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A88" w:rsidRDefault="00F42A88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A88" w:rsidRDefault="00F42A88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A88" w:rsidRDefault="00F42A88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A88" w:rsidRDefault="00F42A88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A88" w:rsidRDefault="00F42A88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A88" w:rsidRDefault="00F42A88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A88" w:rsidRPr="00FF3FE2" w:rsidRDefault="00F42A88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7AA8" w:rsidRDefault="00665A2D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утверждении муниципальной </w:t>
      </w:r>
    </w:p>
    <w:p w:rsidR="00D37AA8" w:rsidRDefault="00FF3FE2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D37AA8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922A6B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 w:rsidR="00D3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</w:p>
    <w:p w:rsidR="00922A6B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FF1CD7" w:rsidRPr="00FF1CD7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Геленджик от </w:t>
      </w:r>
      <w:r w:rsidR="00C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D1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2020 года №</w:t>
      </w:r>
      <w:r w:rsidR="00F0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C5013F" w:rsidRPr="001922F7" w:rsidRDefault="00C5013F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742F09" w:rsidRPr="00742F09" w:rsidRDefault="00803711" w:rsidP="00EF0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="005C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 </w:t>
      </w:r>
      <w:r w:rsidR="003C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города Геленджика от 4 февраля   2021 года №7-02-2021/1347 на постановление администрации муниципального образования город-курорт Геленджик от 25 ноября 2019 года №2760                  «Об утверждении муниципальной программы муниципального образования г</w:t>
      </w:r>
      <w:r w:rsidR="003C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1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«Экономическое развитие муниципального образования город-курорт Геленджик» на 2020-2025 годы» (в редакции постановления а</w:t>
      </w:r>
      <w:r w:rsidR="003C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C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город-курорт Геленджик от            </w:t>
      </w:r>
      <w:r w:rsidR="00EF0EF6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2020 года №2843</w:t>
      </w:r>
      <w:r w:rsidR="003C1F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2F09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 октября 2003 года №131-ФЗ «Об общих принципах организации местного самоуправления в Российской Федерации» (в редакции Федерального закона от </w:t>
      </w:r>
      <w:r w:rsidR="00C154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D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742F09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2F09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54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5DF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742F09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статьями 8, 33, 72 Устава муниц</w:t>
      </w:r>
      <w:r w:rsidR="00742F09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2F09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Геленджик, п о с т а н о в л я ю:</w:t>
      </w:r>
    </w:p>
    <w:p w:rsidR="005C28F9" w:rsidRDefault="00872C15" w:rsidP="005C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протест прокурора города Геленджика </w:t>
      </w:r>
      <w:r w:rsidR="005C28F9" w:rsidRP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февраля   2021 года №7-02-2021/1347 на постановление администрации муниципального образования город-курорт Геленджи</w:t>
      </w:r>
      <w:r w:rsid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 25 ноября 2019 года №2760  </w:t>
      </w:r>
      <w:r w:rsidR="005C28F9" w:rsidRP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«Экономическое развитие муниципального образования г</w:t>
      </w:r>
      <w:r w:rsidR="005C28F9" w:rsidRP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28F9" w:rsidRP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Геленджик» на 2020-2025 годы» (в редакции постановления адм</w:t>
      </w:r>
      <w:r w:rsidR="005C28F9" w:rsidRP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28F9" w:rsidRP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</w:t>
      </w:r>
      <w:r w:rsid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от </w:t>
      </w:r>
      <w:r w:rsidR="005C28F9" w:rsidRPr="005C28F9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2020 года №2843)</w:t>
      </w:r>
      <w:r w:rsidR="000C1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C15" w:rsidRPr="00872C15" w:rsidRDefault="005C28F9" w:rsidP="0087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2C15"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постановление администрации муниципального образования город-курорт Геленджик 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872C15"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72C15"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2C15"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№2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="00872C15"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15"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 утверждении муниципальной программы муниципального образования   город-курорт Геленджик </w:t>
      </w:r>
      <w:r w:rsidR="00872C15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="00872C15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</w:t>
      </w:r>
      <w:r w:rsidR="00872C15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C15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 на 20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="00872C15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72C15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46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9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CE46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9D4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2C15"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</w:t>
      </w:r>
      <w:r w:rsidR="00872C15"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C15"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872C15" w:rsidRPr="00872C15" w:rsidRDefault="00872C15" w:rsidP="00872C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AF49E3" w:rsidRPr="00AF49E3" w:rsidRDefault="00FE4A2C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007B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подписания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2" w:rsidRPr="00F42A88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42A88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A4" w:rsidRDefault="008377A4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F3FE2" w:rsidRPr="00FF3FE2" w:rsidRDefault="008377A4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1C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3FE2"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01C5C" w:rsidRDefault="00FF3FE2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</w:t>
      </w:r>
      <w:r w:rsidR="0095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Грачев</w:t>
      </w: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D7" w:rsidRDefault="009567D7" w:rsidP="003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C" w:rsidRDefault="00301C5C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ACF" w:rsidRDefault="000E4ACF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CF" w:rsidRDefault="000E4ACF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5C68E9" w:rsidRPr="0089770F" w:rsidTr="0017040A">
        <w:trPr>
          <w:trHeight w:val="375"/>
        </w:trPr>
        <w:tc>
          <w:tcPr>
            <w:tcW w:w="757" w:type="dxa"/>
            <w:noWrap/>
            <w:hideMark/>
          </w:tcPr>
          <w:p w:rsidR="005C68E9" w:rsidRPr="0089770F" w:rsidRDefault="005C68E9" w:rsidP="0017040A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5C68E9" w:rsidRPr="0089770F" w:rsidRDefault="005C68E9" w:rsidP="0017040A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5C68E9" w:rsidRPr="0089770F" w:rsidRDefault="005C68E9" w:rsidP="0017040A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5C68E9" w:rsidRPr="0089770F" w:rsidRDefault="005C68E9" w:rsidP="0017040A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5C68E9" w:rsidRPr="0089770F" w:rsidRDefault="005C68E9" w:rsidP="0017040A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5C68E9" w:rsidRPr="0089770F" w:rsidRDefault="005C68E9" w:rsidP="0017040A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noWrap/>
          </w:tcPr>
          <w:p w:rsidR="005C68E9" w:rsidRPr="0089770F" w:rsidRDefault="005C68E9" w:rsidP="001704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5C68E9" w:rsidRPr="0089770F" w:rsidRDefault="005C68E9" w:rsidP="001704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68E9" w:rsidRPr="0089770F" w:rsidRDefault="005C68E9" w:rsidP="0017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5C68E9" w:rsidRPr="0089770F" w:rsidRDefault="005C68E9" w:rsidP="0017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C68E9" w:rsidRPr="0089770F" w:rsidRDefault="005C68E9" w:rsidP="0017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C68E9" w:rsidRPr="0089770F" w:rsidRDefault="005C68E9" w:rsidP="0017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5C68E9" w:rsidRPr="0089770F" w:rsidRDefault="005C68E9" w:rsidP="0017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5C68E9" w:rsidRPr="0089770F" w:rsidRDefault="005C68E9" w:rsidP="001704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8E9" w:rsidRPr="0089770F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E9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8E9" w:rsidRPr="0089770F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8E9" w:rsidRPr="0089770F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5C68E9" w:rsidRPr="0089770F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C68E9" w:rsidRPr="0089770F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5C68E9" w:rsidRPr="0089770F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5C68E9" w:rsidRPr="0089770F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C68E9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муниципального образования </w:t>
      </w:r>
    </w:p>
    <w:p w:rsidR="005C68E9" w:rsidRPr="003B3310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5C68E9" w:rsidRPr="003B3310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5C68E9" w:rsidRPr="003B3310" w:rsidRDefault="005C68E9" w:rsidP="005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2843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C68E9" w:rsidRPr="0089770F" w:rsidRDefault="005C68E9" w:rsidP="005C68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Раздел 4 приложения №4 к муниципальной программе муниципального образования город-курорт Геленджик «Экономическое 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на 2020-2025  годы изложить в следующей редакции:</w:t>
      </w:r>
    </w:p>
    <w:p w:rsidR="005C68E9" w:rsidRDefault="005C68E9" w:rsidP="005C6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Механизм реализации Подпрограммы.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Подпрограммой осуществляет координатор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администрации муниципального образования город-курорт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Ге-ленджик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текущее управление Подпрограммой, определить управление экономики администрации муниципального образования город-курорт Геленджик, которое: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граммой.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администрации муниципального образования город-курорт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ленджик, ответственным за реализацию мероприятия, указанного в подпункте 1.3.1.1 перечня мероприятий Подпрограммы, определить отдел сельского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администрации муниципального образования город-курорт Геленджик.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администрации муниципального образования город-курорт </w:t>
      </w:r>
      <w:proofErr w:type="spellStart"/>
      <w:proofErr w:type="gramStart"/>
      <w:r w:rsidRPr="00475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5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  <w:proofErr w:type="spellEnd"/>
      <w:proofErr w:type="gramEnd"/>
      <w:r w:rsidRPr="00475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реализацию мероприятия, указанного в подпункте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 перечня мероприятий Подпрограммы,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потреби-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и услуг</w:t>
      </w:r>
      <w:r w:rsidRPr="0047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в рамках Подпрограммы 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субъектам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отвечающим условиям, установленным ст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тьей 4 </w:t>
      </w:r>
      <w:r w:rsidRPr="006373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 июля 2007 года  № 209-ФЗ «О развитии мал</w:t>
      </w:r>
      <w:r w:rsidRPr="006373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7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предпринимательства в Российской Федерации» (далее - Фед</w:t>
      </w:r>
      <w:r w:rsidRPr="00637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7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закон № 209-ФЗ)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физическим лицам, не являющимся индив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дуальными предпринимателями и применяющим специальный </w:t>
      </w:r>
      <w:proofErr w:type="spellStart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р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 «Налог на профессиональный доход», в соответствии с </w:t>
      </w:r>
      <w:proofErr w:type="spellStart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27</w:t>
      </w:r>
      <w:proofErr w:type="gramEnd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422-ФЗ «О проведении эксперимента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установлению специального налогового режима «Налог на </w:t>
      </w:r>
      <w:proofErr w:type="spellStart"/>
      <w:proofErr w:type="gramStart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доход» на основании статьи 14.1 Федерального закона № 209-ФЗ.</w:t>
      </w:r>
    </w:p>
    <w:p w:rsidR="005C68E9" w:rsidRPr="00C5013F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ляющимся индивидуальными предпринимателями и применяющим </w:t>
      </w:r>
      <w:proofErr w:type="spellStart"/>
      <w:proofErr w:type="gramStart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</w:t>
      </w:r>
      <w:proofErr w:type="spellEnd"/>
      <w:proofErr w:type="gramEnd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режим «Налог на профессиональный доход», </w:t>
      </w:r>
      <w:proofErr w:type="spellStart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</w:t>
      </w:r>
      <w:proofErr w:type="spellEnd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принимаемыми в целях реализ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Подпрограммы.</w:t>
      </w:r>
    </w:p>
    <w:p w:rsidR="005C68E9" w:rsidRPr="00C5013F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</w:t>
      </w:r>
      <w:r w:rsidRPr="006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209-ФЗ 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оказанной поддержке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доход» (далее – 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оказанной поддержке),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5-го числа месяца, сле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за месяцем принятия решения о предоставлении или прекращении оказания поддержки либо обнаружения нарушения порядка и</w:t>
      </w:r>
      <w:proofErr w:type="gramEnd"/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пред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поддержки, в том числе нецелевого использования средств поддер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предоставляются в орган исполнительной власти, осуществляющий фун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контролю и надзору за соблюдением законодательства о налогах и сб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в целях размещения сведений об оказанной поддержке в Едином реестре субъектов малого и среднего предпринимательства - получателей поддержки.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муниципального образования город-курорт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ленджик, ответственные за реализацию мероприятий Подпрограммы, в срок не позднее 2 рабочих дней после 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предоставлении или пр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кращении оказания поддержки либо обнаружения нарушения порядка и усл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предоставления поддержки, в том числе нецелевого использования средств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 информацию о 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или прекращении ок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поддержки либо обнаружения нарушения порядка и условий предоста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поддержки, в том</w:t>
      </w:r>
      <w:proofErr w:type="gramEnd"/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ED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нецелевого использования средств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управление экономики администрации муниципального образования город-курорт Геленджик».</w:t>
      </w: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E9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8E9" w:rsidSect="009E584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68E9" w:rsidRPr="001A5D22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1.4.1.1 п</w:t>
      </w:r>
      <w:r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и поддержка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муниципальном образовании город-курорт Геленджик» на 2020-2025 годы</w:t>
      </w:r>
      <w:r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C68E9" w:rsidRPr="00835567" w:rsidRDefault="005C68E9" w:rsidP="005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851"/>
        <w:gridCol w:w="5103"/>
        <w:gridCol w:w="2268"/>
        <w:gridCol w:w="1701"/>
      </w:tblGrid>
      <w:tr w:rsidR="005C68E9" w:rsidRPr="001A5D22" w:rsidTr="0017040A">
        <w:trPr>
          <w:trHeight w:val="959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68E9" w:rsidRPr="001A5D22" w:rsidRDefault="005C68E9" w:rsidP="001704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:rsidR="005C68E9" w:rsidRPr="001A5D22" w:rsidRDefault="005C68E9" w:rsidP="001704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8E9" w:rsidRPr="001A5D22" w:rsidRDefault="005C68E9" w:rsidP="001704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8E9" w:rsidRPr="00A154E5" w:rsidRDefault="005C68E9" w:rsidP="0017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перечня имущества муниципального образования </w:t>
            </w:r>
            <w:proofErr w:type="spell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Геленджик, свобод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прав третьих лиц (за </w:t>
            </w:r>
            <w:proofErr w:type="spell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</w:t>
            </w:r>
            <w:proofErr w:type="spell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хозяйственного ведения, права оперативного управления, а также </w:t>
            </w:r>
            <w:proofErr w:type="spell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субъектов малого и среднего предпринимательства), предназначенного для 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редачи во владение 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(или)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зова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субъектам малого и среднего предпринимательства и </w:t>
            </w:r>
            <w:proofErr w:type="spell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</w:t>
            </w:r>
            <w:proofErr w:type="spell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образующим инфра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поддержки субъектов малого и среднего </w:t>
            </w:r>
            <w:proofErr w:type="spell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A154E5">
              <w:t xml:space="preserve"> 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лицам, не </w:t>
            </w:r>
            <w:proofErr w:type="spell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являщимся</w:t>
            </w:r>
            <w:proofErr w:type="spell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предпринимателями и</w:t>
            </w:r>
            <w:proofErr w:type="gram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</w:t>
            </w:r>
            <w:proofErr w:type="spellEnd"/>
            <w:proofErr w:type="gram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</w:t>
            </w:r>
            <w:proofErr w:type="spell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</w:t>
            </w:r>
            <w:proofErr w:type="spell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доход» (далее –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  <w:proofErr w:type="spell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имущества) и ежегодное дополнение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 имущества муниципальным имуществом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68E9" w:rsidRPr="001A5D22" w:rsidRDefault="005C68E9" w:rsidP="0017040A">
            <w:pPr>
              <w:pStyle w:val="a4"/>
              <w:jc w:val="center"/>
              <w:rPr>
                <w:b/>
              </w:rPr>
            </w:pPr>
            <w:r w:rsidRPr="001A5D22">
              <w:t>2020-2025 годы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68E9" w:rsidRPr="001A5D22" w:rsidRDefault="005C68E9" w:rsidP="001704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8E9" w:rsidRPr="001A5D22" w:rsidRDefault="005C68E9" w:rsidP="001704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допо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Перечня имущества не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1 об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68E9" w:rsidRPr="001A5D22" w:rsidRDefault="005C68E9" w:rsidP="001704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C68E9" w:rsidRPr="001A5D22" w:rsidTr="0017040A">
        <w:tc>
          <w:tcPr>
            <w:tcW w:w="993" w:type="dxa"/>
            <w:vMerge/>
            <w:shd w:val="clear" w:color="auto" w:fill="auto"/>
          </w:tcPr>
          <w:p w:rsidR="005C68E9" w:rsidRPr="001A5D22" w:rsidRDefault="005C68E9" w:rsidP="001704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C68E9" w:rsidRPr="001A5D22" w:rsidRDefault="005C68E9" w:rsidP="0017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68E9" w:rsidRPr="001A5D22" w:rsidRDefault="005C68E9" w:rsidP="0017040A">
            <w:pPr>
              <w:pStyle w:val="a4"/>
              <w:jc w:val="center"/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C68E9" w:rsidRPr="001A5D22" w:rsidRDefault="005C68E9" w:rsidP="001704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C68E9" w:rsidRPr="00D01005" w:rsidRDefault="005C68E9" w:rsidP="001704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5C68E9" w:rsidRPr="001A5D22" w:rsidRDefault="005C68E9" w:rsidP="001704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8E9" w:rsidRDefault="005C68E9" w:rsidP="005C68E9">
      <w:pPr>
        <w:pStyle w:val="a4"/>
        <w:rPr>
          <w:sz w:val="28"/>
          <w:szCs w:val="28"/>
        </w:rPr>
      </w:pPr>
    </w:p>
    <w:p w:rsidR="005C68E9" w:rsidRPr="004035FE" w:rsidRDefault="005C68E9" w:rsidP="005C68E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5C68E9" w:rsidRDefault="005C68E9" w:rsidP="005C68E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</w:t>
      </w:r>
      <w:proofErr w:type="gramStart"/>
      <w:r w:rsidRPr="004035FE">
        <w:rPr>
          <w:sz w:val="28"/>
          <w:szCs w:val="28"/>
        </w:rPr>
        <w:t>муниципального</w:t>
      </w:r>
      <w:proofErr w:type="gramEnd"/>
    </w:p>
    <w:p w:rsidR="005C68E9" w:rsidRPr="004035FE" w:rsidRDefault="005C68E9" w:rsidP="005C68E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образования город-курорт Геленджик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035F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301C5C" w:rsidRPr="00FF3FE2" w:rsidRDefault="00301C5C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C5C" w:rsidRPr="00FF3FE2" w:rsidSect="00A05AD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A3" w:rsidRDefault="00AD0CA3" w:rsidP="00CB4A37">
      <w:pPr>
        <w:spacing w:after="0" w:line="240" w:lineRule="auto"/>
      </w:pPr>
      <w:r>
        <w:separator/>
      </w:r>
    </w:p>
  </w:endnote>
  <w:endnote w:type="continuationSeparator" w:id="0">
    <w:p w:rsidR="00AD0CA3" w:rsidRDefault="00AD0CA3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A3" w:rsidRDefault="00AD0CA3" w:rsidP="00CB4A37">
      <w:pPr>
        <w:spacing w:after="0" w:line="240" w:lineRule="auto"/>
      </w:pPr>
      <w:r>
        <w:separator/>
      </w:r>
    </w:p>
  </w:footnote>
  <w:footnote w:type="continuationSeparator" w:id="0">
    <w:p w:rsidR="00AD0CA3" w:rsidRDefault="00AD0CA3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809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68E9" w:rsidRPr="009E5843" w:rsidRDefault="005C68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58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58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58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1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58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68E9" w:rsidRDefault="005C6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18C1"/>
    <w:rsid w:val="00001F5B"/>
    <w:rsid w:val="000054EA"/>
    <w:rsid w:val="00006F21"/>
    <w:rsid w:val="00007415"/>
    <w:rsid w:val="00007BB1"/>
    <w:rsid w:val="000121A7"/>
    <w:rsid w:val="00012C2B"/>
    <w:rsid w:val="00013C92"/>
    <w:rsid w:val="000177E1"/>
    <w:rsid w:val="00017B70"/>
    <w:rsid w:val="00020450"/>
    <w:rsid w:val="00021B77"/>
    <w:rsid w:val="00023D86"/>
    <w:rsid w:val="000246B1"/>
    <w:rsid w:val="00025192"/>
    <w:rsid w:val="00025AF7"/>
    <w:rsid w:val="00025CD4"/>
    <w:rsid w:val="00025ED9"/>
    <w:rsid w:val="00026F60"/>
    <w:rsid w:val="00027BE7"/>
    <w:rsid w:val="00030570"/>
    <w:rsid w:val="0003087F"/>
    <w:rsid w:val="00030BF0"/>
    <w:rsid w:val="00030D14"/>
    <w:rsid w:val="000375A5"/>
    <w:rsid w:val="00037D70"/>
    <w:rsid w:val="000401CC"/>
    <w:rsid w:val="0004123B"/>
    <w:rsid w:val="0004132C"/>
    <w:rsid w:val="000420BA"/>
    <w:rsid w:val="0004269B"/>
    <w:rsid w:val="00044ABE"/>
    <w:rsid w:val="000470E2"/>
    <w:rsid w:val="00047C1C"/>
    <w:rsid w:val="00051AAC"/>
    <w:rsid w:val="0005333A"/>
    <w:rsid w:val="000555E9"/>
    <w:rsid w:val="000565AB"/>
    <w:rsid w:val="0005679E"/>
    <w:rsid w:val="000605E7"/>
    <w:rsid w:val="000617E5"/>
    <w:rsid w:val="00063D9B"/>
    <w:rsid w:val="000649BA"/>
    <w:rsid w:val="00065097"/>
    <w:rsid w:val="00065B45"/>
    <w:rsid w:val="0006680D"/>
    <w:rsid w:val="000700E8"/>
    <w:rsid w:val="00070282"/>
    <w:rsid w:val="0007068D"/>
    <w:rsid w:val="00071AA2"/>
    <w:rsid w:val="00073093"/>
    <w:rsid w:val="000749D4"/>
    <w:rsid w:val="00074CE0"/>
    <w:rsid w:val="00074EEF"/>
    <w:rsid w:val="000765A8"/>
    <w:rsid w:val="0007774C"/>
    <w:rsid w:val="000822D2"/>
    <w:rsid w:val="0008231F"/>
    <w:rsid w:val="00084B89"/>
    <w:rsid w:val="0008600F"/>
    <w:rsid w:val="00086A4C"/>
    <w:rsid w:val="000904BB"/>
    <w:rsid w:val="00090BDF"/>
    <w:rsid w:val="00091253"/>
    <w:rsid w:val="00091F27"/>
    <w:rsid w:val="0009790D"/>
    <w:rsid w:val="000A363E"/>
    <w:rsid w:val="000A63F1"/>
    <w:rsid w:val="000A647E"/>
    <w:rsid w:val="000A681A"/>
    <w:rsid w:val="000A6B8F"/>
    <w:rsid w:val="000A7607"/>
    <w:rsid w:val="000B38EF"/>
    <w:rsid w:val="000B72DB"/>
    <w:rsid w:val="000B74B0"/>
    <w:rsid w:val="000C0260"/>
    <w:rsid w:val="000C16E1"/>
    <w:rsid w:val="000C23F1"/>
    <w:rsid w:val="000C2484"/>
    <w:rsid w:val="000C323D"/>
    <w:rsid w:val="000C4FC4"/>
    <w:rsid w:val="000C684D"/>
    <w:rsid w:val="000C7D62"/>
    <w:rsid w:val="000D0ACA"/>
    <w:rsid w:val="000D2417"/>
    <w:rsid w:val="000D24C0"/>
    <w:rsid w:val="000D277A"/>
    <w:rsid w:val="000D37DD"/>
    <w:rsid w:val="000D38BD"/>
    <w:rsid w:val="000D4300"/>
    <w:rsid w:val="000E3863"/>
    <w:rsid w:val="000E3B04"/>
    <w:rsid w:val="000E3E9E"/>
    <w:rsid w:val="000E4ACF"/>
    <w:rsid w:val="000F0E22"/>
    <w:rsid w:val="000F17DB"/>
    <w:rsid w:val="000F5853"/>
    <w:rsid w:val="00101BD7"/>
    <w:rsid w:val="001040F5"/>
    <w:rsid w:val="00106060"/>
    <w:rsid w:val="001109AB"/>
    <w:rsid w:val="00111F25"/>
    <w:rsid w:val="00111F4B"/>
    <w:rsid w:val="00112093"/>
    <w:rsid w:val="00112ED2"/>
    <w:rsid w:val="001135A0"/>
    <w:rsid w:val="0011439B"/>
    <w:rsid w:val="00117864"/>
    <w:rsid w:val="00122A82"/>
    <w:rsid w:val="00123BEA"/>
    <w:rsid w:val="00124341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372E8"/>
    <w:rsid w:val="00143711"/>
    <w:rsid w:val="001474F0"/>
    <w:rsid w:val="0015089D"/>
    <w:rsid w:val="001515D2"/>
    <w:rsid w:val="0015374C"/>
    <w:rsid w:val="00154105"/>
    <w:rsid w:val="00154AD3"/>
    <w:rsid w:val="00155E3A"/>
    <w:rsid w:val="00156340"/>
    <w:rsid w:val="00162B99"/>
    <w:rsid w:val="00163238"/>
    <w:rsid w:val="00165A17"/>
    <w:rsid w:val="0016777D"/>
    <w:rsid w:val="001679FC"/>
    <w:rsid w:val="00170A58"/>
    <w:rsid w:val="001724DA"/>
    <w:rsid w:val="0017263C"/>
    <w:rsid w:val="00172FB3"/>
    <w:rsid w:val="00173813"/>
    <w:rsid w:val="00173DE5"/>
    <w:rsid w:val="00174B2D"/>
    <w:rsid w:val="00177FAD"/>
    <w:rsid w:val="00181C3A"/>
    <w:rsid w:val="00182AF8"/>
    <w:rsid w:val="00183E18"/>
    <w:rsid w:val="00185129"/>
    <w:rsid w:val="00186009"/>
    <w:rsid w:val="001863C1"/>
    <w:rsid w:val="00186B39"/>
    <w:rsid w:val="0018723D"/>
    <w:rsid w:val="00191C7B"/>
    <w:rsid w:val="001922F7"/>
    <w:rsid w:val="001927A4"/>
    <w:rsid w:val="00195C52"/>
    <w:rsid w:val="00196B6A"/>
    <w:rsid w:val="00196F09"/>
    <w:rsid w:val="001A1A97"/>
    <w:rsid w:val="001A1AC2"/>
    <w:rsid w:val="001A2D6B"/>
    <w:rsid w:val="001A3A71"/>
    <w:rsid w:val="001A3C50"/>
    <w:rsid w:val="001A5D22"/>
    <w:rsid w:val="001A6043"/>
    <w:rsid w:val="001A7054"/>
    <w:rsid w:val="001A74AA"/>
    <w:rsid w:val="001A7AD6"/>
    <w:rsid w:val="001B033F"/>
    <w:rsid w:val="001B1667"/>
    <w:rsid w:val="001B1EE0"/>
    <w:rsid w:val="001B339B"/>
    <w:rsid w:val="001B365B"/>
    <w:rsid w:val="001B62CA"/>
    <w:rsid w:val="001B6480"/>
    <w:rsid w:val="001B6C5A"/>
    <w:rsid w:val="001B785F"/>
    <w:rsid w:val="001C0666"/>
    <w:rsid w:val="001C10EA"/>
    <w:rsid w:val="001C72FD"/>
    <w:rsid w:val="001D0CE1"/>
    <w:rsid w:val="001D142A"/>
    <w:rsid w:val="001D18AA"/>
    <w:rsid w:val="001D1F16"/>
    <w:rsid w:val="001D44E1"/>
    <w:rsid w:val="001D48D5"/>
    <w:rsid w:val="001D5D82"/>
    <w:rsid w:val="001E287F"/>
    <w:rsid w:val="001F332D"/>
    <w:rsid w:val="001F4EEB"/>
    <w:rsid w:val="001F5338"/>
    <w:rsid w:val="001F5EC6"/>
    <w:rsid w:val="001F675C"/>
    <w:rsid w:val="001F7D9A"/>
    <w:rsid w:val="00200D94"/>
    <w:rsid w:val="00202DD1"/>
    <w:rsid w:val="00204763"/>
    <w:rsid w:val="00205FAC"/>
    <w:rsid w:val="00206970"/>
    <w:rsid w:val="00210757"/>
    <w:rsid w:val="0021248F"/>
    <w:rsid w:val="00212AB0"/>
    <w:rsid w:val="00212B12"/>
    <w:rsid w:val="002141F5"/>
    <w:rsid w:val="002152CF"/>
    <w:rsid w:val="00215A9D"/>
    <w:rsid w:val="00215EB1"/>
    <w:rsid w:val="00217201"/>
    <w:rsid w:val="00220BB5"/>
    <w:rsid w:val="00221895"/>
    <w:rsid w:val="00223B12"/>
    <w:rsid w:val="00227992"/>
    <w:rsid w:val="0023035D"/>
    <w:rsid w:val="00231555"/>
    <w:rsid w:val="00233116"/>
    <w:rsid w:val="00233AC6"/>
    <w:rsid w:val="00235F3D"/>
    <w:rsid w:val="0023613C"/>
    <w:rsid w:val="0023763F"/>
    <w:rsid w:val="00237C44"/>
    <w:rsid w:val="002407A9"/>
    <w:rsid w:val="00240DC0"/>
    <w:rsid w:val="0024139E"/>
    <w:rsid w:val="00242B21"/>
    <w:rsid w:val="00243E5D"/>
    <w:rsid w:val="002448A1"/>
    <w:rsid w:val="00244A6E"/>
    <w:rsid w:val="00244D85"/>
    <w:rsid w:val="002463D7"/>
    <w:rsid w:val="0024773E"/>
    <w:rsid w:val="00247834"/>
    <w:rsid w:val="00251798"/>
    <w:rsid w:val="002520D5"/>
    <w:rsid w:val="00254321"/>
    <w:rsid w:val="00255D84"/>
    <w:rsid w:val="00256C8B"/>
    <w:rsid w:val="00257862"/>
    <w:rsid w:val="00257C08"/>
    <w:rsid w:val="00257E99"/>
    <w:rsid w:val="00261AF1"/>
    <w:rsid w:val="0026377C"/>
    <w:rsid w:val="00263F8A"/>
    <w:rsid w:val="0026470A"/>
    <w:rsid w:val="00264BB1"/>
    <w:rsid w:val="00264C50"/>
    <w:rsid w:val="00267644"/>
    <w:rsid w:val="0027569E"/>
    <w:rsid w:val="00277638"/>
    <w:rsid w:val="00281A8E"/>
    <w:rsid w:val="00283953"/>
    <w:rsid w:val="00283D12"/>
    <w:rsid w:val="00284495"/>
    <w:rsid w:val="00284763"/>
    <w:rsid w:val="00284955"/>
    <w:rsid w:val="00285148"/>
    <w:rsid w:val="002860E8"/>
    <w:rsid w:val="00287063"/>
    <w:rsid w:val="002909F7"/>
    <w:rsid w:val="00290C52"/>
    <w:rsid w:val="002914D5"/>
    <w:rsid w:val="002920C7"/>
    <w:rsid w:val="002928CC"/>
    <w:rsid w:val="00293844"/>
    <w:rsid w:val="00293882"/>
    <w:rsid w:val="00294E59"/>
    <w:rsid w:val="002968F5"/>
    <w:rsid w:val="0029783E"/>
    <w:rsid w:val="002A037D"/>
    <w:rsid w:val="002A2DC6"/>
    <w:rsid w:val="002A3A73"/>
    <w:rsid w:val="002A4F1B"/>
    <w:rsid w:val="002A59E7"/>
    <w:rsid w:val="002B25AA"/>
    <w:rsid w:val="002B2646"/>
    <w:rsid w:val="002B5325"/>
    <w:rsid w:val="002B560F"/>
    <w:rsid w:val="002B5694"/>
    <w:rsid w:val="002B7DD8"/>
    <w:rsid w:val="002C17F6"/>
    <w:rsid w:val="002C3941"/>
    <w:rsid w:val="002C4624"/>
    <w:rsid w:val="002C4A37"/>
    <w:rsid w:val="002C4B35"/>
    <w:rsid w:val="002C4ED3"/>
    <w:rsid w:val="002C70E0"/>
    <w:rsid w:val="002C7636"/>
    <w:rsid w:val="002C7A61"/>
    <w:rsid w:val="002D1DE1"/>
    <w:rsid w:val="002D3DEA"/>
    <w:rsid w:val="002D3FA5"/>
    <w:rsid w:val="002D4B57"/>
    <w:rsid w:val="002D653B"/>
    <w:rsid w:val="002D7D33"/>
    <w:rsid w:val="002E18B3"/>
    <w:rsid w:val="002E1999"/>
    <w:rsid w:val="002E1A3F"/>
    <w:rsid w:val="002E1E13"/>
    <w:rsid w:val="002E3411"/>
    <w:rsid w:val="002F1059"/>
    <w:rsid w:val="002F1D9E"/>
    <w:rsid w:val="002F3181"/>
    <w:rsid w:val="002F3FC0"/>
    <w:rsid w:val="002F5C06"/>
    <w:rsid w:val="002F6187"/>
    <w:rsid w:val="002F6275"/>
    <w:rsid w:val="002F6D3C"/>
    <w:rsid w:val="002F6F32"/>
    <w:rsid w:val="003016C7"/>
    <w:rsid w:val="00301768"/>
    <w:rsid w:val="00301C5C"/>
    <w:rsid w:val="00302417"/>
    <w:rsid w:val="00302A30"/>
    <w:rsid w:val="00302AD1"/>
    <w:rsid w:val="00303AEC"/>
    <w:rsid w:val="00304EB5"/>
    <w:rsid w:val="00306CC6"/>
    <w:rsid w:val="0031061D"/>
    <w:rsid w:val="00311A12"/>
    <w:rsid w:val="003136C6"/>
    <w:rsid w:val="00313DF9"/>
    <w:rsid w:val="0031417F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5F7"/>
    <w:rsid w:val="00332569"/>
    <w:rsid w:val="0033645B"/>
    <w:rsid w:val="0033792A"/>
    <w:rsid w:val="003402D9"/>
    <w:rsid w:val="003449CC"/>
    <w:rsid w:val="00344C90"/>
    <w:rsid w:val="0034510A"/>
    <w:rsid w:val="003503E4"/>
    <w:rsid w:val="00352DD8"/>
    <w:rsid w:val="00353864"/>
    <w:rsid w:val="00354714"/>
    <w:rsid w:val="00355AB4"/>
    <w:rsid w:val="003609D6"/>
    <w:rsid w:val="00361556"/>
    <w:rsid w:val="003619EA"/>
    <w:rsid w:val="0036315B"/>
    <w:rsid w:val="0036328C"/>
    <w:rsid w:val="00363FAD"/>
    <w:rsid w:val="00365622"/>
    <w:rsid w:val="00366793"/>
    <w:rsid w:val="00366AD7"/>
    <w:rsid w:val="003672CE"/>
    <w:rsid w:val="003704FC"/>
    <w:rsid w:val="00370B01"/>
    <w:rsid w:val="0037243E"/>
    <w:rsid w:val="00373CAE"/>
    <w:rsid w:val="00374C93"/>
    <w:rsid w:val="00375603"/>
    <w:rsid w:val="003759D8"/>
    <w:rsid w:val="00376C32"/>
    <w:rsid w:val="00376EF8"/>
    <w:rsid w:val="00380014"/>
    <w:rsid w:val="003802FF"/>
    <w:rsid w:val="00381B11"/>
    <w:rsid w:val="00381E4A"/>
    <w:rsid w:val="003822A1"/>
    <w:rsid w:val="00383E23"/>
    <w:rsid w:val="003861E9"/>
    <w:rsid w:val="00386F0E"/>
    <w:rsid w:val="00392D11"/>
    <w:rsid w:val="00393422"/>
    <w:rsid w:val="003960F7"/>
    <w:rsid w:val="003968B7"/>
    <w:rsid w:val="003A12DA"/>
    <w:rsid w:val="003A1917"/>
    <w:rsid w:val="003A34CC"/>
    <w:rsid w:val="003A42FD"/>
    <w:rsid w:val="003B078F"/>
    <w:rsid w:val="003B1425"/>
    <w:rsid w:val="003B2F78"/>
    <w:rsid w:val="003B3310"/>
    <w:rsid w:val="003B4C8B"/>
    <w:rsid w:val="003C1F6C"/>
    <w:rsid w:val="003C33A6"/>
    <w:rsid w:val="003C3F9B"/>
    <w:rsid w:val="003C40C5"/>
    <w:rsid w:val="003C589B"/>
    <w:rsid w:val="003C5BAD"/>
    <w:rsid w:val="003C5C35"/>
    <w:rsid w:val="003C5DFA"/>
    <w:rsid w:val="003C6368"/>
    <w:rsid w:val="003C6CA4"/>
    <w:rsid w:val="003D0AC0"/>
    <w:rsid w:val="003D0E90"/>
    <w:rsid w:val="003D1C68"/>
    <w:rsid w:val="003D1CF2"/>
    <w:rsid w:val="003D26F4"/>
    <w:rsid w:val="003D69AE"/>
    <w:rsid w:val="003D7105"/>
    <w:rsid w:val="003D7140"/>
    <w:rsid w:val="003D7AF1"/>
    <w:rsid w:val="003E164A"/>
    <w:rsid w:val="003E4434"/>
    <w:rsid w:val="003E523E"/>
    <w:rsid w:val="003E64AC"/>
    <w:rsid w:val="003F046A"/>
    <w:rsid w:val="003F278D"/>
    <w:rsid w:val="003F411D"/>
    <w:rsid w:val="003F45ED"/>
    <w:rsid w:val="003F5213"/>
    <w:rsid w:val="003F642E"/>
    <w:rsid w:val="003F6C4E"/>
    <w:rsid w:val="003F6E3D"/>
    <w:rsid w:val="00402D7D"/>
    <w:rsid w:val="004035FE"/>
    <w:rsid w:val="00404FE9"/>
    <w:rsid w:val="004051D3"/>
    <w:rsid w:val="00407717"/>
    <w:rsid w:val="004142B7"/>
    <w:rsid w:val="0041602E"/>
    <w:rsid w:val="00416246"/>
    <w:rsid w:val="00416ABA"/>
    <w:rsid w:val="00426BF9"/>
    <w:rsid w:val="00427F79"/>
    <w:rsid w:val="0043104E"/>
    <w:rsid w:val="00432C5F"/>
    <w:rsid w:val="004344E6"/>
    <w:rsid w:val="00434F64"/>
    <w:rsid w:val="0043601D"/>
    <w:rsid w:val="00440D9E"/>
    <w:rsid w:val="00441C6F"/>
    <w:rsid w:val="00442ABA"/>
    <w:rsid w:val="004457A2"/>
    <w:rsid w:val="00452AE8"/>
    <w:rsid w:val="004534C1"/>
    <w:rsid w:val="004541FB"/>
    <w:rsid w:val="0045469B"/>
    <w:rsid w:val="004604E3"/>
    <w:rsid w:val="0046239B"/>
    <w:rsid w:val="0046397D"/>
    <w:rsid w:val="00463D19"/>
    <w:rsid w:val="00466A13"/>
    <w:rsid w:val="004679FF"/>
    <w:rsid w:val="00467A6F"/>
    <w:rsid w:val="00470037"/>
    <w:rsid w:val="0047025A"/>
    <w:rsid w:val="00470C79"/>
    <w:rsid w:val="00471458"/>
    <w:rsid w:val="00474D82"/>
    <w:rsid w:val="00475211"/>
    <w:rsid w:val="00475782"/>
    <w:rsid w:val="00476231"/>
    <w:rsid w:val="004804B1"/>
    <w:rsid w:val="004821AC"/>
    <w:rsid w:val="00483705"/>
    <w:rsid w:val="00483E79"/>
    <w:rsid w:val="00490600"/>
    <w:rsid w:val="00490906"/>
    <w:rsid w:val="0049258A"/>
    <w:rsid w:val="00496619"/>
    <w:rsid w:val="00496F4B"/>
    <w:rsid w:val="00497431"/>
    <w:rsid w:val="00497C35"/>
    <w:rsid w:val="004A02B6"/>
    <w:rsid w:val="004A0356"/>
    <w:rsid w:val="004A1D13"/>
    <w:rsid w:val="004A4ECA"/>
    <w:rsid w:val="004B0FAF"/>
    <w:rsid w:val="004B38B5"/>
    <w:rsid w:val="004B42AB"/>
    <w:rsid w:val="004B4891"/>
    <w:rsid w:val="004B6050"/>
    <w:rsid w:val="004B6408"/>
    <w:rsid w:val="004B7160"/>
    <w:rsid w:val="004B7D7A"/>
    <w:rsid w:val="004C30E3"/>
    <w:rsid w:val="004C30F0"/>
    <w:rsid w:val="004C3984"/>
    <w:rsid w:val="004C5848"/>
    <w:rsid w:val="004C5E3B"/>
    <w:rsid w:val="004C614A"/>
    <w:rsid w:val="004D1D0A"/>
    <w:rsid w:val="004D1D61"/>
    <w:rsid w:val="004D3AEA"/>
    <w:rsid w:val="004D3C92"/>
    <w:rsid w:val="004D4404"/>
    <w:rsid w:val="004D48B5"/>
    <w:rsid w:val="004D6966"/>
    <w:rsid w:val="004D7473"/>
    <w:rsid w:val="004E0382"/>
    <w:rsid w:val="004E052A"/>
    <w:rsid w:val="004E1A1E"/>
    <w:rsid w:val="004E1B0A"/>
    <w:rsid w:val="004E2D9F"/>
    <w:rsid w:val="004E4604"/>
    <w:rsid w:val="004E5BDC"/>
    <w:rsid w:val="004F093C"/>
    <w:rsid w:val="004F23D2"/>
    <w:rsid w:val="004F24CF"/>
    <w:rsid w:val="004F28E1"/>
    <w:rsid w:val="004F31D6"/>
    <w:rsid w:val="004F34C9"/>
    <w:rsid w:val="004F45D6"/>
    <w:rsid w:val="004F539B"/>
    <w:rsid w:val="004F5FCD"/>
    <w:rsid w:val="005007A1"/>
    <w:rsid w:val="005015EB"/>
    <w:rsid w:val="00506C68"/>
    <w:rsid w:val="00510225"/>
    <w:rsid w:val="00511A82"/>
    <w:rsid w:val="00512473"/>
    <w:rsid w:val="00516E73"/>
    <w:rsid w:val="00517D85"/>
    <w:rsid w:val="0052061C"/>
    <w:rsid w:val="00520E88"/>
    <w:rsid w:val="0052665E"/>
    <w:rsid w:val="00527966"/>
    <w:rsid w:val="00530303"/>
    <w:rsid w:val="0053222E"/>
    <w:rsid w:val="00533E1E"/>
    <w:rsid w:val="005417AB"/>
    <w:rsid w:val="0054412B"/>
    <w:rsid w:val="0054481F"/>
    <w:rsid w:val="0054524F"/>
    <w:rsid w:val="0054590C"/>
    <w:rsid w:val="00545B2B"/>
    <w:rsid w:val="00545C08"/>
    <w:rsid w:val="0054604B"/>
    <w:rsid w:val="00546B99"/>
    <w:rsid w:val="00551E71"/>
    <w:rsid w:val="00551F1E"/>
    <w:rsid w:val="005520D7"/>
    <w:rsid w:val="005536B4"/>
    <w:rsid w:val="00555222"/>
    <w:rsid w:val="005563AC"/>
    <w:rsid w:val="00556F2E"/>
    <w:rsid w:val="00557883"/>
    <w:rsid w:val="005610CA"/>
    <w:rsid w:val="00561AA2"/>
    <w:rsid w:val="00562098"/>
    <w:rsid w:val="00562FAA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42EB"/>
    <w:rsid w:val="005A22E7"/>
    <w:rsid w:val="005A3DE5"/>
    <w:rsid w:val="005A4AAB"/>
    <w:rsid w:val="005A53E1"/>
    <w:rsid w:val="005B3069"/>
    <w:rsid w:val="005B417F"/>
    <w:rsid w:val="005B4474"/>
    <w:rsid w:val="005B4DC4"/>
    <w:rsid w:val="005B5893"/>
    <w:rsid w:val="005B5EF0"/>
    <w:rsid w:val="005B711F"/>
    <w:rsid w:val="005C02B4"/>
    <w:rsid w:val="005C0707"/>
    <w:rsid w:val="005C28F9"/>
    <w:rsid w:val="005C3113"/>
    <w:rsid w:val="005C3AE2"/>
    <w:rsid w:val="005C45E8"/>
    <w:rsid w:val="005C5494"/>
    <w:rsid w:val="005C68E9"/>
    <w:rsid w:val="005D0318"/>
    <w:rsid w:val="005D1FFC"/>
    <w:rsid w:val="005D3099"/>
    <w:rsid w:val="005D3608"/>
    <w:rsid w:val="005D614A"/>
    <w:rsid w:val="005D65DF"/>
    <w:rsid w:val="005D6E4B"/>
    <w:rsid w:val="005D7C3F"/>
    <w:rsid w:val="005E0353"/>
    <w:rsid w:val="005E2008"/>
    <w:rsid w:val="005E3020"/>
    <w:rsid w:val="005E3C4C"/>
    <w:rsid w:val="005F007B"/>
    <w:rsid w:val="005F4660"/>
    <w:rsid w:val="005F4EA6"/>
    <w:rsid w:val="005F52A7"/>
    <w:rsid w:val="005F557E"/>
    <w:rsid w:val="005F77AE"/>
    <w:rsid w:val="0060224B"/>
    <w:rsid w:val="00606274"/>
    <w:rsid w:val="006073FA"/>
    <w:rsid w:val="00611D18"/>
    <w:rsid w:val="0061469C"/>
    <w:rsid w:val="00617F78"/>
    <w:rsid w:val="0062093E"/>
    <w:rsid w:val="00623608"/>
    <w:rsid w:val="00634DD8"/>
    <w:rsid w:val="006365E4"/>
    <w:rsid w:val="00637341"/>
    <w:rsid w:val="006378E8"/>
    <w:rsid w:val="00641657"/>
    <w:rsid w:val="00641C2E"/>
    <w:rsid w:val="00642B59"/>
    <w:rsid w:val="00645BFB"/>
    <w:rsid w:val="00646195"/>
    <w:rsid w:val="00650EFC"/>
    <w:rsid w:val="006518F6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377D"/>
    <w:rsid w:val="00674C16"/>
    <w:rsid w:val="00675CD3"/>
    <w:rsid w:val="00676D5F"/>
    <w:rsid w:val="006771B6"/>
    <w:rsid w:val="006829E8"/>
    <w:rsid w:val="00684832"/>
    <w:rsid w:val="00685489"/>
    <w:rsid w:val="00685958"/>
    <w:rsid w:val="00686EBD"/>
    <w:rsid w:val="0068788A"/>
    <w:rsid w:val="006900AA"/>
    <w:rsid w:val="006917F5"/>
    <w:rsid w:val="006946C0"/>
    <w:rsid w:val="0069472E"/>
    <w:rsid w:val="00695D20"/>
    <w:rsid w:val="00695F57"/>
    <w:rsid w:val="006A0902"/>
    <w:rsid w:val="006A49AA"/>
    <w:rsid w:val="006A5D84"/>
    <w:rsid w:val="006A5EE3"/>
    <w:rsid w:val="006A6CEA"/>
    <w:rsid w:val="006A725B"/>
    <w:rsid w:val="006A7854"/>
    <w:rsid w:val="006B315C"/>
    <w:rsid w:val="006B3A3E"/>
    <w:rsid w:val="006B4995"/>
    <w:rsid w:val="006B4F64"/>
    <w:rsid w:val="006B5D31"/>
    <w:rsid w:val="006B64C9"/>
    <w:rsid w:val="006B6FAC"/>
    <w:rsid w:val="006B72D4"/>
    <w:rsid w:val="006B7FF8"/>
    <w:rsid w:val="006C05E5"/>
    <w:rsid w:val="006C103F"/>
    <w:rsid w:val="006C1756"/>
    <w:rsid w:val="006C30C8"/>
    <w:rsid w:val="006C791E"/>
    <w:rsid w:val="006D245E"/>
    <w:rsid w:val="006D7A7B"/>
    <w:rsid w:val="006D7E22"/>
    <w:rsid w:val="006E19BA"/>
    <w:rsid w:val="006E1C9F"/>
    <w:rsid w:val="006E23A8"/>
    <w:rsid w:val="006E35EA"/>
    <w:rsid w:val="006E3CF6"/>
    <w:rsid w:val="006E490E"/>
    <w:rsid w:val="006E4AA2"/>
    <w:rsid w:val="006E4CB3"/>
    <w:rsid w:val="006E4EBA"/>
    <w:rsid w:val="006E4EFC"/>
    <w:rsid w:val="006E52A6"/>
    <w:rsid w:val="006E7089"/>
    <w:rsid w:val="006F0CF7"/>
    <w:rsid w:val="006F1038"/>
    <w:rsid w:val="006F245B"/>
    <w:rsid w:val="006F250E"/>
    <w:rsid w:val="006F6001"/>
    <w:rsid w:val="006F7AA6"/>
    <w:rsid w:val="00700869"/>
    <w:rsid w:val="00702881"/>
    <w:rsid w:val="00706871"/>
    <w:rsid w:val="00706E4E"/>
    <w:rsid w:val="0070763B"/>
    <w:rsid w:val="00707BF3"/>
    <w:rsid w:val="00710494"/>
    <w:rsid w:val="007124FD"/>
    <w:rsid w:val="00715836"/>
    <w:rsid w:val="00717AD3"/>
    <w:rsid w:val="007214C7"/>
    <w:rsid w:val="00723B7C"/>
    <w:rsid w:val="00725945"/>
    <w:rsid w:val="00725AA1"/>
    <w:rsid w:val="00727827"/>
    <w:rsid w:val="00727981"/>
    <w:rsid w:val="00730F19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09DA"/>
    <w:rsid w:val="00751162"/>
    <w:rsid w:val="00751E19"/>
    <w:rsid w:val="0075203F"/>
    <w:rsid w:val="00752524"/>
    <w:rsid w:val="00752EB9"/>
    <w:rsid w:val="00755B14"/>
    <w:rsid w:val="0075617E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33C6"/>
    <w:rsid w:val="00776CA4"/>
    <w:rsid w:val="007800FD"/>
    <w:rsid w:val="0078057E"/>
    <w:rsid w:val="00781E54"/>
    <w:rsid w:val="00790193"/>
    <w:rsid w:val="00791EB1"/>
    <w:rsid w:val="0079261D"/>
    <w:rsid w:val="00792964"/>
    <w:rsid w:val="00794291"/>
    <w:rsid w:val="00795853"/>
    <w:rsid w:val="0079585C"/>
    <w:rsid w:val="00795916"/>
    <w:rsid w:val="0079603F"/>
    <w:rsid w:val="007A1D07"/>
    <w:rsid w:val="007A4203"/>
    <w:rsid w:val="007A421B"/>
    <w:rsid w:val="007A4256"/>
    <w:rsid w:val="007A43F3"/>
    <w:rsid w:val="007A7394"/>
    <w:rsid w:val="007B2361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D0370"/>
    <w:rsid w:val="007D071B"/>
    <w:rsid w:val="007D0808"/>
    <w:rsid w:val="007D246E"/>
    <w:rsid w:val="007D2F29"/>
    <w:rsid w:val="007D419E"/>
    <w:rsid w:val="007E0404"/>
    <w:rsid w:val="007E07FB"/>
    <w:rsid w:val="007E0D69"/>
    <w:rsid w:val="007E2C2F"/>
    <w:rsid w:val="007E3608"/>
    <w:rsid w:val="007E565C"/>
    <w:rsid w:val="007F1B4A"/>
    <w:rsid w:val="007F1CA5"/>
    <w:rsid w:val="007F2722"/>
    <w:rsid w:val="007F4803"/>
    <w:rsid w:val="007F7A08"/>
    <w:rsid w:val="00803711"/>
    <w:rsid w:val="008044DA"/>
    <w:rsid w:val="00804D6D"/>
    <w:rsid w:val="008074A4"/>
    <w:rsid w:val="00807CE3"/>
    <w:rsid w:val="00814B83"/>
    <w:rsid w:val="00815568"/>
    <w:rsid w:val="00817483"/>
    <w:rsid w:val="0082011D"/>
    <w:rsid w:val="0082045E"/>
    <w:rsid w:val="008207EB"/>
    <w:rsid w:val="00820E55"/>
    <w:rsid w:val="0082200E"/>
    <w:rsid w:val="0082464C"/>
    <w:rsid w:val="00825192"/>
    <w:rsid w:val="00825BA4"/>
    <w:rsid w:val="00826FA1"/>
    <w:rsid w:val="00827438"/>
    <w:rsid w:val="00827935"/>
    <w:rsid w:val="00831561"/>
    <w:rsid w:val="0083244B"/>
    <w:rsid w:val="0083333F"/>
    <w:rsid w:val="00835567"/>
    <w:rsid w:val="008377A4"/>
    <w:rsid w:val="00837DBD"/>
    <w:rsid w:val="00837F31"/>
    <w:rsid w:val="008424A3"/>
    <w:rsid w:val="0084266D"/>
    <w:rsid w:val="00843744"/>
    <w:rsid w:val="00844A42"/>
    <w:rsid w:val="00844D22"/>
    <w:rsid w:val="00852312"/>
    <w:rsid w:val="00852321"/>
    <w:rsid w:val="00852BD1"/>
    <w:rsid w:val="00853179"/>
    <w:rsid w:val="008540D2"/>
    <w:rsid w:val="0085541A"/>
    <w:rsid w:val="0085592D"/>
    <w:rsid w:val="00856097"/>
    <w:rsid w:val="008579E0"/>
    <w:rsid w:val="00860270"/>
    <w:rsid w:val="00860537"/>
    <w:rsid w:val="00860A8A"/>
    <w:rsid w:val="008614E7"/>
    <w:rsid w:val="0086244B"/>
    <w:rsid w:val="008627C0"/>
    <w:rsid w:val="00863209"/>
    <w:rsid w:val="00864534"/>
    <w:rsid w:val="00865E6F"/>
    <w:rsid w:val="0086695A"/>
    <w:rsid w:val="008708DA"/>
    <w:rsid w:val="0087153F"/>
    <w:rsid w:val="00872C15"/>
    <w:rsid w:val="008732A5"/>
    <w:rsid w:val="00873FE6"/>
    <w:rsid w:val="00875158"/>
    <w:rsid w:val="008756FF"/>
    <w:rsid w:val="00876B71"/>
    <w:rsid w:val="008779C7"/>
    <w:rsid w:val="008804BB"/>
    <w:rsid w:val="00883DC3"/>
    <w:rsid w:val="00887094"/>
    <w:rsid w:val="0089019B"/>
    <w:rsid w:val="00891637"/>
    <w:rsid w:val="008926B9"/>
    <w:rsid w:val="0089339C"/>
    <w:rsid w:val="008937AC"/>
    <w:rsid w:val="0089418A"/>
    <w:rsid w:val="0089508A"/>
    <w:rsid w:val="00895751"/>
    <w:rsid w:val="0089770F"/>
    <w:rsid w:val="00897F3F"/>
    <w:rsid w:val="008A1883"/>
    <w:rsid w:val="008A256D"/>
    <w:rsid w:val="008A2E62"/>
    <w:rsid w:val="008A4F3F"/>
    <w:rsid w:val="008A5A5A"/>
    <w:rsid w:val="008A5F9D"/>
    <w:rsid w:val="008A6D4D"/>
    <w:rsid w:val="008B1C42"/>
    <w:rsid w:val="008B47BE"/>
    <w:rsid w:val="008B7683"/>
    <w:rsid w:val="008C0B37"/>
    <w:rsid w:val="008C469F"/>
    <w:rsid w:val="008C5E1F"/>
    <w:rsid w:val="008D0737"/>
    <w:rsid w:val="008D1434"/>
    <w:rsid w:val="008D25CD"/>
    <w:rsid w:val="008D2A6B"/>
    <w:rsid w:val="008E3335"/>
    <w:rsid w:val="008E6418"/>
    <w:rsid w:val="008E6F8A"/>
    <w:rsid w:val="008E7887"/>
    <w:rsid w:val="008F0741"/>
    <w:rsid w:val="008F0F0F"/>
    <w:rsid w:val="008F221D"/>
    <w:rsid w:val="008F2674"/>
    <w:rsid w:val="008F2AD1"/>
    <w:rsid w:val="008F2B86"/>
    <w:rsid w:val="008F34FB"/>
    <w:rsid w:val="008F41AA"/>
    <w:rsid w:val="008F41D9"/>
    <w:rsid w:val="008F64C9"/>
    <w:rsid w:val="00902B29"/>
    <w:rsid w:val="00902FA7"/>
    <w:rsid w:val="00904E37"/>
    <w:rsid w:val="0090543E"/>
    <w:rsid w:val="00905C88"/>
    <w:rsid w:val="0090690C"/>
    <w:rsid w:val="009073D4"/>
    <w:rsid w:val="00907DC2"/>
    <w:rsid w:val="009118A4"/>
    <w:rsid w:val="00911D9C"/>
    <w:rsid w:val="00914216"/>
    <w:rsid w:val="00915994"/>
    <w:rsid w:val="00917347"/>
    <w:rsid w:val="009179BC"/>
    <w:rsid w:val="00917CB3"/>
    <w:rsid w:val="00921D26"/>
    <w:rsid w:val="00922A6B"/>
    <w:rsid w:val="00924CA8"/>
    <w:rsid w:val="009275BF"/>
    <w:rsid w:val="00933D8F"/>
    <w:rsid w:val="00935D83"/>
    <w:rsid w:val="00936062"/>
    <w:rsid w:val="00936244"/>
    <w:rsid w:val="00937A4B"/>
    <w:rsid w:val="0094005D"/>
    <w:rsid w:val="009404B2"/>
    <w:rsid w:val="00941CAE"/>
    <w:rsid w:val="00942B1D"/>
    <w:rsid w:val="0094669D"/>
    <w:rsid w:val="009477E8"/>
    <w:rsid w:val="00952579"/>
    <w:rsid w:val="009532A9"/>
    <w:rsid w:val="009541BB"/>
    <w:rsid w:val="00956024"/>
    <w:rsid w:val="009567D7"/>
    <w:rsid w:val="00957A3B"/>
    <w:rsid w:val="00957D70"/>
    <w:rsid w:val="00957E6A"/>
    <w:rsid w:val="0096231B"/>
    <w:rsid w:val="00964006"/>
    <w:rsid w:val="00964C5C"/>
    <w:rsid w:val="009664D7"/>
    <w:rsid w:val="00966FDF"/>
    <w:rsid w:val="00967102"/>
    <w:rsid w:val="0097162C"/>
    <w:rsid w:val="00972B3C"/>
    <w:rsid w:val="00973D85"/>
    <w:rsid w:val="00973DFD"/>
    <w:rsid w:val="00977916"/>
    <w:rsid w:val="009800CE"/>
    <w:rsid w:val="00982403"/>
    <w:rsid w:val="0098590B"/>
    <w:rsid w:val="00986024"/>
    <w:rsid w:val="00986763"/>
    <w:rsid w:val="0099006C"/>
    <w:rsid w:val="00990F3C"/>
    <w:rsid w:val="00994D89"/>
    <w:rsid w:val="00994DE8"/>
    <w:rsid w:val="009950C0"/>
    <w:rsid w:val="00996031"/>
    <w:rsid w:val="0099702C"/>
    <w:rsid w:val="00997196"/>
    <w:rsid w:val="00997F25"/>
    <w:rsid w:val="009A0321"/>
    <w:rsid w:val="009A270C"/>
    <w:rsid w:val="009A35AF"/>
    <w:rsid w:val="009A37ED"/>
    <w:rsid w:val="009A3DE0"/>
    <w:rsid w:val="009A694A"/>
    <w:rsid w:val="009A7EE8"/>
    <w:rsid w:val="009B1B58"/>
    <w:rsid w:val="009B1F8F"/>
    <w:rsid w:val="009B3847"/>
    <w:rsid w:val="009B398E"/>
    <w:rsid w:val="009B4632"/>
    <w:rsid w:val="009B5C0E"/>
    <w:rsid w:val="009B6862"/>
    <w:rsid w:val="009B6BBE"/>
    <w:rsid w:val="009B701E"/>
    <w:rsid w:val="009C0018"/>
    <w:rsid w:val="009C5B4B"/>
    <w:rsid w:val="009C70B5"/>
    <w:rsid w:val="009D192E"/>
    <w:rsid w:val="009D2296"/>
    <w:rsid w:val="009D23E9"/>
    <w:rsid w:val="009D34E4"/>
    <w:rsid w:val="009D424D"/>
    <w:rsid w:val="009D578F"/>
    <w:rsid w:val="009D636E"/>
    <w:rsid w:val="009D7FBE"/>
    <w:rsid w:val="009E02EB"/>
    <w:rsid w:val="009E03E8"/>
    <w:rsid w:val="009E13C1"/>
    <w:rsid w:val="009E16D0"/>
    <w:rsid w:val="009E54BB"/>
    <w:rsid w:val="009E628C"/>
    <w:rsid w:val="009E785B"/>
    <w:rsid w:val="009F09FA"/>
    <w:rsid w:val="009F0B82"/>
    <w:rsid w:val="009F0EB9"/>
    <w:rsid w:val="009F3819"/>
    <w:rsid w:val="00A0037A"/>
    <w:rsid w:val="00A005F0"/>
    <w:rsid w:val="00A0295B"/>
    <w:rsid w:val="00A05AD0"/>
    <w:rsid w:val="00A069AB"/>
    <w:rsid w:val="00A07C1D"/>
    <w:rsid w:val="00A104C2"/>
    <w:rsid w:val="00A113B9"/>
    <w:rsid w:val="00A154E5"/>
    <w:rsid w:val="00A15900"/>
    <w:rsid w:val="00A17750"/>
    <w:rsid w:val="00A2444D"/>
    <w:rsid w:val="00A24EA7"/>
    <w:rsid w:val="00A24F59"/>
    <w:rsid w:val="00A26876"/>
    <w:rsid w:val="00A26DE9"/>
    <w:rsid w:val="00A27577"/>
    <w:rsid w:val="00A30F7A"/>
    <w:rsid w:val="00A3382B"/>
    <w:rsid w:val="00A33C55"/>
    <w:rsid w:val="00A341E1"/>
    <w:rsid w:val="00A34690"/>
    <w:rsid w:val="00A3659E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9B"/>
    <w:rsid w:val="00A53659"/>
    <w:rsid w:val="00A5459C"/>
    <w:rsid w:val="00A54EFC"/>
    <w:rsid w:val="00A55985"/>
    <w:rsid w:val="00A56EC3"/>
    <w:rsid w:val="00A57761"/>
    <w:rsid w:val="00A57B11"/>
    <w:rsid w:val="00A60020"/>
    <w:rsid w:val="00A6258D"/>
    <w:rsid w:val="00A62848"/>
    <w:rsid w:val="00A62CBA"/>
    <w:rsid w:val="00A63C3A"/>
    <w:rsid w:val="00A642B8"/>
    <w:rsid w:val="00A658B6"/>
    <w:rsid w:val="00A66094"/>
    <w:rsid w:val="00A67E0B"/>
    <w:rsid w:val="00A700BA"/>
    <w:rsid w:val="00A71151"/>
    <w:rsid w:val="00A718B8"/>
    <w:rsid w:val="00A83A03"/>
    <w:rsid w:val="00A842B4"/>
    <w:rsid w:val="00A84DC5"/>
    <w:rsid w:val="00A85CE6"/>
    <w:rsid w:val="00A85D5E"/>
    <w:rsid w:val="00A90BF4"/>
    <w:rsid w:val="00A9204B"/>
    <w:rsid w:val="00A925B7"/>
    <w:rsid w:val="00A9356F"/>
    <w:rsid w:val="00A952AB"/>
    <w:rsid w:val="00A95D2C"/>
    <w:rsid w:val="00A95E7D"/>
    <w:rsid w:val="00A966E5"/>
    <w:rsid w:val="00A97821"/>
    <w:rsid w:val="00AA11F5"/>
    <w:rsid w:val="00AA43D3"/>
    <w:rsid w:val="00AA6837"/>
    <w:rsid w:val="00AA6934"/>
    <w:rsid w:val="00AA737E"/>
    <w:rsid w:val="00AA7FED"/>
    <w:rsid w:val="00AB0C14"/>
    <w:rsid w:val="00AB2B0E"/>
    <w:rsid w:val="00AB3950"/>
    <w:rsid w:val="00AB67B5"/>
    <w:rsid w:val="00AC0E91"/>
    <w:rsid w:val="00AC11FF"/>
    <w:rsid w:val="00AC322D"/>
    <w:rsid w:val="00AC4EE4"/>
    <w:rsid w:val="00AC53C5"/>
    <w:rsid w:val="00AC62CC"/>
    <w:rsid w:val="00AC6E05"/>
    <w:rsid w:val="00AC7679"/>
    <w:rsid w:val="00AD0CA3"/>
    <w:rsid w:val="00AD127F"/>
    <w:rsid w:val="00AD1721"/>
    <w:rsid w:val="00AD2170"/>
    <w:rsid w:val="00AD322F"/>
    <w:rsid w:val="00AD3237"/>
    <w:rsid w:val="00AD6E45"/>
    <w:rsid w:val="00AD76C9"/>
    <w:rsid w:val="00AE02A0"/>
    <w:rsid w:val="00AE1DF1"/>
    <w:rsid w:val="00AE3DB8"/>
    <w:rsid w:val="00AE5482"/>
    <w:rsid w:val="00AE57D5"/>
    <w:rsid w:val="00AE60D0"/>
    <w:rsid w:val="00AF055D"/>
    <w:rsid w:val="00AF1B13"/>
    <w:rsid w:val="00AF289A"/>
    <w:rsid w:val="00AF4868"/>
    <w:rsid w:val="00AF49E3"/>
    <w:rsid w:val="00AF4CEB"/>
    <w:rsid w:val="00AF5F17"/>
    <w:rsid w:val="00AF60A7"/>
    <w:rsid w:val="00AF67B7"/>
    <w:rsid w:val="00AF7D1D"/>
    <w:rsid w:val="00B011E2"/>
    <w:rsid w:val="00B0262F"/>
    <w:rsid w:val="00B02ABA"/>
    <w:rsid w:val="00B031BF"/>
    <w:rsid w:val="00B03DE9"/>
    <w:rsid w:val="00B072DB"/>
    <w:rsid w:val="00B12321"/>
    <w:rsid w:val="00B13F03"/>
    <w:rsid w:val="00B167C6"/>
    <w:rsid w:val="00B17019"/>
    <w:rsid w:val="00B178B1"/>
    <w:rsid w:val="00B202AD"/>
    <w:rsid w:val="00B21612"/>
    <w:rsid w:val="00B22617"/>
    <w:rsid w:val="00B227DC"/>
    <w:rsid w:val="00B22BF4"/>
    <w:rsid w:val="00B2356E"/>
    <w:rsid w:val="00B24D38"/>
    <w:rsid w:val="00B24D3D"/>
    <w:rsid w:val="00B26AC8"/>
    <w:rsid w:val="00B303D6"/>
    <w:rsid w:val="00B34300"/>
    <w:rsid w:val="00B352F4"/>
    <w:rsid w:val="00B36111"/>
    <w:rsid w:val="00B477C9"/>
    <w:rsid w:val="00B47E74"/>
    <w:rsid w:val="00B527D4"/>
    <w:rsid w:val="00B52AAB"/>
    <w:rsid w:val="00B5350E"/>
    <w:rsid w:val="00B60D56"/>
    <w:rsid w:val="00B6139B"/>
    <w:rsid w:val="00B61C37"/>
    <w:rsid w:val="00B62211"/>
    <w:rsid w:val="00B62DD8"/>
    <w:rsid w:val="00B635CB"/>
    <w:rsid w:val="00B63A1A"/>
    <w:rsid w:val="00B644C1"/>
    <w:rsid w:val="00B65831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FE9"/>
    <w:rsid w:val="00B824A5"/>
    <w:rsid w:val="00B839F6"/>
    <w:rsid w:val="00B85827"/>
    <w:rsid w:val="00B859D3"/>
    <w:rsid w:val="00B86879"/>
    <w:rsid w:val="00B86FDA"/>
    <w:rsid w:val="00B90BDB"/>
    <w:rsid w:val="00B91AB8"/>
    <w:rsid w:val="00B91C92"/>
    <w:rsid w:val="00B9363E"/>
    <w:rsid w:val="00B94556"/>
    <w:rsid w:val="00B959F5"/>
    <w:rsid w:val="00B966B5"/>
    <w:rsid w:val="00B96C9C"/>
    <w:rsid w:val="00BA10BD"/>
    <w:rsid w:val="00BA11FC"/>
    <w:rsid w:val="00BA1D1B"/>
    <w:rsid w:val="00BA3FE0"/>
    <w:rsid w:val="00BB0F06"/>
    <w:rsid w:val="00BB1049"/>
    <w:rsid w:val="00BB22C0"/>
    <w:rsid w:val="00BB3671"/>
    <w:rsid w:val="00BB3EBB"/>
    <w:rsid w:val="00BB4622"/>
    <w:rsid w:val="00BB5482"/>
    <w:rsid w:val="00BB7DF8"/>
    <w:rsid w:val="00BC4178"/>
    <w:rsid w:val="00BC578F"/>
    <w:rsid w:val="00BC6368"/>
    <w:rsid w:val="00BC6BC8"/>
    <w:rsid w:val="00BC71DF"/>
    <w:rsid w:val="00BD126F"/>
    <w:rsid w:val="00BD139C"/>
    <w:rsid w:val="00BD796F"/>
    <w:rsid w:val="00BE1882"/>
    <w:rsid w:val="00BE2C48"/>
    <w:rsid w:val="00BE3D03"/>
    <w:rsid w:val="00BE4008"/>
    <w:rsid w:val="00BE4991"/>
    <w:rsid w:val="00BE5959"/>
    <w:rsid w:val="00BE6E7B"/>
    <w:rsid w:val="00BE72DF"/>
    <w:rsid w:val="00BE7989"/>
    <w:rsid w:val="00BF1B73"/>
    <w:rsid w:val="00BF4539"/>
    <w:rsid w:val="00BF5589"/>
    <w:rsid w:val="00BF5CF1"/>
    <w:rsid w:val="00BF7C86"/>
    <w:rsid w:val="00C01142"/>
    <w:rsid w:val="00C01905"/>
    <w:rsid w:val="00C02CC6"/>
    <w:rsid w:val="00C04074"/>
    <w:rsid w:val="00C0569B"/>
    <w:rsid w:val="00C076B3"/>
    <w:rsid w:val="00C118A6"/>
    <w:rsid w:val="00C12795"/>
    <w:rsid w:val="00C12AB4"/>
    <w:rsid w:val="00C13249"/>
    <w:rsid w:val="00C14F6D"/>
    <w:rsid w:val="00C154D6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319F"/>
    <w:rsid w:val="00C25C07"/>
    <w:rsid w:val="00C27017"/>
    <w:rsid w:val="00C27956"/>
    <w:rsid w:val="00C300E3"/>
    <w:rsid w:val="00C30C8B"/>
    <w:rsid w:val="00C31117"/>
    <w:rsid w:val="00C31611"/>
    <w:rsid w:val="00C33078"/>
    <w:rsid w:val="00C33087"/>
    <w:rsid w:val="00C35745"/>
    <w:rsid w:val="00C42DD5"/>
    <w:rsid w:val="00C43184"/>
    <w:rsid w:val="00C44164"/>
    <w:rsid w:val="00C45892"/>
    <w:rsid w:val="00C45CB1"/>
    <w:rsid w:val="00C4683D"/>
    <w:rsid w:val="00C47D6B"/>
    <w:rsid w:val="00C5013F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646"/>
    <w:rsid w:val="00C57CB2"/>
    <w:rsid w:val="00C6087A"/>
    <w:rsid w:val="00C610F2"/>
    <w:rsid w:val="00C6148B"/>
    <w:rsid w:val="00C62AF3"/>
    <w:rsid w:val="00C63EBF"/>
    <w:rsid w:val="00C652E0"/>
    <w:rsid w:val="00C72C08"/>
    <w:rsid w:val="00C730C1"/>
    <w:rsid w:val="00C736DA"/>
    <w:rsid w:val="00C736EB"/>
    <w:rsid w:val="00C738AE"/>
    <w:rsid w:val="00C751D0"/>
    <w:rsid w:val="00C75CF0"/>
    <w:rsid w:val="00C77D38"/>
    <w:rsid w:val="00C81677"/>
    <w:rsid w:val="00C819F1"/>
    <w:rsid w:val="00C827E0"/>
    <w:rsid w:val="00C83FE3"/>
    <w:rsid w:val="00C844C9"/>
    <w:rsid w:val="00C8503C"/>
    <w:rsid w:val="00C86B1B"/>
    <w:rsid w:val="00C91B60"/>
    <w:rsid w:val="00C91E23"/>
    <w:rsid w:val="00C92209"/>
    <w:rsid w:val="00C943CE"/>
    <w:rsid w:val="00C9699D"/>
    <w:rsid w:val="00C97163"/>
    <w:rsid w:val="00CA19EA"/>
    <w:rsid w:val="00CA339B"/>
    <w:rsid w:val="00CA4D33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C121B"/>
    <w:rsid w:val="00CC362F"/>
    <w:rsid w:val="00CC4769"/>
    <w:rsid w:val="00CC69B2"/>
    <w:rsid w:val="00CD03B0"/>
    <w:rsid w:val="00CD20A6"/>
    <w:rsid w:val="00CD53D2"/>
    <w:rsid w:val="00CD5F24"/>
    <w:rsid w:val="00CD787F"/>
    <w:rsid w:val="00CE2F04"/>
    <w:rsid w:val="00CE3A89"/>
    <w:rsid w:val="00CE46E8"/>
    <w:rsid w:val="00CE6BBC"/>
    <w:rsid w:val="00CE6E63"/>
    <w:rsid w:val="00CE7014"/>
    <w:rsid w:val="00CE721C"/>
    <w:rsid w:val="00CF1DCC"/>
    <w:rsid w:val="00CF1FF0"/>
    <w:rsid w:val="00CF2314"/>
    <w:rsid w:val="00CF2389"/>
    <w:rsid w:val="00CF3EBD"/>
    <w:rsid w:val="00D01005"/>
    <w:rsid w:val="00D03F77"/>
    <w:rsid w:val="00D053CD"/>
    <w:rsid w:val="00D05FDC"/>
    <w:rsid w:val="00D10B8A"/>
    <w:rsid w:val="00D10E41"/>
    <w:rsid w:val="00D126F4"/>
    <w:rsid w:val="00D14398"/>
    <w:rsid w:val="00D1615A"/>
    <w:rsid w:val="00D16F67"/>
    <w:rsid w:val="00D171FF"/>
    <w:rsid w:val="00D205FB"/>
    <w:rsid w:val="00D2467A"/>
    <w:rsid w:val="00D25545"/>
    <w:rsid w:val="00D25BFB"/>
    <w:rsid w:val="00D26767"/>
    <w:rsid w:val="00D27FAE"/>
    <w:rsid w:val="00D30109"/>
    <w:rsid w:val="00D306F5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40032"/>
    <w:rsid w:val="00D40F68"/>
    <w:rsid w:val="00D43820"/>
    <w:rsid w:val="00D46EC1"/>
    <w:rsid w:val="00D47139"/>
    <w:rsid w:val="00D5055F"/>
    <w:rsid w:val="00D51585"/>
    <w:rsid w:val="00D526C7"/>
    <w:rsid w:val="00D52978"/>
    <w:rsid w:val="00D534A6"/>
    <w:rsid w:val="00D53ECD"/>
    <w:rsid w:val="00D53FFC"/>
    <w:rsid w:val="00D54104"/>
    <w:rsid w:val="00D5486E"/>
    <w:rsid w:val="00D55074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6580"/>
    <w:rsid w:val="00D765B7"/>
    <w:rsid w:val="00D77840"/>
    <w:rsid w:val="00D80AAC"/>
    <w:rsid w:val="00D80B9F"/>
    <w:rsid w:val="00D80C6C"/>
    <w:rsid w:val="00D80D13"/>
    <w:rsid w:val="00D82551"/>
    <w:rsid w:val="00D84CBF"/>
    <w:rsid w:val="00D85726"/>
    <w:rsid w:val="00D85A6C"/>
    <w:rsid w:val="00D91AAA"/>
    <w:rsid w:val="00D93C10"/>
    <w:rsid w:val="00D94920"/>
    <w:rsid w:val="00D94D34"/>
    <w:rsid w:val="00D95842"/>
    <w:rsid w:val="00D95DF2"/>
    <w:rsid w:val="00D97B29"/>
    <w:rsid w:val="00DA2687"/>
    <w:rsid w:val="00DA3A29"/>
    <w:rsid w:val="00DA40C0"/>
    <w:rsid w:val="00DA5A81"/>
    <w:rsid w:val="00DA5E02"/>
    <w:rsid w:val="00DA6795"/>
    <w:rsid w:val="00DA7124"/>
    <w:rsid w:val="00DA7FD9"/>
    <w:rsid w:val="00DB003D"/>
    <w:rsid w:val="00DB2262"/>
    <w:rsid w:val="00DB2EDE"/>
    <w:rsid w:val="00DB336C"/>
    <w:rsid w:val="00DB33E0"/>
    <w:rsid w:val="00DB7E5C"/>
    <w:rsid w:val="00DC2591"/>
    <w:rsid w:val="00DC3206"/>
    <w:rsid w:val="00DC396D"/>
    <w:rsid w:val="00DC45C3"/>
    <w:rsid w:val="00DC4ACF"/>
    <w:rsid w:val="00DC55BC"/>
    <w:rsid w:val="00DC6626"/>
    <w:rsid w:val="00DC6F47"/>
    <w:rsid w:val="00DD02FB"/>
    <w:rsid w:val="00DD0BBE"/>
    <w:rsid w:val="00DD4287"/>
    <w:rsid w:val="00DD6E83"/>
    <w:rsid w:val="00DD7D7F"/>
    <w:rsid w:val="00DE0B44"/>
    <w:rsid w:val="00DE2867"/>
    <w:rsid w:val="00DE4346"/>
    <w:rsid w:val="00DE5A30"/>
    <w:rsid w:val="00DE662F"/>
    <w:rsid w:val="00DE69CE"/>
    <w:rsid w:val="00DE6C8C"/>
    <w:rsid w:val="00DF24C5"/>
    <w:rsid w:val="00DF26E4"/>
    <w:rsid w:val="00DF2BC5"/>
    <w:rsid w:val="00DF5AB9"/>
    <w:rsid w:val="00E02259"/>
    <w:rsid w:val="00E0346D"/>
    <w:rsid w:val="00E0387C"/>
    <w:rsid w:val="00E078AF"/>
    <w:rsid w:val="00E0790C"/>
    <w:rsid w:val="00E10572"/>
    <w:rsid w:val="00E13952"/>
    <w:rsid w:val="00E150FB"/>
    <w:rsid w:val="00E1577B"/>
    <w:rsid w:val="00E178EF"/>
    <w:rsid w:val="00E202DA"/>
    <w:rsid w:val="00E209A7"/>
    <w:rsid w:val="00E218DD"/>
    <w:rsid w:val="00E22C3D"/>
    <w:rsid w:val="00E238C3"/>
    <w:rsid w:val="00E2426A"/>
    <w:rsid w:val="00E26DDC"/>
    <w:rsid w:val="00E27788"/>
    <w:rsid w:val="00E27A01"/>
    <w:rsid w:val="00E3057C"/>
    <w:rsid w:val="00E30C4C"/>
    <w:rsid w:val="00E321A5"/>
    <w:rsid w:val="00E32C21"/>
    <w:rsid w:val="00E3313D"/>
    <w:rsid w:val="00E33384"/>
    <w:rsid w:val="00E34BB3"/>
    <w:rsid w:val="00E350F3"/>
    <w:rsid w:val="00E35544"/>
    <w:rsid w:val="00E368DF"/>
    <w:rsid w:val="00E369FC"/>
    <w:rsid w:val="00E374DA"/>
    <w:rsid w:val="00E37AD8"/>
    <w:rsid w:val="00E40EC4"/>
    <w:rsid w:val="00E43C84"/>
    <w:rsid w:val="00E4606B"/>
    <w:rsid w:val="00E46144"/>
    <w:rsid w:val="00E46C17"/>
    <w:rsid w:val="00E47C34"/>
    <w:rsid w:val="00E52A6B"/>
    <w:rsid w:val="00E5309F"/>
    <w:rsid w:val="00E54932"/>
    <w:rsid w:val="00E55375"/>
    <w:rsid w:val="00E56F08"/>
    <w:rsid w:val="00E60649"/>
    <w:rsid w:val="00E611BE"/>
    <w:rsid w:val="00E615ED"/>
    <w:rsid w:val="00E637CA"/>
    <w:rsid w:val="00E63982"/>
    <w:rsid w:val="00E6443E"/>
    <w:rsid w:val="00E64665"/>
    <w:rsid w:val="00E64B8D"/>
    <w:rsid w:val="00E65CD6"/>
    <w:rsid w:val="00E666AD"/>
    <w:rsid w:val="00E70F6E"/>
    <w:rsid w:val="00E75559"/>
    <w:rsid w:val="00E75960"/>
    <w:rsid w:val="00E75A19"/>
    <w:rsid w:val="00E76517"/>
    <w:rsid w:val="00E76DD6"/>
    <w:rsid w:val="00E771A9"/>
    <w:rsid w:val="00E7752B"/>
    <w:rsid w:val="00E80AF4"/>
    <w:rsid w:val="00E817C6"/>
    <w:rsid w:val="00E81814"/>
    <w:rsid w:val="00E81DED"/>
    <w:rsid w:val="00E82C40"/>
    <w:rsid w:val="00E84DA9"/>
    <w:rsid w:val="00E85970"/>
    <w:rsid w:val="00E8752A"/>
    <w:rsid w:val="00E911EE"/>
    <w:rsid w:val="00E932D9"/>
    <w:rsid w:val="00E94930"/>
    <w:rsid w:val="00E96EC5"/>
    <w:rsid w:val="00EA094F"/>
    <w:rsid w:val="00EA11BA"/>
    <w:rsid w:val="00EA33AA"/>
    <w:rsid w:val="00EA53EC"/>
    <w:rsid w:val="00EA7ED8"/>
    <w:rsid w:val="00EB3798"/>
    <w:rsid w:val="00EB4192"/>
    <w:rsid w:val="00EB51D3"/>
    <w:rsid w:val="00EB613C"/>
    <w:rsid w:val="00EB6A86"/>
    <w:rsid w:val="00EB70B8"/>
    <w:rsid w:val="00EC1361"/>
    <w:rsid w:val="00EC1A7A"/>
    <w:rsid w:val="00EC229E"/>
    <w:rsid w:val="00EC2CDE"/>
    <w:rsid w:val="00EC388E"/>
    <w:rsid w:val="00EC3973"/>
    <w:rsid w:val="00EC3B54"/>
    <w:rsid w:val="00EC7501"/>
    <w:rsid w:val="00EC7B55"/>
    <w:rsid w:val="00EC7E3E"/>
    <w:rsid w:val="00ED0691"/>
    <w:rsid w:val="00ED06A6"/>
    <w:rsid w:val="00ED086E"/>
    <w:rsid w:val="00ED0E16"/>
    <w:rsid w:val="00ED15B6"/>
    <w:rsid w:val="00ED330E"/>
    <w:rsid w:val="00ED3DCF"/>
    <w:rsid w:val="00ED5A10"/>
    <w:rsid w:val="00EE3C74"/>
    <w:rsid w:val="00EE4048"/>
    <w:rsid w:val="00EE438F"/>
    <w:rsid w:val="00EE5F6A"/>
    <w:rsid w:val="00EE6461"/>
    <w:rsid w:val="00EE6D45"/>
    <w:rsid w:val="00EE6F32"/>
    <w:rsid w:val="00EF0EF6"/>
    <w:rsid w:val="00EF5AAE"/>
    <w:rsid w:val="00EF61C6"/>
    <w:rsid w:val="00EF687E"/>
    <w:rsid w:val="00EF7E49"/>
    <w:rsid w:val="00F027EC"/>
    <w:rsid w:val="00F0321D"/>
    <w:rsid w:val="00F0330D"/>
    <w:rsid w:val="00F03CD3"/>
    <w:rsid w:val="00F048D6"/>
    <w:rsid w:val="00F04F2C"/>
    <w:rsid w:val="00F0571A"/>
    <w:rsid w:val="00F107C8"/>
    <w:rsid w:val="00F1183B"/>
    <w:rsid w:val="00F1555B"/>
    <w:rsid w:val="00F16575"/>
    <w:rsid w:val="00F16842"/>
    <w:rsid w:val="00F1727B"/>
    <w:rsid w:val="00F17A65"/>
    <w:rsid w:val="00F17F20"/>
    <w:rsid w:val="00F17F3D"/>
    <w:rsid w:val="00F213D3"/>
    <w:rsid w:val="00F23A6C"/>
    <w:rsid w:val="00F25893"/>
    <w:rsid w:val="00F25A03"/>
    <w:rsid w:val="00F25A46"/>
    <w:rsid w:val="00F26F6B"/>
    <w:rsid w:val="00F314EF"/>
    <w:rsid w:val="00F34BFC"/>
    <w:rsid w:val="00F350F4"/>
    <w:rsid w:val="00F36513"/>
    <w:rsid w:val="00F37A7C"/>
    <w:rsid w:val="00F401AB"/>
    <w:rsid w:val="00F4081F"/>
    <w:rsid w:val="00F41714"/>
    <w:rsid w:val="00F42A88"/>
    <w:rsid w:val="00F42DE7"/>
    <w:rsid w:val="00F434B8"/>
    <w:rsid w:val="00F44E0D"/>
    <w:rsid w:val="00F4597F"/>
    <w:rsid w:val="00F45BD2"/>
    <w:rsid w:val="00F478F1"/>
    <w:rsid w:val="00F501EA"/>
    <w:rsid w:val="00F50A7F"/>
    <w:rsid w:val="00F50BDD"/>
    <w:rsid w:val="00F51300"/>
    <w:rsid w:val="00F515D1"/>
    <w:rsid w:val="00F5317E"/>
    <w:rsid w:val="00F5722F"/>
    <w:rsid w:val="00F60572"/>
    <w:rsid w:val="00F60EB2"/>
    <w:rsid w:val="00F6150F"/>
    <w:rsid w:val="00F61B4B"/>
    <w:rsid w:val="00F63741"/>
    <w:rsid w:val="00F6466F"/>
    <w:rsid w:val="00F65211"/>
    <w:rsid w:val="00F67625"/>
    <w:rsid w:val="00F67628"/>
    <w:rsid w:val="00F71D5A"/>
    <w:rsid w:val="00F72153"/>
    <w:rsid w:val="00F727EF"/>
    <w:rsid w:val="00F7410F"/>
    <w:rsid w:val="00F75204"/>
    <w:rsid w:val="00F75803"/>
    <w:rsid w:val="00F75C41"/>
    <w:rsid w:val="00F774EC"/>
    <w:rsid w:val="00F812DB"/>
    <w:rsid w:val="00F82FF5"/>
    <w:rsid w:val="00F832E3"/>
    <w:rsid w:val="00F83741"/>
    <w:rsid w:val="00F83753"/>
    <w:rsid w:val="00F854DC"/>
    <w:rsid w:val="00F92094"/>
    <w:rsid w:val="00F92FB9"/>
    <w:rsid w:val="00FA1317"/>
    <w:rsid w:val="00FA2671"/>
    <w:rsid w:val="00FA513C"/>
    <w:rsid w:val="00FB0BA5"/>
    <w:rsid w:val="00FB0F78"/>
    <w:rsid w:val="00FB24DC"/>
    <w:rsid w:val="00FB32FD"/>
    <w:rsid w:val="00FB340D"/>
    <w:rsid w:val="00FB4F93"/>
    <w:rsid w:val="00FB587E"/>
    <w:rsid w:val="00FB5C13"/>
    <w:rsid w:val="00FC0C57"/>
    <w:rsid w:val="00FC1262"/>
    <w:rsid w:val="00FC1F5B"/>
    <w:rsid w:val="00FC2EA2"/>
    <w:rsid w:val="00FC4039"/>
    <w:rsid w:val="00FC5577"/>
    <w:rsid w:val="00FC6759"/>
    <w:rsid w:val="00FC74D8"/>
    <w:rsid w:val="00FD1D88"/>
    <w:rsid w:val="00FD57C8"/>
    <w:rsid w:val="00FD7939"/>
    <w:rsid w:val="00FD7C4A"/>
    <w:rsid w:val="00FE4A2C"/>
    <w:rsid w:val="00FE5AE9"/>
    <w:rsid w:val="00FE5E72"/>
    <w:rsid w:val="00FE6A91"/>
    <w:rsid w:val="00FE7C3C"/>
    <w:rsid w:val="00FF0AB0"/>
    <w:rsid w:val="00FF1854"/>
    <w:rsid w:val="00FF1CD7"/>
    <w:rsid w:val="00FF3FE2"/>
    <w:rsid w:val="00FF4291"/>
    <w:rsid w:val="00FF4CB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087A-118F-445B-844F-8B772A3C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1840</cp:revision>
  <cp:lastPrinted>2021-03-19T14:23:00Z</cp:lastPrinted>
  <dcterms:created xsi:type="dcterms:W3CDTF">2019-06-27T11:39:00Z</dcterms:created>
  <dcterms:modified xsi:type="dcterms:W3CDTF">2021-04-01T06:30:00Z</dcterms:modified>
</cp:coreProperties>
</file>