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ED" w:rsidRPr="00C76CED" w:rsidRDefault="00C76CED" w:rsidP="00C76C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ED" w:rsidRPr="00C76CED" w:rsidRDefault="00C76CED" w:rsidP="00C76C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ED" w:rsidRPr="00C76CED" w:rsidRDefault="00C76CED" w:rsidP="00C76C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ED" w:rsidRPr="00C76CED" w:rsidRDefault="00C76CED" w:rsidP="00C76C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ED" w:rsidRPr="00C76CED" w:rsidRDefault="00C76CED" w:rsidP="00C76C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ED" w:rsidRPr="00C76CED" w:rsidRDefault="00C76CED" w:rsidP="00C76C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ED" w:rsidRPr="00C76CED" w:rsidRDefault="00C76CED" w:rsidP="00C76C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ED" w:rsidRPr="00C76CED" w:rsidRDefault="00C76CED" w:rsidP="00C76CED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CED" w:rsidRPr="00C76CED" w:rsidRDefault="00C76CED" w:rsidP="00C76CED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CED" w:rsidRPr="00C76CED" w:rsidRDefault="00C76CED" w:rsidP="00C76CED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CED" w:rsidRPr="00C76CED" w:rsidRDefault="00C76CED" w:rsidP="00C76CED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ED" w:rsidRPr="00C76CED" w:rsidRDefault="00C76CED" w:rsidP="00C76CED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ED" w:rsidRPr="00C76CED" w:rsidRDefault="00C76CED" w:rsidP="00C7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bookmarkStart w:id="0" w:name="_GoBack"/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76CED" w:rsidRPr="00C76CED" w:rsidRDefault="00C76CED" w:rsidP="00C7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76CED" w:rsidRPr="00C76CED" w:rsidRDefault="00C76CED" w:rsidP="00C7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C76CED" w:rsidRPr="00C76CED" w:rsidRDefault="00C76CED" w:rsidP="00C7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C76CED" w:rsidRPr="00C76CED" w:rsidRDefault="00C76CED" w:rsidP="00C7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город-курорт Геленджик «</w:t>
      </w:r>
      <w:proofErr w:type="gramStart"/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Социально-экономическое</w:t>
      </w:r>
      <w:proofErr w:type="gramEnd"/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</w:p>
    <w:p w:rsidR="00C76CED" w:rsidRPr="00C76CED" w:rsidRDefault="00C76CED" w:rsidP="00C7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C76CED" w:rsidRPr="00C76CED" w:rsidRDefault="00C76CED" w:rsidP="00C7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Геленджик» на 2015-2021 годы» (в редакции </w:t>
      </w:r>
      <w:proofErr w:type="gramEnd"/>
    </w:p>
    <w:p w:rsidR="00C76CED" w:rsidRPr="00C76CED" w:rsidRDefault="00C76CED" w:rsidP="00C7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C76CED" w:rsidRPr="00C76CED" w:rsidRDefault="00C76CED" w:rsidP="00C7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 w:rsidRPr="00C76C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12 апреля 2019 года №827) </w:t>
      </w:r>
      <w:proofErr w:type="gramEnd"/>
    </w:p>
    <w:bookmarkEnd w:id="0"/>
    <w:p w:rsidR="00C76CED" w:rsidRPr="00C76CED" w:rsidRDefault="00C76CED" w:rsidP="00C76CE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76CED" w:rsidRPr="00C76CED" w:rsidRDefault="00C76CED" w:rsidP="00C76CE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76CED" w:rsidRPr="00C76CED" w:rsidRDefault="00C76CED" w:rsidP="00C7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Геленджик «Социально-экономическое и территориальное развитие муниц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2015-2021 годы», утве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 постановлением администрации муниципального образования г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17 сентября 2014 года №2789 (в редакции пост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  администрации муниципального образования город-курорт Г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  12 апреля 2019 года №827), руководствуясь статьями 16, 37, 43 Федерального закона от 6 октября 2003 года №131-ФЗ «Об общих принципах организации местного самоуправления в Российской Федерации» (в реда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Федерального закона от 1 мая 2019 года №87-ФЗ), решением Думы м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от 14 декабря 2018 года №43 «О бюджете муниципального образования</w:t>
      </w:r>
      <w:proofErr w:type="gramEnd"/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2019 год и на плановый период 2020 и 2021 годов»  (в редакции решения Д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муниципального образования город-курорт Геленджик от 18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№91), статьями 8, 33, 72 Устава муниципального образования г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Геленджик, </w:t>
      </w:r>
      <w:proofErr w:type="gramStart"/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C76CED" w:rsidRPr="00C76CED" w:rsidRDefault="00C76CED" w:rsidP="00C7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17 сентября 2014 года №2789 «Об утверждении муниципальной программы муниципального образования   город-курорт Геленджик «Социально-экономическое и территориальное ра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 город-курорт Геленджик» на 2015-2021 годы» (в редакции постановления администрации муниципального о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разования город-курорт Геленджик  от  12 апреля 2019  года №827) согласно приложению к</w:t>
      </w:r>
      <w:proofErr w:type="gramEnd"/>
    </w:p>
    <w:p w:rsidR="00C76CED" w:rsidRPr="00C76CED" w:rsidRDefault="00C76CED" w:rsidP="00C7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:rsidR="00C76CED" w:rsidRPr="00C76CED" w:rsidRDefault="00C76CED" w:rsidP="00C76CE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C76CED" w:rsidRPr="00C76CED" w:rsidRDefault="00C76CED" w:rsidP="00C7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подписания.</w:t>
      </w:r>
    </w:p>
    <w:p w:rsidR="00C76CED" w:rsidRPr="00C76CED" w:rsidRDefault="00C76CED" w:rsidP="00C7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ED" w:rsidRPr="00C76CED" w:rsidRDefault="00C76CED" w:rsidP="00C7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ED" w:rsidRPr="00C76CED" w:rsidRDefault="00C76CED" w:rsidP="00C7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76CED" w:rsidRPr="00C76CED" w:rsidRDefault="00C76CED" w:rsidP="00C7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А.А. </w:t>
      </w:r>
      <w:proofErr w:type="spellStart"/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C76C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6CED" w:rsidRPr="00C76CED" w:rsidRDefault="00C76CED" w:rsidP="00C7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CED" w:rsidRDefault="00C76CED"/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363D9A" w:rsidRPr="00FB1D8A" w:rsidTr="00C76CED">
        <w:trPr>
          <w:trHeight w:val="375"/>
        </w:trPr>
        <w:tc>
          <w:tcPr>
            <w:tcW w:w="756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363D9A" w:rsidRPr="00FB1D8A" w:rsidRDefault="00AC644E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3D9A" w:rsidRPr="00511242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F0621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363D9A" w:rsidRPr="00FB1D8A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98" w:rsidRPr="00881AD9" w:rsidRDefault="005C0098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сентября 2014 года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№2789 «Об утверждении муниципальной программы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и территориальное развитие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</w:t>
      </w:r>
      <w:r w:rsidR="00DD0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 постановления 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2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57A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122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63D9A" w:rsidRPr="009F7C10" w:rsidRDefault="00363D9A" w:rsidP="00363D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865" w:rsidRPr="00FB1D8A" w:rsidRDefault="005E7DE4" w:rsidP="0007455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Абзац одиннадцатый приложения к постановлению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54C09" w:rsidRPr="00C17B15" w:rsidTr="000B3142">
        <w:tc>
          <w:tcPr>
            <w:tcW w:w="3794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5670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</w:t>
            </w:r>
            <w:r w:rsidR="003C6B49">
              <w:rPr>
                <w:rFonts w:ascii="Times New Roman" w:eastAsia="Times New Roman" w:hAnsi="Times New Roman" w:cs="Times New Roman"/>
                <w:sz w:val="28"/>
                <w:szCs w:val="28"/>
              </w:rPr>
              <w:t>8777192,2</w:t>
            </w:r>
            <w:r w:rsidR="00542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 средства бюджета муниципальн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азования город-курорт Геленджик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(д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лее – местный бюджет) –</w:t>
            </w:r>
            <w:r w:rsidR="001B7C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B49">
              <w:rPr>
                <w:rFonts w:ascii="Times New Roman" w:eastAsia="Times New Roman" w:hAnsi="Times New Roman" w:cs="Times New Roman"/>
                <w:sz w:val="28"/>
                <w:szCs w:val="28"/>
              </w:rPr>
              <w:t>1310069,9</w:t>
            </w:r>
            <w:r w:rsidR="004C35A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0F57A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559">
              <w:rPr>
                <w:rFonts w:ascii="Times New Roman" w:eastAsia="Times New Roman" w:hAnsi="Times New Roman" w:cs="Times New Roman"/>
                <w:sz w:val="28"/>
                <w:szCs w:val="28"/>
              </w:rPr>
              <w:t>2050831,0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E42587">
              <w:rPr>
                <w:rFonts w:ascii="Times New Roman" w:eastAsia="Times New Roman" w:hAnsi="Times New Roman" w:cs="Times New Roman"/>
                <w:sz w:val="28"/>
                <w:szCs w:val="28"/>
              </w:rPr>
              <w:t>5090969,5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325321,8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239217,0 тыс. руб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лей; внебюджетные средства – 54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835,2 тыс. рублей;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бюджета – 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8326,2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24376,4 тыс. рублей; внебюджетные средства – 42854,9 тыс. рублей;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205063,4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из них: средства местного бюджета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87689,8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средства федерального бюджета – </w:t>
            </w:r>
            <w:r w:rsidR="00357C7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1169,4</w:t>
            </w:r>
            <w:r w:rsidR="0051756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70318,5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средства – 45885,7 тыс. рублей;</w:t>
            </w:r>
            <w:proofErr w:type="gramEnd"/>
          </w:p>
          <w:p w:rsidR="006218BE" w:rsidRPr="00C17B15" w:rsidRDefault="006218BE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3086314,7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C17B1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1200,</w:t>
            </w:r>
            <w:r w:rsidR="00EB20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</w:t>
            </w:r>
            <w:r w:rsidR="00F701D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500,1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09734E">
              <w:rPr>
                <w:rFonts w:ascii="Times New Roman" w:eastAsia="Times New Roman" w:hAnsi="Times New Roman" w:cs="Times New Roman"/>
                <w:sz w:val="28"/>
                <w:szCs w:val="28"/>
              </w:rPr>
              <w:t>44088,9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01B2C" w:rsidRPr="00C17B15" w:rsidRDefault="006218BE" w:rsidP="0025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3C6B49">
              <w:rPr>
                <w:rFonts w:ascii="Times New Roman" w:eastAsia="Times New Roman" w:hAnsi="Times New Roman" w:cs="Times New Roman"/>
                <w:sz w:val="28"/>
                <w:szCs w:val="28"/>
              </w:rPr>
              <w:t>995030,6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из них: средства местного бюджета – </w:t>
            </w:r>
            <w:r w:rsidR="003E1038">
              <w:rPr>
                <w:rFonts w:ascii="Times New Roman" w:eastAsia="Times New Roman" w:hAnsi="Times New Roman" w:cs="Times New Roman"/>
                <w:sz w:val="28"/>
                <w:szCs w:val="28"/>
              </w:rPr>
              <w:t>224936,4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федерального бюджета – 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>3743,6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11E2">
              <w:rPr>
                <w:rFonts w:ascii="Times New Roman" w:eastAsia="Times New Roman" w:hAnsi="Times New Roman" w:cs="Times New Roman"/>
                <w:sz w:val="28"/>
                <w:szCs w:val="28"/>
              </w:rPr>
              <w:t>720464,9</w:t>
            </w:r>
            <w:r w:rsidR="005E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средства – 4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85,7 тыс. рублей</w:t>
            </w:r>
            <w:r w:rsidR="00601B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D137C" w:rsidRPr="00C17B15" w:rsidRDefault="00601B2C" w:rsidP="0086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1457209,0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 рублей, из них: средства местного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111394,0</w:t>
            </w:r>
            <w:r w:rsidR="0017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1299929,3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</w:t>
            </w:r>
            <w:r w:rsidR="005D1E0F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45885,7 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9D137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57FCA" w:rsidRPr="00C17B15" w:rsidRDefault="009D137C" w:rsidP="0060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2191212,1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них: средства местного бюджета – </w:t>
            </w:r>
            <w:r w:rsidR="00603BBA">
              <w:rPr>
                <w:rFonts w:ascii="Times New Roman" w:eastAsia="Times New Roman" w:hAnsi="Times New Roman" w:cs="Times New Roman"/>
                <w:sz w:val="28"/>
                <w:szCs w:val="28"/>
              </w:rPr>
              <w:t>143163,1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2002163,3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 45885,7 тыс. рублей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486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D704B1" w:rsidRDefault="00D704B1" w:rsidP="00BD66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C1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</w:t>
      </w:r>
      <w:r w:rsidR="00BD66CC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отдельных мероприятий муниципальной пр</w:t>
      </w:r>
      <w:r w:rsidR="00BD66CC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66CC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муниципального образования город-курорт Геленджик «Социально-экономическое и территориальное развитие муниципального образования г</w:t>
      </w:r>
      <w:r w:rsidR="00BD66CC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66CC"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род-курорт Геленджик» на 2015-2021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приложения к постановлению изложить в следующей редакции:</w:t>
      </w: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117D" w:rsidSect="000A7375">
          <w:headerReference w:type="default" r:id="rId9"/>
          <w:pgSz w:w="11906" w:h="16838"/>
          <w:pgMar w:top="820" w:right="851" w:bottom="1134" w:left="1701" w:header="709" w:footer="709" w:gutter="0"/>
          <w:cols w:space="708"/>
          <w:titlePg/>
          <w:docGrid w:linePitch="360"/>
        </w:sectPr>
      </w:pPr>
    </w:p>
    <w:p w:rsidR="00C3117D" w:rsidRPr="00C3117D" w:rsidRDefault="00C3117D" w:rsidP="00C311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«3. Перечень отдельных мероприятий муниципальной программы муниципального образования </w:t>
      </w:r>
    </w:p>
    <w:p w:rsidR="00C3117D" w:rsidRPr="00C3117D" w:rsidRDefault="00C3117D" w:rsidP="00C311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«Социально-экономическое и территориальное развитие муниципального образования </w:t>
      </w:r>
    </w:p>
    <w:p w:rsidR="00C3117D" w:rsidRPr="00C3117D" w:rsidRDefault="00C3117D" w:rsidP="00C311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Геленджик» на 2015-2021 годы</w:t>
      </w: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P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950"/>
        <w:gridCol w:w="993"/>
        <w:gridCol w:w="1136"/>
        <w:gridCol w:w="990"/>
        <w:gridCol w:w="999"/>
        <w:gridCol w:w="987"/>
        <w:gridCol w:w="1133"/>
        <w:gridCol w:w="1136"/>
        <w:gridCol w:w="1133"/>
        <w:gridCol w:w="1136"/>
        <w:gridCol w:w="990"/>
        <w:gridCol w:w="1133"/>
      </w:tblGrid>
      <w:tr w:rsidR="00C3117D" w:rsidRPr="00C3117D" w:rsidTr="00DB49F5">
        <w:trPr>
          <w:trHeight w:val="713"/>
          <w:tblHeader/>
        </w:trPr>
        <w:tc>
          <w:tcPr>
            <w:tcW w:w="225" w:type="pct"/>
            <w:vMerge w:val="restart"/>
            <w:tcBorders>
              <w:top w:val="single" w:sz="4" w:space="0" w:color="auto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зации меро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приятия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меропр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тий </w:t>
            </w:r>
          </w:p>
        </w:tc>
        <w:tc>
          <w:tcPr>
            <w:tcW w:w="283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роприятий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мый ре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зультат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мер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приятия, получатель суб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C3117D" w:rsidRPr="00C3117D" w:rsidTr="00DB49F5">
        <w:trPr>
          <w:trHeight w:val="206"/>
          <w:tblHeader/>
        </w:trPr>
        <w:tc>
          <w:tcPr>
            <w:tcW w:w="225" w:type="pct"/>
            <w:vMerge/>
            <w:tcBorders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" w:type="pct"/>
            <w:vMerge/>
            <w:tcBorders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vMerge/>
            <w:tcBorders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27" w:type="pct"/>
            <w:tcBorders>
              <w:bottom w:val="nil"/>
            </w:tcBorders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23" w:type="pct"/>
            <w:tcBorders>
              <w:bottom w:val="nil"/>
            </w:tcBorders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1" w:type="pct"/>
            <w:tcBorders>
              <w:bottom w:val="nil"/>
            </w:tcBorders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324" w:type="pct"/>
            <w:vMerge/>
            <w:tcBorders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3117D" w:rsidRPr="00C3117D" w:rsidRDefault="00C3117D" w:rsidP="00C3117D">
      <w:pPr>
        <w:spacing w:after="0" w:line="14" w:lineRule="auto"/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953"/>
        <w:gridCol w:w="993"/>
        <w:gridCol w:w="1133"/>
        <w:gridCol w:w="993"/>
        <w:gridCol w:w="990"/>
        <w:gridCol w:w="993"/>
        <w:gridCol w:w="1136"/>
        <w:gridCol w:w="1133"/>
        <w:gridCol w:w="1133"/>
        <w:gridCol w:w="1133"/>
        <w:gridCol w:w="993"/>
        <w:gridCol w:w="1133"/>
      </w:tblGrid>
      <w:tr w:rsidR="00C3117D" w:rsidRPr="00C3117D" w:rsidTr="00DB49F5">
        <w:trPr>
          <w:trHeight w:val="206"/>
          <w:tblHeader/>
        </w:trPr>
        <w:tc>
          <w:tcPr>
            <w:tcW w:w="225" w:type="pct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2" w:type="pct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25" w:type="pct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5" w:type="pct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1" w:type="pct"/>
            <w:vAlign w:val="center"/>
          </w:tcPr>
          <w:p w:rsidR="00C3117D" w:rsidRPr="00C3117D" w:rsidRDefault="00C3117D" w:rsidP="00C3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C3117D" w:rsidRPr="00C3117D" w:rsidTr="00DB49F5">
        <w:trPr>
          <w:trHeight w:val="294"/>
        </w:trPr>
        <w:tc>
          <w:tcPr>
            <w:tcW w:w="2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государственных полномочий по предупреждению и ликвидации болезней живо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ных, их лечению, защите населения от болезней, 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щих для человека и животных, в части регулиров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ния численности безнадзорных жи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вотных на терр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тории муниц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пальных образ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ваний Краснода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края</w:t>
            </w:r>
          </w:p>
        </w:tc>
        <w:tc>
          <w:tcPr>
            <w:tcW w:w="312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2015-2021 годы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337754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2221,5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324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372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337754" w:rsidP="00C3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72,5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пред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прежд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заб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леваем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сти нас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ления от болезней, общих для чел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века и живо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хозяйства админ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</w:tr>
      <w:tr w:rsidR="00C3117D" w:rsidRPr="00C3117D" w:rsidTr="00DB49F5">
        <w:trPr>
          <w:trHeight w:val="294"/>
        </w:trPr>
        <w:tc>
          <w:tcPr>
            <w:tcW w:w="225" w:type="pct"/>
            <w:vMerge w:val="restar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C3117D" w:rsidRDefault="00C3117D" w:rsidP="00C3117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2AA1" w:rsidRPr="00C3117D" w:rsidRDefault="00272AA1" w:rsidP="00C3117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3117D" w:rsidRPr="00C3117D" w:rsidRDefault="00C3117D" w:rsidP="00C3117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Реализация мер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приятий по разв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тию коммунал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ной инфрастру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туры в городе Геленджике путем заключения ко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цессионного с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глашения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2018-2021 годы</w:t>
            </w:r>
          </w:p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7D" w:rsidRPr="00C3117D" w:rsidRDefault="00C3117D" w:rsidP="00C3117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7D" w:rsidRPr="00C3117D" w:rsidRDefault="00C3117D" w:rsidP="00C3117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349612,2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37540,0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68304,0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уровень технич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ской г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товности объекта: 2019 год – 50%, 2020 год – 69%,</w:t>
            </w:r>
          </w:p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 – 100%. Заключ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ко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цессио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с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глашения 2018 год – 1 шт.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 муниц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пального образов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ния город-курорт Геленджик</w:t>
            </w:r>
          </w:p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7D" w:rsidRPr="00C3117D" w:rsidTr="00DB49F5">
        <w:trPr>
          <w:trHeight w:val="294"/>
        </w:trPr>
        <w:tc>
          <w:tcPr>
            <w:tcW w:w="225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краевой 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4642405,0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631579,0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713060,0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1297766,0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325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7D" w:rsidRPr="00C3117D" w:rsidTr="00DB49F5">
        <w:trPr>
          <w:trHeight w:val="294"/>
        </w:trPr>
        <w:tc>
          <w:tcPr>
            <w:tcW w:w="225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ральный бюджет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5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7D" w:rsidRPr="00C3117D" w:rsidTr="00DB49F5">
        <w:trPr>
          <w:trHeight w:val="294"/>
        </w:trPr>
        <w:tc>
          <w:tcPr>
            <w:tcW w:w="225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6992017,2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2770084,0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750600,0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1366070,0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2105263,2</w:t>
            </w:r>
          </w:p>
        </w:tc>
        <w:tc>
          <w:tcPr>
            <w:tcW w:w="325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17D" w:rsidRPr="00C3117D" w:rsidTr="00DB49F5">
        <w:trPr>
          <w:trHeight w:val="705"/>
        </w:trPr>
        <w:tc>
          <w:tcPr>
            <w:tcW w:w="1149" w:type="pct"/>
            <w:gridSpan w:val="3"/>
            <w:vMerge w:val="restar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349612,2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C3117D" w:rsidRPr="00C3117D" w:rsidRDefault="00C3117D" w:rsidP="00C31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138505,0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37540,0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68304,0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105263,2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3117D" w:rsidRPr="00C3117D" w:rsidTr="00DB49F5">
        <w:trPr>
          <w:trHeight w:val="611"/>
        </w:trPr>
        <w:tc>
          <w:tcPr>
            <w:tcW w:w="1149" w:type="pct"/>
            <w:gridSpan w:val="3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AB46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4644</w:t>
            </w:r>
            <w:r w:rsidR="00AB468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626</w:t>
            </w: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AB468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324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372" w:type="pct"/>
            <w:shd w:val="clear" w:color="auto" w:fill="auto"/>
          </w:tcPr>
          <w:p w:rsidR="00C3117D" w:rsidRPr="00C3117D" w:rsidRDefault="00C3117D" w:rsidP="00C31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631960,8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AB46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713</w:t>
            </w:r>
            <w:r w:rsidR="00AB468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132</w:t>
            </w: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AB468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1298147,8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2000381,8</w:t>
            </w:r>
          </w:p>
        </w:tc>
        <w:tc>
          <w:tcPr>
            <w:tcW w:w="325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3117D" w:rsidRPr="00C3117D" w:rsidTr="00DB49F5">
        <w:trPr>
          <w:trHeight w:val="611"/>
        </w:trPr>
        <w:tc>
          <w:tcPr>
            <w:tcW w:w="1149" w:type="pct"/>
            <w:gridSpan w:val="3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ральный бюджет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2000000,0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C3117D" w:rsidRPr="00C3117D" w:rsidRDefault="00C3117D" w:rsidP="00C31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2000000,0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C31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5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3117D" w:rsidRPr="00C3117D" w:rsidTr="00DB49F5">
        <w:trPr>
          <w:trHeight w:val="611"/>
        </w:trPr>
        <w:tc>
          <w:tcPr>
            <w:tcW w:w="1149" w:type="pct"/>
            <w:gridSpan w:val="3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C3117D" w:rsidP="008C0E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6994</w:t>
            </w:r>
            <w:r w:rsidR="008C0EA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238</w:t>
            </w: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8C0EA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324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372" w:type="pct"/>
            <w:shd w:val="clear" w:color="auto" w:fill="auto"/>
          </w:tcPr>
          <w:p w:rsidR="00C3117D" w:rsidRPr="00C3117D" w:rsidRDefault="00C3117D" w:rsidP="00C31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371" w:type="pct"/>
            <w:shd w:val="clear" w:color="auto" w:fill="auto"/>
          </w:tcPr>
          <w:p w:rsidR="00C3117D" w:rsidRPr="00C3117D" w:rsidRDefault="00AB468C" w:rsidP="00532A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7506</w:t>
            </w:r>
            <w:r w:rsidR="00532AD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2,5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1366451,8</w:t>
            </w:r>
          </w:p>
        </w:tc>
        <w:tc>
          <w:tcPr>
            <w:tcW w:w="371" w:type="pct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11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2105645,0»</w:t>
            </w:r>
          </w:p>
        </w:tc>
        <w:tc>
          <w:tcPr>
            <w:tcW w:w="325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3117D" w:rsidRPr="00C3117D" w:rsidRDefault="00C3117D" w:rsidP="00C31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0B3142" w:rsidRDefault="000B3142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4BB3" w:rsidRDefault="008F4BB3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Pr="007050F1" w:rsidRDefault="00272AA1" w:rsidP="007050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50F1"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5 «Обоснование ресурсного обеспечения Программы» приложения к постановлению изложить в следу</w:t>
      </w:r>
      <w:r w:rsidR="007050F1"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050F1"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редакции:</w:t>
      </w:r>
    </w:p>
    <w:p w:rsidR="008F4BB3" w:rsidRDefault="008F4BB3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Pr="007050F1" w:rsidRDefault="007050F1" w:rsidP="007050F1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311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8"/>
        <w:gridCol w:w="1446"/>
        <w:gridCol w:w="1447"/>
        <w:gridCol w:w="1447"/>
        <w:gridCol w:w="1450"/>
        <w:gridCol w:w="1447"/>
        <w:gridCol w:w="1447"/>
        <w:gridCol w:w="1447"/>
        <w:gridCol w:w="1528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Программы/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</w:t>
            </w:r>
          </w:p>
        </w:tc>
      </w:tr>
      <w:tr w:rsidR="00AD7FB5" w:rsidRPr="00215842" w:rsidTr="001D7C13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AD7FB5" w:rsidRDefault="00AD7FB5" w:rsidP="00AD7FB5">
      <w:pPr>
        <w:spacing w:after="0" w:line="14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5"/>
        <w:gridCol w:w="1449"/>
        <w:gridCol w:w="1450"/>
        <w:gridCol w:w="1450"/>
        <w:gridCol w:w="1450"/>
        <w:gridCol w:w="1450"/>
        <w:gridCol w:w="1447"/>
        <w:gridCol w:w="1459"/>
        <w:gridCol w:w="1507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D7FB5" w:rsidRPr="00215842" w:rsidTr="001D7C13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3C6B49" w:rsidP="00AD7F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8777192,2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3086314,7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3C6B49" w:rsidP="001D7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995030,6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1457209,0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2191212,1</w:t>
            </w:r>
          </w:p>
        </w:tc>
      </w:tr>
      <w:tr w:rsidR="00AD7FB5" w:rsidRPr="00215842" w:rsidTr="001D7C13">
        <w:trPr>
          <w:trHeight w:val="16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3C6B4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44767,5</w:t>
            </w:r>
            <w:r w:rsidR="00AD7F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3C6B4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1310069,9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306525,0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3C6B4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224936,4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111394,0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143163,1</w:t>
            </w:r>
          </w:p>
        </w:tc>
      </w:tr>
      <w:tr w:rsidR="00AD7FB5" w:rsidRPr="00215842" w:rsidTr="001D7C13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35296,3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4D539E" w:rsidRDefault="003C6B4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44767,5</w:t>
            </w:r>
            <w:r w:rsidR="00AD7FB5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9703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5090969,5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734500,1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9703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720464,9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1299929,3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2002163,3</w:t>
            </w:r>
          </w:p>
        </w:tc>
      </w:tr>
      <w:tr w:rsidR="00AD7FB5" w:rsidRPr="00215842" w:rsidTr="001D7C13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2050831,0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2001200,7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</w:tr>
      <w:tr w:rsidR="00AD7FB5" w:rsidRPr="00215842" w:rsidTr="001D7C13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мероприятия м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C17CD4" w:rsidRDefault="00AD7FB5" w:rsidP="005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6994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238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8339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8339C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1366451,8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</w:t>
            </w:r>
          </w:p>
        </w:tc>
      </w:tr>
      <w:tr w:rsidR="00AD7FB5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349612,2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37540,0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68304,0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</w:tr>
      <w:tr w:rsidR="00AD7FB5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466CB1" w:rsidRDefault="00AD7FB5" w:rsidP="005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4644</w:t>
            </w:r>
            <w:r w:rsidR="0050035A">
              <w:rPr>
                <w:rFonts w:ascii="Times New Roman" w:eastAsia="Times New Roman" w:hAnsi="Times New Roman" w:cs="Times New Roman"/>
                <w:sz w:val="23"/>
                <w:szCs w:val="23"/>
              </w:rPr>
              <w:t>626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50035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1D7C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500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713</w:t>
            </w:r>
            <w:r w:rsidR="0050035A">
              <w:rPr>
                <w:rFonts w:ascii="Times New Roman" w:eastAsia="Times New Roman" w:hAnsi="Times New Roman" w:cs="Times New Roman"/>
                <w:sz w:val="23"/>
                <w:szCs w:val="23"/>
              </w:rPr>
              <w:t>132,5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1298147,8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</w:t>
            </w: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AD7FB5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Подпрограмма «Развитие общественной инфраструктуры муниципального образо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Геленджик» на 2015-2021 годы</w:t>
            </w:r>
          </w:p>
        </w:tc>
      </w:tr>
      <w:tr w:rsidR="00AD7FB5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DB7CBF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1050728,0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C9190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108598,5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</w:tr>
      <w:tr w:rsidR="00AD7FB5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C9190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44767,5</w:t>
            </w:r>
            <w:r w:rsidR="00AD7F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3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DB7CBF" w:rsidP="001D7C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630402,0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95411,9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C91902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107377,3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</w:tr>
      <w:tr w:rsidR="00AD7FB5" w:rsidRPr="00215842" w:rsidTr="001D7C13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6361A1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44767,5</w:t>
            </w:r>
            <w:r w:rsidR="00AD7FB5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F950A7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392814,2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96771,6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25590D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CBF">
              <w:rPr>
                <w:rFonts w:ascii="Times New Roman" w:eastAsia="Times New Roman" w:hAnsi="Times New Roman" w:cs="Times New Roman"/>
                <w:sz w:val="23"/>
                <w:szCs w:val="23"/>
              </w:rPr>
              <w:t>1221,2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C31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305</w:t>
            </w:r>
            <w:r w:rsidR="00231E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161,3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231E96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40830,6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</w:tr>
      <w:tr w:rsidR="00AD7FB5" w:rsidRPr="00215842" w:rsidTr="001D7C13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C310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  <w:r w:rsidR="00C3100C">
              <w:rPr>
                <w:rFonts w:ascii="Times New Roman" w:eastAsia="Times New Roman" w:hAnsi="Times New Roman" w:cs="Times New Roman"/>
                <w:sz w:val="23"/>
                <w:szCs w:val="23"/>
              </w:rPr>
              <w:t>484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231E96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12138,6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231E96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7979,7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</w:tr>
      <w:tr w:rsidR="00AD7FB5" w:rsidRPr="00215842" w:rsidTr="001D7C13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41677,4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3524,6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253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1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7699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</w:tr>
      <w:tr w:rsidR="00AD7FB5" w:rsidRPr="00215842" w:rsidTr="001D7C13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«Подготовка градостроительной и землеустроительной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документации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D6274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D627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</w:t>
            </w:r>
            <w:r w:rsidR="00D627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676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D627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24880,8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ципального образования город-курорт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D6274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D62743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31676,2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24880,8</w:t>
            </w:r>
          </w:p>
        </w:tc>
      </w:tr>
      <w:tr w:rsidR="00AD7FB5" w:rsidRPr="00215842" w:rsidTr="001D7C13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«Комплексное развитие пассажирского транспорта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муниципальном образовании город-курорт Геленджик» </w:t>
            </w:r>
          </w:p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1B292B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189242,6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1B292B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44110,0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1B292B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48621,6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1B292B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23807,0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</w:tr>
      <w:tr w:rsidR="00AD7FB5" w:rsidRPr="00215842" w:rsidTr="001D7C13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AD7FB5" w:rsidRPr="000351FC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68234,3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17883,3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</w:p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1943A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43362,0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1943AA" w:rsidP="00635C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635C9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11851,4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2586,6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1943A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средства бюджета </w:t>
            </w:r>
          </w:p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муниципального </w:t>
            </w:r>
          </w:p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</w:t>
            </w:r>
          </w:p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1259,5»</w:t>
            </w:r>
          </w:p>
        </w:tc>
      </w:tr>
    </w:tbl>
    <w:p w:rsidR="0089730E" w:rsidRDefault="0089730E" w:rsidP="006E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6A" w:rsidRDefault="00272AA1" w:rsidP="00DF5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526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«По</w:t>
      </w:r>
      <w:r w:rsidR="00DF526A" w:rsidRP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дпрограмма </w:t>
      </w:r>
      <w:r w:rsidR="00DF5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526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общественной инфраструктуры муниципального образования гор</w:t>
      </w:r>
      <w:r w:rsidR="00D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Геленджик» на 2015-2021</w:t>
      </w:r>
      <w:r w:rsidR="00DF526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F526A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D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526A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приложения </w:t>
      </w:r>
      <w:r w:rsidR="00DF52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F526A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F526A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526A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в следующей редакции: </w:t>
      </w:r>
    </w:p>
    <w:p w:rsidR="00F26B6A" w:rsidRDefault="00F26B6A" w:rsidP="00DF5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289"/>
        <w:gridCol w:w="1050"/>
        <w:gridCol w:w="1059"/>
        <w:gridCol w:w="1058"/>
        <w:gridCol w:w="1055"/>
        <w:gridCol w:w="926"/>
        <w:gridCol w:w="1052"/>
        <w:gridCol w:w="1055"/>
        <w:gridCol w:w="926"/>
        <w:gridCol w:w="1055"/>
        <w:gridCol w:w="1509"/>
      </w:tblGrid>
      <w:tr w:rsidR="0045386C" w:rsidRPr="00E30EE2" w:rsidTr="0045386C">
        <w:trPr>
          <w:trHeight w:val="2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E30EE2" w:rsidRDefault="0045386C" w:rsidP="0026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45386C" w:rsidRPr="00312DC6" w:rsidTr="0045386C">
        <w:trPr>
          <w:trHeight w:val="358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зданий до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школьных образова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мест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3/320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2/200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4D3619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45386C" w:rsidRPr="00312DC6" w:rsidTr="0045386C">
        <w:trPr>
          <w:trHeight w:val="53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рекон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струированных зданий дошкольных образова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</w:p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мест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</w:tr>
      <w:tr w:rsidR="0045386C" w:rsidRPr="00312DC6" w:rsidTr="0045386C">
        <w:trPr>
          <w:trHeight w:val="161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в эксплуатацию зда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ний  учреждений кул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туры,  искусства и кинематографии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5386C" w:rsidRPr="00312DC6" w:rsidTr="0045386C">
        <w:trPr>
          <w:trHeight w:val="43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 в эксплуатацию спор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тивных залов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5386C" w:rsidRPr="00312DC6" w:rsidTr="0045386C">
        <w:trPr>
          <w:trHeight w:val="569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построен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и введенных  в эксплуатацию плос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костных спортивных сооружений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5386C" w:rsidRPr="00312DC6" w:rsidTr="0045386C">
        <w:trPr>
          <w:trHeight w:val="141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Количество постро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в эксплуатацию объек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обеспечения по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жарной безопасности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5386C" w:rsidRPr="00312DC6" w:rsidTr="0045386C">
        <w:trPr>
          <w:trHeight w:val="211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</w:t>
            </w:r>
            <w:proofErr w:type="gramEnd"/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эксплуатацию КНС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5386C" w:rsidRPr="00312DC6" w:rsidTr="0045386C">
        <w:trPr>
          <w:trHeight w:val="379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разрабо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танной ПСД объек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отрасли ЖКХ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5386C" w:rsidRPr="00312DC6" w:rsidTr="0045386C">
        <w:trPr>
          <w:trHeight w:val="25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Протяженность вновь построенной улично-дорожной сети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км</w:t>
            </w:r>
            <w:proofErr w:type="gramEnd"/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</w:tr>
      <w:tr w:rsidR="0045386C" w:rsidRPr="00B24A15" w:rsidTr="0045386C">
        <w:trPr>
          <w:trHeight w:val="45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Протяженность вновь построенных </w:t>
            </w:r>
            <w:proofErr w:type="spellStart"/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волн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га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сящих</w:t>
            </w:r>
            <w:proofErr w:type="spellEnd"/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галечных пляжей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312DC6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C" w:rsidRPr="00B24A15" w:rsidRDefault="0045386C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525»</w:t>
            </w:r>
          </w:p>
        </w:tc>
      </w:tr>
    </w:tbl>
    <w:p w:rsidR="00DF526A" w:rsidRPr="00221852" w:rsidRDefault="00DF526A" w:rsidP="001B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08E" w:rsidRDefault="00272AA1" w:rsidP="0023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508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="004508AC" w:rsidRP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градостроительной и землеустроительной документации на территории муниципального образования город-курорт Геленджик» </w:t>
      </w:r>
      <w:r w:rsid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2015-2021</w:t>
      </w:r>
      <w:r w:rsidR="0023508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3508E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508E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</w:t>
      </w:r>
      <w:r w:rsidR="0023508E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508E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</w:t>
      </w:r>
      <w:r w:rsid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23508E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508AC" w:rsidRPr="00221852" w:rsidRDefault="004508AC" w:rsidP="0023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0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134"/>
        <w:gridCol w:w="993"/>
        <w:gridCol w:w="992"/>
        <w:gridCol w:w="992"/>
        <w:gridCol w:w="992"/>
        <w:gridCol w:w="993"/>
        <w:gridCol w:w="992"/>
        <w:gridCol w:w="984"/>
        <w:gridCol w:w="936"/>
      </w:tblGrid>
      <w:tr w:rsidR="0023508E" w:rsidRPr="0023508E" w:rsidTr="00DB49F5">
        <w:tc>
          <w:tcPr>
            <w:tcW w:w="14786" w:type="dxa"/>
            <w:gridSpan w:val="11"/>
          </w:tcPr>
          <w:p w:rsidR="0023508E" w:rsidRPr="0023508E" w:rsidRDefault="009C0706" w:rsidP="00235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23508E" w:rsidRPr="0023508E">
              <w:rPr>
                <w:sz w:val="23"/>
                <w:szCs w:val="23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город-курорт Геленджик» на 2015-2021 годы</w:t>
            </w:r>
          </w:p>
        </w:tc>
      </w:tr>
      <w:tr w:rsidR="00DB49F5" w:rsidRPr="0023508E" w:rsidTr="00DB49F5">
        <w:tc>
          <w:tcPr>
            <w:tcW w:w="4077" w:type="dxa"/>
          </w:tcPr>
          <w:p w:rsidR="00DB49F5" w:rsidRPr="0023508E" w:rsidRDefault="00DB49F5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Количество раз</w:t>
            </w:r>
            <w:r w:rsidRPr="0023508E">
              <w:rPr>
                <w:sz w:val="23"/>
                <w:szCs w:val="23"/>
              </w:rPr>
              <w:softHyphen/>
              <w:t>работанных карт (пл</w:t>
            </w:r>
            <w:r w:rsidRPr="0023508E">
              <w:rPr>
                <w:sz w:val="23"/>
                <w:szCs w:val="23"/>
              </w:rPr>
              <w:t>а</w:t>
            </w:r>
            <w:r w:rsidRPr="0023508E">
              <w:rPr>
                <w:sz w:val="23"/>
                <w:szCs w:val="23"/>
              </w:rPr>
              <w:t>нов) территорий населенных пунктов муни</w:t>
            </w:r>
            <w:r w:rsidRPr="0023508E">
              <w:rPr>
                <w:sz w:val="23"/>
                <w:szCs w:val="23"/>
              </w:rPr>
              <w:softHyphen/>
              <w:t>ципального об</w:t>
            </w:r>
            <w:r w:rsidRPr="0023508E">
              <w:rPr>
                <w:sz w:val="23"/>
                <w:szCs w:val="23"/>
              </w:rPr>
              <w:softHyphen/>
              <w:t>разования город-курорт Ге</w:t>
            </w:r>
            <w:r w:rsidRPr="0023508E">
              <w:rPr>
                <w:sz w:val="23"/>
                <w:szCs w:val="23"/>
              </w:rPr>
              <w:softHyphen/>
              <w:t>ленджик</w:t>
            </w:r>
          </w:p>
        </w:tc>
        <w:tc>
          <w:tcPr>
            <w:tcW w:w="1701" w:type="dxa"/>
          </w:tcPr>
          <w:p w:rsidR="00DB49F5" w:rsidRPr="0023508E" w:rsidRDefault="00DB49F5" w:rsidP="0023508E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ind w:left="-75" w:right="-86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15</w:t>
            </w:r>
          </w:p>
        </w:tc>
      </w:tr>
      <w:tr w:rsidR="00DB49F5" w:rsidRPr="0023508E" w:rsidTr="00DB49F5">
        <w:tc>
          <w:tcPr>
            <w:tcW w:w="4077" w:type="dxa"/>
          </w:tcPr>
          <w:p w:rsidR="00DB49F5" w:rsidRPr="0023508E" w:rsidRDefault="00DB49F5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Количество раз</w:t>
            </w:r>
            <w:r w:rsidRPr="0023508E">
              <w:rPr>
                <w:sz w:val="23"/>
                <w:szCs w:val="23"/>
              </w:rPr>
              <w:softHyphen/>
              <w:t>работанной до</w:t>
            </w:r>
            <w:r w:rsidRPr="0023508E">
              <w:rPr>
                <w:sz w:val="23"/>
                <w:szCs w:val="23"/>
              </w:rPr>
              <w:softHyphen/>
              <w:t>кументации по планировке тер</w:t>
            </w:r>
            <w:r w:rsidRPr="0023508E">
              <w:rPr>
                <w:sz w:val="23"/>
                <w:szCs w:val="23"/>
              </w:rPr>
              <w:softHyphen/>
              <w:t>ритории муни</w:t>
            </w:r>
            <w:r w:rsidRPr="0023508E">
              <w:rPr>
                <w:sz w:val="23"/>
                <w:szCs w:val="23"/>
              </w:rPr>
              <w:softHyphen/>
              <w:t>ципального об</w:t>
            </w:r>
            <w:r w:rsidRPr="0023508E">
              <w:rPr>
                <w:sz w:val="23"/>
                <w:szCs w:val="23"/>
              </w:rPr>
              <w:softHyphen/>
              <w:t>разования город-курорт Ге</w:t>
            </w:r>
            <w:r w:rsidRPr="0023508E">
              <w:rPr>
                <w:sz w:val="23"/>
                <w:szCs w:val="23"/>
              </w:rPr>
              <w:softHyphen/>
              <w:t>ленджик (проект планировки и проект меже</w:t>
            </w:r>
            <w:r w:rsidRPr="0023508E">
              <w:rPr>
                <w:sz w:val="23"/>
                <w:szCs w:val="23"/>
              </w:rPr>
              <w:softHyphen/>
              <w:t>вания террито</w:t>
            </w:r>
            <w:r w:rsidRPr="0023508E">
              <w:rPr>
                <w:sz w:val="23"/>
                <w:szCs w:val="23"/>
              </w:rPr>
              <w:softHyphen/>
              <w:t>рии)</w:t>
            </w:r>
          </w:p>
        </w:tc>
        <w:tc>
          <w:tcPr>
            <w:tcW w:w="1701" w:type="dxa"/>
          </w:tcPr>
          <w:p w:rsidR="00DB49F5" w:rsidRPr="0023508E" w:rsidRDefault="00DB49F5" w:rsidP="0023508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10</w:t>
            </w:r>
          </w:p>
        </w:tc>
      </w:tr>
      <w:tr w:rsidR="00DB49F5" w:rsidRPr="0023508E" w:rsidTr="00DB49F5">
        <w:tc>
          <w:tcPr>
            <w:tcW w:w="4077" w:type="dxa"/>
          </w:tcPr>
          <w:p w:rsidR="00DB49F5" w:rsidRPr="0023508E" w:rsidRDefault="00DB49F5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Количество то</w:t>
            </w:r>
            <w:r w:rsidRPr="0023508E">
              <w:rPr>
                <w:sz w:val="23"/>
                <w:szCs w:val="23"/>
              </w:rPr>
              <w:softHyphen/>
              <w:t>пографо-геоде</w:t>
            </w:r>
            <w:r w:rsidRPr="0023508E">
              <w:rPr>
                <w:sz w:val="23"/>
                <w:szCs w:val="23"/>
              </w:rPr>
              <w:softHyphen/>
              <w:t>зических работ на земельных участках муни</w:t>
            </w:r>
            <w:r w:rsidRPr="0023508E">
              <w:rPr>
                <w:sz w:val="23"/>
                <w:szCs w:val="23"/>
              </w:rPr>
              <w:softHyphen/>
              <w:t>ципального об</w:t>
            </w:r>
            <w:r w:rsidRPr="0023508E">
              <w:rPr>
                <w:sz w:val="23"/>
                <w:szCs w:val="23"/>
              </w:rPr>
              <w:softHyphen/>
              <w:t>разования город-курорт Ге</w:t>
            </w:r>
            <w:r w:rsidRPr="0023508E">
              <w:rPr>
                <w:sz w:val="23"/>
                <w:szCs w:val="23"/>
              </w:rPr>
              <w:softHyphen/>
              <w:t>ленджик</w:t>
            </w:r>
          </w:p>
        </w:tc>
        <w:tc>
          <w:tcPr>
            <w:tcW w:w="1701" w:type="dxa"/>
          </w:tcPr>
          <w:p w:rsidR="00DB49F5" w:rsidRPr="0023508E" w:rsidRDefault="00DB49F5" w:rsidP="0023508E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spellStart"/>
            <w:r w:rsidRPr="0023508E">
              <w:rPr>
                <w:sz w:val="23"/>
                <w:szCs w:val="23"/>
              </w:rPr>
              <w:t>зем</w:t>
            </w:r>
            <w:proofErr w:type="spellEnd"/>
            <w:r w:rsidRPr="0023508E">
              <w:rPr>
                <w:sz w:val="23"/>
                <w:szCs w:val="23"/>
              </w:rPr>
              <w:t>. уч.</w:t>
            </w:r>
          </w:p>
        </w:tc>
        <w:tc>
          <w:tcPr>
            <w:tcW w:w="1134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45</w:t>
            </w:r>
          </w:p>
        </w:tc>
        <w:tc>
          <w:tcPr>
            <w:tcW w:w="984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45</w:t>
            </w:r>
          </w:p>
        </w:tc>
        <w:tc>
          <w:tcPr>
            <w:tcW w:w="936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315</w:t>
            </w:r>
          </w:p>
        </w:tc>
      </w:tr>
      <w:tr w:rsidR="00DB49F5" w:rsidRPr="0023508E" w:rsidTr="00DB49F5">
        <w:tc>
          <w:tcPr>
            <w:tcW w:w="4077" w:type="dxa"/>
          </w:tcPr>
          <w:p w:rsidR="00DB49F5" w:rsidRPr="0023508E" w:rsidRDefault="00DB49F5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Количество публикаций до</w:t>
            </w:r>
            <w:r w:rsidRPr="0023508E">
              <w:rPr>
                <w:sz w:val="23"/>
                <w:szCs w:val="23"/>
              </w:rPr>
              <w:softHyphen/>
              <w:t>кументов градо</w:t>
            </w:r>
            <w:r w:rsidRPr="0023508E">
              <w:rPr>
                <w:sz w:val="23"/>
                <w:szCs w:val="23"/>
              </w:rPr>
              <w:softHyphen/>
              <w:t>строительной и землеустрои</w:t>
            </w:r>
            <w:r w:rsidRPr="0023508E">
              <w:rPr>
                <w:sz w:val="23"/>
                <w:szCs w:val="23"/>
              </w:rPr>
              <w:softHyphen/>
              <w:t>тельной доку</w:t>
            </w:r>
            <w:r w:rsidRPr="0023508E">
              <w:rPr>
                <w:sz w:val="23"/>
                <w:szCs w:val="23"/>
              </w:rPr>
              <w:softHyphen/>
              <w:t>ментации</w:t>
            </w:r>
          </w:p>
        </w:tc>
        <w:tc>
          <w:tcPr>
            <w:tcW w:w="1701" w:type="dxa"/>
          </w:tcPr>
          <w:p w:rsidR="00DB49F5" w:rsidRPr="0023508E" w:rsidRDefault="00DB49F5" w:rsidP="0023508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DB49F5" w:rsidRPr="00FA7E08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B49F5" w:rsidRPr="00353E03" w:rsidRDefault="00DB49F5" w:rsidP="00DB49F5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4"/>
                <w:szCs w:val="24"/>
              </w:rPr>
            </w:pPr>
            <w:r w:rsidRPr="00FA7E08">
              <w:rPr>
                <w:sz w:val="24"/>
                <w:szCs w:val="24"/>
              </w:rPr>
              <w:t>5»</w:t>
            </w:r>
          </w:p>
        </w:tc>
      </w:tr>
    </w:tbl>
    <w:p w:rsidR="004508AC" w:rsidRDefault="00272AA1" w:rsidP="0045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508AC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«По</w:t>
      </w:r>
      <w:r w:rsidR="004508AC" w:rsidRP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дпрограмма </w:t>
      </w:r>
      <w:r w:rsidR="004508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B9B" w:rsidRP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пассажирского транспорта в муниципальном образовании г</w:t>
      </w:r>
      <w:r w:rsidR="00E05B9B" w:rsidRP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B9B" w:rsidRP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4508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2015-2021</w:t>
      </w:r>
      <w:r w:rsidR="004508AC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5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508AC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45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8AC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приложения </w:t>
      </w:r>
      <w:r w:rsidR="004508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</w:t>
      </w:r>
      <w:r w:rsidR="0045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</w:t>
      </w:r>
      <w:r w:rsidR="004508AC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23508E" w:rsidRPr="00F27358" w:rsidRDefault="0023508E" w:rsidP="001B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0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134"/>
        <w:gridCol w:w="993"/>
        <w:gridCol w:w="992"/>
        <w:gridCol w:w="992"/>
        <w:gridCol w:w="992"/>
        <w:gridCol w:w="993"/>
        <w:gridCol w:w="992"/>
        <w:gridCol w:w="984"/>
        <w:gridCol w:w="936"/>
      </w:tblGrid>
      <w:tr w:rsidR="0023508E" w:rsidRPr="0023508E" w:rsidTr="00DB49F5">
        <w:tc>
          <w:tcPr>
            <w:tcW w:w="14786" w:type="dxa"/>
            <w:gridSpan w:val="11"/>
          </w:tcPr>
          <w:p w:rsidR="0023508E" w:rsidRPr="0023508E" w:rsidRDefault="00CC0A2E" w:rsidP="00235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</w:t>
            </w:r>
            <w:r w:rsidR="0023508E" w:rsidRPr="0023508E">
              <w:rPr>
                <w:bCs/>
                <w:sz w:val="23"/>
                <w:szCs w:val="23"/>
              </w:rPr>
              <w:t xml:space="preserve">Подпрограмма </w:t>
            </w:r>
            <w:r w:rsidR="0023508E" w:rsidRPr="0023508E">
              <w:rPr>
                <w:sz w:val="23"/>
                <w:szCs w:val="23"/>
              </w:rPr>
              <w:t>«Комплексное развитие пассажирского транспорта в муниципальном образовании город-курорт Геленджик» на 2015-2021 годы</w:t>
            </w:r>
          </w:p>
        </w:tc>
      </w:tr>
      <w:tr w:rsidR="0023508E" w:rsidRPr="0023508E" w:rsidTr="00F27358">
        <w:tc>
          <w:tcPr>
            <w:tcW w:w="4786" w:type="dxa"/>
          </w:tcPr>
          <w:p w:rsidR="0023508E" w:rsidRPr="0023508E" w:rsidRDefault="0023508E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Количество маршрутов пас</w:t>
            </w:r>
            <w:r w:rsidRPr="0023508E">
              <w:rPr>
                <w:sz w:val="23"/>
                <w:szCs w:val="23"/>
              </w:rPr>
              <w:softHyphen/>
              <w:t>сажирского тран</w:t>
            </w:r>
            <w:r w:rsidRPr="0023508E">
              <w:rPr>
                <w:sz w:val="23"/>
                <w:szCs w:val="23"/>
              </w:rPr>
              <w:t>с</w:t>
            </w:r>
            <w:r w:rsidRPr="0023508E">
              <w:rPr>
                <w:sz w:val="23"/>
                <w:szCs w:val="23"/>
              </w:rPr>
              <w:t>порта в городском и пригородном сообщениях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23508E" w:rsidRPr="0023508E" w:rsidRDefault="0023508E" w:rsidP="0023508E">
            <w:pPr>
              <w:ind w:left="-18" w:right="-62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44</w:t>
            </w:r>
          </w:p>
        </w:tc>
        <w:tc>
          <w:tcPr>
            <w:tcW w:w="993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44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46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43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43</w:t>
            </w:r>
          </w:p>
        </w:tc>
        <w:tc>
          <w:tcPr>
            <w:tcW w:w="993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43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43</w:t>
            </w:r>
          </w:p>
        </w:tc>
        <w:tc>
          <w:tcPr>
            <w:tcW w:w="984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44</w:t>
            </w:r>
          </w:p>
        </w:tc>
        <w:tc>
          <w:tcPr>
            <w:tcW w:w="936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44</w:t>
            </w:r>
          </w:p>
        </w:tc>
      </w:tr>
      <w:tr w:rsidR="00DA5A2E" w:rsidRPr="0023508E" w:rsidTr="00F27358">
        <w:tc>
          <w:tcPr>
            <w:tcW w:w="4786" w:type="dxa"/>
          </w:tcPr>
          <w:p w:rsidR="00DA5A2E" w:rsidRPr="0023508E" w:rsidRDefault="00DA5A2E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Количество ежегодно при</w:t>
            </w:r>
            <w:r w:rsidRPr="0023508E">
              <w:rPr>
                <w:sz w:val="23"/>
                <w:szCs w:val="23"/>
              </w:rPr>
              <w:softHyphen/>
              <w:t>обретенных ав</w:t>
            </w:r>
            <w:r w:rsidRPr="0023508E">
              <w:rPr>
                <w:sz w:val="23"/>
                <w:szCs w:val="23"/>
              </w:rPr>
              <w:softHyphen/>
              <w:t>тобусов</w:t>
            </w:r>
          </w:p>
        </w:tc>
        <w:tc>
          <w:tcPr>
            <w:tcW w:w="992" w:type="dxa"/>
          </w:tcPr>
          <w:p w:rsidR="00DA5A2E" w:rsidRPr="0023508E" w:rsidRDefault="00DA5A2E" w:rsidP="0023508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DA5A2E" w:rsidRPr="0023508E" w:rsidRDefault="00DA5A2E" w:rsidP="0023508E">
            <w:pPr>
              <w:ind w:left="-18" w:right="-62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DA5A2E" w:rsidRPr="00DA5A2E" w:rsidRDefault="00721D15" w:rsidP="00721D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DA5A2E" w:rsidRPr="00DA5A2E" w:rsidRDefault="00DA5A2E" w:rsidP="00171F7F">
            <w:pPr>
              <w:jc w:val="center"/>
              <w:rPr>
                <w:sz w:val="23"/>
                <w:szCs w:val="23"/>
              </w:rPr>
            </w:pPr>
            <w:r w:rsidRPr="00DA5A2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DA5A2E" w:rsidRPr="00E01A98" w:rsidRDefault="00721D15" w:rsidP="00171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:rsidR="00DA5A2E" w:rsidRPr="00E01A98" w:rsidRDefault="00721D15" w:rsidP="00171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DA5A2E" w:rsidRPr="00DA5A2E" w:rsidRDefault="00DA5A2E" w:rsidP="00721D15">
            <w:pPr>
              <w:jc w:val="center"/>
              <w:rPr>
                <w:sz w:val="23"/>
                <w:szCs w:val="23"/>
              </w:rPr>
            </w:pPr>
            <w:r w:rsidRPr="00DA5A2E">
              <w:rPr>
                <w:sz w:val="23"/>
                <w:szCs w:val="23"/>
              </w:rPr>
              <w:t>1</w:t>
            </w:r>
            <w:r w:rsidR="00721D15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A5A2E" w:rsidRPr="00DA5A2E" w:rsidRDefault="00DA5A2E" w:rsidP="00171F7F">
            <w:pPr>
              <w:jc w:val="center"/>
              <w:rPr>
                <w:sz w:val="23"/>
                <w:szCs w:val="23"/>
              </w:rPr>
            </w:pPr>
            <w:r w:rsidRPr="00DA5A2E">
              <w:rPr>
                <w:sz w:val="23"/>
                <w:szCs w:val="23"/>
              </w:rPr>
              <w:t>7</w:t>
            </w:r>
          </w:p>
        </w:tc>
        <w:tc>
          <w:tcPr>
            <w:tcW w:w="984" w:type="dxa"/>
          </w:tcPr>
          <w:p w:rsidR="00DA5A2E" w:rsidRPr="00E01A98" w:rsidRDefault="00DA5A2E" w:rsidP="00171F7F">
            <w:pPr>
              <w:jc w:val="center"/>
              <w:rPr>
                <w:sz w:val="23"/>
                <w:szCs w:val="23"/>
              </w:rPr>
            </w:pPr>
            <w:r w:rsidRPr="00E01A98">
              <w:rPr>
                <w:sz w:val="23"/>
                <w:szCs w:val="23"/>
              </w:rPr>
              <w:t>7</w:t>
            </w:r>
          </w:p>
        </w:tc>
        <w:tc>
          <w:tcPr>
            <w:tcW w:w="936" w:type="dxa"/>
          </w:tcPr>
          <w:p w:rsidR="00DA5A2E" w:rsidRPr="00E01A98" w:rsidRDefault="009D4EC5" w:rsidP="00171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</w:tr>
      <w:tr w:rsidR="0023508E" w:rsidRPr="0023508E" w:rsidTr="00F27358">
        <w:tc>
          <w:tcPr>
            <w:tcW w:w="4786" w:type="dxa"/>
          </w:tcPr>
          <w:p w:rsidR="0023508E" w:rsidRPr="0023508E" w:rsidRDefault="0023508E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Количество обустроенных остановочных пун</w:t>
            </w:r>
            <w:r w:rsidRPr="0023508E">
              <w:rPr>
                <w:sz w:val="23"/>
                <w:szCs w:val="23"/>
              </w:rPr>
              <w:t>к</w:t>
            </w:r>
            <w:r w:rsidRPr="0023508E">
              <w:rPr>
                <w:sz w:val="23"/>
                <w:szCs w:val="23"/>
              </w:rPr>
              <w:t>тов путем монтажа авто</w:t>
            </w:r>
            <w:r w:rsidRPr="0023508E">
              <w:rPr>
                <w:sz w:val="23"/>
                <w:szCs w:val="23"/>
              </w:rPr>
              <w:softHyphen/>
              <w:t>бусных павиль</w:t>
            </w:r>
            <w:r w:rsidRPr="0023508E">
              <w:rPr>
                <w:sz w:val="23"/>
                <w:szCs w:val="23"/>
              </w:rPr>
              <w:softHyphen/>
              <w:t>онов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23508E" w:rsidRPr="0023508E" w:rsidRDefault="0023508E" w:rsidP="0023508E">
            <w:pPr>
              <w:ind w:left="-18" w:right="-62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</w:t>
            </w:r>
          </w:p>
        </w:tc>
      </w:tr>
      <w:tr w:rsidR="0023508E" w:rsidRPr="0023508E" w:rsidTr="00F27358">
        <w:tc>
          <w:tcPr>
            <w:tcW w:w="4786" w:type="dxa"/>
          </w:tcPr>
          <w:p w:rsidR="0023508E" w:rsidRPr="0023508E" w:rsidRDefault="0023508E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Количество ав</w:t>
            </w:r>
            <w:r w:rsidRPr="0023508E">
              <w:rPr>
                <w:sz w:val="23"/>
                <w:szCs w:val="23"/>
              </w:rPr>
              <w:softHyphen/>
              <w:t>тобусов город</w:t>
            </w:r>
            <w:r w:rsidRPr="0023508E">
              <w:rPr>
                <w:sz w:val="23"/>
                <w:szCs w:val="23"/>
              </w:rPr>
              <w:softHyphen/>
              <w:t>ского и приго</w:t>
            </w:r>
            <w:r w:rsidRPr="0023508E">
              <w:rPr>
                <w:sz w:val="23"/>
                <w:szCs w:val="23"/>
              </w:rPr>
              <w:softHyphen/>
              <w:t>родного сооб</w:t>
            </w:r>
            <w:r w:rsidRPr="0023508E">
              <w:rPr>
                <w:sz w:val="23"/>
                <w:szCs w:val="23"/>
              </w:rPr>
              <w:softHyphen/>
              <w:t>щения, имею</w:t>
            </w:r>
            <w:r w:rsidRPr="0023508E">
              <w:rPr>
                <w:sz w:val="23"/>
                <w:szCs w:val="23"/>
              </w:rPr>
              <w:softHyphen/>
              <w:t>щих условия для перевозки маломобильных групп граждан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23508E" w:rsidRPr="0023508E" w:rsidRDefault="0023508E" w:rsidP="0023508E">
            <w:pPr>
              <w:ind w:left="-18" w:right="-62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-</w:t>
            </w:r>
          </w:p>
        </w:tc>
      </w:tr>
      <w:tr w:rsidR="0023508E" w:rsidRPr="0023508E" w:rsidTr="00F27358">
        <w:tc>
          <w:tcPr>
            <w:tcW w:w="4786" w:type="dxa"/>
          </w:tcPr>
          <w:p w:rsidR="0023508E" w:rsidRPr="0023508E" w:rsidRDefault="0023508E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Средний интер</w:t>
            </w:r>
            <w:r w:rsidRPr="0023508E">
              <w:rPr>
                <w:sz w:val="23"/>
                <w:szCs w:val="23"/>
              </w:rPr>
              <w:softHyphen/>
              <w:t>вал движения общественного транспорта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мин.</w:t>
            </w:r>
          </w:p>
        </w:tc>
        <w:tc>
          <w:tcPr>
            <w:tcW w:w="1134" w:type="dxa"/>
          </w:tcPr>
          <w:p w:rsidR="0023508E" w:rsidRPr="0023508E" w:rsidRDefault="0023508E" w:rsidP="0023508E">
            <w:pPr>
              <w:ind w:left="-18" w:right="-62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30</w:t>
            </w:r>
          </w:p>
        </w:tc>
        <w:tc>
          <w:tcPr>
            <w:tcW w:w="993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20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283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13</w:t>
            </w:r>
          </w:p>
        </w:tc>
        <w:tc>
          <w:tcPr>
            <w:tcW w:w="993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13</w:t>
            </w:r>
          </w:p>
        </w:tc>
        <w:tc>
          <w:tcPr>
            <w:tcW w:w="984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13</w:t>
            </w:r>
          </w:p>
        </w:tc>
        <w:tc>
          <w:tcPr>
            <w:tcW w:w="936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13</w:t>
            </w:r>
          </w:p>
        </w:tc>
      </w:tr>
      <w:tr w:rsidR="0023508E" w:rsidRPr="0023508E" w:rsidTr="00F27358">
        <w:tc>
          <w:tcPr>
            <w:tcW w:w="4786" w:type="dxa"/>
          </w:tcPr>
          <w:p w:rsidR="0023508E" w:rsidRPr="0023508E" w:rsidRDefault="0023508E" w:rsidP="0023508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Степень обнов</w:t>
            </w:r>
            <w:r w:rsidRPr="0023508E">
              <w:rPr>
                <w:sz w:val="23"/>
                <w:szCs w:val="23"/>
              </w:rPr>
              <w:softHyphen/>
              <w:t>ления подвиж</w:t>
            </w:r>
            <w:r w:rsidRPr="0023508E">
              <w:rPr>
                <w:sz w:val="23"/>
                <w:szCs w:val="23"/>
              </w:rPr>
              <w:softHyphen/>
              <w:t>ного состава пер</w:t>
            </w:r>
            <w:r w:rsidRPr="0023508E">
              <w:rPr>
                <w:sz w:val="23"/>
                <w:szCs w:val="23"/>
              </w:rPr>
              <w:t>е</w:t>
            </w:r>
            <w:r w:rsidRPr="0023508E">
              <w:rPr>
                <w:sz w:val="23"/>
                <w:szCs w:val="23"/>
              </w:rPr>
              <w:t>возчиков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23508E" w:rsidRPr="0023508E" w:rsidRDefault="0023508E" w:rsidP="0023508E">
            <w:pPr>
              <w:ind w:left="-18" w:right="-62"/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7,42</w:t>
            </w:r>
          </w:p>
        </w:tc>
        <w:tc>
          <w:tcPr>
            <w:tcW w:w="993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14,84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22,26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29,68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37,1</w:t>
            </w:r>
          </w:p>
        </w:tc>
        <w:tc>
          <w:tcPr>
            <w:tcW w:w="993" w:type="dxa"/>
          </w:tcPr>
          <w:p w:rsidR="0023508E" w:rsidRPr="0023508E" w:rsidRDefault="00FC6259" w:rsidP="00235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23,1</w:t>
            </w:r>
          </w:p>
        </w:tc>
        <w:tc>
          <w:tcPr>
            <w:tcW w:w="992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43,4</w:t>
            </w:r>
          </w:p>
        </w:tc>
        <w:tc>
          <w:tcPr>
            <w:tcW w:w="984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43,4</w:t>
            </w:r>
          </w:p>
        </w:tc>
        <w:tc>
          <w:tcPr>
            <w:tcW w:w="936" w:type="dxa"/>
          </w:tcPr>
          <w:p w:rsidR="0023508E" w:rsidRPr="0023508E" w:rsidRDefault="0023508E" w:rsidP="0023508E">
            <w:pPr>
              <w:jc w:val="center"/>
              <w:rPr>
                <w:sz w:val="23"/>
                <w:szCs w:val="23"/>
              </w:rPr>
            </w:pPr>
            <w:r w:rsidRPr="0023508E">
              <w:rPr>
                <w:sz w:val="23"/>
                <w:szCs w:val="23"/>
              </w:rPr>
              <w:t>43,4</w:t>
            </w:r>
            <w:r w:rsidR="00CC0A2E">
              <w:rPr>
                <w:sz w:val="23"/>
                <w:szCs w:val="23"/>
              </w:rPr>
              <w:t>»</w:t>
            </w:r>
          </w:p>
        </w:tc>
      </w:tr>
    </w:tbl>
    <w:p w:rsidR="0023508E" w:rsidRPr="00F27358" w:rsidRDefault="0023508E" w:rsidP="001B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A2" w:rsidRDefault="00272AA1" w:rsidP="001B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восьмой приложения №1 к </w:t>
      </w:r>
      <w:r w:rsidR="00CC0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муниципального образования город-курорт Геле</w:t>
      </w:r>
      <w:r w:rsidR="00CC0A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0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«Социально-экономическое и территориальное развитие муниципального образования город-курорт Геленджик» на 2015-2021 годы» (далее – Программа)</w:t>
      </w:r>
      <w:r w:rsidR="00CC0A2E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3936"/>
        <w:gridCol w:w="11056"/>
      </w:tblGrid>
      <w:tr w:rsidR="001B53A2" w:rsidRPr="00C12226" w:rsidTr="001D7C13">
        <w:trPr>
          <w:trHeight w:val="70"/>
        </w:trPr>
        <w:tc>
          <w:tcPr>
            <w:tcW w:w="3936" w:type="dxa"/>
            <w:hideMark/>
          </w:tcPr>
          <w:p w:rsidR="001B53A2" w:rsidRPr="00E26AB7" w:rsidRDefault="001B53A2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Подпрограммы</w:t>
            </w:r>
          </w:p>
        </w:tc>
        <w:tc>
          <w:tcPr>
            <w:tcW w:w="11056" w:type="dxa"/>
            <w:hideMark/>
          </w:tcPr>
          <w:p w:rsidR="001B53A2" w:rsidRPr="00E26AB7" w:rsidRDefault="001B53A2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всего </w:t>
            </w:r>
            <w:r w:rsidR="00647D3C">
              <w:rPr>
                <w:rFonts w:ascii="Times New Roman" w:eastAsia="Times New Roman" w:hAnsi="Times New Roman" w:cs="Times New Roman"/>
                <w:sz w:val="28"/>
                <w:szCs w:val="28"/>
              </w:rPr>
              <w:t>1050728,0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647D3C">
              <w:rPr>
                <w:rFonts w:ascii="Times New Roman" w:eastAsia="Times New Roman" w:hAnsi="Times New Roman" w:cs="Times New Roman"/>
                <w:sz w:val="28"/>
                <w:szCs w:val="28"/>
              </w:rPr>
              <w:t>630402,0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9E6CBC">
              <w:rPr>
                <w:rFonts w:ascii="Times New Roman" w:eastAsia="Times New Roman" w:hAnsi="Times New Roman" w:cs="Times New Roman"/>
                <w:sz w:val="28"/>
                <w:szCs w:val="28"/>
              </w:rPr>
              <w:t>2814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C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рублей; средства федерального бюджета – 27511,8 тыс. рублей, в том числе по годам:</w:t>
            </w:r>
            <w:proofErr w:type="gramEnd"/>
          </w:p>
          <w:p w:rsidR="001B53A2" w:rsidRPr="00E26AB7" w:rsidRDefault="001B53A2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416546,3 тыс. рублей, из них: средства местного бюджета – 172567,7 тыс. рублей; средства краевого бюджета – 216466,8 тыс. рублей; средства федерального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27511,8 тыс. рублей; </w:t>
            </w:r>
            <w:proofErr w:type="gramEnd"/>
          </w:p>
          <w:p w:rsidR="001B53A2" w:rsidRPr="00E26AB7" w:rsidRDefault="001B53A2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217722,5 тыс. рублей, из них: средства местного бюджета – 197722,5 тыс. рублей; средства краевого бюджета – 20000,0 тыс. рублей;</w:t>
            </w:r>
            <w:proofErr w:type="gramEnd"/>
          </w:p>
          <w:p w:rsidR="001B53A2" w:rsidRPr="00E26AB7" w:rsidRDefault="001B53A2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2017 году –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105074,2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 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6719,6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 58354,6 тыс. рублей;</w:t>
            </w:r>
            <w:proofErr w:type="gramEnd"/>
          </w:p>
        </w:tc>
      </w:tr>
      <w:tr w:rsidR="001B53A2" w:rsidRPr="00E26AB7" w:rsidTr="001D7C13">
        <w:trPr>
          <w:trHeight w:val="399"/>
        </w:trPr>
        <w:tc>
          <w:tcPr>
            <w:tcW w:w="3936" w:type="dxa"/>
          </w:tcPr>
          <w:p w:rsidR="001B53A2" w:rsidRPr="00C12226" w:rsidRDefault="001B53A2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1B53A2" w:rsidRPr="00E26AB7" w:rsidRDefault="001B53A2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192183,5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95411,9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96771,6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7A68" w:rsidRPr="00E26AB7" w:rsidRDefault="001B53A2" w:rsidP="004C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47D3C">
              <w:rPr>
                <w:rFonts w:ascii="Times New Roman" w:eastAsia="Times New Roman" w:hAnsi="Times New Roman" w:cs="Times New Roman"/>
                <w:sz w:val="28"/>
                <w:szCs w:val="28"/>
              </w:rPr>
              <w:t>108598,5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647D3C">
              <w:rPr>
                <w:rFonts w:ascii="Times New Roman" w:eastAsia="Times New Roman" w:hAnsi="Times New Roman" w:cs="Times New Roman"/>
                <w:sz w:val="28"/>
                <w:szCs w:val="28"/>
              </w:rPr>
              <w:t>107377,3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4C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7A68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4C7A68">
              <w:rPr>
                <w:rFonts w:ascii="Times New Roman" w:eastAsia="Times New Roman" w:hAnsi="Times New Roman" w:cs="Times New Roman"/>
                <w:sz w:val="28"/>
                <w:szCs w:val="28"/>
              </w:rPr>
              <w:t>1221,2</w:t>
            </w:r>
            <w:r w:rsidR="004C7A68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1B53A2" w:rsidRPr="00E26AB7" w:rsidRDefault="001B53A2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5301,5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1B53A2" w:rsidRPr="00E26AB7" w:rsidRDefault="001B53A2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5301,5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лей».</w:t>
            </w:r>
          </w:p>
        </w:tc>
      </w:tr>
    </w:tbl>
    <w:p w:rsidR="001B53A2" w:rsidRDefault="00272AA1" w:rsidP="001B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B53A2" w:rsidRPr="00E26AB7">
        <w:rPr>
          <w:rFonts w:ascii="Times New Roman" w:eastAsia="Times New Roman" w:hAnsi="Times New Roman" w:cs="Times New Roman"/>
          <w:sz w:val="28"/>
          <w:szCs w:val="28"/>
        </w:rPr>
        <w:t>. В разделе 4 «Обоснование ресурсного обеспечения Подпрограммы» приложения</w:t>
      </w:r>
      <w:r w:rsidR="001B53A2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слова «Общий объем финансирования Подпрограммы составляет </w:t>
      </w:r>
      <w:r w:rsidR="009E2B43">
        <w:rPr>
          <w:rFonts w:ascii="Times New Roman" w:eastAsia="Times New Roman" w:hAnsi="Times New Roman" w:cs="Times New Roman"/>
          <w:sz w:val="28"/>
          <w:szCs w:val="28"/>
        </w:rPr>
        <w:t>1014222,7</w:t>
      </w:r>
      <w:r w:rsidR="009E2B43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A2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словами «Общий объем финансиров</w:t>
      </w:r>
      <w:r w:rsidR="001B53A2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3A2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Подпрограммы составляет </w:t>
      </w:r>
      <w:r w:rsidR="00A5404E">
        <w:rPr>
          <w:rFonts w:ascii="Times New Roman" w:eastAsia="Times New Roman" w:hAnsi="Times New Roman" w:cs="Times New Roman"/>
          <w:sz w:val="28"/>
          <w:szCs w:val="28"/>
        </w:rPr>
        <w:t>1050728,0</w:t>
      </w:r>
      <w:r w:rsidR="001B53A2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1B53A2" w:rsidRDefault="00272AA1" w:rsidP="001B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53A2" w:rsidRPr="00E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 «Перечень целевых показателей Подпрограммы» приложения №1 к Программе изложить в следующей редакции: </w:t>
      </w:r>
    </w:p>
    <w:p w:rsidR="0028339C" w:rsidRDefault="0028339C" w:rsidP="001B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A2" w:rsidRDefault="001B53A2" w:rsidP="001B53A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E2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Перечень целевых показателей Подпрограммы</w:t>
      </w:r>
    </w:p>
    <w:p w:rsidR="001B53A2" w:rsidRPr="00272AA1" w:rsidRDefault="001B53A2" w:rsidP="001B53A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A2" w:rsidRPr="00E30EE2" w:rsidRDefault="001B53A2" w:rsidP="001B53A2">
      <w:pPr>
        <w:spacing w:after="0" w:line="14" w:lineRule="auto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611"/>
        <w:gridCol w:w="1130"/>
        <w:gridCol w:w="1134"/>
        <w:gridCol w:w="1134"/>
        <w:gridCol w:w="995"/>
        <w:gridCol w:w="1134"/>
        <w:gridCol w:w="1134"/>
        <w:gridCol w:w="995"/>
        <w:gridCol w:w="1131"/>
        <w:gridCol w:w="1636"/>
      </w:tblGrid>
      <w:tr w:rsidR="001B53A2" w:rsidRPr="00E30EE2" w:rsidTr="001D7C13">
        <w:trPr>
          <w:trHeight w:val="324"/>
          <w:tblHeader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показателей Подпрограммы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Показатели выполнения муниципальной Подпрограммы</w:t>
            </w:r>
          </w:p>
        </w:tc>
      </w:tr>
      <w:tr w:rsidR="001B53A2" w:rsidRPr="00E30EE2" w:rsidTr="001D7C13">
        <w:trPr>
          <w:trHeight w:val="324"/>
          <w:tblHeader/>
        </w:trPr>
        <w:tc>
          <w:tcPr>
            <w:tcW w:w="15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окончание срока реализ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</w:tr>
    </w:tbl>
    <w:p w:rsidR="001B53A2" w:rsidRPr="00E30EE2" w:rsidRDefault="001B53A2" w:rsidP="001B53A2">
      <w:pPr>
        <w:spacing w:after="0" w:line="14" w:lineRule="auto"/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611"/>
        <w:gridCol w:w="1130"/>
        <w:gridCol w:w="1137"/>
        <w:gridCol w:w="1134"/>
        <w:gridCol w:w="995"/>
        <w:gridCol w:w="1131"/>
        <w:gridCol w:w="1134"/>
        <w:gridCol w:w="995"/>
        <w:gridCol w:w="1134"/>
        <w:gridCol w:w="1633"/>
      </w:tblGrid>
      <w:tr w:rsidR="001B53A2" w:rsidRPr="00E30EE2" w:rsidTr="001D7C13">
        <w:trPr>
          <w:trHeight w:val="154"/>
          <w:tblHeader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A2" w:rsidRPr="00E30EE2" w:rsidRDefault="001B53A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B53A2" w:rsidRPr="00E30EE2" w:rsidTr="001D7C13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2" w:rsidRPr="00E30EE2" w:rsidRDefault="001B53A2" w:rsidP="004D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</w:t>
            </w:r>
            <w:r w:rsidR="004D361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FB35B8" w:rsidRPr="00E30EE2" w:rsidTr="001D7C13">
        <w:trPr>
          <w:trHeight w:val="35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зданий до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школьных образова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3/320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2/200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FB35B8" w:rsidRPr="00E30EE2" w:rsidTr="001D7C13">
        <w:trPr>
          <w:trHeight w:val="53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рекон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струированных зданий д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школьных образова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</w:p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</w:tr>
      <w:tr w:rsidR="00FB35B8" w:rsidRPr="00E30EE2" w:rsidTr="001D7C13">
        <w:trPr>
          <w:trHeight w:val="16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в эк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плуатацию зда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ний  учреждений культуры,  искусства и кинематографии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B35B8" w:rsidRPr="00E30EE2" w:rsidTr="001D7C13">
        <w:trPr>
          <w:trHeight w:val="43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Количество постро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 в эк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спор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тивных залов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FB35B8" w:rsidRPr="00E30EE2" w:rsidTr="001D7C13">
        <w:trPr>
          <w:trHeight w:val="56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построен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и введенных  в эк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плос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костных спортивных сооруж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B35B8" w:rsidRPr="00E30EE2" w:rsidTr="002B758C">
        <w:trPr>
          <w:trHeight w:val="14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в эк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объек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обеспечения по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жарной безопасности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B35B8" w:rsidRPr="00E30EE2" w:rsidTr="001D7C13">
        <w:trPr>
          <w:trHeight w:val="21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E30EE2" w:rsidRDefault="00FB35B8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</w:t>
            </w:r>
            <w:proofErr w:type="gramEnd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эксплуатацию КНС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FB35B8" w:rsidRPr="00E30EE2" w:rsidTr="001D7C13">
        <w:trPr>
          <w:trHeight w:val="37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E30EE2" w:rsidRDefault="00FB35B8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разрабо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танной ПСД объек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расли ЖКХ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B35B8" w:rsidRPr="00E30EE2" w:rsidTr="001D7C13">
        <w:trPr>
          <w:trHeight w:val="25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Протяженность вновь построенной улично-дорожной сети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км</w:t>
            </w:r>
            <w:proofErr w:type="gramEnd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</w:tr>
      <w:tr w:rsidR="00FB35B8" w:rsidRPr="00E30EE2" w:rsidTr="001D7C13">
        <w:trPr>
          <w:trHeight w:val="45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E30EE2" w:rsidRDefault="00FB35B8" w:rsidP="001D7C13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Протяженность вновь построенных </w:t>
            </w:r>
            <w:proofErr w:type="spellStart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волнога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сящих</w:t>
            </w:r>
            <w:proofErr w:type="spellEnd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галечных пляжей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E30EE2" w:rsidRDefault="00FB35B8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312DC6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B8" w:rsidRPr="00B24A15" w:rsidRDefault="00FB35B8" w:rsidP="00DB49F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525»</w:t>
            </w:r>
          </w:p>
        </w:tc>
      </w:tr>
    </w:tbl>
    <w:p w:rsidR="001B53A2" w:rsidRPr="00221852" w:rsidRDefault="001B53A2" w:rsidP="00F37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7C03" w:rsidRDefault="00FC385E" w:rsidP="00F37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C03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к подпрограмме «Развитие общественной инфраструктуры муниципального образования гор</w:t>
      </w:r>
      <w:r w:rsid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Геленджик» на 2015-2021</w:t>
      </w:r>
      <w:r w:rsidR="00F37C03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F37C03" w:rsidRDefault="00F37C03" w:rsidP="00F37C03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03" w:rsidRPr="001178DE" w:rsidRDefault="00F37C03" w:rsidP="00F37C03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«ПРИЛОЖЕНИЕ</w:t>
      </w:r>
    </w:p>
    <w:p w:rsidR="00F37C03" w:rsidRPr="001178DE" w:rsidRDefault="00F37C03" w:rsidP="00F37C03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</w:t>
      </w:r>
    </w:p>
    <w:p w:rsidR="00F37C03" w:rsidRPr="001178DE" w:rsidRDefault="00F37C03" w:rsidP="00F37C03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инфраструктуры </w:t>
      </w:r>
    </w:p>
    <w:p w:rsidR="00F37C03" w:rsidRDefault="00F37C03" w:rsidP="00F37C03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C03" w:rsidRDefault="00F37C03" w:rsidP="00F37C03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</w:p>
    <w:p w:rsidR="00F37C03" w:rsidRDefault="00F37C03" w:rsidP="00F37C03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3250DB" w:rsidRPr="003250DB" w:rsidRDefault="003250DB" w:rsidP="003250D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3250DB" w:rsidRPr="003250DB" w:rsidRDefault="003250DB" w:rsidP="003250D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0DB" w:rsidRPr="003250DB" w:rsidRDefault="003250DB" w:rsidP="003250D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F37C03" w:rsidRDefault="003250DB" w:rsidP="003250D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44"/>
        <w:gridCol w:w="1089"/>
        <w:gridCol w:w="854"/>
        <w:gridCol w:w="1132"/>
        <w:gridCol w:w="1135"/>
        <w:gridCol w:w="999"/>
        <w:gridCol w:w="993"/>
        <w:gridCol w:w="993"/>
        <w:gridCol w:w="993"/>
        <w:gridCol w:w="993"/>
        <w:gridCol w:w="990"/>
        <w:gridCol w:w="1005"/>
        <w:gridCol w:w="1416"/>
        <w:gridCol w:w="1123"/>
      </w:tblGrid>
      <w:tr w:rsidR="00F37C03" w:rsidRPr="00DB414D" w:rsidTr="001D7C13">
        <w:trPr>
          <w:trHeight w:val="987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03" w:rsidRPr="00FB1D8A" w:rsidRDefault="00F37C03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X="-5505" w:tblpY="1"/>
              <w:tblOverlap w:val="never"/>
              <w:tblW w:w="14836" w:type="dxa"/>
              <w:tblLayout w:type="fixed"/>
              <w:tblLook w:val="04A0" w:firstRow="1" w:lastRow="0" w:firstColumn="1" w:lastColumn="0" w:noHBand="0" w:noVBand="1"/>
            </w:tblPr>
            <w:tblGrid>
              <w:gridCol w:w="14836"/>
            </w:tblGrid>
            <w:tr w:rsidR="00F37C03" w:rsidRPr="00FB1D8A" w:rsidTr="001D7C13">
              <w:trPr>
                <w:trHeight w:val="1130"/>
              </w:trPr>
              <w:tc>
                <w:tcPr>
                  <w:tcW w:w="14836" w:type="dxa"/>
                  <w:shd w:val="clear" w:color="auto" w:fill="auto"/>
                  <w:hideMark/>
                </w:tcPr>
                <w:p w:rsidR="00F37C03" w:rsidRPr="00FB1D8A" w:rsidRDefault="00F37C03" w:rsidP="001D7C13">
                  <w:pPr>
                    <w:spacing w:after="0" w:line="240" w:lineRule="auto"/>
                    <w:ind w:left="-15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ПЕРЕЧЕНЬ</w:t>
                  </w:r>
                </w:p>
                <w:p w:rsidR="00F37C03" w:rsidRPr="00FB1D8A" w:rsidRDefault="00F37C03" w:rsidP="001D7C13">
                  <w:pPr>
                    <w:spacing w:after="0" w:line="240" w:lineRule="auto"/>
                    <w:ind w:left="-15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подпрограммы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общественной инфраструктуры муниципального образования</w:t>
                  </w:r>
                </w:p>
                <w:p w:rsidR="00F37C03" w:rsidRPr="003E7E22" w:rsidRDefault="00F37C03" w:rsidP="001D7C13">
                  <w:pPr>
                    <w:spacing w:after="0" w:line="240" w:lineRule="auto"/>
                    <w:ind w:left="-15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город-курорт Геленджик» на 2015-20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</w:t>
                  </w: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годы </w:t>
                  </w:r>
                </w:p>
              </w:tc>
            </w:tr>
          </w:tbl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74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C03" w:rsidRPr="00FB1D8A" w:rsidRDefault="00F37C03" w:rsidP="001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F37C03" w:rsidRPr="00DB414D" w:rsidTr="009A5254">
        <w:trPr>
          <w:trHeight w:val="500"/>
          <w:tblHeader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зации меро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Исто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ник ф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нанси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мер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тий под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676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роприятий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мый </w:t>
            </w:r>
          </w:p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зультат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нитель мер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приятия подпро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получ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суб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F37C03" w:rsidRPr="00DB414D" w:rsidTr="009A5254">
        <w:trPr>
          <w:trHeight w:val="206"/>
          <w:tblHeader/>
        </w:trPr>
        <w:tc>
          <w:tcPr>
            <w:tcW w:w="223" w:type="pct"/>
            <w:vMerge/>
            <w:tcBorders>
              <w:bottom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bottom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tcBorders>
              <w:bottom w:val="nil"/>
            </w:tcBorders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0" w:type="pct"/>
            <w:tcBorders>
              <w:bottom w:val="nil"/>
            </w:tcBorders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31" w:type="pct"/>
            <w:tcBorders>
              <w:bottom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AB7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468" w:type="pct"/>
            <w:vMerge/>
            <w:tcBorders>
              <w:bottom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7C03" w:rsidRDefault="00F37C03" w:rsidP="00F37C03">
      <w:pPr>
        <w:spacing w:after="0" w:line="14" w:lineRule="auto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"/>
        <w:gridCol w:w="1831"/>
        <w:gridCol w:w="850"/>
        <w:gridCol w:w="1132"/>
        <w:gridCol w:w="1132"/>
        <w:gridCol w:w="1014"/>
        <w:gridCol w:w="990"/>
        <w:gridCol w:w="993"/>
        <w:gridCol w:w="993"/>
        <w:gridCol w:w="993"/>
        <w:gridCol w:w="993"/>
        <w:gridCol w:w="1023"/>
        <w:gridCol w:w="1386"/>
        <w:gridCol w:w="1132"/>
      </w:tblGrid>
      <w:tr w:rsidR="00F37C03" w:rsidRPr="00DB414D" w:rsidTr="001D7C13">
        <w:trPr>
          <w:trHeight w:val="206"/>
          <w:tblHeader/>
        </w:trPr>
        <w:tc>
          <w:tcPr>
            <w:tcW w:w="220" w:type="pct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8" w:type="pct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37C03" w:rsidRPr="00DB414D" w:rsidTr="001D7C13">
        <w:trPr>
          <w:trHeight w:val="278"/>
        </w:trPr>
        <w:tc>
          <w:tcPr>
            <w:tcW w:w="1108" w:type="pct"/>
            <w:gridSpan w:val="4"/>
            <w:vMerge w:val="restart"/>
            <w:shd w:val="clear" w:color="auto" w:fill="auto"/>
            <w:hideMark/>
          </w:tcPr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подпрограмме</w:t>
            </w:r>
          </w:p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 числе: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A54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  <w:r w:rsidR="00A5404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50728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A5404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A5404E" w:rsidP="00156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108598,5</w:t>
            </w:r>
          </w:p>
        </w:tc>
        <w:tc>
          <w:tcPr>
            <w:tcW w:w="32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 админ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 (далее – 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ительства)</w:t>
            </w:r>
          </w:p>
        </w:tc>
      </w:tr>
      <w:tr w:rsidR="00F37C03" w:rsidRPr="00DB414D" w:rsidTr="001D7C13">
        <w:trPr>
          <w:trHeight w:val="195"/>
        </w:trPr>
        <w:tc>
          <w:tcPr>
            <w:tcW w:w="1108" w:type="pct"/>
            <w:gridSpan w:val="4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A5404E" w:rsidP="00156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44767,5</w:t>
            </w:r>
          </w:p>
        </w:tc>
        <w:tc>
          <w:tcPr>
            <w:tcW w:w="328" w:type="pct"/>
            <w:vMerge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192"/>
        </w:trPr>
        <w:tc>
          <w:tcPr>
            <w:tcW w:w="1108" w:type="pct"/>
            <w:gridSpan w:val="4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мест-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proofErr w:type="gram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A5404E" w:rsidP="0015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630402,0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172567,7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197722,5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46719,6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95411,9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A5404E" w:rsidP="00156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107377,3</w:t>
            </w:r>
          </w:p>
        </w:tc>
        <w:tc>
          <w:tcPr>
            <w:tcW w:w="32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184"/>
        </w:trPr>
        <w:tc>
          <w:tcPr>
            <w:tcW w:w="1108" w:type="pct"/>
            <w:gridSpan w:val="4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37C03" w:rsidRPr="00DB414D" w:rsidRDefault="00A5404E" w:rsidP="00156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44767,5</w:t>
            </w:r>
            <w:r w:rsidR="00F37C0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84"/>
        </w:trPr>
        <w:tc>
          <w:tcPr>
            <w:tcW w:w="1108" w:type="pct"/>
            <w:gridSpan w:val="4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5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</w:t>
            </w:r>
            <w:r w:rsidR="00156B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2814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156B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216466,8</w:t>
            </w:r>
          </w:p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58354,6</w:t>
            </w:r>
          </w:p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96771,6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7C03" w:rsidRPr="00DB414D" w:rsidRDefault="00835200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1221,2</w:t>
            </w:r>
          </w:p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41"/>
        </w:trPr>
        <w:tc>
          <w:tcPr>
            <w:tcW w:w="1108" w:type="pct"/>
            <w:gridSpan w:val="4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408"/>
        </w:trPr>
        <w:tc>
          <w:tcPr>
            <w:tcW w:w="1108" w:type="pct"/>
            <w:gridSpan w:val="4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феде-раль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37C03" w:rsidRPr="002015F9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427"/>
        </w:trPr>
        <w:tc>
          <w:tcPr>
            <w:tcW w:w="5000" w:type="pct"/>
            <w:gridSpan w:val="15"/>
          </w:tcPr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Улучшение качества жизни населения муниципального образования город-курорт Геленджик посредством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развития общественной инфраструктуры</w:t>
            </w:r>
          </w:p>
        </w:tc>
      </w:tr>
      <w:tr w:rsidR="00F37C03" w:rsidRPr="00DB414D" w:rsidTr="001D7C13">
        <w:trPr>
          <w:trHeight w:val="137"/>
        </w:trPr>
        <w:tc>
          <w:tcPr>
            <w:tcW w:w="5000" w:type="pct"/>
            <w:gridSpan w:val="15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1.1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и реконструкция объектов отрасли «Образование»</w:t>
            </w:r>
          </w:p>
        </w:tc>
      </w:tr>
      <w:tr w:rsidR="00F37C03" w:rsidRPr="00DB414D" w:rsidTr="001D7C13">
        <w:trPr>
          <w:trHeight w:val="294"/>
        </w:trPr>
        <w:tc>
          <w:tcPr>
            <w:tcW w:w="220" w:type="pct"/>
            <w:shd w:val="clear" w:color="auto" w:fill="auto"/>
          </w:tcPr>
          <w:p w:rsidR="00F37C03" w:rsidRPr="00E403F0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3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37C03" w:rsidRPr="00EE7D69" w:rsidRDefault="00E403F0" w:rsidP="00E403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</w:t>
            </w:r>
            <w:r w:rsidR="00F37C03"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детского сада по ул. </w:t>
            </w:r>
            <w:proofErr w:type="gramStart"/>
            <w:r w:rsidR="00F37C03"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Октябрьской</w:t>
            </w:r>
            <w:proofErr w:type="gramEnd"/>
            <w:r w:rsidR="00F37C03"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, 51 в с. Адербиевка г. Геленджика</w:t>
            </w:r>
          </w:p>
        </w:tc>
        <w:tc>
          <w:tcPr>
            <w:tcW w:w="281" w:type="pct"/>
            <w:shd w:val="clear" w:color="auto" w:fill="auto"/>
          </w:tcPr>
          <w:p w:rsidR="00940B00" w:rsidRPr="00EE7D69" w:rsidRDefault="00F37C03" w:rsidP="00940B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940B00"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940B00"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  <w:p w:rsidR="00F37C03" w:rsidRPr="00EE7D69" w:rsidRDefault="00F37C03" w:rsidP="00940B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F37C03" w:rsidRPr="00EE7D69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EE7D69" w:rsidRDefault="0070252A" w:rsidP="0027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360</w:t>
            </w:r>
            <w:r w:rsidR="00F37C03"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37C03" w:rsidRPr="00EE7D69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37C03" w:rsidRPr="00EE7D69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EE7D69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EE7D69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EE7D69" w:rsidRDefault="0070252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3600,0</w:t>
            </w:r>
          </w:p>
        </w:tc>
        <w:tc>
          <w:tcPr>
            <w:tcW w:w="328" w:type="pct"/>
          </w:tcPr>
          <w:p w:rsidR="00F37C03" w:rsidRPr="00EE7D69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EE7D69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37C03" w:rsidRPr="00EE7D69" w:rsidRDefault="00940B00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ввод в экс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37C03" w:rsidRPr="00EE7D69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372"/>
        </w:trPr>
        <w:tc>
          <w:tcPr>
            <w:tcW w:w="220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детского сада по ул.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д.12 в с. Прас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ковеевка г. Геленджика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28" w:type="pc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904"/>
        </w:trPr>
        <w:tc>
          <w:tcPr>
            <w:tcW w:w="220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705"/>
        </w:trPr>
        <w:tc>
          <w:tcPr>
            <w:tcW w:w="220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здания детского сада по ул. Мира,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/н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</w:t>
            </w:r>
          </w:p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611"/>
        </w:trPr>
        <w:tc>
          <w:tcPr>
            <w:tcW w:w="220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195"/>
        </w:trPr>
        <w:tc>
          <w:tcPr>
            <w:tcW w:w="220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37C03" w:rsidRPr="0082695A" w:rsidRDefault="00F37C03" w:rsidP="00C71D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льство здания детского сада в м</w:t>
            </w:r>
            <w:r w:rsidR="00C71DD2">
              <w:rPr>
                <w:rFonts w:ascii="Times New Roman" w:eastAsia="Times New Roman" w:hAnsi="Times New Roman" w:cs="Times New Roman"/>
                <w:sz w:val="23"/>
                <w:szCs w:val="23"/>
              </w:rPr>
              <w:t>икрора</w:t>
            </w:r>
            <w:r w:rsidR="00C71DD2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="00C71DD2">
              <w:rPr>
                <w:rFonts w:ascii="Times New Roman" w:eastAsia="Times New Roman" w:hAnsi="Times New Roman" w:cs="Times New Roman"/>
                <w:sz w:val="23"/>
                <w:szCs w:val="23"/>
              </w:rPr>
              <w:t>оне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Марьин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г. Геленд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жика</w:t>
            </w:r>
          </w:p>
        </w:tc>
        <w:tc>
          <w:tcPr>
            <w:tcW w:w="281" w:type="pct"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608"/>
        </w:trPr>
        <w:tc>
          <w:tcPr>
            <w:tcW w:w="220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6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</w:t>
            </w:r>
          </w:p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13126,5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6273,7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6852,8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463"/>
        </w:trPr>
        <w:tc>
          <w:tcPr>
            <w:tcW w:w="220" w:type="pct"/>
            <w:vMerge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hideMark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80954,8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60954,8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424"/>
        </w:trPr>
        <w:tc>
          <w:tcPr>
            <w:tcW w:w="220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здания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Кипарисо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52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2015 </w:t>
            </w:r>
          </w:p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35" w:type="pc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27" w:type="pc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ние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408"/>
        </w:trPr>
        <w:tc>
          <w:tcPr>
            <w:tcW w:w="220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204"/>
        </w:trPr>
        <w:tc>
          <w:tcPr>
            <w:tcW w:w="220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1.1.7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комплексной спортивно-иг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площадки по ул. Маячной,  18 - угол ул. Халтурина, 38 в г. Геленджике</w:t>
            </w:r>
          </w:p>
        </w:tc>
        <w:tc>
          <w:tcPr>
            <w:tcW w:w="281" w:type="pct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3650,0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120,0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3530,0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792"/>
        </w:trPr>
        <w:tc>
          <w:tcPr>
            <w:tcW w:w="220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Михайлов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Перевал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34095,4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463,2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12260,0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21372,2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475"/>
        </w:trPr>
        <w:tc>
          <w:tcPr>
            <w:tcW w:w="220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574"/>
        </w:trPr>
        <w:tc>
          <w:tcPr>
            <w:tcW w:w="220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1.1.9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объекта «Дет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сад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Черкесской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9 в с. Береговое г. Геленджика»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426"/>
        </w:trPr>
        <w:tc>
          <w:tcPr>
            <w:tcW w:w="220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424"/>
        </w:trPr>
        <w:tc>
          <w:tcPr>
            <w:tcW w:w="220" w:type="pct"/>
            <w:vMerge w:val="restart"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1.1.10</w:t>
            </w:r>
          </w:p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Приобретение объекта недви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жимости для ра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мещения 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школьной образ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орган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на 80 мест, расположенной по адресу: г. Геленджик, ул. Дивномор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ская, 37а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</w:p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приобр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509"/>
        </w:trPr>
        <w:tc>
          <w:tcPr>
            <w:tcW w:w="220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309"/>
        </w:trPr>
        <w:tc>
          <w:tcPr>
            <w:tcW w:w="220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ный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27511,8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1362"/>
        </w:trPr>
        <w:tc>
          <w:tcPr>
            <w:tcW w:w="220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школы на 1100 мест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ул. Туристич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ской,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/н в </w:t>
            </w:r>
          </w:p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джике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1" w:type="pct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2017-2019 годы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282"/>
        </w:trPr>
        <w:tc>
          <w:tcPr>
            <w:tcW w:w="220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F37C03" w:rsidRPr="0082695A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детского сада по ул. Революцио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ной, 87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абардинка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F37C03" w:rsidRPr="0082695A" w:rsidRDefault="00F37C03" w:rsidP="008A3C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 w:rsidR="008A3CCF"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-2019 годы 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871980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4518,9</w:t>
            </w:r>
          </w:p>
        </w:tc>
        <w:tc>
          <w:tcPr>
            <w:tcW w:w="335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4000,0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871980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518,9</w:t>
            </w:r>
          </w:p>
        </w:tc>
        <w:tc>
          <w:tcPr>
            <w:tcW w:w="32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7C03" w:rsidRPr="00DB414D" w:rsidTr="001D7C13">
        <w:trPr>
          <w:trHeight w:val="282"/>
        </w:trPr>
        <w:tc>
          <w:tcPr>
            <w:tcW w:w="220" w:type="pct"/>
            <w:vMerge w:val="restart"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1.1.13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территории муниципального бюджетного обр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зовательного учреждения сре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ней общеобраз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вательной школы №2, расположе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по адресу:</w:t>
            </w:r>
          </w:p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Геленджик, </w:t>
            </w:r>
          </w:p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ул. Полевая, 2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2018-2019</w:t>
            </w:r>
          </w:p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2052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2052EB">
              <w:rPr>
                <w:rFonts w:ascii="Times New Roman" w:eastAsia="Times New Roman" w:hAnsi="Times New Roman" w:cs="Times New Roman"/>
                <w:sz w:val="23"/>
                <w:szCs w:val="23"/>
              </w:rPr>
              <w:t>742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2052EB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2052EB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742,9</w:t>
            </w:r>
          </w:p>
        </w:tc>
        <w:tc>
          <w:tcPr>
            <w:tcW w:w="32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F37C03" w:rsidRPr="00DB414D" w:rsidTr="001D7C13">
        <w:trPr>
          <w:trHeight w:val="282"/>
        </w:trPr>
        <w:tc>
          <w:tcPr>
            <w:tcW w:w="220" w:type="pct"/>
            <w:vMerge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8" w:type="pct"/>
            <w:vMerge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7C03" w:rsidRPr="00DB414D" w:rsidTr="001D7C13">
        <w:trPr>
          <w:trHeight w:val="313"/>
        </w:trPr>
        <w:tc>
          <w:tcPr>
            <w:tcW w:w="220" w:type="pct"/>
            <w:vMerge w:val="restart"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1.1.14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территории муниципального бюджетного обр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зовательного учреждения сре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ней общеобраз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вательной школы №4, расположе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по адресу:</w:t>
            </w:r>
          </w:p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Геленджик, </w:t>
            </w:r>
          </w:p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ул. Халтурина, 38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2018-2019</w:t>
            </w:r>
          </w:p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0733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073343">
              <w:rPr>
                <w:rFonts w:ascii="Times New Roman" w:eastAsia="Times New Roman" w:hAnsi="Times New Roman" w:cs="Times New Roman"/>
                <w:sz w:val="23"/>
                <w:szCs w:val="23"/>
              </w:rPr>
              <w:t>890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073343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F37C03" w:rsidRPr="00DB414D" w:rsidRDefault="0007334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890,7</w:t>
            </w:r>
          </w:p>
        </w:tc>
        <w:tc>
          <w:tcPr>
            <w:tcW w:w="32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F37C03" w:rsidRPr="00DB414D" w:rsidTr="001D7C13">
        <w:trPr>
          <w:trHeight w:val="3375"/>
        </w:trPr>
        <w:tc>
          <w:tcPr>
            <w:tcW w:w="220" w:type="pct"/>
            <w:vMerge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37C03" w:rsidRPr="00845DEF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8" w:type="pct"/>
            <w:vMerge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7C03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7C03" w:rsidRPr="00DB414D" w:rsidRDefault="00F37C0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244F29">
        <w:trPr>
          <w:trHeight w:val="1809"/>
        </w:trPr>
        <w:tc>
          <w:tcPr>
            <w:tcW w:w="220" w:type="pct"/>
            <w:shd w:val="clear" w:color="auto" w:fill="auto"/>
          </w:tcPr>
          <w:p w:rsidR="00244F29" w:rsidRPr="00620F75" w:rsidRDefault="00244F29" w:rsidP="002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1.1.15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620F75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школы на 1550 мест, распол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женной по адресу: г. Геленджик,</w:t>
            </w:r>
            <w:r w:rsidR="0053596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</w:t>
            </w:r>
            <w:proofErr w:type="gramStart"/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Пионерская</w:t>
            </w:r>
            <w:proofErr w:type="gramEnd"/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, б/н</w:t>
            </w:r>
          </w:p>
        </w:tc>
        <w:tc>
          <w:tcPr>
            <w:tcW w:w="281" w:type="pct"/>
            <w:shd w:val="clear" w:color="auto" w:fill="auto"/>
          </w:tcPr>
          <w:p w:rsidR="00244F29" w:rsidRPr="00620F75" w:rsidRDefault="00244F29" w:rsidP="000C35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 w:rsidR="00940B00"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-2020</w:t>
            </w:r>
          </w:p>
          <w:p w:rsidR="00244F29" w:rsidRPr="00620F75" w:rsidRDefault="00244F29" w:rsidP="002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 w:rsidR="00940B00"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374" w:type="pct"/>
            <w:shd w:val="clear" w:color="auto" w:fill="auto"/>
          </w:tcPr>
          <w:p w:rsidR="00244F29" w:rsidRPr="00620F75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620F75" w:rsidRDefault="00D13EE6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15000,0</w:t>
            </w:r>
          </w:p>
        </w:tc>
        <w:tc>
          <w:tcPr>
            <w:tcW w:w="335" w:type="pct"/>
            <w:shd w:val="clear" w:color="auto" w:fill="auto"/>
          </w:tcPr>
          <w:p w:rsidR="00244F29" w:rsidRPr="00620F75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620F75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620F75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620F75" w:rsidRDefault="00D13EE6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620F75" w:rsidRDefault="00D13EE6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15000,0</w:t>
            </w:r>
          </w:p>
        </w:tc>
        <w:tc>
          <w:tcPr>
            <w:tcW w:w="328" w:type="pct"/>
          </w:tcPr>
          <w:p w:rsidR="00244F29" w:rsidRPr="00620F75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620F75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620F75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244F29" w:rsidRPr="00620F75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244F29" w:rsidRPr="00DB414D" w:rsidTr="001D7C13">
        <w:trPr>
          <w:trHeight w:val="2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244F29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244F29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244F29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244F29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244F29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244F29" w:rsidRPr="00DB414D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244F29" w:rsidRPr="00820501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14305E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136423,0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53057,3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25241,0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21372,2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1600</w:t>
            </w: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14305E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20752,5</w:t>
            </w:r>
          </w:p>
        </w:tc>
        <w:tc>
          <w:tcPr>
            <w:tcW w:w="328" w:type="pct"/>
            <w:vMerge w:val="restart"/>
          </w:tcPr>
          <w:p w:rsidR="00244F29" w:rsidRPr="006D3571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D35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244F29" w:rsidRPr="006D3571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D35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244F2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44F2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44F2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44F29" w:rsidRPr="006D3571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44F29" w:rsidRPr="00DB414D" w:rsidTr="00272AA1">
        <w:trPr>
          <w:trHeight w:val="142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244F29" w:rsidRPr="00820501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44F2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244F2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9000,0*</w:t>
            </w:r>
          </w:p>
        </w:tc>
        <w:tc>
          <w:tcPr>
            <w:tcW w:w="328" w:type="pct"/>
            <w:vMerge/>
          </w:tcPr>
          <w:p w:rsidR="00244F29" w:rsidRPr="006D3571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170"/>
        </w:trPr>
        <w:tc>
          <w:tcPr>
            <w:tcW w:w="1108" w:type="pct"/>
            <w:gridSpan w:val="4"/>
            <w:vMerge/>
            <w:shd w:val="clear" w:color="auto" w:fill="auto"/>
            <w:vAlign w:val="center"/>
            <w:hideMark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244F29" w:rsidRPr="00820501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216466,8</w:t>
            </w:r>
          </w:p>
        </w:tc>
        <w:tc>
          <w:tcPr>
            <w:tcW w:w="335" w:type="pct"/>
            <w:shd w:val="clear" w:color="auto" w:fill="auto"/>
          </w:tcPr>
          <w:p w:rsidR="00244F29" w:rsidRPr="003813C3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813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196466,8</w:t>
            </w:r>
          </w:p>
        </w:tc>
        <w:tc>
          <w:tcPr>
            <w:tcW w:w="327" w:type="pct"/>
            <w:shd w:val="clear" w:color="auto" w:fill="auto"/>
          </w:tcPr>
          <w:p w:rsidR="00244F29" w:rsidRPr="003813C3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813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024B9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024B9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244F29" w:rsidRPr="00820501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024B9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024B9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245"/>
        </w:trPr>
        <w:tc>
          <w:tcPr>
            <w:tcW w:w="222" w:type="pct"/>
            <w:gridSpan w:val="2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1.2.Строительство объектов отраслей «Физическая культура, спорт» и «Молодежная политика»</w:t>
            </w:r>
          </w:p>
        </w:tc>
      </w:tr>
      <w:tr w:rsidR="00244F29" w:rsidRPr="00DB414D" w:rsidTr="001D7C13">
        <w:trPr>
          <w:trHeight w:val="202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плекса </w:t>
            </w: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«Ат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лант»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ской, б/н в 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рорайоне </w:t>
            </w:r>
          </w:p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 г. Геленджик. Спортивный центр с универ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сальным игро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вым залом, г. Геленджик, Краснодарский край, 1-й пуско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 комплекс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тельства </w:t>
            </w:r>
          </w:p>
        </w:tc>
      </w:tr>
      <w:tr w:rsidR="00244F29" w:rsidRPr="00DB414D" w:rsidTr="001D7C13">
        <w:trPr>
          <w:trHeight w:val="244"/>
        </w:trPr>
        <w:tc>
          <w:tcPr>
            <w:tcW w:w="220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244F29" w:rsidRPr="00675458" w:rsidRDefault="00244F29" w:rsidP="001D7C1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proofErr w:type="gramStart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спортивного</w:t>
            </w:r>
            <w:proofErr w:type="gramEnd"/>
          </w:p>
          <w:p w:rsidR="00244F29" w:rsidRPr="00675458" w:rsidRDefault="00244F29" w:rsidP="001D7C1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зала, распол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женного </w:t>
            </w:r>
            <w:proofErr w:type="gramStart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244F29" w:rsidRPr="00675458" w:rsidRDefault="00244F29" w:rsidP="001D7C1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адресу: </w:t>
            </w:r>
          </w:p>
          <w:p w:rsidR="00244F29" w:rsidRPr="00675458" w:rsidRDefault="00244F29" w:rsidP="001D7C1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Геленджик, </w:t>
            </w:r>
          </w:p>
          <w:p w:rsidR="00244F29" w:rsidRPr="00675458" w:rsidRDefault="00244F29" w:rsidP="001D7C1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с. Дивномо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ское,  </w:t>
            </w:r>
          </w:p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Горная, 23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2015-2019 годы</w:t>
            </w:r>
          </w:p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675458" w:rsidRDefault="0068460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43524,1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1342,0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675458" w:rsidRDefault="00244F29" w:rsidP="001D7C13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41912,8</w:t>
            </w:r>
          </w:p>
        </w:tc>
        <w:tc>
          <w:tcPr>
            <w:tcW w:w="328" w:type="pct"/>
            <w:shd w:val="clear" w:color="auto" w:fill="auto"/>
          </w:tcPr>
          <w:p w:rsidR="00244F29" w:rsidRPr="00675458" w:rsidRDefault="0068460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</w:tcPr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8" w:type="pct"/>
            <w:vMerge w:val="restart"/>
          </w:tcPr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44F29" w:rsidRPr="0067545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1A606A"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- ввод в экс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(2015 – </w:t>
            </w:r>
            <w:proofErr w:type="gramEnd"/>
          </w:p>
          <w:p w:rsidR="00244F29" w:rsidRPr="00675458" w:rsidRDefault="00244F29" w:rsidP="001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2016 годы </w:t>
            </w:r>
            <w:proofErr w:type="gramStart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роектиро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</w:t>
            </w:r>
            <w:r w:rsidR="001A606A"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8-2019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 год</w:t>
            </w:r>
            <w:r w:rsidR="001A606A"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строитель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тельства </w:t>
            </w:r>
          </w:p>
        </w:tc>
      </w:tr>
      <w:tr w:rsidR="00244F29" w:rsidRPr="00DB414D" w:rsidTr="001D7C13">
        <w:trPr>
          <w:trHeight w:val="270"/>
        </w:trPr>
        <w:tc>
          <w:tcPr>
            <w:tcW w:w="220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Pr="00791732" w:rsidRDefault="00244F29" w:rsidP="001D7C1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45596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44F29" w:rsidRDefault="00244F29" w:rsidP="001D7C13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244F29" w:rsidRPr="007F5DA9" w:rsidRDefault="0068460A" w:rsidP="007F5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DA9">
              <w:rPr>
                <w:rFonts w:ascii="Times New Roman" w:eastAsia="Times New Roman" w:hAnsi="Times New Roman" w:cs="Times New Roman"/>
                <w:sz w:val="23"/>
                <w:szCs w:val="23"/>
              </w:rPr>
              <w:t>28310,4</w:t>
            </w:r>
            <w:r w:rsidR="00244F29" w:rsidRPr="007F5DA9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8" w:type="pct"/>
            <w:vMerge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44F29" w:rsidRPr="00DB414D" w:rsidTr="001D7C13">
        <w:trPr>
          <w:trHeight w:val="507"/>
        </w:trPr>
        <w:tc>
          <w:tcPr>
            <w:tcW w:w="220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283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тивного зала по ул. Мира, 25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Береговое г. Геленджика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вновь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пост-роенного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объекта (2015 год-проектиро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вание) 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195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зала на терри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тории ст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диона «Олимп», расположенного по ул. Мира, 26б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Кабардинка г. Геленджика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283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4C77D7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зала по ул. </w:t>
            </w:r>
            <w:proofErr w:type="gramStart"/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Красной</w:t>
            </w:r>
            <w:proofErr w:type="gramEnd"/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угол ул. Со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вет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с. Пшада г. Ге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shd w:val="clear" w:color="auto" w:fill="auto"/>
          </w:tcPr>
          <w:p w:rsidR="00244F29" w:rsidRPr="004C77D7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2015-2020 годы</w:t>
            </w:r>
          </w:p>
        </w:tc>
        <w:tc>
          <w:tcPr>
            <w:tcW w:w="374" w:type="pct"/>
            <w:shd w:val="clear" w:color="auto" w:fill="auto"/>
          </w:tcPr>
          <w:p w:rsidR="00244F29" w:rsidRPr="004C77D7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244F29" w:rsidRPr="004C77D7" w:rsidRDefault="0071266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41721,0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244F29" w:rsidRPr="004C77D7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739,2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244F29" w:rsidRPr="004C77D7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244F29" w:rsidRPr="004C77D7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244F29" w:rsidRPr="004C77D7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18,3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244F29" w:rsidRPr="004C77D7" w:rsidRDefault="0071266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46963,5</w:t>
            </w:r>
          </w:p>
        </w:tc>
        <w:tc>
          <w:tcPr>
            <w:tcW w:w="328" w:type="pct"/>
          </w:tcPr>
          <w:p w:rsidR="00244F29" w:rsidRPr="004C77D7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4C77D7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4C77D7" w:rsidRDefault="00244F29" w:rsidP="0023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 (2015 год-проектиро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</w:t>
            </w:r>
            <w:r w:rsidR="00237AE0"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 го</w:t>
            </w:r>
            <w:proofErr w:type="gramStart"/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д-</w:t>
            </w:r>
            <w:proofErr w:type="gramEnd"/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строитель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566"/>
        </w:trPr>
        <w:tc>
          <w:tcPr>
            <w:tcW w:w="220" w:type="pct"/>
            <w:vMerge w:val="restart"/>
            <w:shd w:val="clear" w:color="auto" w:fill="auto"/>
          </w:tcPr>
          <w:p w:rsidR="00244F29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  <w:p w:rsidR="00244F29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2AA1" w:rsidRDefault="00272AA1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спортивного комплекса с плавательным бассейном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б/н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18929,0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9151,8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7800,0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1977,2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тельства</w:t>
            </w:r>
          </w:p>
        </w:tc>
      </w:tr>
      <w:tr w:rsidR="00244F29" w:rsidRPr="00DB414D" w:rsidTr="001D7C13">
        <w:trPr>
          <w:trHeight w:val="230"/>
        </w:trPr>
        <w:tc>
          <w:tcPr>
            <w:tcW w:w="220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краевой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244F29" w:rsidRPr="00820501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Консервация объекта «Спо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тивный ко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плекс с плав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тельным ба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сейном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ской, б/н  в микрорайоне </w:t>
            </w:r>
            <w:proofErr w:type="gramStart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Северный</w:t>
            </w:r>
            <w:proofErr w:type="gramEnd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Геленджика»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2963,1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1633,1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880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195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ровой площадки по ул. Рабочей, 1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Архипо-Осиповка г. Геленджика 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2017-2020 года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273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1.2.8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площадки по ул. 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ральной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с. Виноградное г. Геленджика 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2017 год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273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1.2.9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трен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ровочного фу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больного поля с искус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ственным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крытием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1з в г. Геленджике 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2016-2017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1341,4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633,0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708,4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1430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1.2.10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ровой площадки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Дооб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Кабар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динка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джика</w:t>
            </w:r>
          </w:p>
        </w:tc>
        <w:tc>
          <w:tcPr>
            <w:tcW w:w="281" w:type="pct"/>
            <w:shd w:val="clear" w:color="auto" w:fill="auto"/>
          </w:tcPr>
          <w:p w:rsidR="00244F29" w:rsidRPr="00985DE8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5DE8">
              <w:rPr>
                <w:rFonts w:ascii="Times New Roman" w:eastAsia="Times New Roman" w:hAnsi="Times New Roman" w:cs="Times New Roman"/>
                <w:sz w:val="23"/>
                <w:szCs w:val="23"/>
              </w:rPr>
              <w:t>2017-2018</w:t>
            </w:r>
          </w:p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5DE8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433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244F29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244F29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244F29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244F29" w:rsidRPr="00DB414D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7472FD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115608,6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12170,3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8433,0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4780,7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42811,1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7472FD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47413,5</w:t>
            </w:r>
          </w:p>
        </w:tc>
        <w:tc>
          <w:tcPr>
            <w:tcW w:w="328" w:type="pct"/>
            <w:vMerge w:val="restart"/>
          </w:tcPr>
          <w:p w:rsidR="00244F29" w:rsidRPr="009C436F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244F29" w:rsidRPr="009C436F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126"/>
        </w:trPr>
        <w:tc>
          <w:tcPr>
            <w:tcW w:w="1108" w:type="pct"/>
            <w:gridSpan w:val="4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44F2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44F29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44F29" w:rsidRPr="00830646" w:rsidRDefault="007472FD" w:rsidP="008306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06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28310,4</w:t>
            </w:r>
            <w:r w:rsidR="00244F29" w:rsidRPr="008306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244F29" w:rsidRPr="009C436F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244F29" w:rsidRPr="009C436F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90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114"/>
        </w:trPr>
        <w:tc>
          <w:tcPr>
            <w:tcW w:w="222" w:type="pct"/>
            <w:gridSpan w:val="2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244F29" w:rsidRPr="00DB414D" w:rsidTr="001D7C13">
        <w:trPr>
          <w:trHeight w:val="306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здания клубн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го типа со зри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тельным залом на 100 зритель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мест и биб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лиотекой на 5000 ед. книж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ного фонда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Джанхот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1" w:type="pct"/>
            <w:shd w:val="clear" w:color="auto" w:fill="auto"/>
          </w:tcPr>
          <w:p w:rsidR="00244F29" w:rsidRPr="008855F5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195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1.3.2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кул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турно-до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сугового центра по ул.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ральной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45б в с. Михайлов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ский Перевал г. Геленджика </w:t>
            </w:r>
          </w:p>
        </w:tc>
        <w:tc>
          <w:tcPr>
            <w:tcW w:w="281" w:type="pct"/>
            <w:shd w:val="clear" w:color="auto" w:fill="auto"/>
          </w:tcPr>
          <w:p w:rsidR="00244F29" w:rsidRPr="008855F5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657"/>
        </w:trPr>
        <w:tc>
          <w:tcPr>
            <w:tcW w:w="1108" w:type="pct"/>
            <w:gridSpan w:val="4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44F29" w:rsidRPr="00CE11C6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202"/>
        </w:trPr>
        <w:tc>
          <w:tcPr>
            <w:tcW w:w="5000" w:type="pct"/>
            <w:gridSpan w:val="15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1.4. Строительство объектов обеспечения пожарной безопасности</w:t>
            </w:r>
          </w:p>
        </w:tc>
      </w:tr>
      <w:tr w:rsidR="00244F29" w:rsidRPr="00DB414D" w:rsidTr="001D7C13">
        <w:trPr>
          <w:trHeight w:val="202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пожарного депо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Кубан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Пшада</w:t>
            </w:r>
          </w:p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ленджика 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2015-2017 годы 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33667,5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C91F6A" w:rsidRDefault="00244F29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shd w:val="clear" w:color="auto" w:fill="auto"/>
            <w:noWrap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552"/>
        </w:trPr>
        <w:tc>
          <w:tcPr>
            <w:tcW w:w="1108" w:type="pct"/>
            <w:gridSpan w:val="4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33667,5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244F29" w:rsidRPr="00DB414D" w:rsidRDefault="00244F29" w:rsidP="001D7C1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247"/>
        </w:trPr>
        <w:tc>
          <w:tcPr>
            <w:tcW w:w="5000" w:type="pct"/>
            <w:gridSpan w:val="15"/>
          </w:tcPr>
          <w:p w:rsidR="00244F29" w:rsidRPr="00DB414D" w:rsidRDefault="00244F29" w:rsidP="001D7C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1.5. Строительство объектов улично-дорожной сети</w:t>
            </w:r>
          </w:p>
        </w:tc>
      </w:tr>
      <w:tr w:rsidR="00244F29" w:rsidRPr="00DB414D" w:rsidTr="001D7C13">
        <w:trPr>
          <w:trHeight w:val="195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оне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жилой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стройки,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должение ул. Туристиче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244F29" w:rsidRPr="00E827DC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194E72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44F29" w:rsidRPr="00194E72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тельства</w:t>
            </w:r>
          </w:p>
        </w:tc>
      </w:tr>
      <w:tr w:rsidR="00244F29" w:rsidRPr="00FE7BB6" w:rsidTr="001D7C13">
        <w:trPr>
          <w:trHeight w:val="307"/>
        </w:trPr>
        <w:tc>
          <w:tcPr>
            <w:tcW w:w="220" w:type="pct"/>
            <w:vMerge w:val="restart"/>
            <w:shd w:val="clear" w:color="auto" w:fill="auto"/>
          </w:tcPr>
          <w:p w:rsidR="00244F29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1.5.2</w:t>
            </w:r>
          </w:p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244F29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 от с/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 «Факел» до пер. Студенчес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кого в с. Дивно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морское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44F29" w:rsidRPr="00DB414D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44F29" w:rsidRPr="008855F5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DC7C6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19145,9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DC7C6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6503,6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44F29" w:rsidRPr="000F5A36" w:rsidRDefault="00237AE0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улучшение качества транспор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ной инфр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структуры</w:t>
            </w:r>
            <w:r w:rsidRPr="000F5A3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FE7BB6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FE7BB6" w:rsidTr="001D7C13">
        <w:trPr>
          <w:trHeight w:val="307"/>
        </w:trPr>
        <w:tc>
          <w:tcPr>
            <w:tcW w:w="220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8855F5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FE7BB6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505"/>
        </w:trPr>
        <w:tc>
          <w:tcPr>
            <w:tcW w:w="220" w:type="pct"/>
            <w:shd w:val="clear" w:color="auto" w:fill="auto"/>
            <w:hideMark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244F29" w:rsidRPr="00DB414D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значения,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подъезда к причалу от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244F29" w:rsidRPr="008855F5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429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32346F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19145,9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32346F" w:rsidP="003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6503,6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429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195"/>
        </w:trPr>
        <w:tc>
          <w:tcPr>
            <w:tcW w:w="5000" w:type="pct"/>
            <w:gridSpan w:val="15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1.6. Строительство объектов отрасли «Жилищно-коммунальное хозяйство»</w:t>
            </w:r>
          </w:p>
        </w:tc>
      </w:tr>
      <w:tr w:rsidR="00244F29" w:rsidRPr="00DB414D" w:rsidTr="001D7C13">
        <w:trPr>
          <w:trHeight w:val="239"/>
        </w:trPr>
        <w:tc>
          <w:tcPr>
            <w:tcW w:w="220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244F29" w:rsidRPr="00740D95" w:rsidRDefault="00244F29" w:rsidP="001D7C1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ста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ции биоло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гической очис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ки сточ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вод на р. Су-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Аран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установка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9 блочных КНС в местах перес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чения хозя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ственно-бытовой и лив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невой канализа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улицам: </w:t>
            </w:r>
            <w:proofErr w:type="gram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Маяч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Мо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Садо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Совет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Чайков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ского, 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Курзаль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Грибо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едова, Грин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ченко, Крым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рода-курорта 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  <w:proofErr w:type="gramEnd"/>
          </w:p>
        </w:tc>
        <w:tc>
          <w:tcPr>
            <w:tcW w:w="281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95067,2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9874,4</w:t>
            </w:r>
          </w:p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37379,6</w:t>
            </w:r>
          </w:p>
          <w:p w:rsidR="00244F29" w:rsidRPr="00534AEA" w:rsidRDefault="00244F29" w:rsidP="001D7C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3613,6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18965,9</w:t>
            </w:r>
          </w:p>
          <w:p w:rsidR="00244F29" w:rsidRPr="00534AEA" w:rsidRDefault="00244F29" w:rsidP="001D7C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25233,7</w:t>
            </w:r>
          </w:p>
        </w:tc>
        <w:tc>
          <w:tcPr>
            <w:tcW w:w="328" w:type="pct"/>
            <w:vMerge w:val="restar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711"/>
        </w:trPr>
        <w:tc>
          <w:tcPr>
            <w:tcW w:w="220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Pr="00740D95" w:rsidRDefault="00244F29" w:rsidP="001D7C1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AF03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7457,</w:t>
            </w:r>
            <w:r w:rsidR="00AF030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141"/>
        </w:trPr>
        <w:tc>
          <w:tcPr>
            <w:tcW w:w="220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.6.2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очистных со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оружений кана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лизации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водительностью 50 тыс.</w:t>
            </w:r>
            <w:r w:rsidRPr="00DB7A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сутки и глубоково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вы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пуска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, 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н в г. 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(проектиров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ние)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49A3">
              <w:rPr>
                <w:rFonts w:ascii="Times New Roman" w:eastAsia="Times New Roman" w:hAnsi="Times New Roman" w:cs="Times New Roman"/>
                <w:sz w:val="23"/>
                <w:szCs w:val="23"/>
              </w:rPr>
              <w:t>2015-2021 годы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187789,1</w:t>
            </w:r>
          </w:p>
        </w:tc>
        <w:tc>
          <w:tcPr>
            <w:tcW w:w="335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73141,2</w:t>
            </w:r>
          </w:p>
        </w:tc>
        <w:tc>
          <w:tcPr>
            <w:tcW w:w="327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112000,0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2647,9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1078"/>
        </w:trPr>
        <w:tc>
          <w:tcPr>
            <w:tcW w:w="220" w:type="pct"/>
            <w:vMerge/>
            <w:shd w:val="clear" w:color="auto" w:fill="auto"/>
          </w:tcPr>
          <w:p w:rsidR="00244F29" w:rsidRPr="00E46DF4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6A334B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нансир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</w:t>
            </w:r>
            <w:proofErr w:type="spellEnd"/>
          </w:p>
        </w:tc>
        <w:tc>
          <w:tcPr>
            <w:tcW w:w="374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35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303"/>
        </w:trPr>
        <w:tc>
          <w:tcPr>
            <w:tcW w:w="220" w:type="pct"/>
            <w:vMerge/>
            <w:shd w:val="clear" w:color="auto" w:fill="auto"/>
          </w:tcPr>
          <w:p w:rsidR="00244F29" w:rsidRPr="00E46DF4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Pr="00641B86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505"/>
        </w:trPr>
        <w:tc>
          <w:tcPr>
            <w:tcW w:w="220" w:type="pct"/>
            <w:vMerge/>
            <w:shd w:val="clear" w:color="auto" w:fill="auto"/>
          </w:tcPr>
          <w:p w:rsidR="00244F29" w:rsidRPr="00E46DF4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Pr="00641B86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204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34" w:right="-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 строительство канализационно-насосной стан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№4 в районе Тонкого мыса в г. Геленджике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2015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местный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3000,0</w:t>
            </w:r>
          </w:p>
        </w:tc>
        <w:tc>
          <w:tcPr>
            <w:tcW w:w="335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27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517"/>
        </w:trPr>
        <w:tc>
          <w:tcPr>
            <w:tcW w:w="220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1.6.4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изыскательных работ, необхо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димых для раз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работки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ектно-сметной документации на три пляжные территории, расположенные в Геленджик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бухте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44F29" w:rsidRPr="008855F5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</w:t>
            </w:r>
            <w:r w:rsidRPr="008855F5"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244F29" w:rsidRPr="008855F5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44F29" w:rsidRPr="00DB414D" w:rsidTr="001D7C13">
        <w:trPr>
          <w:trHeight w:val="488"/>
        </w:trPr>
        <w:tc>
          <w:tcPr>
            <w:tcW w:w="220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4F29" w:rsidRPr="00DB414D" w:rsidTr="001D7C13">
        <w:trPr>
          <w:trHeight w:val="196"/>
        </w:trPr>
        <w:tc>
          <w:tcPr>
            <w:tcW w:w="220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44F29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питомника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Новорос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сийской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г. Геленджике</w:t>
            </w:r>
          </w:p>
        </w:tc>
        <w:tc>
          <w:tcPr>
            <w:tcW w:w="281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35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44F29" w:rsidRPr="00534AEA" w:rsidRDefault="00244F29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 пи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томника для собак</w:t>
            </w:r>
          </w:p>
        </w:tc>
        <w:tc>
          <w:tcPr>
            <w:tcW w:w="374" w:type="pct"/>
            <w:shd w:val="clear" w:color="auto" w:fill="auto"/>
          </w:tcPr>
          <w:p w:rsidR="00244F29" w:rsidRPr="00DB414D" w:rsidRDefault="00244F29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3C3D11" w:rsidRPr="00DB414D" w:rsidTr="001D7C13">
        <w:trPr>
          <w:trHeight w:val="196"/>
        </w:trPr>
        <w:tc>
          <w:tcPr>
            <w:tcW w:w="220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1.6.6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инженерной инфраструкт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рой социально-значимых об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ектов </w:t>
            </w:r>
            <w:proofErr w:type="gramStart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Аде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биевка г. </w:t>
            </w:r>
            <w:proofErr w:type="gramStart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ленджика</w:t>
            </w:r>
            <w:proofErr w:type="gramEnd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» (Проектиров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ние и стро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вод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забора и 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кально - очис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ных сооруж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ний)</w:t>
            </w:r>
          </w:p>
        </w:tc>
        <w:tc>
          <w:tcPr>
            <w:tcW w:w="281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2019 год</w:t>
            </w:r>
          </w:p>
        </w:tc>
        <w:tc>
          <w:tcPr>
            <w:tcW w:w="374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2061,4</w:t>
            </w:r>
          </w:p>
        </w:tc>
        <w:tc>
          <w:tcPr>
            <w:tcW w:w="335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2061,4</w:t>
            </w:r>
          </w:p>
        </w:tc>
        <w:tc>
          <w:tcPr>
            <w:tcW w:w="328" w:type="pct"/>
          </w:tcPr>
          <w:p w:rsidR="003C3D11" w:rsidRPr="003A1BB7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3C3D11" w:rsidRPr="003A1BB7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3C3D11" w:rsidRPr="003A1BB7" w:rsidRDefault="009F069B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социально-значимых объектов </w:t>
            </w:r>
            <w:proofErr w:type="gramStart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инженерной</w:t>
            </w:r>
            <w:proofErr w:type="gramEnd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инфаструкт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рой</w:t>
            </w:r>
            <w:proofErr w:type="spellEnd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374" w:type="pct"/>
            <w:shd w:val="clear" w:color="auto" w:fill="auto"/>
          </w:tcPr>
          <w:p w:rsidR="003C3D11" w:rsidRPr="003A1BB7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3C3D11" w:rsidRPr="00DB414D" w:rsidTr="001D7C13">
        <w:trPr>
          <w:trHeight w:val="1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3C3D11" w:rsidRDefault="003C3D11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  <w:p w:rsidR="003C3D11" w:rsidRDefault="003C3D11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C3D11" w:rsidRPr="00DB414D" w:rsidRDefault="003C3D11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288626,0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86015,6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150087,9</w:t>
            </w:r>
          </w:p>
        </w:tc>
        <w:tc>
          <w:tcPr>
            <w:tcW w:w="328" w:type="pc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6261,5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18965,9</w:t>
            </w:r>
          </w:p>
        </w:tc>
        <w:tc>
          <w:tcPr>
            <w:tcW w:w="328" w:type="pc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27295,1</w:t>
            </w:r>
          </w:p>
        </w:tc>
        <w:tc>
          <w:tcPr>
            <w:tcW w:w="328" w:type="pct"/>
            <w:vMerge w:val="restart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C3D11" w:rsidRPr="00DB414D" w:rsidTr="001D7C13">
        <w:trPr>
          <w:trHeight w:val="32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3C3D11" w:rsidRPr="00534AEA" w:rsidRDefault="003C3D11" w:rsidP="00AF03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7457,</w:t>
            </w:r>
            <w:r w:rsidR="00AF030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C3D11" w:rsidRPr="00DB414D" w:rsidTr="001D7C13">
        <w:trPr>
          <w:trHeight w:val="28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3C3D11" w:rsidRPr="00DB414D" w:rsidRDefault="003C3D11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C3D11" w:rsidRPr="00DB414D" w:rsidTr="001D7C13">
        <w:trPr>
          <w:trHeight w:val="227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3C3D11" w:rsidRPr="00534AEA" w:rsidRDefault="003C3D1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C3D11" w:rsidRPr="00DB414D" w:rsidTr="001D7C13">
        <w:trPr>
          <w:trHeight w:val="282"/>
        </w:trPr>
        <w:tc>
          <w:tcPr>
            <w:tcW w:w="5000" w:type="pct"/>
            <w:gridSpan w:val="15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1.7. Осуществление в пределах полномочий управления и координации управления строительства</w:t>
            </w:r>
          </w:p>
        </w:tc>
      </w:tr>
      <w:tr w:rsidR="003C3D11" w:rsidRPr="00DB414D" w:rsidTr="001D7C13">
        <w:trPr>
          <w:trHeight w:val="280"/>
        </w:trPr>
        <w:tc>
          <w:tcPr>
            <w:tcW w:w="220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управления строительства</w:t>
            </w:r>
          </w:p>
        </w:tc>
        <w:tc>
          <w:tcPr>
            <w:tcW w:w="281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3C3D11" w:rsidRPr="00DB414D" w:rsidRDefault="00F7419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34816,6</w:t>
            </w:r>
          </w:p>
        </w:tc>
        <w:tc>
          <w:tcPr>
            <w:tcW w:w="335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E757D0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5412,6</w:t>
            </w:r>
          </w:p>
        </w:tc>
        <w:tc>
          <w:tcPr>
            <w:tcW w:w="328" w:type="pct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338" w:type="pct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3C3D11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C3D11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3C3D11" w:rsidRPr="00DB414D" w:rsidTr="001D7C13">
        <w:trPr>
          <w:trHeight w:val="277"/>
        </w:trPr>
        <w:tc>
          <w:tcPr>
            <w:tcW w:w="1108" w:type="pct"/>
            <w:gridSpan w:val="4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3C3D11" w:rsidRPr="00DB414D" w:rsidRDefault="003C3D11" w:rsidP="00F7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</w:t>
            </w:r>
            <w:r w:rsidR="00F741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816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F741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E757D0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5412,6</w:t>
            </w:r>
          </w:p>
        </w:tc>
        <w:tc>
          <w:tcPr>
            <w:tcW w:w="328" w:type="pct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C3D11" w:rsidRPr="00DB414D" w:rsidTr="001D7C13">
        <w:trPr>
          <w:trHeight w:val="195"/>
        </w:trPr>
        <w:tc>
          <w:tcPr>
            <w:tcW w:w="222" w:type="pct"/>
            <w:gridSpan w:val="2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1.8. Строительство объектов отрасли «Здравоохранение»</w:t>
            </w:r>
          </w:p>
        </w:tc>
      </w:tr>
      <w:tr w:rsidR="003C3D11" w:rsidRPr="00DB414D" w:rsidTr="001D7C13">
        <w:trPr>
          <w:trHeight w:val="1148"/>
        </w:trPr>
        <w:tc>
          <w:tcPr>
            <w:tcW w:w="220" w:type="pct"/>
            <w:vMerge w:val="restar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vAlign w:val="center"/>
          </w:tcPr>
          <w:p w:rsidR="003C3D11" w:rsidRPr="001C2063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сударственных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полномочий по строительству и реконструкции объектов здр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воохранения, необходимых для организ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оказания медицинской помощи в соо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ветствии </w:t>
            </w:r>
            <w:proofErr w:type="gram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3C3D11" w:rsidRPr="001C2063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программой государстве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ных гарантий бесплатного оказания </w:t>
            </w:r>
          </w:p>
          <w:p w:rsidR="003C3D11" w:rsidRPr="001C2063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гражданам м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дицинской п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мощи в Красн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дарском крае (проектиров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и стро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тельство здания врача общей практики по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.Д</w:t>
            </w:r>
            <w:proofErr w:type="gram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есантной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г.Геленджик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ходы на адм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нистрирование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3C3D11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-2018</w:t>
            </w:r>
          </w:p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374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3C3D11" w:rsidRPr="00DB414D" w:rsidTr="001D7C13">
        <w:trPr>
          <w:trHeight w:val="583"/>
        </w:trPr>
        <w:tc>
          <w:tcPr>
            <w:tcW w:w="220" w:type="pct"/>
            <w:vMerge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vAlign w:val="center"/>
          </w:tcPr>
          <w:p w:rsidR="003C3D11" w:rsidRPr="001C2063" w:rsidRDefault="003C3D11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11670,7</w:t>
            </w:r>
          </w:p>
        </w:tc>
        <w:tc>
          <w:tcPr>
            <w:tcW w:w="335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3270,7</w:t>
            </w:r>
          </w:p>
        </w:tc>
        <w:tc>
          <w:tcPr>
            <w:tcW w:w="328" w:type="pct"/>
            <w:shd w:val="clear" w:color="auto" w:fill="auto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C3D11" w:rsidRPr="00DB414D" w:rsidTr="001D7C13">
        <w:trPr>
          <w:trHeight w:val="429"/>
        </w:trPr>
        <w:tc>
          <w:tcPr>
            <w:tcW w:w="220" w:type="pct"/>
            <w:shd w:val="clear" w:color="auto" w:fill="auto"/>
          </w:tcPr>
          <w:p w:rsidR="003C3D11" w:rsidRPr="00DD0043" w:rsidRDefault="003C3D11" w:rsidP="001D7C1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00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ударственных полномочий по строительству и реконструкции объектов здр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воохранения, необходимых для организ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оказания медицинской помощи в соо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ветствии с Те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риториальной программой государстве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гарантий бесплатного оказания гра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данам медици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помощи в Краснодарском крае (проект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рование и стр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ительство зд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врача 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щей практики в </w:t>
            </w:r>
            <w:proofErr w:type="spell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хут</w:t>
            </w:r>
            <w:proofErr w:type="spellEnd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Бетта,                г. Геленджик), в том числе ра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ходы на адм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нистрирование</w:t>
            </w:r>
            <w:proofErr w:type="gramEnd"/>
          </w:p>
        </w:tc>
        <w:tc>
          <w:tcPr>
            <w:tcW w:w="281" w:type="pct"/>
            <w:shd w:val="clear" w:color="auto" w:fill="auto"/>
          </w:tcPr>
          <w:p w:rsidR="009435C5" w:rsidRPr="00903891" w:rsidRDefault="003C3D11" w:rsidP="0094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</w:t>
            </w:r>
            <w:r w:rsidR="009435C5" w:rsidRPr="00903891">
              <w:rPr>
                <w:rFonts w:ascii="Times New Roman" w:hAnsi="Times New Roman" w:cs="Times New Roman"/>
                <w:sz w:val="23"/>
                <w:szCs w:val="23"/>
              </w:rPr>
              <w:t>-2019</w:t>
            </w:r>
          </w:p>
          <w:p w:rsidR="003C3D11" w:rsidRPr="00903891" w:rsidRDefault="009435C5" w:rsidP="0094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  <w:r w:rsidR="003C3D11" w:rsidRPr="0090389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3C3D11" w:rsidRPr="00903891" w:rsidRDefault="009435C5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10457,0</w:t>
            </w:r>
          </w:p>
        </w:tc>
        <w:tc>
          <w:tcPr>
            <w:tcW w:w="335" w:type="pct"/>
            <w:shd w:val="clear" w:color="auto" w:fill="auto"/>
          </w:tcPr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9235,8</w:t>
            </w:r>
          </w:p>
        </w:tc>
        <w:tc>
          <w:tcPr>
            <w:tcW w:w="328" w:type="pct"/>
            <w:shd w:val="clear" w:color="auto" w:fill="auto"/>
          </w:tcPr>
          <w:p w:rsidR="003C3D11" w:rsidRPr="00903891" w:rsidRDefault="009435C5" w:rsidP="001D7C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1221,2</w:t>
            </w:r>
          </w:p>
        </w:tc>
        <w:tc>
          <w:tcPr>
            <w:tcW w:w="328" w:type="pct"/>
          </w:tcPr>
          <w:p w:rsidR="003C3D11" w:rsidRPr="00903891" w:rsidRDefault="003C3D11" w:rsidP="001D7C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ввод </w:t>
            </w:r>
            <w:proofErr w:type="gram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</w:p>
          <w:p w:rsidR="003C3D11" w:rsidRPr="00903891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построе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</w:t>
            </w:r>
          </w:p>
          <w:p w:rsidR="003C3D11" w:rsidRPr="00903891" w:rsidRDefault="003C3D11" w:rsidP="001D7C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374" w:type="pct"/>
            <w:shd w:val="clear" w:color="auto" w:fill="auto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3C3D11" w:rsidRPr="00DB414D" w:rsidTr="001D7C13">
        <w:trPr>
          <w:trHeight w:val="707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3C3D11" w:rsidRPr="00DB414D" w:rsidRDefault="003C3D11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3D11" w:rsidRPr="00DB414D" w:rsidRDefault="003C3D11" w:rsidP="001D7C1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3C3D11" w:rsidRPr="00DB414D" w:rsidTr="001D7C13">
        <w:trPr>
          <w:trHeight w:val="49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3D11" w:rsidRPr="00DB414D" w:rsidRDefault="00F44DCF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22127,7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12506,5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C3D11" w:rsidRPr="00887F8A" w:rsidRDefault="00F44DCF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1221,2</w:t>
            </w:r>
          </w:p>
        </w:tc>
        <w:tc>
          <w:tcPr>
            <w:tcW w:w="328" w:type="pct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3C3D11" w:rsidRPr="00887F8A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C3D11" w:rsidRPr="00DB414D" w:rsidRDefault="003C3D11" w:rsidP="001D7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:rsidR="00F37C03" w:rsidRPr="00620C34" w:rsidRDefault="00F37C03" w:rsidP="00F37C0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C34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F37C03" w:rsidRDefault="00F37C03" w:rsidP="00F37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Денежные обязательства, не исполненные в 2015-201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связи с отсутствием возможности их финансового обеспечения».</w:t>
      </w:r>
    </w:p>
    <w:p w:rsidR="00961D51" w:rsidRDefault="00961D51" w:rsidP="00F37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Pr="00E26AB7" w:rsidRDefault="00FC385E" w:rsidP="006E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0D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5C9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приложения №2 к </w:t>
      </w:r>
      <w:r w:rsidR="00726510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D805C9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10206"/>
      </w:tblGrid>
      <w:tr w:rsidR="00D805C9" w:rsidRPr="00C12226" w:rsidTr="00C23A61">
        <w:trPr>
          <w:trHeight w:val="147"/>
        </w:trPr>
        <w:tc>
          <w:tcPr>
            <w:tcW w:w="4928" w:type="dxa"/>
            <w:hideMark/>
          </w:tcPr>
          <w:p w:rsidR="00D805C9" w:rsidRPr="00E26AB7" w:rsidRDefault="00D805C9" w:rsidP="0052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«Объемы бюджетных ассигнований Под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10206" w:type="dxa"/>
            <w:hideMark/>
          </w:tcPr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D1D6D">
              <w:rPr>
                <w:rFonts w:ascii="Times New Roman" w:eastAsia="Times New Roman" w:hAnsi="Times New Roman" w:cs="Times New Roman"/>
                <w:sz w:val="28"/>
                <w:szCs w:val="28"/>
              </w:rPr>
              <w:t>305161,</w:t>
            </w:r>
            <w:r w:rsidR="001074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C23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в том числе: из средств местного бюджета – </w:t>
            </w:r>
            <w:r w:rsidR="00BD1D6D">
              <w:rPr>
                <w:rFonts w:ascii="Times New Roman" w:eastAsia="Times New Roman" w:hAnsi="Times New Roman" w:cs="Times New Roman"/>
                <w:sz w:val="28"/>
                <w:szCs w:val="28"/>
              </w:rPr>
              <w:t>68484,</w:t>
            </w:r>
            <w:r w:rsidR="001074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</w:t>
            </w:r>
            <w:r w:rsidR="005C04EE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рублей;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жета – </w:t>
            </w:r>
            <w:r w:rsidR="00676E43">
              <w:rPr>
                <w:rFonts w:ascii="Times New Roman" w:eastAsia="Times New Roman" w:hAnsi="Times New Roman" w:cs="Times New Roman"/>
                <w:sz w:val="28"/>
                <w:szCs w:val="28"/>
              </w:rPr>
              <w:t>41677,4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</w:t>
            </w:r>
            <w:r w:rsidR="00676E43">
              <w:rPr>
                <w:rFonts w:ascii="Times New Roman" w:eastAsia="Times New Roman" w:hAnsi="Times New Roman" w:cs="Times New Roman"/>
                <w:sz w:val="28"/>
                <w:szCs w:val="28"/>
              </w:rPr>
              <w:t>10298,3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другие источники – </w:t>
            </w:r>
            <w:r w:rsidR="0015220C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4700</w:t>
            </w:r>
            <w:r w:rsidR="0015220C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  <w:proofErr w:type="gramEnd"/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2015 году – 73251,1 тыс. рублей, в том числе:  10700,2 тыс. рублей из местного бюджета; из краевого бюджета – 21321,4 тыс. рублей; средства федерального бюджета – 1697,3 тыс. рублей; другие источники – 39532,2 тыс. рублей; </w:t>
            </w:r>
            <w:proofErr w:type="gramEnd"/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42214,0 тыс. рублей, в том числе: 14389,1 тыс. рублей из местного бюджета; из краевого бюджета – 2785,7 тыс. рублей; средства федерального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2487,3 тыс. рублей; другие источники – 22551,9 тыс. рублей;</w:t>
            </w:r>
            <w:proofErr w:type="gramEnd"/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49698,4 тыс. рублей, в том числе: 11221,0 тыс. рублей из местного бюджета; из краевого бюджета – 11725,3 тыс. рублей; средства федерального бюджета – 1169,4 тыс. рублей; другие источники – 25582,7 тыс. рублей;</w:t>
            </w:r>
            <w:proofErr w:type="gramEnd"/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35945,6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12138,6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местного бюджета; из краевого бюджета – 2320,</w:t>
            </w:r>
            <w:r w:rsidR="00CA7A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1200,</w:t>
            </w:r>
            <w:r w:rsidR="00182C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другие источники – 2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0285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05C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D1D6D">
              <w:rPr>
                <w:rFonts w:ascii="Times New Roman" w:eastAsia="Times New Roman" w:hAnsi="Times New Roman" w:cs="Times New Roman"/>
                <w:sz w:val="28"/>
                <w:szCs w:val="28"/>
              </w:rPr>
              <w:t>40830,</w:t>
            </w:r>
            <w:r w:rsidR="00DD16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BD1D6D">
              <w:rPr>
                <w:rFonts w:ascii="Times New Roman" w:eastAsia="Times New Roman" w:hAnsi="Times New Roman" w:cs="Times New Roman"/>
                <w:sz w:val="28"/>
                <w:szCs w:val="28"/>
              </w:rPr>
              <w:t>7979,</w:t>
            </w:r>
            <w:r w:rsidR="00DD16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местного бюджета; </w:t>
            </w:r>
            <w:r w:rsidR="005F1BFD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C70314">
              <w:rPr>
                <w:rFonts w:ascii="Times New Roman" w:eastAsia="Times New Roman" w:hAnsi="Times New Roman" w:cs="Times New Roman"/>
                <w:sz w:val="28"/>
                <w:szCs w:val="28"/>
              </w:rPr>
              <w:t>3524,6</w:t>
            </w:r>
            <w:r w:rsidR="005F1BFD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F1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5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5F1BFD">
              <w:rPr>
                <w:rFonts w:ascii="Times New Roman" w:eastAsia="Times New Roman" w:hAnsi="Times New Roman" w:cs="Times New Roman"/>
                <w:sz w:val="28"/>
                <w:szCs w:val="28"/>
              </w:rPr>
              <w:t>3743,6</w:t>
            </w:r>
            <w:r w:rsidR="00FD5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="00FD5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источники – 25582,7 тыс. рублей;</w:t>
            </w:r>
            <w:proofErr w:type="gramEnd"/>
          </w:p>
          <w:p w:rsidR="00222469" w:rsidRPr="00E26AB7" w:rsidRDefault="00D805C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31610,8 тыс. рублей, в том числе: 6028,1 тыс. рублей из местного бюджета; другие источники – 25582,7 тыс. рублей</w:t>
            </w:r>
            <w:r w:rsidR="00222469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805C9" w:rsidRPr="00C12226" w:rsidRDefault="00222469" w:rsidP="00C23A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31610,8 тыс. рублей, в том числе: 6028,1 тыс. рублей из местного бюджета; другие источники – 25582,7 тыс. рублей</w:t>
            </w:r>
            <w:r w:rsidR="00D805C9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805C9" w:rsidRDefault="00D805C9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272AA1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112976" w:rsidRPr="0011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5C9" w:rsidRPr="00FE59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«Обоснование ресурсного обеспечения Подпрограммы» приложения №2 к Программе изложить в сл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D400C3" w:rsidRDefault="00D400C3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Pr="00394E0D" w:rsidRDefault="00D805C9" w:rsidP="00D80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D805C9" w:rsidRPr="00664C40" w:rsidRDefault="00D805C9" w:rsidP="00D80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D805C9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потребность в финансовых ресурсах для реализации мероприятий Подпрограммы составляет </w:t>
      </w:r>
      <w:r w:rsidR="00BD1D6D">
        <w:rPr>
          <w:rFonts w:ascii="Times New Roman" w:eastAsia="Times New Roman" w:hAnsi="Times New Roman" w:cs="Times New Roman"/>
          <w:sz w:val="28"/>
          <w:szCs w:val="28"/>
          <w:lang w:eastAsia="ru-RU"/>
        </w:rPr>
        <w:t>305161,</w:t>
      </w:r>
      <w:r w:rsidR="00351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распределяется по источникам финансирования следующим образом: </w:t>
      </w:r>
    </w:p>
    <w:p w:rsidR="00221852" w:rsidRDefault="00221852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852" w:rsidRDefault="00221852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D805C9" w:rsidP="00D8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(тыс. рублей)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418"/>
        <w:gridCol w:w="1274"/>
        <w:gridCol w:w="1277"/>
        <w:gridCol w:w="1274"/>
        <w:gridCol w:w="1136"/>
        <w:gridCol w:w="1133"/>
        <w:gridCol w:w="1133"/>
        <w:gridCol w:w="1205"/>
      </w:tblGrid>
      <w:tr w:rsidR="007779C7" w:rsidRPr="00C12226" w:rsidTr="00C96648">
        <w:trPr>
          <w:trHeight w:val="246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7779C7" w:rsidRPr="00C12226" w:rsidRDefault="007779C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Подпрограммы</w:t>
            </w:r>
          </w:p>
        </w:tc>
      </w:tr>
      <w:tr w:rsidR="00C96648" w:rsidRPr="00C12226" w:rsidTr="00C96648">
        <w:trPr>
          <w:trHeight w:val="235"/>
          <w:jc w:val="center"/>
        </w:trPr>
        <w:tc>
          <w:tcPr>
            <w:tcW w:w="172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5255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D805C9" w:rsidRDefault="00D805C9" w:rsidP="00D805C9">
      <w:pPr>
        <w:spacing w:after="0" w:line="14" w:lineRule="auto"/>
      </w:pPr>
    </w:p>
    <w:p w:rsidR="001D7C79" w:rsidRDefault="001D7C79" w:rsidP="001D7C79">
      <w:pPr>
        <w:spacing w:after="0" w:line="17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418"/>
        <w:gridCol w:w="1274"/>
        <w:gridCol w:w="1277"/>
        <w:gridCol w:w="1274"/>
        <w:gridCol w:w="1136"/>
        <w:gridCol w:w="1133"/>
        <w:gridCol w:w="1133"/>
        <w:gridCol w:w="1205"/>
      </w:tblGrid>
      <w:tr w:rsidR="008D2DFC" w:rsidRPr="00C12226" w:rsidTr="001874FB">
        <w:trPr>
          <w:trHeight w:val="285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684E10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10298,3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1697,3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2487,3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E5E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684E10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3743,6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2DFC" w:rsidRPr="00C12226" w:rsidTr="001874FB">
        <w:trPr>
          <w:trHeight w:val="20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424,4*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FC" w:rsidRPr="00C12226" w:rsidTr="001874FB">
        <w:trPr>
          <w:trHeight w:val="203"/>
          <w:jc w:val="center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DFC" w:rsidRPr="00C12226" w:rsidRDefault="00684E10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41677,4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21321,4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2785,7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11725,3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2320,</w:t>
            </w:r>
            <w:r w:rsidR="00163B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684E10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3524,6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D7C79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2DFC" w:rsidRPr="00C12226" w:rsidTr="001874FB">
        <w:trPr>
          <w:trHeight w:val="285"/>
          <w:jc w:val="center"/>
        </w:trPr>
        <w:tc>
          <w:tcPr>
            <w:tcW w:w="172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16910,8*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FC" w:rsidRPr="00C12226" w:rsidTr="001874FB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DFC" w:rsidRPr="00C12226" w:rsidRDefault="00BD1D6D" w:rsidP="00E054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68484,</w:t>
            </w:r>
            <w:r w:rsidR="00E054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10700,2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14389,1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11221,0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E612A0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12138,6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E054F7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7979,7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</w:tr>
      <w:tr w:rsidR="008D2DFC" w:rsidRPr="00C12226" w:rsidTr="001874FB">
        <w:trPr>
          <w:trHeight w:val="22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645,1*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DFC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FC" w:rsidRPr="00C12226" w:rsidTr="001874FB">
        <w:trPr>
          <w:trHeight w:val="55"/>
          <w:jc w:val="center"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DFC" w:rsidRPr="00C12226" w:rsidRDefault="001C50F7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184700,8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39532,2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22551,9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12A0">
              <w:rPr>
                <w:rFonts w:ascii="Times New Roman" w:eastAsia="Times New Roman" w:hAnsi="Times New Roman" w:cs="Times New Roman"/>
                <w:sz w:val="24"/>
                <w:szCs w:val="24"/>
              </w:rPr>
              <w:t>0285</w:t>
            </w: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12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1874F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</w:tr>
      <w:tr w:rsidR="008D2DFC" w:rsidRPr="00586E60" w:rsidTr="00C96648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2DFC" w:rsidRPr="00C12226" w:rsidRDefault="00BD1D6D" w:rsidP="00E054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305161,</w:t>
            </w:r>
            <w:r w:rsidR="00E05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73251,1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42214,0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49698,4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E612A0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35945,6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BD1D6D" w:rsidP="00E054F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40830,</w:t>
            </w:r>
            <w:r w:rsidR="00E05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7779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7779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31610,8»</w:t>
            </w:r>
          </w:p>
        </w:tc>
      </w:tr>
      <w:tr w:rsidR="008D2DFC" w:rsidRPr="00586E60" w:rsidTr="00C96648">
        <w:trPr>
          <w:trHeight w:val="135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7779C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5C9" w:rsidRPr="009A1479" w:rsidRDefault="00D805C9" w:rsidP="00D805C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F5" w:rsidRDefault="005D01F5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одпрограмме «Жилище» на 2015-2021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221852" w:rsidRDefault="00221852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2E" w:rsidRPr="0024132E" w:rsidRDefault="0024132E" w:rsidP="00A936D6">
      <w:pPr>
        <w:tabs>
          <w:tab w:val="left" w:pos="4823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4132E">
        <w:rPr>
          <w:rFonts w:ascii="Times New Roman" w:hAnsi="Times New Roman" w:cs="Times New Roman"/>
          <w:sz w:val="28"/>
          <w:szCs w:val="28"/>
        </w:rPr>
        <w:t>«ПРИЛОЖЕНИЕ</w:t>
      </w:r>
    </w:p>
    <w:p w:rsidR="0024132E" w:rsidRPr="0024132E" w:rsidRDefault="0024132E" w:rsidP="00A936D6">
      <w:pPr>
        <w:tabs>
          <w:tab w:val="left" w:pos="4823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4132E">
        <w:rPr>
          <w:rFonts w:ascii="Times New Roman" w:hAnsi="Times New Roman" w:cs="Times New Roman"/>
          <w:sz w:val="28"/>
          <w:szCs w:val="28"/>
        </w:rPr>
        <w:t>к подпрограмме «Жилище»</w:t>
      </w:r>
    </w:p>
    <w:p w:rsidR="0024132E" w:rsidRPr="0024132E" w:rsidRDefault="0024132E" w:rsidP="00A936D6">
      <w:pPr>
        <w:tabs>
          <w:tab w:val="left" w:pos="4823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4132E">
        <w:rPr>
          <w:rFonts w:ascii="Times New Roman" w:hAnsi="Times New Roman" w:cs="Times New Roman"/>
          <w:sz w:val="28"/>
          <w:szCs w:val="28"/>
        </w:rPr>
        <w:t>на 2015-2021 годы</w:t>
      </w:r>
    </w:p>
    <w:p w:rsidR="0024132E" w:rsidRPr="0024132E" w:rsidRDefault="0024132E" w:rsidP="00A936D6">
      <w:pPr>
        <w:tabs>
          <w:tab w:val="left" w:pos="4823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132E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24132E" w:rsidRPr="0024132E" w:rsidRDefault="0024132E" w:rsidP="00A936D6">
      <w:pPr>
        <w:tabs>
          <w:tab w:val="left" w:pos="4823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413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413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41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2E" w:rsidRPr="0024132E" w:rsidRDefault="0024132E" w:rsidP="00A936D6">
      <w:pPr>
        <w:tabs>
          <w:tab w:val="left" w:pos="4823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4132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24132E" w:rsidRPr="0024132E" w:rsidRDefault="0024132E" w:rsidP="00A936D6">
      <w:pPr>
        <w:tabs>
          <w:tab w:val="left" w:pos="4823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24132E">
        <w:rPr>
          <w:rFonts w:ascii="Times New Roman" w:hAnsi="Times New Roman" w:cs="Times New Roman"/>
          <w:sz w:val="28"/>
          <w:szCs w:val="28"/>
        </w:rPr>
        <w:t>от ________ №_______)</w:t>
      </w:r>
    </w:p>
    <w:p w:rsidR="00221852" w:rsidRDefault="00221852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51" w:rsidRDefault="00961D51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51" w:rsidRDefault="00961D51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51" w:rsidRDefault="00961D51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51" w:rsidRDefault="00961D51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51" w:rsidRDefault="00961D51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51" w:rsidRDefault="00961D51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51" w:rsidRDefault="00961D51" w:rsidP="005D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F5" w:rsidRPr="00C12226" w:rsidRDefault="005D01F5" w:rsidP="005D0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5D01F5" w:rsidRDefault="005D01F5" w:rsidP="005D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подпрограммы </w:t>
      </w:r>
      <w:r w:rsidRPr="00C12226">
        <w:rPr>
          <w:rFonts w:ascii="Times New Roman" w:eastAsia="Times New Roman" w:hAnsi="Times New Roman" w:cs="Times New Roman"/>
          <w:sz w:val="28"/>
          <w:szCs w:val="28"/>
        </w:rPr>
        <w:t>«Жилище» на 2015-20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01F5" w:rsidRPr="00201A4B" w:rsidRDefault="005D01F5" w:rsidP="005D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1F5" w:rsidRPr="00C12226" w:rsidRDefault="005D01F5" w:rsidP="005D01F5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56"/>
        <w:gridCol w:w="708"/>
        <w:gridCol w:w="980"/>
        <w:gridCol w:w="998"/>
        <w:gridCol w:w="851"/>
        <w:gridCol w:w="851"/>
        <w:gridCol w:w="851"/>
        <w:gridCol w:w="848"/>
        <w:gridCol w:w="854"/>
        <w:gridCol w:w="848"/>
        <w:gridCol w:w="866"/>
        <w:gridCol w:w="1554"/>
        <w:gridCol w:w="1842"/>
      </w:tblGrid>
      <w:tr w:rsidR="005D01F5" w:rsidRPr="00183F68" w:rsidTr="001D7C13">
        <w:trPr>
          <w:cantSplit/>
          <w:trHeight w:val="509"/>
        </w:trPr>
        <w:tc>
          <w:tcPr>
            <w:tcW w:w="240" w:type="pct"/>
            <w:vMerge w:val="restart"/>
            <w:tcBorders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751" w:type="pct"/>
            <w:vMerge w:val="restart"/>
            <w:tcBorders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36" w:type="pct"/>
            <w:vMerge w:val="restart"/>
            <w:tcBorders>
              <w:bottom w:val="nil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ции м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ятия</w:t>
            </w:r>
          </w:p>
        </w:tc>
        <w:tc>
          <w:tcPr>
            <w:tcW w:w="326" w:type="pct"/>
            <w:vMerge w:val="restart"/>
            <w:tcBorders>
              <w:bottom w:val="nil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 фина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сиро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меро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317" w:type="pct"/>
            <w:gridSpan w:val="8"/>
            <w:tcBorders>
              <w:bottom w:val="single" w:sz="4" w:space="0" w:color="auto"/>
            </w:tcBorders>
          </w:tcPr>
          <w:p w:rsidR="005D01F5" w:rsidRPr="00AC4B20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 (тыс. рублей), в том числе по годам реализации подпрограммы</w:t>
            </w:r>
          </w:p>
        </w:tc>
        <w:tc>
          <w:tcPr>
            <w:tcW w:w="517" w:type="pct"/>
            <w:vMerge w:val="restart"/>
            <w:tcBorders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Ожидаемый результат (по годам реал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зации подпро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граммы)</w:t>
            </w:r>
          </w:p>
        </w:tc>
        <w:tc>
          <w:tcPr>
            <w:tcW w:w="613" w:type="pct"/>
            <w:vMerge w:val="restart"/>
            <w:tcBorders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Исполнитель мероприятия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лучатель суб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5D01F5" w:rsidRPr="00183F68" w:rsidTr="001D7C13">
        <w:trPr>
          <w:cantSplit/>
          <w:trHeight w:val="586"/>
        </w:trPr>
        <w:tc>
          <w:tcPr>
            <w:tcW w:w="240" w:type="pct"/>
            <w:vMerge/>
            <w:tcBorders>
              <w:top w:val="single" w:sz="4" w:space="0" w:color="auto"/>
              <w:bottom w:val="nil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bottom w:val="nil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bottom w:val="nil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bottom w:val="nil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17" w:type="pct"/>
            <w:vMerge/>
            <w:tcBorders>
              <w:top w:val="single" w:sz="4" w:space="0" w:color="auto"/>
              <w:bottom w:val="nil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bottom w:val="nil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D01F5" w:rsidRDefault="005D01F5" w:rsidP="005D01F5">
      <w:pPr>
        <w:spacing w:after="0" w:line="14" w:lineRule="auto"/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244"/>
        <w:gridCol w:w="711"/>
        <w:gridCol w:w="992"/>
        <w:gridCol w:w="992"/>
        <w:gridCol w:w="842"/>
        <w:gridCol w:w="851"/>
        <w:gridCol w:w="851"/>
        <w:gridCol w:w="848"/>
        <w:gridCol w:w="854"/>
        <w:gridCol w:w="848"/>
        <w:gridCol w:w="851"/>
        <w:gridCol w:w="1560"/>
        <w:gridCol w:w="1860"/>
      </w:tblGrid>
      <w:tr w:rsidR="005D01F5" w:rsidRPr="00183F68" w:rsidTr="001D7C13">
        <w:trPr>
          <w:cantSplit/>
          <w:trHeight w:val="276"/>
          <w:tblHeader/>
        </w:trPr>
        <w:tc>
          <w:tcPr>
            <w:tcW w:w="241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5D01F5" w:rsidRPr="00183F68" w:rsidTr="001D7C13">
        <w:trPr>
          <w:cantSplit/>
          <w:trHeight w:val="251"/>
        </w:trPr>
        <w:tc>
          <w:tcPr>
            <w:tcW w:w="241" w:type="pct"/>
            <w:tcBorders>
              <w:top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59" w:type="pct"/>
            <w:gridSpan w:val="13"/>
            <w:tcBorders>
              <w:top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доступности жилья для населения муниципального образования город-курорт Геленджик</w:t>
            </w:r>
          </w:p>
        </w:tc>
      </w:tr>
      <w:tr w:rsidR="005D01F5" w:rsidRPr="00183F68" w:rsidTr="001D7C13">
        <w:trPr>
          <w:cantSplit/>
          <w:trHeight w:val="270"/>
        </w:trPr>
        <w:tc>
          <w:tcPr>
            <w:tcW w:w="241" w:type="pct"/>
            <w:tcBorders>
              <w:top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759" w:type="pct"/>
            <w:gridSpan w:val="13"/>
            <w:tcBorders>
              <w:top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</w:t>
            </w:r>
            <w:proofErr w:type="gramStart"/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>функционирования механизмов финансовой поддержки отдельных категорий граждан</w:t>
            </w:r>
            <w:proofErr w:type="gramEnd"/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 решении их жилищной проблемы</w:t>
            </w:r>
          </w:p>
        </w:tc>
      </w:tr>
      <w:tr w:rsidR="005D01F5" w:rsidRPr="0011072F" w:rsidTr="001D7C13">
        <w:trPr>
          <w:cantSplit/>
          <w:trHeight w:val="179"/>
        </w:trPr>
        <w:tc>
          <w:tcPr>
            <w:tcW w:w="241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Предоставление соц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альных выплат мол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дым семьям в рамках подпрограммы </w:t>
            </w: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«Обеспечение жильем молодых семей» </w:t>
            </w: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федеральной целевой </w:t>
            </w: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 «Жилище» на 2015-2020 годы</w:t>
            </w: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CC7F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13920,0</w:t>
            </w:r>
          </w:p>
        </w:tc>
        <w:tc>
          <w:tcPr>
            <w:tcW w:w="28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2361,0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4770,1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6788,9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 год – </w:t>
            </w:r>
            <w:r w:rsidRPr="00CC12A3">
              <w:rPr>
                <w:rFonts w:ascii="Times New Roman" w:eastAsia="Times New Roman" w:hAnsi="Times New Roman" w:cs="Times New Roman"/>
                <w:sz w:val="23"/>
                <w:szCs w:val="23"/>
              </w:rPr>
              <w:t>9 семей, 2016 год – 13 семей, 2017 год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 семей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эк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 админ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лее – управление экономики)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26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86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8342,3</w:t>
            </w:r>
          </w:p>
        </w:tc>
        <w:tc>
          <w:tcPr>
            <w:tcW w:w="28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2294,4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3262,2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75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573,6*</w:t>
            </w: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8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5354,0</w:t>
            </w:r>
          </w:p>
        </w:tc>
        <w:tc>
          <w:tcPr>
            <w:tcW w:w="28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97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46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87666,8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115283,1</w:t>
            </w:r>
          </w:p>
        </w:tc>
        <w:tc>
          <w:tcPr>
            <w:tcW w:w="280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45884,9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32595,0</w:t>
            </w:r>
          </w:p>
        </w:tc>
        <w:tc>
          <w:tcPr>
            <w:tcW w:w="283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36803,2</w:t>
            </w:r>
          </w:p>
        </w:tc>
        <w:tc>
          <w:tcPr>
            <w:tcW w:w="282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CC7FB9">
        <w:trPr>
          <w:cantSplit/>
          <w:trHeight w:val="134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1643,1*</w:t>
            </w: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1.1.2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Предоставление соц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альных выплат мол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дым семьям 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ретение (строител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ство) жилья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основного меропри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тия «Обеспечение 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льем молодых семей» государственной 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 Российской Федерации «Обеспеч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ние доступным и ко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фортным  жильем и коммунальными усл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гами граждан Росси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 Федерации»</w:t>
            </w: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 год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394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394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2018 год –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 семей </w:t>
            </w: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эк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номики </w:t>
            </w: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284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1200,7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1200,7</w:t>
            </w:r>
          </w:p>
        </w:tc>
        <w:tc>
          <w:tcPr>
            <w:tcW w:w="284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284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30201,1</w:t>
            </w:r>
          </w:p>
        </w:tc>
        <w:tc>
          <w:tcPr>
            <w:tcW w:w="280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30201,1</w:t>
            </w:r>
          </w:p>
        </w:tc>
        <w:tc>
          <w:tcPr>
            <w:tcW w:w="284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424"/>
        </w:trPr>
        <w:tc>
          <w:tcPr>
            <w:tcW w:w="241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1.1.3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Предоставление соц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альных выплат мол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дым семьям в рамках мероприятия по обе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печению жильем м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лодых семей ведо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ственной целевой</w:t>
            </w: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программы «Оказание государственной по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держки гражданам в обеспечении жильем и оплате жилищно-коммунальных услуг» государственной пр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 Российской Федерации «Обеспеч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ние доступным и ко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фортным  жильем</w:t>
            </w:r>
          </w:p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коммунальными услугами граждан Ро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сийской Федерации»</w:t>
            </w: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5D01F5" w:rsidRPr="00323FFD" w:rsidRDefault="00C77F96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20035,9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</w:tcPr>
          <w:p w:rsidR="005D01F5" w:rsidRPr="005E4CC7" w:rsidRDefault="00C77F96" w:rsidP="005D01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7979,7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5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2019 год –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 семей, 2020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14 семей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2021 год – 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 семей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эк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номики 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5D01F5" w:rsidRPr="00323FFD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FFD">
              <w:rPr>
                <w:rFonts w:ascii="Times New Roman" w:eastAsia="Times New Roman" w:hAnsi="Times New Roman" w:cs="Times New Roman"/>
                <w:sz w:val="23"/>
                <w:szCs w:val="23"/>
              </w:rPr>
              <w:t>3524,6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3524,6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752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323FFD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FFD"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876368">
        <w:trPr>
          <w:cantSplit/>
          <w:trHeight w:val="331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323FFD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FFD">
              <w:rPr>
                <w:rFonts w:ascii="Times New Roman" w:eastAsia="Times New Roman" w:hAnsi="Times New Roman" w:cs="Times New Roman"/>
                <w:sz w:val="23"/>
                <w:szCs w:val="23"/>
              </w:rPr>
              <w:t>76748,1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5D01F5" w:rsidRPr="00323FFD" w:rsidRDefault="00FE381B" w:rsidP="00C7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104052,</w:t>
            </w:r>
            <w:r w:rsidR="00C77F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80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</w:tcPr>
          <w:p w:rsidR="005D01F5" w:rsidRPr="00745FB8" w:rsidRDefault="00FE381B" w:rsidP="00C77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40830,</w:t>
            </w:r>
            <w:r w:rsidR="00C77F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82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571"/>
        </w:trPr>
        <w:tc>
          <w:tcPr>
            <w:tcW w:w="241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1.1.4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183F68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приобретения жилых помещений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их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редачи в пользов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ние участковым упо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номоченным 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лиции в период вы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полнения ими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долж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ностных</w:t>
            </w:r>
            <w:proofErr w:type="gramEnd"/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обязанностей</w:t>
            </w: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5D01F5" w:rsidRPr="00E159EF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59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2 человека</w:t>
            </w: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 w:val="restart"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работе с правоохрани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тельными ор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ганами, 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военн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о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служащими, о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б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щественными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объединениями и казачеством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муниципаль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образо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вания 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</w:t>
            </w: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28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2700,0*</w:t>
            </w: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769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18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3000,0</w:t>
            </w:r>
          </w:p>
        </w:tc>
        <w:tc>
          <w:tcPr>
            <w:tcW w:w="280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3000,0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5D01F5" w:rsidRPr="00745FB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745FB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2700,0*</w:t>
            </w:r>
          </w:p>
        </w:tc>
        <w:tc>
          <w:tcPr>
            <w:tcW w:w="283" w:type="pct"/>
            <w:vMerge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06"/>
        </w:trPr>
        <w:tc>
          <w:tcPr>
            <w:tcW w:w="241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4759" w:type="pct"/>
            <w:gridSpan w:val="13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</w:tr>
      <w:tr w:rsidR="005D01F5" w:rsidRPr="0011072F" w:rsidTr="001D7C13">
        <w:trPr>
          <w:cantSplit/>
          <w:trHeight w:val="282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1.2.1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участка инженер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инфраструктурой микрорайона жилой застройки «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Солнеч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» в с. Кабардинка г. Геленджика</w:t>
            </w: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5-2017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10148,8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2151,4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7935,9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61,5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</w:tcBorders>
          </w:tcPr>
          <w:p w:rsidR="005D01F5" w:rsidRPr="00183F68" w:rsidRDefault="005D01F5" w:rsidP="0053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строительства </w:t>
            </w:r>
          </w:p>
        </w:tc>
      </w:tr>
      <w:tr w:rsidR="005D01F5" w:rsidRPr="0011072F" w:rsidTr="001D7C13">
        <w:trPr>
          <w:cantSplit/>
          <w:trHeight w:val="132"/>
        </w:trPr>
        <w:tc>
          <w:tcPr>
            <w:tcW w:w="241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</w:tcBorders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724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03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10148,8</w:t>
            </w:r>
          </w:p>
        </w:tc>
        <w:tc>
          <w:tcPr>
            <w:tcW w:w="280" w:type="pct"/>
            <w:vMerge w:val="restar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2151,4</w:t>
            </w:r>
          </w:p>
        </w:tc>
        <w:tc>
          <w:tcPr>
            <w:tcW w:w="283" w:type="pct"/>
            <w:vMerge w:val="restar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7935,9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61,5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5D01F5" w:rsidRPr="00745FB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745FB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03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40"/>
        </w:trPr>
        <w:tc>
          <w:tcPr>
            <w:tcW w:w="241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1.2.2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земел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ки </w:t>
            </w:r>
            <w:proofErr w:type="spell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расковеевка</w:t>
            </w:r>
            <w:proofErr w:type="spell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в районе </w:t>
            </w:r>
            <w:proofErr w:type="spell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ул.Заречной</w:t>
            </w:r>
            <w:proofErr w:type="spell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инж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рой (сети электр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снабжения)</w:t>
            </w: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4719,0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35,1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374,0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635,5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3674,4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годы –94 участка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строительства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1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1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21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58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13182,1</w:t>
            </w:r>
          </w:p>
        </w:tc>
        <w:tc>
          <w:tcPr>
            <w:tcW w:w="280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35,1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374,0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9098,6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3674,4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83"/>
        </w:trPr>
        <w:tc>
          <w:tcPr>
            <w:tcW w:w="241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1.2.3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лой застро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Прасковеевка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в районе ул. Заречной,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газоснабж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ния)</w:t>
            </w: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1245,3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1245,3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 – 1 участок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52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4767,0</w:t>
            </w:r>
          </w:p>
        </w:tc>
        <w:tc>
          <w:tcPr>
            <w:tcW w:w="28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4767,0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4767,0*</w:t>
            </w: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53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34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6012,3</w:t>
            </w:r>
          </w:p>
        </w:tc>
        <w:tc>
          <w:tcPr>
            <w:tcW w:w="280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6012,3</w:t>
            </w: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5D01F5" w:rsidRPr="00745FB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745FB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4767,0*</w:t>
            </w:r>
          </w:p>
        </w:tc>
        <w:tc>
          <w:tcPr>
            <w:tcW w:w="283" w:type="pct"/>
            <w:vMerge/>
          </w:tcPr>
          <w:p w:rsidR="005D01F5" w:rsidRPr="00745FB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1.2.4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Тешебс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газоснабж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ния)</w:t>
            </w: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5941,7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3013,7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89,9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2838,1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 – 1 участок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36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11560,0</w:t>
            </w:r>
          </w:p>
        </w:tc>
        <w:tc>
          <w:tcPr>
            <w:tcW w:w="280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11560,0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59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8870,2*</w:t>
            </w: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429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32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17501,7</w:t>
            </w:r>
          </w:p>
        </w:tc>
        <w:tc>
          <w:tcPr>
            <w:tcW w:w="280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14573,7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89,9</w:t>
            </w:r>
          </w:p>
        </w:tc>
        <w:tc>
          <w:tcPr>
            <w:tcW w:w="283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2838,1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22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8870,2*</w:t>
            </w:r>
          </w:p>
        </w:tc>
        <w:tc>
          <w:tcPr>
            <w:tcW w:w="283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1.2.5</w:t>
            </w:r>
          </w:p>
        </w:tc>
        <w:tc>
          <w:tcPr>
            <w:tcW w:w="747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ки с. Тешебс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электр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снабжения)</w:t>
            </w:r>
          </w:p>
        </w:tc>
        <w:tc>
          <w:tcPr>
            <w:tcW w:w="237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2015-2016 годы </w:t>
            </w: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693,2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93,7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599,5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</w:tc>
        <w:tc>
          <w:tcPr>
            <w:tcW w:w="619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693,2</w:t>
            </w:r>
          </w:p>
        </w:tc>
        <w:tc>
          <w:tcPr>
            <w:tcW w:w="28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93,7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599,5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450"/>
        </w:trPr>
        <w:tc>
          <w:tcPr>
            <w:tcW w:w="241" w:type="pct"/>
            <w:vMerge w:val="restart"/>
          </w:tcPr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</w:t>
            </w:r>
          </w:p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 микрорайона жило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й застройки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Архипо-Осиповка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г. Геленджика, район ул. Сосновая Щель инженерной инфр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(сетями электроснабжения)</w:t>
            </w: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2016 - 201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6,8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897,0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5D01F5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5B6" w:rsidRPr="00183F68" w:rsidRDefault="006335B6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516"/>
        </w:trPr>
        <w:tc>
          <w:tcPr>
            <w:tcW w:w="241" w:type="pct"/>
            <w:vMerge/>
          </w:tcPr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15"/>
        </w:trPr>
        <w:tc>
          <w:tcPr>
            <w:tcW w:w="241" w:type="pct"/>
            <w:vMerge/>
          </w:tcPr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577"/>
        </w:trPr>
        <w:tc>
          <w:tcPr>
            <w:tcW w:w="241" w:type="pct"/>
            <w:vMerge/>
          </w:tcPr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0"/>
        </w:trPr>
        <w:tc>
          <w:tcPr>
            <w:tcW w:w="241" w:type="pct"/>
            <w:vMerge/>
          </w:tcPr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6,8</w:t>
            </w:r>
          </w:p>
        </w:tc>
        <w:tc>
          <w:tcPr>
            <w:tcW w:w="28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897,0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,1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0"/>
        </w:trPr>
        <w:tc>
          <w:tcPr>
            <w:tcW w:w="241" w:type="pct"/>
            <w:vMerge w:val="restart"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54456A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5D01F5" w:rsidRPr="0054456A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 микрорайона жилой застройки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gramStart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Архипо-Осиповка</w:t>
            </w:r>
            <w:proofErr w:type="gramEnd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Геленджика, район ул. Сосновая Щель инженерной инфр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(сетями водоснабжения и кан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лизации)</w:t>
            </w: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 участок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0"/>
        </w:trPr>
        <w:tc>
          <w:tcPr>
            <w:tcW w:w="241" w:type="pct"/>
            <w:vMerge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0"/>
        </w:trPr>
        <w:tc>
          <w:tcPr>
            <w:tcW w:w="241" w:type="pct"/>
            <w:vMerge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60"/>
        </w:trPr>
        <w:tc>
          <w:tcPr>
            <w:tcW w:w="241" w:type="pct"/>
            <w:vMerge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84"/>
        </w:trPr>
        <w:tc>
          <w:tcPr>
            <w:tcW w:w="241" w:type="pct"/>
            <w:vMerge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28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 w:val="restart"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:rsidR="004F6742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6742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6742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6742" w:rsidRPr="00183F68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земел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ки с. Марьина Роща, в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районе ул. Заречной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газоснабж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ния)</w:t>
            </w: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2015 год</w:t>
            </w:r>
          </w:p>
          <w:p w:rsidR="004F6742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6742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6742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год –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объект</w:t>
            </w: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6742" w:rsidRDefault="004F674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6742" w:rsidRDefault="004F674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6742" w:rsidRPr="00183F68" w:rsidRDefault="004F6742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строительства</w:t>
            </w:r>
          </w:p>
          <w:p w:rsidR="004F6742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F6742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F6742" w:rsidRPr="00183F68" w:rsidRDefault="004F6742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360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535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247"/>
        </w:trPr>
        <w:tc>
          <w:tcPr>
            <w:tcW w:w="241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5D01F5" w:rsidRPr="00183F68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1500,0</w:t>
            </w:r>
          </w:p>
        </w:tc>
        <w:tc>
          <w:tcPr>
            <w:tcW w:w="28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1072F" w:rsidTr="001D7C13">
        <w:trPr>
          <w:cantSplit/>
          <w:trHeight w:val="134"/>
        </w:trPr>
        <w:tc>
          <w:tcPr>
            <w:tcW w:w="987" w:type="pct"/>
            <w:gridSpan w:val="2"/>
            <w:vMerge w:val="restart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подпрограмме</w:t>
            </w:r>
          </w:p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5D01F5" w:rsidRPr="007F6AC4" w:rsidRDefault="003113E7" w:rsidP="00A573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68484,</w:t>
            </w:r>
            <w:r w:rsidR="00A573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80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10700,2</w:t>
            </w:r>
          </w:p>
        </w:tc>
        <w:tc>
          <w:tcPr>
            <w:tcW w:w="283" w:type="pct"/>
            <w:vAlign w:val="center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14389,1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11221,0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12138,6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5D01F5" w:rsidRPr="007F6AC4" w:rsidRDefault="003113E7" w:rsidP="00A573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7979,</w:t>
            </w:r>
            <w:r w:rsidR="00A573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82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283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5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83F68" w:rsidTr="001D7C13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645,1*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01F5" w:rsidRPr="00183F68" w:rsidTr="001D7C13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41677,4</w:t>
            </w:r>
          </w:p>
        </w:tc>
        <w:tc>
          <w:tcPr>
            <w:tcW w:w="280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21321,4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2785,7</w:t>
            </w:r>
          </w:p>
        </w:tc>
        <w:tc>
          <w:tcPr>
            <w:tcW w:w="283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11725,3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2320,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3524,6</w:t>
            </w:r>
          </w:p>
        </w:tc>
        <w:tc>
          <w:tcPr>
            <w:tcW w:w="282" w:type="pct"/>
            <w:vMerge w:val="restar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D01F5" w:rsidRPr="00183F68" w:rsidTr="001D7C13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16910,8*</w:t>
            </w:r>
          </w:p>
        </w:tc>
        <w:tc>
          <w:tcPr>
            <w:tcW w:w="283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D01F5" w:rsidRPr="00183F68" w:rsidTr="001D7C13">
        <w:trPr>
          <w:cantSplit/>
          <w:trHeight w:val="150"/>
        </w:trPr>
        <w:tc>
          <w:tcPr>
            <w:tcW w:w="987" w:type="pct"/>
            <w:gridSpan w:val="2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28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10298,3</w:t>
            </w:r>
          </w:p>
        </w:tc>
        <w:tc>
          <w:tcPr>
            <w:tcW w:w="280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1697,3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2487,3</w:t>
            </w:r>
          </w:p>
        </w:tc>
        <w:tc>
          <w:tcPr>
            <w:tcW w:w="283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1169,4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1200,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3743,6</w:t>
            </w:r>
          </w:p>
        </w:tc>
        <w:tc>
          <w:tcPr>
            <w:tcW w:w="282" w:type="pct"/>
            <w:vMerge w:val="restar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D01F5" w:rsidRPr="00183F68" w:rsidTr="001D7C13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424,4*</w:t>
            </w:r>
          </w:p>
        </w:tc>
        <w:tc>
          <w:tcPr>
            <w:tcW w:w="283" w:type="pct"/>
            <w:vMerge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7F6AC4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D01F5" w:rsidRPr="00183F68" w:rsidTr="001D7C13">
        <w:trPr>
          <w:cantSplit/>
          <w:trHeight w:val="544"/>
        </w:trPr>
        <w:tc>
          <w:tcPr>
            <w:tcW w:w="987" w:type="pct"/>
            <w:gridSpan w:val="2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5D01F5" w:rsidRPr="00183F68" w:rsidRDefault="005D01F5" w:rsidP="004B072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184700,8</w:t>
            </w:r>
          </w:p>
        </w:tc>
        <w:tc>
          <w:tcPr>
            <w:tcW w:w="280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39532,2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22551,9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20285,9</w:t>
            </w:r>
          </w:p>
        </w:tc>
        <w:tc>
          <w:tcPr>
            <w:tcW w:w="284" w:type="pc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D01F5" w:rsidRPr="00183F68" w:rsidTr="001D7C13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5D01F5" w:rsidRPr="007F6AC4" w:rsidRDefault="00A57356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305161,3</w:t>
            </w:r>
          </w:p>
        </w:tc>
        <w:tc>
          <w:tcPr>
            <w:tcW w:w="280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283" w:type="pct"/>
            <w:vAlign w:val="center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5D01F5" w:rsidRPr="007F6AC4" w:rsidRDefault="003113E7" w:rsidP="00A573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40830,</w:t>
            </w:r>
            <w:r w:rsidR="00A5735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82" w:type="pct"/>
            <w:vMerge w:val="restar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283" w:type="pct"/>
            <w:vMerge w:val="restart"/>
          </w:tcPr>
          <w:p w:rsidR="005D01F5" w:rsidRPr="007F6AC4" w:rsidRDefault="005D01F5" w:rsidP="00214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D01F5" w:rsidRPr="00183F68" w:rsidTr="001D7C13">
        <w:trPr>
          <w:cantSplit/>
          <w:trHeight w:val="165"/>
        </w:trPr>
        <w:tc>
          <w:tcPr>
            <w:tcW w:w="987" w:type="pct"/>
            <w:gridSpan w:val="2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5D01F5" w:rsidRPr="00183F68" w:rsidRDefault="005D01F5" w:rsidP="001D7C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283" w:type="pct"/>
          </w:tcPr>
          <w:p w:rsidR="005D01F5" w:rsidRPr="007F6AC4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5D01F5" w:rsidRPr="005E4CC7" w:rsidRDefault="005D01F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5D01F5" w:rsidRPr="005E4CC7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5D01F5" w:rsidRPr="00183F68" w:rsidRDefault="005D01F5" w:rsidP="001D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D01F5" w:rsidRPr="00C12226" w:rsidRDefault="005D01F5" w:rsidP="005D01F5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5D01F5" w:rsidRDefault="005D01F5" w:rsidP="005D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том числе денежные обязательства, не исполненные в 2015-2016 годах в связи с отсутствием возможности их ф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обеспечения».</w:t>
      </w:r>
    </w:p>
    <w:p w:rsidR="006335B6" w:rsidRPr="006335B6" w:rsidRDefault="006335B6" w:rsidP="005D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1E9E" w:rsidRPr="00E265B5" w:rsidRDefault="00F31E9E" w:rsidP="00F31E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6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№3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0632"/>
      </w:tblGrid>
      <w:tr w:rsidR="00F31E9E" w:rsidRPr="00FB1D8A" w:rsidTr="001D7C13">
        <w:tc>
          <w:tcPr>
            <w:tcW w:w="4077" w:type="dxa"/>
            <w:hideMark/>
          </w:tcPr>
          <w:p w:rsidR="00F31E9E" w:rsidRPr="00E265B5" w:rsidRDefault="00F31E9E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B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</w:t>
            </w:r>
            <w:r w:rsidRPr="00E265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65B5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ваний Подпрограммы</w:t>
            </w:r>
          </w:p>
        </w:tc>
        <w:tc>
          <w:tcPr>
            <w:tcW w:w="10632" w:type="dxa"/>
            <w:hideMark/>
          </w:tcPr>
          <w:p w:rsidR="00F31E9E" w:rsidRPr="00BE4689" w:rsidRDefault="00F31E9E" w:rsidP="001D7C1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165167,1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средств бюджета муниципального образования город-курорт Геленджик, в том числе по годам:</w:t>
            </w:r>
          </w:p>
          <w:p w:rsidR="00F31E9E" w:rsidRPr="00BE4689" w:rsidRDefault="00F31E9E" w:rsidP="001D7C1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18791,6 тыс. рублей;</w:t>
            </w:r>
          </w:p>
          <w:p w:rsidR="00F31E9E" w:rsidRPr="00BE4689" w:rsidRDefault="00F31E9E" w:rsidP="001D7C1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19884,1 тыс. рублей;</w:t>
            </w:r>
          </w:p>
          <w:p w:rsidR="00F31E9E" w:rsidRPr="00BE4689" w:rsidRDefault="00F31E9E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18655,6 тыс. рублей;</w:t>
            </w:r>
          </w:p>
          <w:p w:rsidR="00F31E9E" w:rsidRPr="00BE4689" w:rsidRDefault="00F31E9E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21207,9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1E9E" w:rsidRPr="00BE4689" w:rsidRDefault="00F31E9E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31676,2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1E9E" w:rsidRPr="00BE4689" w:rsidRDefault="00F31E9E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3007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1E9E" w:rsidRPr="00BE4689" w:rsidRDefault="00F31E9E" w:rsidP="001D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24880,8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F31E9E" w:rsidRDefault="00F31E9E" w:rsidP="00F3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«Перечень целевых показателей Подпрограммы» приложения №3 к Программе изложить в следующей редакции: </w:t>
      </w:r>
    </w:p>
    <w:p w:rsidR="00F31E9E" w:rsidRPr="006335B6" w:rsidRDefault="00F31E9E" w:rsidP="00F3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1E9E" w:rsidRDefault="00F31E9E" w:rsidP="00F31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Перечень целевых показателей Подпрограммы</w:t>
      </w:r>
    </w:p>
    <w:p w:rsidR="00F31E9E" w:rsidRPr="00822480" w:rsidRDefault="00F31E9E" w:rsidP="00F31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334"/>
        <w:gridCol w:w="1277"/>
        <w:gridCol w:w="1133"/>
        <w:gridCol w:w="995"/>
        <w:gridCol w:w="1131"/>
        <w:gridCol w:w="1134"/>
        <w:gridCol w:w="1134"/>
        <w:gridCol w:w="1134"/>
        <w:gridCol w:w="995"/>
        <w:gridCol w:w="1134"/>
        <w:gridCol w:w="1633"/>
      </w:tblGrid>
      <w:tr w:rsidR="00F31E9E" w:rsidRPr="00FA7E08" w:rsidTr="001D7C13">
        <w:trPr>
          <w:trHeight w:val="96"/>
          <w:jc w:val="center"/>
        </w:trPr>
        <w:tc>
          <w:tcPr>
            <w:tcW w:w="1109" w:type="pct"/>
            <w:vMerge w:val="restar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hAnsi="Times New Roman"/>
                <w:sz w:val="23"/>
                <w:szCs w:val="23"/>
              </w:rPr>
              <w:t>Наименование показателя По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д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программы</w:t>
            </w:r>
          </w:p>
        </w:tc>
        <w:tc>
          <w:tcPr>
            <w:tcW w:w="425" w:type="pct"/>
            <w:vMerge w:val="restar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377" w:type="pct"/>
            <w:vMerge w:val="restar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Базовый показ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</w:p>
        </w:tc>
        <w:tc>
          <w:tcPr>
            <w:tcW w:w="2546" w:type="pct"/>
            <w:gridSpan w:val="7"/>
            <w:tcBorders>
              <w:bottom w:val="single" w:sz="4" w:space="0" w:color="auto"/>
            </w:tcBorders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7E08">
              <w:rPr>
                <w:rFonts w:ascii="Times New Roman" w:hAnsi="Times New Roman"/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543" w:type="pct"/>
            <w:vMerge w:val="restart"/>
            <w:tcBorders>
              <w:bottom w:val="nil"/>
            </w:tcBorders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hAnsi="Times New Roman"/>
                <w:sz w:val="23"/>
                <w:szCs w:val="23"/>
              </w:rPr>
              <w:t>Окончание срока реализ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а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ции Подпр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о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граммы</w:t>
            </w:r>
          </w:p>
        </w:tc>
      </w:tr>
      <w:tr w:rsidR="00F31E9E" w:rsidRPr="00FA7E08" w:rsidTr="001D7C13">
        <w:trPr>
          <w:trHeight w:val="96"/>
          <w:jc w:val="center"/>
        </w:trPr>
        <w:tc>
          <w:tcPr>
            <w:tcW w:w="1109" w:type="pct"/>
            <w:vMerge/>
            <w:tcBorders>
              <w:bottom w:val="nil"/>
            </w:tcBorders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pct"/>
            <w:vMerge/>
            <w:tcBorders>
              <w:bottom w:val="nil"/>
            </w:tcBorders>
          </w:tcPr>
          <w:p w:rsidR="00F31E9E" w:rsidRPr="00FA7E08" w:rsidRDefault="00F31E9E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vMerge/>
            <w:tcBorders>
              <w:bottom w:val="nil"/>
            </w:tcBorders>
          </w:tcPr>
          <w:p w:rsidR="00F31E9E" w:rsidRPr="00FA7E08" w:rsidRDefault="00F31E9E" w:rsidP="001D7C1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6" w:type="pc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31" w:type="pc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76" w:type="pct"/>
            <w:tcBorders>
              <w:bottom w:val="nil"/>
            </w:tcBorders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543" w:type="pct"/>
            <w:vMerge/>
            <w:tcBorders>
              <w:bottom w:val="nil"/>
            </w:tcBorders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336"/>
        <w:gridCol w:w="1275"/>
        <w:gridCol w:w="1134"/>
        <w:gridCol w:w="993"/>
        <w:gridCol w:w="1134"/>
        <w:gridCol w:w="1134"/>
        <w:gridCol w:w="1134"/>
        <w:gridCol w:w="1134"/>
        <w:gridCol w:w="992"/>
        <w:gridCol w:w="1134"/>
        <w:gridCol w:w="1634"/>
      </w:tblGrid>
      <w:tr w:rsidR="00F31E9E" w:rsidRPr="00FA7E08" w:rsidTr="001D7C13">
        <w:trPr>
          <w:trHeight w:val="96"/>
          <w:tblHeader/>
        </w:trPr>
        <w:tc>
          <w:tcPr>
            <w:tcW w:w="3336" w:type="dxa"/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634" w:type="dxa"/>
          </w:tcPr>
          <w:p w:rsidR="00F31E9E" w:rsidRPr="00FA7E08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F31E9E" w:rsidRPr="00FA7E08" w:rsidTr="001D7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разработан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ных карт (планов) терри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торий населе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ных пунк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тов муниципального об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разования город-курорт Г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ленджик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08" w:rsidRPr="00FA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A7E08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1E9E" w:rsidRPr="00FA7E08" w:rsidTr="001D7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разработан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ной д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кументации по планировке те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ритории муниципального обр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зо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вания город-курорт Ге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ленджик (проект плани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ровки и проект межева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ния территории)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A7E08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FA7E08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E08"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E9E" w:rsidRPr="00FA7E08" w:rsidTr="001D7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Количество 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топографо-геодезических работ на земел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участках му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ниципального образова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город-курорт Г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джик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</w:t>
            </w:r>
            <w:proofErr w:type="spellEnd"/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31E9E" w:rsidRPr="000006FA" w:rsidTr="001D7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публикаций док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ментов градострои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тельной и землеустрои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тельной докуме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FA7E08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E" w:rsidRPr="00353E03" w:rsidRDefault="00F31E9E" w:rsidP="001D7C1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</w:tbl>
    <w:p w:rsidR="00F31E9E" w:rsidRPr="00244CEA" w:rsidRDefault="00F31E9E" w:rsidP="00F3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1E9E" w:rsidRPr="00F26B6A" w:rsidRDefault="00F26B6A" w:rsidP="00F2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1E9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Подпрограммы» приложения №3 к Программе изложить в сл</w:t>
      </w:r>
      <w:r w:rsidR="00F31E9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1E9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F31E9E" w:rsidRPr="00FB1D8A" w:rsidRDefault="00F31E9E" w:rsidP="00F3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F31E9E" w:rsidRPr="00244CEA" w:rsidRDefault="00F31E9E" w:rsidP="00F31E9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1E9E" w:rsidRPr="00FB1D8A" w:rsidRDefault="00F31E9E" w:rsidP="00F3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9A3563">
        <w:rPr>
          <w:rFonts w:ascii="Times New Roman" w:eastAsia="Times New Roman" w:hAnsi="Times New Roman" w:cs="Times New Roman"/>
          <w:sz w:val="28"/>
          <w:szCs w:val="28"/>
          <w:lang w:eastAsia="ru-RU"/>
        </w:rPr>
        <w:t>165167,1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в том числе:</w:t>
      </w:r>
    </w:p>
    <w:p w:rsidR="00F31E9E" w:rsidRPr="00FB1D8A" w:rsidRDefault="00F31E9E" w:rsidP="00F3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18791,6 тыс. рублей;</w:t>
      </w:r>
    </w:p>
    <w:p w:rsidR="00F31E9E" w:rsidRPr="00FB1D8A" w:rsidRDefault="00F31E9E" w:rsidP="00F3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Pr="00FB1D8A">
        <w:rPr>
          <w:rFonts w:ascii="Times New Roman" w:eastAsia="Times New Roman" w:hAnsi="Times New Roman" w:cs="Times New Roman"/>
          <w:sz w:val="28"/>
          <w:szCs w:val="28"/>
        </w:rPr>
        <w:t>19884,1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31E9E" w:rsidRPr="00FB1D8A" w:rsidRDefault="00F31E9E" w:rsidP="00F3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18655,6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31E9E" w:rsidRPr="00FB1D8A" w:rsidRDefault="00F31E9E" w:rsidP="00F3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21207,9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31E9E" w:rsidRDefault="00F31E9E" w:rsidP="00F3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</w:t>
      </w:r>
      <w:r w:rsidR="009A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31676,2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E9E" w:rsidRDefault="00F31E9E" w:rsidP="00F3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30070,9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E9E" w:rsidRDefault="00F31E9E" w:rsidP="00F3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24880,8</w:t>
      </w:r>
      <w:r w:rsidRPr="00A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31E9E" w:rsidRPr="00FB1D8A" w:rsidRDefault="00F31E9E" w:rsidP="00F3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потребность мероприятий может изменяться в ходе реализации Подпрограммы. Источник финансиров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Подпрограммы – бюджет муниципального образования город-курорт Геленджик.</w:t>
      </w:r>
    </w:p>
    <w:p w:rsidR="00F31E9E" w:rsidRDefault="00F31E9E" w:rsidP="00F3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стоимости проектных работ произведен в соответствии с ранее выполненными проектами планировки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город-курорт Геленджик (разработчик – ООО «Проектный институт территориал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планирования»)».</w:t>
      </w:r>
    </w:p>
    <w:p w:rsidR="00F31E9E" w:rsidRDefault="00FC385E" w:rsidP="00F3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1E9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подпрограмме «Подготовка градостроительной и землеустроительной документации на террит</w:t>
      </w:r>
      <w:r w:rsidR="00F31E9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1E9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Геленджик» на 2015-20</w:t>
      </w:r>
      <w:r w:rsidR="00F31E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31E9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F31E9E" w:rsidRPr="007178FB" w:rsidRDefault="00F31E9E" w:rsidP="00F3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6237" w:type="dxa"/>
        <w:tblInd w:w="8613" w:type="dxa"/>
        <w:tblLook w:val="04A0" w:firstRow="1" w:lastRow="0" w:firstColumn="1" w:lastColumn="0" w:noHBand="0" w:noVBand="1"/>
      </w:tblPr>
      <w:tblGrid>
        <w:gridCol w:w="6237"/>
      </w:tblGrid>
      <w:tr w:rsidR="00F31E9E" w:rsidRPr="00FB1D8A" w:rsidTr="001D7C1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31E9E" w:rsidRPr="00FB1D8A" w:rsidRDefault="00F31E9E" w:rsidP="001D7C13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«ПРИЛОЖЕНИЕ</w:t>
            </w:r>
          </w:p>
        </w:tc>
      </w:tr>
      <w:tr w:rsidR="00F31E9E" w:rsidRPr="00FB1D8A" w:rsidTr="001D7C1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31E9E" w:rsidRDefault="00F31E9E" w:rsidP="001D7C13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к подпрограмме «Подготовка </w:t>
            </w:r>
          </w:p>
          <w:p w:rsidR="00F31E9E" w:rsidRDefault="00F31E9E" w:rsidP="001D7C13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градостроительной и землеустроительной </w:t>
            </w:r>
          </w:p>
          <w:p w:rsidR="00F31E9E" w:rsidRDefault="00F31E9E" w:rsidP="001D7C13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документации на территории </w:t>
            </w:r>
            <w:proofErr w:type="gramStart"/>
            <w:r w:rsidRPr="00FB1D8A">
              <w:rPr>
                <w:sz w:val="28"/>
                <w:szCs w:val="28"/>
              </w:rPr>
              <w:t>муниципального</w:t>
            </w:r>
            <w:proofErr w:type="gramEnd"/>
            <w:r w:rsidRPr="00FB1D8A">
              <w:rPr>
                <w:sz w:val="28"/>
                <w:szCs w:val="28"/>
              </w:rPr>
              <w:t xml:space="preserve"> </w:t>
            </w:r>
          </w:p>
          <w:p w:rsidR="00F31E9E" w:rsidRPr="00FB1D8A" w:rsidRDefault="00F31E9E" w:rsidP="001D7C13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образования город-курорт Геленджик»</w:t>
            </w:r>
          </w:p>
        </w:tc>
      </w:tr>
    </w:tbl>
    <w:p w:rsidR="003250DB" w:rsidRPr="003250DB" w:rsidRDefault="003250DB" w:rsidP="00961D5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3250DB" w:rsidRPr="003250DB" w:rsidRDefault="003250DB" w:rsidP="00961D5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0DB" w:rsidRPr="003250DB" w:rsidRDefault="003250DB" w:rsidP="00961D5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F31E9E" w:rsidRDefault="003250DB" w:rsidP="00961D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F31E9E" w:rsidRPr="00FB1D8A" w:rsidRDefault="00F31E9E" w:rsidP="00F31E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F31E9E" w:rsidRPr="00FB1D8A" w:rsidRDefault="00F31E9E" w:rsidP="00F31E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подпрограммы «Подготовка градостроительной и землеустроительной документации</w:t>
      </w:r>
    </w:p>
    <w:p w:rsidR="00F31E9E" w:rsidRDefault="00F31E9E" w:rsidP="00F31E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43EE3" w:rsidRPr="0010455B" w:rsidRDefault="00E43EE3" w:rsidP="00F31E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9E" w:rsidRPr="00FB1D8A" w:rsidRDefault="00F31E9E" w:rsidP="00F31E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p w:rsidR="00F31E9E" w:rsidRPr="001B658A" w:rsidRDefault="00F31E9E" w:rsidP="00F31E9E">
      <w:pPr>
        <w:spacing w:after="0" w:line="14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5006" w:type="dxa"/>
        <w:jc w:val="center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2126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1560"/>
        <w:gridCol w:w="1478"/>
      </w:tblGrid>
      <w:tr w:rsidR="00F31E9E" w:rsidRPr="001B658A" w:rsidTr="001D7C13">
        <w:trPr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31E9E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лиз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ции мер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при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гра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 фина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финансирования, в том числе по годам: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Ожидаемый результат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тель, испо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нитель 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роприятий</w:t>
            </w:r>
          </w:p>
        </w:tc>
      </w:tr>
      <w:tr w:rsidR="00F31E9E" w:rsidRPr="001B658A" w:rsidTr="001D7C13">
        <w:trPr>
          <w:jc w:val="center"/>
        </w:trPr>
        <w:tc>
          <w:tcPr>
            <w:tcW w:w="91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31E9E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31E9E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1E9E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1E9E" w:rsidRDefault="00F31E9E" w:rsidP="00F31E9E">
      <w:pPr>
        <w:spacing w:after="0" w:line="14" w:lineRule="auto"/>
      </w:pPr>
    </w:p>
    <w:tbl>
      <w:tblPr>
        <w:tblW w:w="14978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126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1560"/>
        <w:gridCol w:w="1464"/>
      </w:tblGrid>
      <w:tr w:rsidR="00F31E9E" w:rsidRPr="001B658A" w:rsidTr="001D7C13">
        <w:trPr>
          <w:tblHeader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080" w:type="dxa"/>
            <w:gridSpan w:val="13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Цель: обеспечение устойчивого территориального развития муниципального образования город-курорт Геленджик, создание комфортной, благоприятной среды жизнедеятельности населения посредством разработки документов территориального планирования, градостроител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и землеустроительной документации с учетом развития инженерной, транспортной и социальной инфраструктур, рационального пр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4080" w:type="dxa"/>
            <w:gridSpan w:val="13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Задача: организация работы по разработке и актуализации документов территориального планирования, подготовке градостроительной и землеустроительной документации муниципального образования город-курорт Геленджик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карт (планов) территории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населенных пунктов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F31E9E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</w:t>
            </w:r>
          </w:p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 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ния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 Геле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(далее - местный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бюджет)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174,0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16,0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158,0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 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министрации муниципал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образ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 Геле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джик (далее - управление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1.1.2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террит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рии приморской части </w:t>
            </w:r>
            <w:proofErr w:type="spell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расковеевка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285,0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285,0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 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 проектом межевания, лине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ных объектов кан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зационных ко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лекторов на террит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F31E9E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Топографо-геодезические раб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ты земельных учас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ков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F31E9E" w:rsidRPr="00C616D0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2015-2021</w:t>
            </w: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3435,8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135,8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214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програ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  <w:r w:rsidR="00214C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комплексного развития социальной инфраструктуры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городского округа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город-курорт Геле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640,0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640,0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застройки, инженерной, транспортной и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1.1.6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програ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мы комплексного развития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транспор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ной инфраструктуры городского округа город-курорт Геле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360,0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Корректировка ген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рального плана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родского округа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 Геле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-2018 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198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10455B" w:rsidRDefault="00F31E9E" w:rsidP="001045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ко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плекса </w:t>
            </w:r>
          </w:p>
          <w:p w:rsidR="006335B6" w:rsidRPr="001B658A" w:rsidRDefault="00F31E9E" w:rsidP="001045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 (научно-исследовательские археологические работы) для подг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товки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тельных планов 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мельных участков, расположенных по проезду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Черномо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скому 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Кабарди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ка г. Геленджика</w:t>
            </w:r>
          </w:p>
        </w:tc>
        <w:tc>
          <w:tcPr>
            <w:tcW w:w="851" w:type="dxa"/>
            <w:shd w:val="clear" w:color="auto" w:fill="auto"/>
          </w:tcPr>
          <w:p w:rsidR="00F31E9E" w:rsidRPr="00C616D0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2018-2020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Корректировка пр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вил землепользов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ния и застройки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родского округа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-2019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3993,8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493,8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астройки, инженерной, транспортной и социальной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управление архитектуры и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1.1.10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планировки, совм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 проектом межевания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южной части с. Михайло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ский Перевал </w:t>
            </w:r>
            <w:proofErr w:type="spell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еленджика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-2019 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1.1.11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южной части района Гол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бая бухта в г. Геленджике</w:t>
            </w:r>
          </w:p>
        </w:tc>
        <w:tc>
          <w:tcPr>
            <w:tcW w:w="851" w:type="dxa"/>
            <w:shd w:val="clear" w:color="auto" w:fill="auto"/>
          </w:tcPr>
          <w:p w:rsidR="00F31E9E" w:rsidRPr="00C616D0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1.1.12</w:t>
            </w:r>
          </w:p>
        </w:tc>
        <w:tc>
          <w:tcPr>
            <w:tcW w:w="2126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северной части района Гол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бая бухта в г. Геленджике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F31E9E" w:rsidRPr="00C616D0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1.1.13</w:t>
            </w:r>
          </w:p>
        </w:tc>
        <w:tc>
          <w:tcPr>
            <w:tcW w:w="2126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восто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жилого района </w:t>
            </w:r>
          </w:p>
          <w:p w:rsidR="00F31E9E" w:rsidRPr="008A735C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Геленджика</w:t>
            </w:r>
          </w:p>
        </w:tc>
        <w:tc>
          <w:tcPr>
            <w:tcW w:w="851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застройки, инженерной,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1.1.14</w:t>
            </w:r>
          </w:p>
        </w:tc>
        <w:tc>
          <w:tcPr>
            <w:tcW w:w="2126" w:type="dxa"/>
            <w:shd w:val="clear" w:color="auto" w:fill="auto"/>
          </w:tcPr>
          <w:p w:rsidR="00F31E9E" w:rsidRPr="008A735C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планировки, совм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проектом межевания, ул. Л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начарского г. Геленджика</w:t>
            </w:r>
          </w:p>
        </w:tc>
        <w:tc>
          <w:tcPr>
            <w:tcW w:w="851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 застройки, инженерной,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1.1.15</w:t>
            </w:r>
          </w:p>
        </w:tc>
        <w:tc>
          <w:tcPr>
            <w:tcW w:w="2126" w:type="dxa"/>
            <w:shd w:val="clear" w:color="auto" w:fill="auto"/>
          </w:tcPr>
          <w:p w:rsidR="00F31E9E" w:rsidRPr="008A735C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упра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градостроительства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 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2A2ED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</w:t>
            </w:r>
            <w:r w:rsidR="002A2EDE">
              <w:rPr>
                <w:rFonts w:ascii="Times New Roman" w:eastAsia="Times New Roman" w:hAnsi="Times New Roman" w:cs="Times New Roman"/>
                <w:sz w:val="23"/>
                <w:szCs w:val="23"/>
              </w:rPr>
              <w:t>700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2A2EDE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18475,6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18761,1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17420,8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19415,1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2A2ED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19676,2</w:t>
            </w:r>
          </w:p>
        </w:tc>
        <w:tc>
          <w:tcPr>
            <w:tcW w:w="850" w:type="dxa"/>
            <w:shd w:val="clear" w:color="auto" w:fill="auto"/>
          </w:tcPr>
          <w:p w:rsidR="00F31E9E" w:rsidRPr="008A735C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19570,9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19380,8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1.1.16</w:t>
            </w:r>
          </w:p>
        </w:tc>
        <w:tc>
          <w:tcPr>
            <w:tcW w:w="2126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 проектом межева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«Газ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 межпоселк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вый к с. </w:t>
            </w:r>
            <w:proofErr w:type="gram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Береговое</w:t>
            </w:r>
            <w:proofErr w:type="gram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с. Криница – </w:t>
            </w:r>
            <w:proofErr w:type="spell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муни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обра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зования город-ку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Геленджик»</w:t>
            </w:r>
          </w:p>
        </w:tc>
        <w:tc>
          <w:tcPr>
            <w:tcW w:w="851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вание системы </w:t>
            </w:r>
          </w:p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4080" w:type="dxa"/>
            <w:gridSpan w:val="13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Задача: информационное освещение правовых актов территориального планирования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2126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жденного проекта 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ровки, совм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щен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с проектом межевания, южной части с. </w:t>
            </w:r>
            <w:proofErr w:type="spellStart"/>
            <w:proofErr w:type="gram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Михайловс</w:t>
            </w:r>
            <w:proofErr w:type="spell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-кий</w:t>
            </w:r>
            <w:proofErr w:type="gram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Перевал г. Геленджик</w:t>
            </w:r>
          </w:p>
        </w:tc>
        <w:tc>
          <w:tcPr>
            <w:tcW w:w="851" w:type="dxa"/>
            <w:shd w:val="clear" w:color="auto" w:fill="auto"/>
          </w:tcPr>
          <w:p w:rsidR="00F31E9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2015- 2019 </w:t>
            </w:r>
          </w:p>
          <w:p w:rsidR="00F31E9E" w:rsidRPr="00C17EF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архитектуры и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1.2.2</w:t>
            </w:r>
          </w:p>
        </w:tc>
        <w:tc>
          <w:tcPr>
            <w:tcW w:w="2126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террит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рии приморской части </w:t>
            </w:r>
          </w:p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Прасковеевка г. Геленджика</w:t>
            </w:r>
          </w:p>
        </w:tc>
        <w:tc>
          <w:tcPr>
            <w:tcW w:w="851" w:type="dxa"/>
            <w:shd w:val="clear" w:color="auto" w:fill="auto"/>
          </w:tcPr>
          <w:p w:rsidR="00F31E9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- 2019</w:t>
            </w:r>
          </w:p>
          <w:p w:rsidR="00F31E9E" w:rsidRPr="00C17EF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2126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южной ча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 района Голу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бая бухта в г. Геленджике</w:t>
            </w:r>
          </w:p>
        </w:tc>
        <w:tc>
          <w:tcPr>
            <w:tcW w:w="851" w:type="dxa"/>
            <w:shd w:val="clear" w:color="auto" w:fill="auto"/>
          </w:tcPr>
          <w:p w:rsidR="00F31E9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2019</w:t>
            </w:r>
          </w:p>
          <w:p w:rsidR="00F31E9E" w:rsidRPr="00C17EF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2126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планировки с. Марьина Роща г. Геленджика</w:t>
            </w:r>
          </w:p>
        </w:tc>
        <w:tc>
          <w:tcPr>
            <w:tcW w:w="851" w:type="dxa"/>
            <w:shd w:val="clear" w:color="auto" w:fill="auto"/>
          </w:tcPr>
          <w:p w:rsidR="00F31E9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2015- 2019 </w:t>
            </w:r>
          </w:p>
          <w:p w:rsidR="00F31E9E" w:rsidRPr="00C17EF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2126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Публикация </w:t>
            </w:r>
          </w:p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утвержденного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северной части ра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она Го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лубая бухта в г. Геленджике</w:t>
            </w:r>
          </w:p>
        </w:tc>
        <w:tc>
          <w:tcPr>
            <w:tcW w:w="851" w:type="dxa"/>
            <w:shd w:val="clear" w:color="auto" w:fill="auto"/>
          </w:tcPr>
          <w:p w:rsidR="00F31E9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2015- 2019 </w:t>
            </w:r>
          </w:p>
          <w:p w:rsidR="00F31E9E" w:rsidRPr="00C17EF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</w:tc>
        <w:tc>
          <w:tcPr>
            <w:tcW w:w="2126" w:type="dxa"/>
            <w:shd w:val="clear" w:color="auto" w:fill="auto"/>
          </w:tcPr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</w:t>
            </w:r>
          </w:p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утвержденного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ровки восточного жилого 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района г. Геленджика</w:t>
            </w:r>
          </w:p>
        </w:tc>
        <w:tc>
          <w:tcPr>
            <w:tcW w:w="851" w:type="dxa"/>
            <w:shd w:val="clear" w:color="auto" w:fill="auto"/>
          </w:tcPr>
          <w:p w:rsidR="00F31E9E" w:rsidRPr="00C17EF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 жителей муни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ными прав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выми ак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тами по вопро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сам местного зн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чения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E43EE3">
        <w:trPr>
          <w:trHeight w:val="991"/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1.2.7</w:t>
            </w:r>
          </w:p>
        </w:tc>
        <w:tc>
          <w:tcPr>
            <w:tcW w:w="2126" w:type="dxa"/>
            <w:shd w:val="clear" w:color="auto" w:fill="auto"/>
          </w:tcPr>
          <w:p w:rsidR="0010455B" w:rsidRDefault="00F31E9E" w:rsidP="001045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</w:t>
            </w:r>
            <w:r w:rsidR="001045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31E9E" w:rsidRPr="00C17EFE" w:rsidRDefault="00F31E9E" w:rsidP="001045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вержденного про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совмещенного с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межева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«Газопровод межп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селковый к с. </w:t>
            </w:r>
            <w:proofErr w:type="gram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Береговое</w:t>
            </w:r>
            <w:proofErr w:type="gram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с. Криница – </w:t>
            </w:r>
            <w:proofErr w:type="spell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муни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обра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зования город-ку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Геленджик Краснодарского края»</w:t>
            </w:r>
          </w:p>
        </w:tc>
        <w:tc>
          <w:tcPr>
            <w:tcW w:w="851" w:type="dxa"/>
            <w:shd w:val="clear" w:color="auto" w:fill="auto"/>
          </w:tcPr>
          <w:p w:rsidR="00F31E9E" w:rsidRPr="00C17EF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 жителей муни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с муниципал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ными прав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выми ак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тами по вопро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сам местного зн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чения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trHeight w:val="2910"/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1.2.8</w:t>
            </w:r>
          </w:p>
        </w:tc>
        <w:tc>
          <w:tcPr>
            <w:tcW w:w="2126" w:type="dxa"/>
            <w:shd w:val="clear" w:color="auto" w:fill="auto"/>
          </w:tcPr>
          <w:p w:rsidR="00F31E9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</w:t>
            </w:r>
          </w:p>
          <w:p w:rsidR="00F31E9E" w:rsidRPr="00C17EFE" w:rsidRDefault="00F31E9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вержденного про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совмещенного с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меже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вания, «Строитель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 к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нализаци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онного ко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лектора к очистным соору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жениям на Тонком мысе города-ку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рорта Геленджик»</w:t>
            </w:r>
          </w:p>
        </w:tc>
        <w:tc>
          <w:tcPr>
            <w:tcW w:w="851" w:type="dxa"/>
            <w:shd w:val="clear" w:color="auto" w:fill="auto"/>
          </w:tcPr>
          <w:p w:rsidR="00F31E9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- 2019 </w:t>
            </w:r>
          </w:p>
          <w:p w:rsidR="00F31E9E" w:rsidRPr="00C17EFE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31E9E" w:rsidRPr="001B658A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31E9E" w:rsidRPr="008A735C" w:rsidRDefault="00F31E9E" w:rsidP="001D7C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31E9E" w:rsidRPr="008A735C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31E9E" w:rsidRPr="008A735C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1E9E" w:rsidRPr="001B658A" w:rsidTr="001D7C13">
        <w:trPr>
          <w:jc w:val="center"/>
        </w:trPr>
        <w:tc>
          <w:tcPr>
            <w:tcW w:w="898" w:type="dxa"/>
            <w:shd w:val="clear" w:color="auto" w:fill="auto"/>
          </w:tcPr>
          <w:p w:rsidR="00F31E9E" w:rsidRPr="001B658A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31E9E" w:rsidRPr="008A735C" w:rsidRDefault="00F31E9E" w:rsidP="001D7C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1E9E" w:rsidRPr="008A735C" w:rsidRDefault="00DD18BD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165167,1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9E" w:rsidRPr="008A735C" w:rsidRDefault="00DD18BD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31676,2</w:t>
            </w:r>
          </w:p>
        </w:tc>
        <w:tc>
          <w:tcPr>
            <w:tcW w:w="850" w:type="dxa"/>
            <w:shd w:val="clear" w:color="auto" w:fill="auto"/>
          </w:tcPr>
          <w:p w:rsidR="00F31E9E" w:rsidRPr="008A735C" w:rsidRDefault="00F31E9E" w:rsidP="001D7C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30070,9</w:t>
            </w:r>
          </w:p>
        </w:tc>
        <w:tc>
          <w:tcPr>
            <w:tcW w:w="992" w:type="dxa"/>
          </w:tcPr>
          <w:p w:rsidR="00F31E9E" w:rsidRPr="008A735C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24880,8</w:t>
            </w: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F31E9E" w:rsidRPr="008A735C" w:rsidRDefault="00F31E9E" w:rsidP="001D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F31E9E" w:rsidRPr="008A735C" w:rsidRDefault="00F31E9E" w:rsidP="001D7C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51EA6" w:rsidRPr="00F22200" w:rsidRDefault="00D34CCD" w:rsidP="00C5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EA6"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№4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1624"/>
      </w:tblGrid>
      <w:tr w:rsidR="00C51EA6" w:rsidRPr="00F22200" w:rsidTr="008871A3">
        <w:tc>
          <w:tcPr>
            <w:tcW w:w="3085" w:type="dxa"/>
            <w:hideMark/>
          </w:tcPr>
          <w:p w:rsidR="00C51EA6" w:rsidRPr="00F22200" w:rsidRDefault="00C51EA6" w:rsidP="0088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ассигнований Подпрограммы</w:t>
            </w:r>
          </w:p>
        </w:tc>
        <w:tc>
          <w:tcPr>
            <w:tcW w:w="11624" w:type="dxa"/>
            <w:hideMark/>
          </w:tcPr>
          <w:p w:rsidR="00C51EA6" w:rsidRPr="00F22200" w:rsidRDefault="00C51EA6" w:rsidP="008871A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C75A7">
              <w:rPr>
                <w:rFonts w:ascii="Times New Roman" w:eastAsia="Times New Roman" w:hAnsi="Times New Roman" w:cs="Times New Roman"/>
                <w:sz w:val="28"/>
                <w:szCs w:val="28"/>
              </w:rPr>
              <w:t>189242,6</w:t>
            </w: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 рублей, в том числе: собственные средства перевозчиков (по согласованию)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140621,0</w:t>
            </w: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рублей;</w:t>
            </w:r>
          </w:p>
          <w:p w:rsidR="00C51EA6" w:rsidRPr="00F22200" w:rsidRDefault="00C51EA6" w:rsidP="00AC75A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муниципального образования город-курорт Геленджик – </w:t>
            </w:r>
            <w:r w:rsidR="00AC75A7">
              <w:rPr>
                <w:rFonts w:ascii="Times New Roman" w:eastAsia="Times New Roman" w:hAnsi="Times New Roman" w:cs="Times New Roman"/>
                <w:sz w:val="28"/>
                <w:szCs w:val="28"/>
              </w:rPr>
              <w:t>48621,6</w:t>
            </w: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C51EA6" w:rsidRDefault="00272AA1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51EA6"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Раздел 3 «Перечень целевых показателей Подпрограммы» приложения №4 к Программе изложить в следующей редакции: </w:t>
      </w:r>
    </w:p>
    <w:p w:rsidR="00C51EA6" w:rsidRPr="00FE7649" w:rsidRDefault="00C51EA6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6" w:rsidRDefault="00C51EA6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200">
        <w:rPr>
          <w:rFonts w:ascii="Times New Roman" w:eastAsia="Times New Roman" w:hAnsi="Times New Roman" w:cs="Times New Roman"/>
          <w:sz w:val="28"/>
          <w:szCs w:val="28"/>
        </w:rPr>
        <w:t>«3. Перечень целевых показателей Подпрограммы</w:t>
      </w:r>
    </w:p>
    <w:p w:rsidR="00214C46" w:rsidRDefault="00214C46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619"/>
        <w:gridCol w:w="709"/>
        <w:gridCol w:w="992"/>
        <w:gridCol w:w="1134"/>
        <w:gridCol w:w="995"/>
        <w:gridCol w:w="1134"/>
        <w:gridCol w:w="1134"/>
        <w:gridCol w:w="1134"/>
        <w:gridCol w:w="1134"/>
        <w:gridCol w:w="1161"/>
        <w:gridCol w:w="1888"/>
      </w:tblGrid>
      <w:tr w:rsidR="00C51EA6" w:rsidRPr="006A04AC" w:rsidTr="00CF20F4">
        <w:trPr>
          <w:trHeight w:val="9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hAnsi="Times New Roman"/>
                <w:sz w:val="23"/>
                <w:szCs w:val="23"/>
              </w:rPr>
              <w:t>Наименование показателя Подпр</w:t>
            </w:r>
            <w:r w:rsidRPr="006A04AC">
              <w:rPr>
                <w:rFonts w:ascii="Times New Roman" w:hAnsi="Times New Roman"/>
                <w:sz w:val="23"/>
                <w:szCs w:val="23"/>
              </w:rPr>
              <w:t>о</w:t>
            </w:r>
            <w:r w:rsidRPr="006A04AC">
              <w:rPr>
                <w:rFonts w:ascii="Times New Roman" w:hAnsi="Times New Roman"/>
                <w:sz w:val="23"/>
                <w:szCs w:val="23"/>
              </w:rPr>
              <w:t>граммы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Ед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ница изм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рения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Базовый показ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</w:p>
        </w:tc>
        <w:tc>
          <w:tcPr>
            <w:tcW w:w="2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4AC">
              <w:rPr>
                <w:rFonts w:ascii="Times New Roman" w:hAnsi="Times New Roman"/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hAnsi="Times New Roman"/>
                <w:sz w:val="23"/>
                <w:szCs w:val="23"/>
              </w:rPr>
              <w:t>Окончание срока реализации По</w:t>
            </w:r>
            <w:r w:rsidRPr="006A04AC">
              <w:rPr>
                <w:rFonts w:ascii="Times New Roman" w:hAnsi="Times New Roman"/>
                <w:sz w:val="23"/>
                <w:szCs w:val="23"/>
              </w:rPr>
              <w:t>д</w:t>
            </w:r>
            <w:r w:rsidRPr="006A04AC">
              <w:rPr>
                <w:rFonts w:ascii="Times New Roman" w:hAnsi="Times New Roman"/>
                <w:sz w:val="23"/>
                <w:szCs w:val="23"/>
              </w:rPr>
              <w:t>программы</w:t>
            </w:r>
          </w:p>
        </w:tc>
      </w:tr>
      <w:tr w:rsidR="00C51EA6" w:rsidRPr="006A04AC" w:rsidTr="00CF20F4">
        <w:trPr>
          <w:trHeight w:val="268"/>
        </w:trPr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EA6" w:rsidRPr="006A04AC" w:rsidRDefault="00C51EA6" w:rsidP="008871A3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EA6" w:rsidRPr="006A04AC" w:rsidRDefault="00C51EA6" w:rsidP="008871A3">
            <w:pPr>
              <w:spacing w:after="0" w:line="228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E7649" w:rsidRDefault="00FE7649" w:rsidP="00FE7649">
      <w:pPr>
        <w:spacing w:after="0" w:line="17" w:lineRule="auto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619"/>
        <w:gridCol w:w="709"/>
        <w:gridCol w:w="992"/>
        <w:gridCol w:w="1134"/>
        <w:gridCol w:w="995"/>
        <w:gridCol w:w="1134"/>
        <w:gridCol w:w="1134"/>
        <w:gridCol w:w="1134"/>
        <w:gridCol w:w="1134"/>
        <w:gridCol w:w="1134"/>
        <w:gridCol w:w="1915"/>
      </w:tblGrid>
      <w:tr w:rsidR="00C51EA6" w:rsidRPr="006A04AC" w:rsidTr="00FE7649">
        <w:trPr>
          <w:trHeight w:val="71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A924B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маршрутов пассажи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ского тран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спорта в городском и пригородном сообщениях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A924B6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A924B6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A924B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A924B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A924B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</w:tr>
      <w:tr w:rsidR="00C51EA6" w:rsidRPr="006A04AC" w:rsidTr="00FE7649">
        <w:trPr>
          <w:trHeight w:val="1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ежегодно приобрете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автобусов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8871A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DA5A2E" w:rsidRDefault="00806D38" w:rsidP="007C3C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5A2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7C3C9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DA5A2E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5A2E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DA5A2E" w:rsidP="007C3C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7C3C9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51EA6" w:rsidRPr="006A04AC" w:rsidTr="00FE7649">
        <w:trPr>
          <w:trHeight w:val="459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обустроенных остан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вочных пунк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тов путем монтажа автобусных павильонов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8871A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C51EA6" w:rsidRPr="006A04AC" w:rsidTr="00FE7649">
        <w:trPr>
          <w:trHeight w:val="282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автобусов городского и пригород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сообщения, им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ющих условия для перевоз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 м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ломобильных групп граждан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8871A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51EA6" w:rsidRPr="006A04AC" w:rsidTr="00FE7649">
        <w:trPr>
          <w:trHeight w:val="1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интервал движения о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щественного транспорта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8871A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C51EA6" w:rsidRPr="006A04AC" w:rsidTr="00FE7649">
        <w:trPr>
          <w:trHeight w:val="1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Степень обновления подвижного состава перевозчиков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6A04AC" w:rsidRDefault="00C51EA6" w:rsidP="008871A3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8871A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7,42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14,84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22,26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29,68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6" w:rsidRPr="00E01A98" w:rsidRDefault="00C51EA6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37,1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FC6259" w:rsidP="00F009B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6" w:rsidRPr="00E01A98" w:rsidRDefault="00C51EA6" w:rsidP="008871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43,4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C51EA6" w:rsidRPr="00D400C3" w:rsidRDefault="00C51EA6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6" w:rsidRPr="00F22200" w:rsidRDefault="00FC385E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1EA6"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Раздел 5 «Обоснование ресурсного обеспечения Подпрограммы» приложения №4 к Программе изложить в сл</w:t>
      </w:r>
      <w:r w:rsidR="00C51EA6"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EA6"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910EA4" w:rsidRDefault="00910EA4" w:rsidP="00C51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6" w:rsidRDefault="00C51EA6" w:rsidP="00C51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C51EA6" w:rsidRPr="00874494" w:rsidRDefault="00C51EA6" w:rsidP="00C51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6" w:rsidRDefault="00C51EA6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всего комплекса программных мероприятий предусматривает финансирование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00725">
        <w:rPr>
          <w:rFonts w:ascii="Times New Roman" w:eastAsia="Times New Roman" w:hAnsi="Times New Roman" w:cs="Times New Roman"/>
          <w:sz w:val="28"/>
          <w:szCs w:val="28"/>
          <w:lang w:eastAsia="ru-RU"/>
        </w:rPr>
        <w:t>189242,6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за счет средств перевозчиков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140621,0</w:t>
      </w:r>
      <w:r w:rsidRPr="00D23B0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руб. (по согласованию); бюджета муниц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– </w:t>
      </w:r>
      <w:r w:rsidR="00200725">
        <w:rPr>
          <w:rFonts w:ascii="Times New Roman" w:eastAsia="Times New Roman" w:hAnsi="Times New Roman" w:cs="Times New Roman"/>
          <w:sz w:val="28"/>
          <w:szCs w:val="28"/>
          <w:lang w:eastAsia="ru-RU"/>
        </w:rPr>
        <w:t>48621,6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</w:p>
    <w:p w:rsidR="00FE7649" w:rsidRDefault="00FE7649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6" w:rsidRPr="00F22200" w:rsidRDefault="00C51EA6" w:rsidP="00C51EA6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2200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p w:rsidR="00C51EA6" w:rsidRPr="00F22200" w:rsidRDefault="00C51EA6" w:rsidP="00C51EA6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986"/>
        <w:gridCol w:w="1410"/>
        <w:gridCol w:w="1510"/>
        <w:gridCol w:w="1510"/>
        <w:gridCol w:w="1510"/>
        <w:gridCol w:w="1510"/>
        <w:gridCol w:w="1507"/>
        <w:gridCol w:w="1498"/>
      </w:tblGrid>
      <w:tr w:rsidR="00C51EA6" w:rsidRPr="00242F04" w:rsidTr="008871A3">
        <w:trPr>
          <w:trHeight w:val="562"/>
        </w:trPr>
        <w:tc>
          <w:tcPr>
            <w:tcW w:w="218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500" w:type="pct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Calibri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499" w:type="pct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Calibri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496" w:type="pct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Calibri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Pr="004B35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C51EA6" w:rsidRPr="00242F04" w:rsidTr="008871A3">
        <w:tc>
          <w:tcPr>
            <w:tcW w:w="218" w:type="pct"/>
            <w:shd w:val="clear" w:color="auto" w:fill="auto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20" w:type="pct"/>
            <w:shd w:val="clear" w:color="auto" w:fill="auto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муниципального образования город-курорт Геленджик</w:t>
            </w:r>
          </w:p>
        </w:tc>
        <w:tc>
          <w:tcPr>
            <w:tcW w:w="467" w:type="pct"/>
            <w:shd w:val="clear" w:color="auto" w:fill="auto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500" w:type="pct"/>
            <w:shd w:val="clear" w:color="auto" w:fill="auto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0" w:type="pct"/>
            <w:shd w:val="clear" w:color="auto" w:fill="auto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0" w:type="pct"/>
            <w:shd w:val="clear" w:color="auto" w:fill="auto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500" w:type="pct"/>
          </w:tcPr>
          <w:p w:rsidR="00C51EA6" w:rsidRPr="004B3526" w:rsidRDefault="00196C74" w:rsidP="001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23807</w:t>
            </w:r>
            <w:r w:rsidR="00C51EA6"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99" w:type="pct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6" w:type="pct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51EA6" w:rsidRPr="00242F04" w:rsidTr="008871A3">
        <w:tc>
          <w:tcPr>
            <w:tcW w:w="218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Собственные средства перевозчиков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500" w:type="pct"/>
            <w:vAlign w:val="center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6" w:type="pct"/>
          </w:tcPr>
          <w:p w:rsidR="00C51EA6" w:rsidRPr="004B352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20303,0»</w:t>
            </w:r>
          </w:p>
        </w:tc>
      </w:tr>
    </w:tbl>
    <w:p w:rsidR="00C51EA6" w:rsidRDefault="00C51EA6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6" w:rsidRDefault="00FC385E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EA6" w:rsidRP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к подпрограмме «Комплексное развитие пассажирского транспорта в муниципальном образовании город-курорт Геленджик» на 2015-202</w:t>
      </w:r>
      <w:r w:rsidR="00C51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EA6" w:rsidRP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C51EA6" w:rsidRDefault="00C51EA6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54"/>
      </w:tblGrid>
      <w:tr w:rsidR="00C51EA6" w:rsidRPr="00242F04" w:rsidTr="008871A3">
        <w:tc>
          <w:tcPr>
            <w:tcW w:w="9180" w:type="dxa"/>
          </w:tcPr>
          <w:p w:rsidR="00C51EA6" w:rsidRPr="00242F04" w:rsidRDefault="00C51EA6" w:rsidP="008871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51EA6" w:rsidRPr="00242F04" w:rsidRDefault="00C51EA6" w:rsidP="008871A3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«ПРИЛОЖЕНИЕ</w:t>
            </w:r>
          </w:p>
          <w:p w:rsidR="00C51EA6" w:rsidRDefault="00C51EA6" w:rsidP="008871A3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к подпрограмме «</w:t>
            </w:r>
            <w:proofErr w:type="gramStart"/>
            <w:r w:rsidRPr="00242F04">
              <w:rPr>
                <w:sz w:val="28"/>
                <w:szCs w:val="28"/>
              </w:rPr>
              <w:t>Комплексное</w:t>
            </w:r>
            <w:proofErr w:type="gramEnd"/>
          </w:p>
          <w:p w:rsidR="00C51EA6" w:rsidRDefault="00C51EA6" w:rsidP="008871A3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 xml:space="preserve"> развитие пассажирского транспорта </w:t>
            </w:r>
          </w:p>
          <w:p w:rsidR="00C51EA6" w:rsidRDefault="00C51EA6" w:rsidP="008871A3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2F04">
              <w:rPr>
                <w:sz w:val="28"/>
                <w:szCs w:val="28"/>
              </w:rPr>
              <w:t xml:space="preserve">в муниципальном образовании </w:t>
            </w:r>
          </w:p>
          <w:p w:rsidR="00C51EA6" w:rsidRDefault="00C51EA6" w:rsidP="008871A3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2F04">
              <w:rPr>
                <w:sz w:val="28"/>
                <w:szCs w:val="28"/>
              </w:rPr>
              <w:t xml:space="preserve">город-курорт Геленджик» </w:t>
            </w:r>
          </w:p>
          <w:p w:rsidR="00B55800" w:rsidRDefault="00C51EA6" w:rsidP="00B55800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на 2015-202</w:t>
            </w:r>
            <w:r>
              <w:rPr>
                <w:sz w:val="28"/>
                <w:szCs w:val="28"/>
              </w:rPr>
              <w:t>1</w:t>
            </w:r>
            <w:r w:rsidRPr="00242F04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</w:p>
          <w:p w:rsidR="003250DB" w:rsidRPr="003250DB" w:rsidRDefault="003250DB" w:rsidP="00CF20F4">
            <w:pPr>
              <w:ind w:right="111" w:firstLine="34"/>
              <w:jc w:val="center"/>
              <w:rPr>
                <w:sz w:val="28"/>
                <w:szCs w:val="28"/>
              </w:rPr>
            </w:pPr>
            <w:proofErr w:type="gramStart"/>
            <w:r w:rsidRPr="003250DB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3250DB" w:rsidRPr="003250DB" w:rsidRDefault="003250DB" w:rsidP="00CF20F4">
            <w:pPr>
              <w:ind w:right="111" w:firstLine="34"/>
              <w:jc w:val="center"/>
              <w:rPr>
                <w:sz w:val="28"/>
                <w:szCs w:val="28"/>
              </w:rPr>
            </w:pPr>
            <w:r w:rsidRPr="003250DB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250DB">
              <w:rPr>
                <w:sz w:val="28"/>
                <w:szCs w:val="28"/>
              </w:rPr>
              <w:t>муниципального</w:t>
            </w:r>
            <w:proofErr w:type="gramEnd"/>
            <w:r w:rsidRPr="003250DB">
              <w:rPr>
                <w:sz w:val="28"/>
                <w:szCs w:val="28"/>
              </w:rPr>
              <w:t xml:space="preserve"> </w:t>
            </w:r>
          </w:p>
          <w:p w:rsidR="003250DB" w:rsidRPr="003250DB" w:rsidRDefault="003250DB" w:rsidP="00CF20F4">
            <w:pPr>
              <w:ind w:right="111" w:firstLine="34"/>
              <w:jc w:val="center"/>
              <w:rPr>
                <w:sz w:val="28"/>
                <w:szCs w:val="28"/>
              </w:rPr>
            </w:pPr>
            <w:r w:rsidRPr="003250DB">
              <w:rPr>
                <w:sz w:val="28"/>
                <w:szCs w:val="28"/>
              </w:rPr>
              <w:t xml:space="preserve">образования город-курорт Геленджик </w:t>
            </w:r>
          </w:p>
          <w:p w:rsidR="003250DB" w:rsidRPr="00242F04" w:rsidRDefault="003250DB" w:rsidP="003250DB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3250DB">
              <w:rPr>
                <w:sz w:val="28"/>
                <w:szCs w:val="28"/>
              </w:rPr>
              <w:t>от ________ №__________)</w:t>
            </w:r>
          </w:p>
          <w:p w:rsidR="00C51EA6" w:rsidRPr="00242F04" w:rsidRDefault="00C51EA6" w:rsidP="008871A3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C51EA6" w:rsidRPr="00242F04" w:rsidRDefault="00C51EA6" w:rsidP="00C51E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</w:t>
      </w:r>
    </w:p>
    <w:p w:rsidR="00C51EA6" w:rsidRPr="00242F04" w:rsidRDefault="00C51EA6" w:rsidP="00C51E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</w:t>
      </w:r>
    </w:p>
    <w:p w:rsidR="00C51EA6" w:rsidRPr="00242F04" w:rsidRDefault="00C51EA6" w:rsidP="00C51E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t>«Комплексное развитие пассажирского транспорта в муниципальном образовании</w:t>
      </w:r>
    </w:p>
    <w:p w:rsidR="00C51EA6" w:rsidRPr="00242F04" w:rsidRDefault="00C51EA6" w:rsidP="00C51EA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t>город-курорт Геленджик» на 2015-202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2F0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51EA6" w:rsidRPr="00242F04" w:rsidRDefault="00C51EA6" w:rsidP="00C51EA6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1417"/>
        <w:gridCol w:w="1418"/>
        <w:gridCol w:w="1275"/>
        <w:gridCol w:w="1560"/>
        <w:gridCol w:w="3118"/>
      </w:tblGrid>
      <w:tr w:rsidR="00C51EA6" w:rsidRPr="00242F04" w:rsidTr="008871A3">
        <w:trPr>
          <w:trHeight w:val="55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меропр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ятия подпрограммы, сроки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Коли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чество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Протяжен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 xml:space="preserve">ность, </w:t>
            </w:r>
            <w:proofErr w:type="gramStart"/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нанси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рования, всего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 из исто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ч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ников финансирования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Calibri" w:hAnsi="Times New Roman" w:cs="Times New Roman"/>
                <w:sz w:val="24"/>
                <w:szCs w:val="20"/>
              </w:rPr>
              <w:t>Ожидаемый результат</w:t>
            </w:r>
          </w:p>
        </w:tc>
        <w:tc>
          <w:tcPr>
            <w:tcW w:w="3118" w:type="dxa"/>
            <w:vMerge w:val="restart"/>
            <w:tcBorders>
              <w:bottom w:val="nil"/>
            </w:tcBorders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 мероприятия подпрограммы</w:t>
            </w:r>
          </w:p>
        </w:tc>
      </w:tr>
      <w:tr w:rsidR="00C51EA6" w:rsidRPr="00242F04" w:rsidTr="008871A3">
        <w:trPr>
          <w:trHeight w:val="836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внебюд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жетные источники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51EA6" w:rsidRPr="00242F04" w:rsidRDefault="00C51EA6" w:rsidP="00C51EA6">
      <w:pPr>
        <w:spacing w:after="0" w:line="14" w:lineRule="auto"/>
        <w:ind w:left="12037" w:firstLine="709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1417"/>
        <w:gridCol w:w="1418"/>
        <w:gridCol w:w="1275"/>
        <w:gridCol w:w="1560"/>
        <w:gridCol w:w="3118"/>
      </w:tblGrid>
      <w:tr w:rsidR="00C51EA6" w:rsidRPr="00242F04" w:rsidTr="008871A3">
        <w:trPr>
          <w:tblHeader/>
        </w:trPr>
        <w:tc>
          <w:tcPr>
            <w:tcW w:w="8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118" w:type="dxa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C51EA6" w:rsidRPr="00242F04" w:rsidTr="008871A3">
        <w:tc>
          <w:tcPr>
            <w:tcW w:w="8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75" w:type="dxa"/>
            <w:gridSpan w:val="8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уровня транспортного обслуживания населения на территории муниципального образования город-курорт Геленджик</w:t>
            </w:r>
          </w:p>
        </w:tc>
      </w:tr>
      <w:tr w:rsidR="00C51EA6" w:rsidRPr="00242F04" w:rsidTr="008871A3">
        <w:tc>
          <w:tcPr>
            <w:tcW w:w="8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14175" w:type="dxa"/>
            <w:gridSpan w:val="8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Расширение маршрутной сети на территории муниципального образования город-курорт Геленджик </w:t>
            </w:r>
          </w:p>
        </w:tc>
      </w:tr>
      <w:tr w:rsidR="00C51EA6" w:rsidRPr="00242F04" w:rsidTr="008871A3">
        <w:trPr>
          <w:trHeight w:val="424"/>
        </w:trPr>
        <w:tc>
          <w:tcPr>
            <w:tcW w:w="817" w:type="dxa"/>
            <w:vMerge w:val="restart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1.1.1</w:t>
            </w: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Открытие автобусных маршрутов регулярного сообщения в населенных пунктах муниципального образования город-курорт Геленджик, в которых 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сутствует транспортное сообщение,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100% охват населенных пунктов 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  образов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ния город-курорт Г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  муниципаль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ными приг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родными маршрутами регулярного сообщения</w:t>
            </w:r>
          </w:p>
        </w:tc>
        <w:tc>
          <w:tcPr>
            <w:tcW w:w="3118" w:type="dxa"/>
            <w:vMerge w:val="restart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 промышленно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сти, транспорта, связи и экологии админи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страции муниципаль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образования го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 Гелен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джик (далее –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), </w:t>
            </w: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пальное унитарное предприятие пасса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жирского автотранс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портного обслуж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муниципального обр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 город-курорт Геле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джик (далее – МУП ПАТО), перевозчики, обслужива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ю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щие му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ниципальные город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ские и пригородные мар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ш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руты регуляр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сообщения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лее – перевозчики) (по согласованию)</w:t>
            </w:r>
          </w:p>
        </w:tc>
      </w:tr>
      <w:tr w:rsidR="00C51EA6" w:rsidRPr="00242F04" w:rsidTr="008871A3">
        <w:trPr>
          <w:trHeight w:val="223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2015 году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2016 году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2017 году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39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2018 году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08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2019 году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03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2020 году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469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2021 году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6C3341">
        <w:trPr>
          <w:trHeight w:val="1275"/>
        </w:trPr>
        <w:tc>
          <w:tcPr>
            <w:tcW w:w="817" w:type="dxa"/>
            <w:vMerge w:val="restart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1.1.2</w:t>
            </w: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F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Открытие новых муниц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пальных автобусных маршрутов регулярного сообщения, всего, в том числе: 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расширение маршрутной сети на те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ритории </w:t>
            </w:r>
            <w:proofErr w:type="gram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</w:t>
            </w:r>
            <w:proofErr w:type="gram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 город-курорт Геленджик</w:t>
            </w:r>
          </w:p>
        </w:tc>
        <w:tc>
          <w:tcPr>
            <w:tcW w:w="3118" w:type="dxa"/>
            <w:vMerge w:val="restart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МУП ПАТО,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ревозчики (по согласованию)</w:t>
            </w: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30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60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51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51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51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F75E47">
        <w:trPr>
          <w:trHeight w:val="1983"/>
        </w:trPr>
        <w:tc>
          <w:tcPr>
            <w:tcW w:w="817" w:type="dxa"/>
            <w:vMerge w:val="restart"/>
            <w:shd w:val="clear" w:color="auto" w:fill="auto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1.1.3</w:t>
            </w: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Открытие фирменных муниципальных авто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бусных маршрутов, от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личающихся повышен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ным качеством обслужи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пассажиров и уро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нем комфорта при пер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возках,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       комфортн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и расш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рение мар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ш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рутной сети на террит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           образования город-курорт Геленджик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МУП ПАТО,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ревозчики (по согласованию)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-городского сообщения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72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72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72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54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-пригородного сообщения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-междугородного соо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щения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11874" w:type="dxa"/>
            <w:gridSpan w:val="8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1.2 Межвидовая увязка различных видов транспорта</w:t>
            </w:r>
          </w:p>
        </w:tc>
        <w:tc>
          <w:tcPr>
            <w:tcW w:w="3118" w:type="dxa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842"/>
        </w:trPr>
        <w:tc>
          <w:tcPr>
            <w:tcW w:w="817" w:type="dxa"/>
            <w:vMerge w:val="restart"/>
            <w:shd w:val="clear" w:color="auto" w:fill="auto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1.2.1</w:t>
            </w: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Для обеспечения межви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довой увязки пассажир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транспорта откры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тие новых муниципаль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автобусных марш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рутов регулярного сооб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щения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уровня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ком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фортности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расширение маршрутной сети на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тер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ритории 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 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МУП ПАТО,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ревозчики (по согласованию)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 автовокзалам (автоста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циям)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 железнодорожным во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залам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 морским портам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 аэропортам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51"/>
        </w:trPr>
        <w:tc>
          <w:tcPr>
            <w:tcW w:w="14992" w:type="dxa"/>
            <w:gridSpan w:val="9"/>
            <w:shd w:val="clear" w:color="auto" w:fill="auto"/>
          </w:tcPr>
          <w:p w:rsidR="00E03A29" w:rsidRPr="00743DDF" w:rsidRDefault="00C51EA6" w:rsidP="00F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 Повышение уровня комфортности, безопасности транспортной системы и ее доступности, в том числе для маломобильных категорий граждан</w:t>
            </w:r>
          </w:p>
        </w:tc>
      </w:tr>
      <w:tr w:rsidR="00C51EA6" w:rsidRPr="00242F04" w:rsidTr="008871A3">
        <w:trPr>
          <w:trHeight w:val="1275"/>
        </w:trPr>
        <w:tc>
          <w:tcPr>
            <w:tcW w:w="817" w:type="dxa"/>
            <w:vMerge w:val="restart"/>
            <w:shd w:val="clear" w:color="auto" w:fill="auto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1.3.1</w:t>
            </w: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объектов инфраструктуры автомо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бильного пассажирского транспорта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416,6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315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ко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фортности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ной системы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управление ж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лищно-коммунального х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 администрации 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 образования город-курорт Геленджик (далее - УЖКХ), перевозч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ки (по согласованию)</w:t>
            </w: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146,6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-остановочные пункты (автобусные павильоны)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УЖКХ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-нерегулируемые           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притротуарные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стоянки легкового такси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315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315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УЖКХ, перево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чики (по согласованию)</w:t>
            </w: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14992" w:type="dxa"/>
            <w:gridSpan w:val="9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1.4 Обновление подвижного состава с улучшенными технико-экономическими и экологическими характеристиками для обслуживания муниципал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ных маршрутов регулярного сообщения</w:t>
            </w:r>
          </w:p>
        </w:tc>
      </w:tr>
      <w:tr w:rsidR="00C51EA6" w:rsidRPr="00242F04" w:rsidTr="00F75E47">
        <w:trPr>
          <w:trHeight w:val="141"/>
        </w:trPr>
        <w:tc>
          <w:tcPr>
            <w:tcW w:w="817" w:type="dxa"/>
            <w:vMerge w:val="restart"/>
            <w:shd w:val="clear" w:color="auto" w:fill="auto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1.4.1</w:t>
            </w: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Default="00C51EA6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Приобретение автобусов с улучшенными технико-экономическими и эко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логическими характери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стиками для обслужива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городских и приго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родных автобусных маршрутов регулярного сообщения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310848" w:rsidRDefault="00C51EA6" w:rsidP="00DA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677701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310848" w:rsidRDefault="00CB1D79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139520,0</w:t>
            </w:r>
          </w:p>
        </w:tc>
        <w:tc>
          <w:tcPr>
            <w:tcW w:w="1418" w:type="dxa"/>
            <w:shd w:val="clear" w:color="auto" w:fill="auto"/>
          </w:tcPr>
          <w:p w:rsidR="00C51EA6" w:rsidRPr="00310848" w:rsidRDefault="00CB1D79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48520</w:t>
            </w:r>
            <w:r w:rsidR="00C51EA6"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91000,0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д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ступ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и безопасности по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движного со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става, ув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личе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па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сажи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рооборота</w:t>
            </w: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310848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имуще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ственных отношений администрации муни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образова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 (далее – УИО), МУП ПАТО, перевозчики (по со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гласованию)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40713,0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24713,0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16000,0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DA5A2E" w:rsidP="00B0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B0308D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B1D79" w:rsidP="00CB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36307</w:t>
            </w:r>
            <w:r w:rsidR="00C51EA6"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B1D79" w:rsidP="00CB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23807</w:t>
            </w:r>
            <w:r w:rsidR="00C51EA6"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- высшего и среднего класса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677701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4F3F0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94520,0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4F3F0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48520,</w:t>
            </w:r>
            <w:r w:rsidR="00C51EA6"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46000,0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40713,0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24713,0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16000,0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B0308D" w:rsidP="00DA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8A0865" w:rsidP="008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28807,0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8A086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23807</w:t>
            </w:r>
            <w:r w:rsidR="00C51EA6"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-малого класса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45000,0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45000,0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20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64FC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EF64FC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64FC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94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628"/>
        </w:trPr>
        <w:tc>
          <w:tcPr>
            <w:tcW w:w="817" w:type="dxa"/>
            <w:vMerge w:val="restart"/>
            <w:shd w:val="clear" w:color="auto" w:fill="auto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1.4.2</w:t>
            </w:r>
          </w:p>
          <w:p w:rsidR="00F75E47" w:rsidRDefault="00F75E4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75E47" w:rsidRDefault="00F75E4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75E47" w:rsidRDefault="00F75E4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75E47" w:rsidRPr="00242F04" w:rsidRDefault="00F75E4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Приобретение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низкопол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автобусов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д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ступности и безопасности подвижного состава</w:t>
            </w:r>
          </w:p>
        </w:tc>
        <w:tc>
          <w:tcPr>
            <w:tcW w:w="3118" w:type="dxa"/>
            <w:vMerge w:val="restart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УИО, МУП ПАТО, перево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чики  (по согласованию)</w:t>
            </w:r>
          </w:p>
          <w:p w:rsidR="00F75E47" w:rsidRDefault="00F75E4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5E47" w:rsidRDefault="00F75E4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5E47" w:rsidRDefault="00F75E4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5E47" w:rsidRPr="00743DDF" w:rsidRDefault="00F75E47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282"/>
        </w:trPr>
        <w:tc>
          <w:tcPr>
            <w:tcW w:w="14992" w:type="dxa"/>
            <w:gridSpan w:val="9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1.5 Повышение эффективности функционирования транспортной системы за счет внедрения прогрессивных технологий</w:t>
            </w:r>
          </w:p>
        </w:tc>
      </w:tr>
      <w:tr w:rsidR="00C51EA6" w:rsidRPr="00242F04" w:rsidTr="008871A3">
        <w:trPr>
          <w:trHeight w:val="277"/>
        </w:trPr>
        <w:tc>
          <w:tcPr>
            <w:tcW w:w="817" w:type="dxa"/>
            <w:vMerge w:val="restart"/>
            <w:shd w:val="clear" w:color="auto" w:fill="auto"/>
          </w:tcPr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Оснащение автобусов 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гулярного сообщения средствами спутниковой навигационной системы ГЛОНАСС/GPS, совм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стимыми с региональной системой мониторинга транспортных средств, объектов и ресурсов Краснодарского края 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3906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3906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 системы 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МУП ПАТО, перевозчики (по согласованию)</w:t>
            </w: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61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51EA6" w:rsidRPr="00242F04" w:rsidTr="008871A3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EA6" w:rsidRPr="00242F04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51EA6" w:rsidRPr="00743DDF" w:rsidRDefault="00C51EA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B60EB4">
        <w:trPr>
          <w:trHeight w:val="1275"/>
        </w:trPr>
        <w:tc>
          <w:tcPr>
            <w:tcW w:w="817" w:type="dxa"/>
            <w:vMerge w:val="restart"/>
            <w:shd w:val="clear" w:color="auto" w:fill="auto"/>
          </w:tcPr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1.5.2</w:t>
            </w: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B6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Pr="00242F0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Оснащение муниципаль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автотранспорта те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ническими сред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ствами контроля, обес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печивающими непре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рывную, некорректируе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мую регистрацию ин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формации о скорости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тахографы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) вс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го, в том числе: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 системы </w:t>
            </w: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6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УИО, МУП ПАТО</w:t>
            </w: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B6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 w:val="restart"/>
            <w:shd w:val="clear" w:color="auto" w:fill="auto"/>
          </w:tcPr>
          <w:p w:rsidR="00B60EB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1.5.3</w:t>
            </w:r>
          </w:p>
          <w:p w:rsidR="00B60EB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Внедрение систем авто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матизированного </w:t>
            </w:r>
            <w:proofErr w:type="gram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кон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троля за</w:t>
            </w:r>
            <w:proofErr w:type="gram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сбором платы за проезд в пассажирском транспорте всего,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уровня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 системы </w:t>
            </w:r>
          </w:p>
        </w:tc>
        <w:tc>
          <w:tcPr>
            <w:tcW w:w="3118" w:type="dxa"/>
            <w:vMerge w:val="restart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МУП ПАТО,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ревозчики (по согласованию)</w:t>
            </w:r>
          </w:p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5000,0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5000,0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5000,0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0EB4" w:rsidRPr="00242F04" w:rsidTr="008871A3">
        <w:tc>
          <w:tcPr>
            <w:tcW w:w="817" w:type="dxa"/>
            <w:vMerge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0EB4" w:rsidRPr="00242F04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5000,0</w:t>
            </w:r>
          </w:p>
        </w:tc>
        <w:tc>
          <w:tcPr>
            <w:tcW w:w="1560" w:type="dxa"/>
            <w:vMerge/>
            <w:shd w:val="clear" w:color="auto" w:fill="auto"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0EB4" w:rsidRPr="00743DDF" w:rsidRDefault="00B60EB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c>
          <w:tcPr>
            <w:tcW w:w="817" w:type="dxa"/>
            <w:vMerge w:val="restart"/>
            <w:shd w:val="clear" w:color="auto" w:fill="auto"/>
          </w:tcPr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1.5.4</w:t>
            </w: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Pr="00242F04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Внедрение центральной диспетчерской службы по автоматизированному контролю и управлению движением пассажир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транспорта на му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ниципальных маршрутах регулярного сообщения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4FF5" w:rsidRPr="00743DDF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 системы </w:t>
            </w:r>
          </w:p>
        </w:tc>
        <w:tc>
          <w:tcPr>
            <w:tcW w:w="3118" w:type="dxa"/>
            <w:vMerge w:val="restart"/>
          </w:tcPr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УИО,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МУП ПАТО, перевозчики (по согласованию)</w:t>
            </w: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Pr="00743DDF" w:rsidRDefault="000A4FF5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270"/>
        </w:trPr>
        <w:tc>
          <w:tcPr>
            <w:tcW w:w="817" w:type="dxa"/>
            <w:vMerge w:val="restart"/>
            <w:shd w:val="clear" w:color="auto" w:fill="auto"/>
          </w:tcPr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1.5.5</w:t>
            </w: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Изготовление свидетель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 об осуществлении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ревозок по маршруту 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гулярных перевозок и карт маршрута регуляр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перевозок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ной системы</w:t>
            </w: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Default="000A4FF5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УИО,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         </w:t>
            </w:r>
          </w:p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МУП ПАТО, перевозчики (по согласованию)</w:t>
            </w: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rPr>
          <w:trHeight w:val="203"/>
        </w:trPr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c>
          <w:tcPr>
            <w:tcW w:w="817" w:type="dxa"/>
            <w:vMerge w:val="restart"/>
            <w:shd w:val="clear" w:color="auto" w:fill="auto"/>
          </w:tcPr>
          <w:p w:rsidR="000A4FF5" w:rsidRDefault="000A4FF5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Default="000A4FF5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4FF5" w:rsidRPr="00242F04" w:rsidRDefault="000A4FF5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189242,6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48621,6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140621,0</w:t>
            </w:r>
          </w:p>
        </w:tc>
        <w:tc>
          <w:tcPr>
            <w:tcW w:w="1560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15404,6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15303,0</w:t>
            </w:r>
          </w:p>
        </w:tc>
        <w:tc>
          <w:tcPr>
            <w:tcW w:w="1560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A4FF5" w:rsidRPr="00743DDF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A4FF5" w:rsidRPr="00242F04" w:rsidTr="008871A3"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560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4FF5" w:rsidRPr="00242F04" w:rsidTr="008871A3"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560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4FF5" w:rsidRPr="00242F04" w:rsidTr="008871A3"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48516,0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24713</w:t>
            </w: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23803,0</w:t>
            </w:r>
          </w:p>
        </w:tc>
        <w:tc>
          <w:tcPr>
            <w:tcW w:w="1560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4FF5" w:rsidRPr="00242F04" w:rsidTr="008871A3"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44110,0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23807</w:t>
            </w: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560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4FF5" w:rsidRPr="00F22200" w:rsidTr="008871A3"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560" w:type="dxa"/>
            <w:shd w:val="clear" w:color="auto" w:fill="auto"/>
          </w:tcPr>
          <w:p w:rsidR="000A4FF5" w:rsidRPr="00F22200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A4FF5" w:rsidRPr="00F22200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4FF5" w:rsidRPr="00F22200" w:rsidTr="008871A3">
        <w:tc>
          <w:tcPr>
            <w:tcW w:w="817" w:type="dxa"/>
            <w:vMerge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4FF5" w:rsidRPr="00242F04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20303,0»</w:t>
            </w:r>
          </w:p>
        </w:tc>
        <w:tc>
          <w:tcPr>
            <w:tcW w:w="1560" w:type="dxa"/>
            <w:shd w:val="clear" w:color="auto" w:fill="auto"/>
          </w:tcPr>
          <w:p w:rsidR="000A4FF5" w:rsidRPr="00F22200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A4FF5" w:rsidRPr="00F22200" w:rsidRDefault="000A4FF5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51EA6" w:rsidRPr="00FE7649" w:rsidRDefault="00C51EA6" w:rsidP="00C5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A6" w:rsidRPr="00FB1D8A" w:rsidRDefault="00FC385E" w:rsidP="00C51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1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EA6" w:rsidRPr="007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A6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№5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C51EA6" w:rsidRPr="00FB1D8A" w:rsidTr="008871A3">
        <w:tc>
          <w:tcPr>
            <w:tcW w:w="2943" w:type="dxa"/>
            <w:hideMark/>
          </w:tcPr>
          <w:p w:rsidR="00C51EA6" w:rsidRPr="00FB1D8A" w:rsidRDefault="00C51EA6" w:rsidP="00887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ассигнований По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766" w:type="dxa"/>
            <w:hideMark/>
          </w:tcPr>
          <w:p w:rsidR="00C51EA6" w:rsidRPr="007474DF" w:rsidRDefault="00C51EA6" w:rsidP="008871A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090BAE">
              <w:rPr>
                <w:rFonts w:ascii="Times New Roman" w:eastAsia="Times New Roman" w:hAnsi="Times New Roman" w:cs="Times New Roman"/>
                <w:sz w:val="28"/>
                <w:szCs w:val="28"/>
              </w:rPr>
              <w:t>68234,3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местный бюджет – </w:t>
            </w:r>
            <w:r w:rsidR="001011A9">
              <w:rPr>
                <w:rFonts w:ascii="Times New Roman" w:eastAsia="Times New Roman" w:hAnsi="Times New Roman" w:cs="Times New Roman"/>
                <w:sz w:val="28"/>
                <w:szCs w:val="28"/>
              </w:rPr>
              <w:t>43362,0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 рублей; средства краевого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90BAE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90B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тыс. рублей; средства федерального бюджета – 13020,9 тыс. рублей, из них по годам:</w:t>
            </w:r>
            <w:proofErr w:type="gramEnd"/>
          </w:p>
          <w:p w:rsidR="00C51EA6" w:rsidRPr="007474DF" w:rsidRDefault="00C51EA6" w:rsidP="008871A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9354,9 тыс. рублей, в том числе: средства местного бюджета – 1143,1 тыс. рублей; средства краевого бюджета – 1029,8 тыс. рублей; средства федерального бюджета – 7182,0 тыс. рублей;</w:t>
            </w:r>
            <w:proofErr w:type="gramEnd"/>
          </w:p>
          <w:p w:rsidR="00C51EA6" w:rsidRPr="007474DF" w:rsidRDefault="00C51EA6" w:rsidP="008871A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8085,3 тыс. рублей, в том числе: средства местного бюджета – 1061,7 тыс. рублей; средства краевого бюджета – 1184,7 тыс. рублей; средства федерального бюджета – 5838,9 тыс. рублей;</w:t>
            </w:r>
            <w:proofErr w:type="gramEnd"/>
          </w:p>
          <w:p w:rsidR="00C51EA6" w:rsidRPr="007474DF" w:rsidRDefault="00C51EA6" w:rsidP="008871A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11133,6 тыс. рублей, в том числе: средства местного бюджета – 11093,6 тыс. ру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40,0 тыс. рублей;</w:t>
            </w:r>
            <w:proofErr w:type="gramEnd"/>
          </w:p>
          <w:p w:rsidR="00C51EA6" w:rsidRPr="007474DF" w:rsidRDefault="00C51EA6" w:rsidP="008871A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17354,2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13906,9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3447,3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C51EA6" w:rsidRPr="007474DF" w:rsidRDefault="00C51EA6" w:rsidP="008871A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011A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90BAE">
              <w:rPr>
                <w:rFonts w:ascii="Times New Roman" w:eastAsia="Times New Roman" w:hAnsi="Times New Roman" w:cs="Times New Roman"/>
                <w:sz w:val="28"/>
                <w:szCs w:val="28"/>
              </w:rPr>
              <w:t>883</w:t>
            </w:r>
            <w:r w:rsidR="001011A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90B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1011A9">
              <w:rPr>
                <w:rFonts w:ascii="Times New Roman" w:eastAsia="Times New Roman" w:hAnsi="Times New Roman" w:cs="Times New Roman"/>
                <w:sz w:val="28"/>
                <w:szCs w:val="28"/>
              </w:rPr>
              <w:t>15296,7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</w:t>
            </w:r>
            <w:r w:rsidR="00090BAE">
              <w:rPr>
                <w:rFonts w:ascii="Times New Roman" w:eastAsia="Times New Roman" w:hAnsi="Times New Roman" w:cs="Times New Roman"/>
                <w:sz w:val="28"/>
                <w:szCs w:val="28"/>
              </w:rPr>
              <w:t>2586,6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C51EA6" w:rsidRPr="007474DF" w:rsidRDefault="00C51EA6" w:rsidP="008871A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2211,5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1781,5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C51EA6" w:rsidRPr="007474DF" w:rsidRDefault="00C51EA6" w:rsidP="008871A3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2211,5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1781,5 тыс. рублей».</w:t>
            </w:r>
            <w:proofErr w:type="gramEnd"/>
          </w:p>
        </w:tc>
      </w:tr>
    </w:tbl>
    <w:p w:rsidR="00C51EA6" w:rsidRPr="00080600" w:rsidRDefault="00D34CCD" w:rsidP="00C51E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1EA6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51EA6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Подпрограммы» приложения №5 к Программе изложить в сл</w:t>
      </w:r>
      <w:r w:rsidR="00C51EA6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EA6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C51EA6" w:rsidRDefault="00C51EA6" w:rsidP="00C51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 Обоснование ресурсного обеспечения Подпрограммы</w:t>
      </w:r>
    </w:p>
    <w:p w:rsidR="00C51EA6" w:rsidRPr="009121DE" w:rsidRDefault="00C51EA6" w:rsidP="00C51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EA6" w:rsidRPr="008D3E68" w:rsidRDefault="00C51EA6" w:rsidP="00C51EA6">
      <w:pPr>
        <w:pStyle w:val="17"/>
        <w:spacing w:before="0" w:after="0"/>
        <w:ind w:left="36" w:firstLine="673"/>
        <w:jc w:val="both"/>
        <w:rPr>
          <w:color w:val="FF0000"/>
          <w:sz w:val="28"/>
        </w:rPr>
      </w:pPr>
      <w:r w:rsidRPr="00F450D4">
        <w:rPr>
          <w:sz w:val="28"/>
        </w:rPr>
        <w:t xml:space="preserve">На реализацию Подпрограммы предусматриваются ассигнования из федерального, краевого и местного бюджетов в сумме </w:t>
      </w:r>
      <w:r w:rsidR="00072500">
        <w:rPr>
          <w:sz w:val="28"/>
        </w:rPr>
        <w:t>68234,3</w:t>
      </w:r>
      <w:r>
        <w:rPr>
          <w:sz w:val="28"/>
        </w:rPr>
        <w:t xml:space="preserve"> тыс. рублей.</w:t>
      </w:r>
    </w:p>
    <w:p w:rsidR="00C51EA6" w:rsidRDefault="00C51EA6" w:rsidP="00C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800E1">
        <w:rPr>
          <w:rFonts w:ascii="Times New Roman" w:hAnsi="Times New Roman" w:cs="Times New Roman"/>
          <w:sz w:val="28"/>
        </w:rPr>
        <w:t>Распределение средств на финансирование мероприятий Подпрограммы представлено в следующей таблице:</w:t>
      </w:r>
    </w:p>
    <w:p w:rsidR="003C3FB2" w:rsidRPr="009121DE" w:rsidRDefault="003C3FB2" w:rsidP="00C51E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51EA6" w:rsidRDefault="00C51EA6" w:rsidP="00C51EA6">
      <w:pPr>
        <w:spacing w:after="0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A800E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410"/>
        <w:gridCol w:w="1202"/>
        <w:gridCol w:w="1329"/>
        <w:gridCol w:w="1332"/>
        <w:gridCol w:w="1329"/>
        <w:gridCol w:w="1332"/>
        <w:gridCol w:w="1332"/>
        <w:gridCol w:w="1326"/>
      </w:tblGrid>
      <w:tr w:rsidR="00C51EA6" w:rsidRPr="00E74431" w:rsidTr="008871A3">
        <w:trPr>
          <w:cantSplit/>
        </w:trPr>
        <w:tc>
          <w:tcPr>
            <w:tcW w:w="1162" w:type="pct"/>
            <w:vMerge w:val="restar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 xml:space="preserve">Разделы </w:t>
            </w:r>
            <w:proofErr w:type="gramStart"/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подпрограммных</w:t>
            </w:r>
            <w:proofErr w:type="gramEnd"/>
          </w:p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 xml:space="preserve"> ме</w:t>
            </w: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роприятий</w:t>
            </w:r>
          </w:p>
        </w:tc>
        <w:tc>
          <w:tcPr>
            <w:tcW w:w="798" w:type="pct"/>
            <w:vMerge w:val="restart"/>
          </w:tcPr>
          <w:p w:rsidR="00C51EA6" w:rsidRPr="00E74431" w:rsidRDefault="00C51EA6" w:rsidP="008871A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3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Источник </w:t>
            </w:r>
            <w:r w:rsidRPr="00E74431">
              <w:rPr>
                <w:rFonts w:ascii="Times New Roman" w:hAnsi="Times New Roman" w:cs="Times New Roman"/>
                <w:sz w:val="23"/>
                <w:szCs w:val="23"/>
              </w:rPr>
              <w:t>фи</w:t>
            </w:r>
            <w:r w:rsidRPr="00E74431">
              <w:rPr>
                <w:rFonts w:ascii="Times New Roman" w:hAnsi="Times New Roman" w:cs="Times New Roman"/>
                <w:sz w:val="23"/>
                <w:szCs w:val="23"/>
              </w:rPr>
              <w:softHyphen/>
              <w:t>нансирования</w:t>
            </w:r>
          </w:p>
        </w:tc>
        <w:tc>
          <w:tcPr>
            <w:tcW w:w="3040" w:type="pct"/>
            <w:gridSpan w:val="7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 xml:space="preserve">Объем финансирования мероприятий Подпрограммы </w:t>
            </w:r>
          </w:p>
        </w:tc>
      </w:tr>
      <w:tr w:rsidR="00C51EA6" w:rsidRPr="00E74431" w:rsidTr="00701713">
        <w:trPr>
          <w:cantSplit/>
          <w:trHeight w:val="189"/>
        </w:trPr>
        <w:tc>
          <w:tcPr>
            <w:tcW w:w="1162" w:type="pct"/>
            <w:vMerge/>
          </w:tcPr>
          <w:p w:rsidR="00C51EA6" w:rsidRPr="00E74431" w:rsidRDefault="00C51EA6" w:rsidP="008871A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  <w:vMerge/>
          </w:tcPr>
          <w:p w:rsidR="00C51EA6" w:rsidRPr="00E74431" w:rsidRDefault="00C51EA6" w:rsidP="008871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" w:type="pct"/>
          </w:tcPr>
          <w:p w:rsidR="00C51EA6" w:rsidRPr="00E74431" w:rsidRDefault="00C51EA6" w:rsidP="008871A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31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31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31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31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31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31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439" w:type="pct"/>
          </w:tcPr>
          <w:p w:rsidR="00C51EA6" w:rsidRPr="00E74431" w:rsidRDefault="00C51EA6" w:rsidP="008871A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4431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  <w:tr w:rsidR="00C51EA6" w:rsidRPr="00E74431" w:rsidTr="00701713">
        <w:tblPrEx>
          <w:tblBorders>
            <w:bottom w:val="single" w:sz="4" w:space="0" w:color="auto"/>
          </w:tblBorders>
        </w:tblPrEx>
        <w:trPr>
          <w:trHeight w:val="292"/>
        </w:trPr>
        <w:tc>
          <w:tcPr>
            <w:tcW w:w="1162" w:type="pct"/>
            <w:vMerge w:val="restar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Основные мероприятия под</w:t>
            </w: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держки развития бизнеса с уч</w:t>
            </w: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том поэтапного становле</w:t>
            </w: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ния предпринимателя</w:t>
            </w:r>
          </w:p>
        </w:tc>
        <w:tc>
          <w:tcPr>
            <w:tcW w:w="798" w:type="pct"/>
            <w:vAlign w:val="center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местный бюджет</w:t>
            </w:r>
          </w:p>
        </w:tc>
        <w:tc>
          <w:tcPr>
            <w:tcW w:w="398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471,1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410,7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11093,6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13906,9</w:t>
            </w:r>
          </w:p>
        </w:tc>
        <w:tc>
          <w:tcPr>
            <w:tcW w:w="441" w:type="pct"/>
          </w:tcPr>
          <w:p w:rsidR="00C51EA6" w:rsidRPr="00E74431" w:rsidRDefault="001011A9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15296,7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430,0</w:t>
            </w:r>
          </w:p>
        </w:tc>
        <w:tc>
          <w:tcPr>
            <w:tcW w:w="439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430,0</w:t>
            </w:r>
          </w:p>
        </w:tc>
      </w:tr>
      <w:tr w:rsidR="00C51EA6" w:rsidRPr="00E74431" w:rsidTr="00701713">
        <w:tblPrEx>
          <w:tblBorders>
            <w:bottom w:val="single" w:sz="4" w:space="0" w:color="auto"/>
          </w:tblBorders>
        </w:tblPrEx>
        <w:trPr>
          <w:trHeight w:val="426"/>
        </w:trPr>
        <w:tc>
          <w:tcPr>
            <w:tcW w:w="1162" w:type="pct"/>
            <w:vMerge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краевой бюджет</w:t>
            </w:r>
          </w:p>
        </w:tc>
        <w:tc>
          <w:tcPr>
            <w:tcW w:w="398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880,0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663,7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</w:tr>
      <w:tr w:rsidR="00C51EA6" w:rsidRPr="00E74431" w:rsidTr="00701713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1162" w:type="pct"/>
            <w:vMerge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федеральный бюджет</w:t>
            </w:r>
          </w:p>
        </w:tc>
        <w:tc>
          <w:tcPr>
            <w:tcW w:w="398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7120,0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5836,3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</w:tr>
      <w:tr w:rsidR="00C51EA6" w:rsidRPr="00E74431" w:rsidTr="00701713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1162" w:type="pct"/>
            <w:vMerge w:val="restar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Поддержка сельскохозяй</w:t>
            </w: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ственного производства в му</w:t>
            </w: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ниципальном образовании го</w:t>
            </w: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род-курорт Геленджик</w:t>
            </w:r>
          </w:p>
        </w:tc>
        <w:tc>
          <w:tcPr>
            <w:tcW w:w="798" w:type="pct"/>
            <w:vAlign w:val="center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краевой бюджет</w:t>
            </w:r>
          </w:p>
        </w:tc>
        <w:tc>
          <w:tcPr>
            <w:tcW w:w="398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149,8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521,0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40,0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3447,3</w:t>
            </w:r>
          </w:p>
        </w:tc>
        <w:tc>
          <w:tcPr>
            <w:tcW w:w="441" w:type="pct"/>
          </w:tcPr>
          <w:p w:rsidR="00C51EA6" w:rsidRPr="00E74431" w:rsidRDefault="00072500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2586,6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1781,5</w:t>
            </w:r>
          </w:p>
        </w:tc>
        <w:tc>
          <w:tcPr>
            <w:tcW w:w="439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1781,5</w:t>
            </w:r>
          </w:p>
        </w:tc>
      </w:tr>
      <w:tr w:rsidR="00C51EA6" w:rsidRPr="00E74431" w:rsidTr="00701713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1162" w:type="pct"/>
            <w:vMerge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798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федеральный бюджет</w:t>
            </w:r>
          </w:p>
        </w:tc>
        <w:tc>
          <w:tcPr>
            <w:tcW w:w="398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62,0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2,6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</w:tr>
      <w:tr w:rsidR="00C51EA6" w:rsidRPr="00162339" w:rsidTr="00701713">
        <w:tblPrEx>
          <w:tblBorders>
            <w:bottom w:val="single" w:sz="4" w:space="0" w:color="auto"/>
          </w:tblBorders>
        </w:tblPrEx>
        <w:tc>
          <w:tcPr>
            <w:tcW w:w="1162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Учет личных подсобных хо</w:t>
            </w: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зяйств</w:t>
            </w:r>
          </w:p>
        </w:tc>
        <w:tc>
          <w:tcPr>
            <w:tcW w:w="798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местный бюджет</w:t>
            </w:r>
          </w:p>
        </w:tc>
        <w:tc>
          <w:tcPr>
            <w:tcW w:w="398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672,0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651,0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C51EA6" w:rsidRPr="00E74431" w:rsidRDefault="00C51EA6" w:rsidP="008871A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74431">
              <w:rPr>
                <w:rFonts w:ascii="Times New Roman" w:hAnsi="Times New Roman"/>
                <w:b w:val="0"/>
                <w:sz w:val="23"/>
                <w:szCs w:val="23"/>
              </w:rPr>
              <w:t>0,0»</w:t>
            </w:r>
          </w:p>
        </w:tc>
      </w:tr>
    </w:tbl>
    <w:p w:rsidR="001F5C59" w:rsidRPr="009121DE" w:rsidRDefault="001F5C59" w:rsidP="00C51EA6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EA6" w:rsidRDefault="00D34CCD" w:rsidP="00C51EA6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A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EA6" w:rsidRPr="004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A6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подпрограмме «Развитие малого и среднего предпринимательства в муниципальном образовании гор</w:t>
      </w:r>
      <w:r w:rsidR="00C5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Геленджик» на 2015-2021</w:t>
      </w:r>
      <w:r w:rsidR="00C51EA6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 </w:t>
      </w:r>
    </w:p>
    <w:p w:rsidR="009121DE" w:rsidRPr="009121DE" w:rsidRDefault="009121DE" w:rsidP="00C51EA6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21DE" w:rsidRPr="00FB1D8A" w:rsidRDefault="00F96C7C" w:rsidP="009121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121DE"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9121DE" w:rsidRDefault="009121DE" w:rsidP="009121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подпрограмме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поддержка </w:t>
      </w:r>
    </w:p>
    <w:p w:rsidR="009121DE" w:rsidRDefault="009121DE" w:rsidP="009121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9121DE" w:rsidRDefault="009121DE" w:rsidP="009121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</w:p>
    <w:p w:rsidR="009121DE" w:rsidRDefault="009121DE" w:rsidP="009121D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121DE" w:rsidRPr="003250DB" w:rsidRDefault="009121DE" w:rsidP="009121DE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9121DE" w:rsidRPr="003250DB" w:rsidRDefault="009121DE" w:rsidP="009121DE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1DE" w:rsidRPr="003250DB" w:rsidRDefault="009121DE" w:rsidP="009121DE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9121DE" w:rsidRDefault="009121DE" w:rsidP="009121DE">
      <w:pPr>
        <w:spacing w:after="0" w:line="240" w:lineRule="auto"/>
        <w:ind w:left="8789"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A17088" w:rsidRPr="00FB1D8A" w:rsidRDefault="00A17088" w:rsidP="00A170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ПЕРЕЧЕНЬ </w:t>
      </w:r>
    </w:p>
    <w:p w:rsidR="00A17088" w:rsidRPr="00FB1D8A" w:rsidRDefault="00A17088" w:rsidP="00A1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подпрограммы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поддержка малого и среднего предпринимательства </w:t>
      </w:r>
    </w:p>
    <w:p w:rsidR="00A17088" w:rsidRDefault="00A17088" w:rsidP="00A1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A17088" w:rsidRDefault="00A17088" w:rsidP="00A17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рублей)</w:t>
      </w:r>
    </w:p>
    <w:tbl>
      <w:tblPr>
        <w:tblW w:w="497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14"/>
        <w:gridCol w:w="2179"/>
        <w:gridCol w:w="935"/>
        <w:gridCol w:w="1133"/>
        <w:gridCol w:w="1136"/>
        <w:gridCol w:w="992"/>
        <w:gridCol w:w="850"/>
        <w:gridCol w:w="850"/>
        <w:gridCol w:w="989"/>
        <w:gridCol w:w="992"/>
        <w:gridCol w:w="992"/>
        <w:gridCol w:w="853"/>
        <w:gridCol w:w="1277"/>
        <w:gridCol w:w="1133"/>
      </w:tblGrid>
      <w:tr w:rsidR="00A17088" w:rsidRPr="00FC1B01" w:rsidTr="008871A3">
        <w:trPr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м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роприятия подпр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8" w:rsidRPr="00FC1B01" w:rsidRDefault="00A17088" w:rsidP="0088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Срок реализ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ции м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роприя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тия по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Источник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 меро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приятия под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2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Объем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Ожида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мый 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зультат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Главный распор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дитель/ испо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нитель мер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приятия</w:t>
            </w:r>
          </w:p>
        </w:tc>
      </w:tr>
      <w:tr w:rsidR="00A17088" w:rsidRPr="00FC1B01" w:rsidTr="008871A3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A17088" w:rsidRPr="00FC1B01" w:rsidTr="008871A3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1 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A17088" w:rsidRPr="00FC1B01" w:rsidRDefault="00A17088" w:rsidP="00A17088">
      <w:pPr>
        <w:spacing w:after="0" w:line="14" w:lineRule="auto"/>
        <w:rPr>
          <w:sz w:val="23"/>
          <w:szCs w:val="23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85"/>
        <w:gridCol w:w="947"/>
        <w:gridCol w:w="1130"/>
        <w:gridCol w:w="1133"/>
        <w:gridCol w:w="6"/>
        <w:gridCol w:w="971"/>
        <w:gridCol w:w="847"/>
        <w:gridCol w:w="30"/>
        <w:gridCol w:w="841"/>
        <w:gridCol w:w="989"/>
        <w:gridCol w:w="974"/>
        <w:gridCol w:w="18"/>
        <w:gridCol w:w="974"/>
        <w:gridCol w:w="18"/>
        <w:gridCol w:w="838"/>
        <w:gridCol w:w="12"/>
        <w:gridCol w:w="1265"/>
        <w:gridCol w:w="12"/>
        <w:gridCol w:w="1115"/>
      </w:tblGrid>
      <w:tr w:rsidR="00A17088" w:rsidRPr="00FC1B01" w:rsidTr="008871A3">
        <w:trPr>
          <w:tblHeader/>
        </w:trPr>
        <w:tc>
          <w:tcPr>
            <w:tcW w:w="240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7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29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A17088" w:rsidRPr="00FC1B01" w:rsidTr="008871A3">
        <w:trPr>
          <w:trHeight w:val="70"/>
        </w:trPr>
        <w:tc>
          <w:tcPr>
            <w:tcW w:w="5000" w:type="pct"/>
            <w:gridSpan w:val="20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1.Цель: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развития субъектов малого и среднего предпринимательства на территории муниципального образования город-курорт Геленджик</w:t>
            </w:r>
          </w:p>
        </w:tc>
      </w:tr>
      <w:tr w:rsidR="00A17088" w:rsidRPr="00FC1B01" w:rsidTr="008871A3">
        <w:tc>
          <w:tcPr>
            <w:tcW w:w="5000" w:type="pct"/>
            <w:gridSpan w:val="20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1.1 Задача: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совершенствование муниципальной политики в области развития предпринимательской деятельности </w:t>
            </w:r>
          </w:p>
        </w:tc>
      </w:tr>
      <w:tr w:rsidR="00A17088" w:rsidRPr="00FC1B01" w:rsidTr="008871A3">
        <w:trPr>
          <w:trHeight w:val="70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727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норматив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правовых ак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тов, 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гулирующих де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тельность малого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и муниципальную поддержку малого бизнеса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ind w:left="-117" w:right="-126" w:firstLine="11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ка в уст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рядке предло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жений по совер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шенств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ванию 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стемы под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держки малого предпри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AA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127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социо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логических опросов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субъектов малого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муниципаль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ном образовании </w:t>
            </w:r>
          </w:p>
          <w:p w:rsidR="00A17088" w:rsidRPr="00BD5E13" w:rsidRDefault="00A17088" w:rsidP="008871A3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го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 Гелен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15" w:type="pct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376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ind w:left="-117" w:right="-126" w:firstLine="11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выявление ос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новных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проблем развития малого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 на тер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ритории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зования город-курорт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127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1.1.3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</w:p>
          <w:p w:rsidR="00A17088" w:rsidRPr="00FC1B01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лиза и прогн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зиро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эконом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че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развития субъектов малого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на террито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рии муниципаль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образования город-курорт Геленджик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пальной поли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тики в области развития и поддер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ки пре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принима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тельской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277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</w:t>
            </w:r>
          </w:p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еже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квартального мо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ниторинга и</w:t>
            </w:r>
          </w:p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лиза деятельн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сти инфраструктуры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поддержки </w:t>
            </w:r>
          </w:p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малого предприн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ства, </w:t>
            </w:r>
          </w:p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действующей на территории </w:t>
            </w:r>
            <w:proofErr w:type="gramEnd"/>
          </w:p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ниципального </w:t>
            </w:r>
          </w:p>
          <w:p w:rsidR="00A17088" w:rsidRPr="00FC1B01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город-курорт Геленджик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деятель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фра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структуры 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держки малого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 на терр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тории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 город-курорт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20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1.1.5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</w:t>
            </w:r>
          </w:p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яснительной </w:t>
            </w:r>
          </w:p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боты и консульта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ций в сфере </w:t>
            </w:r>
          </w:p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вовой и финан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сово-хозяйствен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ной </w:t>
            </w:r>
          </w:p>
          <w:p w:rsidR="00A17088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деятельности </w:t>
            </w:r>
          </w:p>
          <w:p w:rsidR="00A17088" w:rsidRPr="00FC1B01" w:rsidRDefault="00A17088" w:rsidP="008871A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субъектов малого и среднего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деятель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малого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на терри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тории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зования город-курорт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60"/>
        </w:trPr>
        <w:tc>
          <w:tcPr>
            <w:tcW w:w="5000" w:type="pct"/>
            <w:gridSpan w:val="20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1.2.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Задача: развитие системы финансовой поддержки субъектов малого и среднего предпринимательства</w:t>
            </w:r>
          </w:p>
        </w:tc>
      </w:tr>
      <w:tr w:rsidR="00A17088" w:rsidRPr="00FC1B01" w:rsidTr="008871A3">
        <w:trPr>
          <w:trHeight w:val="1417"/>
        </w:trPr>
        <w:tc>
          <w:tcPr>
            <w:tcW w:w="240" w:type="pct"/>
            <w:vMerge w:val="restar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1.2.1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Субсидирование, предоставляемое на возмещение части затрат на уплату процентов по кре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дитам российских кредитных органи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заций, полученным субъектами малого и среднего предпр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  <w:vMerge w:val="restart"/>
          </w:tcPr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160,3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105,3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55,0</w:t>
            </w:r>
          </w:p>
        </w:tc>
        <w:tc>
          <w:tcPr>
            <w:tcW w:w="280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удеше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ных 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сурсов, упро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щение 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ступа субъектов 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 и сред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к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ным 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сурсам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ция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 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(далее - 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ция)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481"/>
        </w:trPr>
        <w:tc>
          <w:tcPr>
            <w:tcW w:w="240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322,1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220,0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102,1</w:t>
            </w:r>
          </w:p>
        </w:tc>
        <w:tc>
          <w:tcPr>
            <w:tcW w:w="280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481"/>
        </w:trPr>
        <w:tc>
          <w:tcPr>
            <w:tcW w:w="240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24" w:right="-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2677,9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1780,0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897,9</w:t>
            </w:r>
          </w:p>
        </w:tc>
        <w:tc>
          <w:tcPr>
            <w:tcW w:w="280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551"/>
        </w:trPr>
        <w:tc>
          <w:tcPr>
            <w:tcW w:w="240" w:type="pct"/>
            <w:vMerge w:val="restar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1.2.2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Субсидирование части затрат субъ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ектов малого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на ранней стадии их деятельности</w:t>
            </w:r>
          </w:p>
        </w:tc>
        <w:tc>
          <w:tcPr>
            <w:tcW w:w="315" w:type="pct"/>
            <w:vMerge w:val="restar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307,9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157,9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280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оказание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помо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 предпр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мателям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ранней</w:t>
            </w:r>
          </w:p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стадии развития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635"/>
        </w:trPr>
        <w:tc>
          <w:tcPr>
            <w:tcW w:w="240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585,3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330,0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255,3</w:t>
            </w:r>
          </w:p>
        </w:tc>
        <w:tc>
          <w:tcPr>
            <w:tcW w:w="280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770"/>
        </w:trPr>
        <w:tc>
          <w:tcPr>
            <w:tcW w:w="240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4914,7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2670,0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2244,7</w:t>
            </w:r>
          </w:p>
        </w:tc>
        <w:tc>
          <w:tcPr>
            <w:tcW w:w="280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20"/>
        </w:trPr>
        <w:tc>
          <w:tcPr>
            <w:tcW w:w="240" w:type="pct"/>
            <w:vMerge w:val="restar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1.2.3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17088" w:rsidRPr="00BD5E13" w:rsidRDefault="00A17088" w:rsidP="008871A3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Субсидирование части затрат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A17088" w:rsidRPr="00BD5E13" w:rsidRDefault="00A17088" w:rsidP="008871A3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уплату первого взноса при заклю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чении договора</w:t>
            </w:r>
          </w:p>
          <w:p w:rsidR="00A17088" w:rsidRPr="00BD5E13" w:rsidRDefault="00A17088" w:rsidP="008871A3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 финансовой аренды (лизинга),</w:t>
            </w:r>
          </w:p>
          <w:p w:rsidR="00A17088" w:rsidRPr="00BD5E13" w:rsidRDefault="00A17088" w:rsidP="008871A3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понесен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</w:t>
            </w:r>
            <w:proofErr w:type="gramEnd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субъ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ектами малого и среднего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  <w:vMerge w:val="restart"/>
          </w:tcPr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317,9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157,9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160,0</w:t>
            </w:r>
          </w:p>
        </w:tc>
        <w:tc>
          <w:tcPr>
            <w:tcW w:w="280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удеше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сурсов,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щение 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ступа субъектов 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 и сред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к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ным 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сурсам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17088" w:rsidRPr="00BD5E13" w:rsidRDefault="00A17088" w:rsidP="008871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636,3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330,0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306,3</w:t>
            </w:r>
          </w:p>
        </w:tc>
        <w:tc>
          <w:tcPr>
            <w:tcW w:w="280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17088" w:rsidRPr="00BD5E13" w:rsidRDefault="00A17088" w:rsidP="008871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5363,7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2670,0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2693,7</w:t>
            </w:r>
          </w:p>
        </w:tc>
        <w:tc>
          <w:tcPr>
            <w:tcW w:w="280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565"/>
        </w:trPr>
        <w:tc>
          <w:tcPr>
            <w:tcW w:w="1282" w:type="pct"/>
            <w:gridSpan w:val="3"/>
            <w:vMerge w:val="restart"/>
            <w:shd w:val="clear" w:color="auto" w:fill="auto"/>
          </w:tcPr>
          <w:p w:rsidR="00A17088" w:rsidRPr="003E018D" w:rsidRDefault="00A17088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786,1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421,1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365,0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A17088" w:rsidRPr="009A5B12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6" w:type="pct"/>
            <w:gridSpan w:val="3"/>
            <w:vMerge w:val="restar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306"/>
        </w:trPr>
        <w:tc>
          <w:tcPr>
            <w:tcW w:w="1282" w:type="pct"/>
            <w:gridSpan w:val="3"/>
            <w:vMerge/>
            <w:shd w:val="clear" w:color="auto" w:fill="auto"/>
          </w:tcPr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1543,7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880,0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663,7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A17088" w:rsidRPr="009A5B12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306"/>
        </w:trPr>
        <w:tc>
          <w:tcPr>
            <w:tcW w:w="1282" w:type="pct"/>
            <w:gridSpan w:val="3"/>
            <w:vMerge/>
            <w:shd w:val="clear" w:color="auto" w:fill="auto"/>
          </w:tcPr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3E018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жет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12956,3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7120,0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5836,3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A17088" w:rsidRPr="009A5B12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605"/>
        </w:trPr>
        <w:tc>
          <w:tcPr>
            <w:tcW w:w="1282" w:type="pct"/>
            <w:gridSpan w:val="3"/>
            <w:vMerge/>
            <w:shd w:val="clear" w:color="auto" w:fill="auto"/>
          </w:tcPr>
          <w:p w:rsidR="00A17088" w:rsidRPr="003E018D" w:rsidRDefault="00A17088" w:rsidP="008871A3">
            <w:pPr>
              <w:spacing w:after="0" w:line="240" w:lineRule="auto"/>
              <w:ind w:left="-148" w:right="-1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3E018D" w:rsidRDefault="00A17088" w:rsidP="008871A3">
            <w:pPr>
              <w:spacing w:after="0" w:line="240" w:lineRule="auto"/>
              <w:ind w:left="-148" w:right="-1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15286,1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8421,1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ind w:left="-99" w:right="-113" w:firstLine="9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6865,0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vAlign w:val="center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A17088" w:rsidRPr="009A5B12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314"/>
        </w:trPr>
        <w:tc>
          <w:tcPr>
            <w:tcW w:w="5000" w:type="pct"/>
            <w:gridSpan w:val="20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1.3. Задача: информационная, правовая, консультационная поддержка субъектов малого и среднего предпринимательства</w:t>
            </w:r>
          </w:p>
        </w:tc>
      </w:tr>
      <w:tr w:rsidR="00A17088" w:rsidRPr="00FC1B01" w:rsidTr="008871A3">
        <w:trPr>
          <w:trHeight w:val="278"/>
        </w:trPr>
        <w:tc>
          <w:tcPr>
            <w:tcW w:w="240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1.3.1</w:t>
            </w:r>
          </w:p>
        </w:tc>
        <w:tc>
          <w:tcPr>
            <w:tcW w:w="727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 w:firstLine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ведение семинаров и заседаний «круглых столов» по вопросам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 уро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ня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грамотно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 суб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ектов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тельской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282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1.3.2</w:t>
            </w:r>
          </w:p>
        </w:tc>
        <w:tc>
          <w:tcPr>
            <w:tcW w:w="727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обу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чающих семинаров для руководителей и работников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приятий малого и среднего бизнеса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деятель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малого и среднего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 обра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зовании город-курорт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562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1.3.3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формационно-методической 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держки субъектов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на информаци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онных ресурсах </w:t>
            </w:r>
          </w:p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обр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рова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субъектов малого и сред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него бизнеса, формир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ложител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за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теля, 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простр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редового опыта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1.3.4</w:t>
            </w:r>
          </w:p>
        </w:tc>
        <w:tc>
          <w:tcPr>
            <w:tcW w:w="727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боты «горячей линии» для субъектов малого и среднего предприни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мательства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устран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страти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ных бар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еров при ведении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тельской дея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тельности, ока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зание опера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тивной помощи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телям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20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1.3.5</w:t>
            </w:r>
          </w:p>
        </w:tc>
        <w:tc>
          <w:tcPr>
            <w:tcW w:w="727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з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мельных участков для реализации на них инве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стиционных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ектов субъектами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св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бодного доступа 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тов малого и среднего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к 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формации о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свобо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мельных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участках</w:t>
            </w:r>
            <w:proofErr w:type="gramEnd"/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номики, управле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ние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имущ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ных</w:t>
            </w:r>
            <w:proofErr w:type="gramEnd"/>
          </w:p>
          <w:p w:rsidR="00240362" w:rsidRPr="00BD5E13" w:rsidRDefault="00A17088" w:rsidP="0024036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отн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шений, </w:t>
            </w:r>
          </w:p>
          <w:p w:rsidR="00A17088" w:rsidRPr="00BD5E13" w:rsidRDefault="00A17088" w:rsidP="0024036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архите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туры и град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  <w:r w:rsidR="00475C5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17088" w:rsidRPr="00FC1B01" w:rsidTr="008871A3">
        <w:trPr>
          <w:trHeight w:val="230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1.3.6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земельных участ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ков, сформирован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ных на торги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A17088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це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лью доведения сведений о реали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зации права их </w:t>
            </w:r>
          </w:p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дол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госрочной аре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ды, субъектам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принимательской деятельности 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вий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бодного 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ступа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proofErr w:type="gramEnd"/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формации о земел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ных участках,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пла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нируемых к реализ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ции с то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гов суб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там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  <w:proofErr w:type="gramEnd"/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мики, 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туры и град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</w:tr>
      <w:tr w:rsidR="00A17088" w:rsidRPr="00FC1B01" w:rsidTr="008871A3">
        <w:trPr>
          <w:trHeight w:val="20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1.3.7</w:t>
            </w:r>
          </w:p>
        </w:tc>
        <w:tc>
          <w:tcPr>
            <w:tcW w:w="727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Ведение реестра инвестиционных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проектов для субъ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ектов малого и сре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вий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для</w:t>
            </w:r>
            <w:proofErr w:type="gramEnd"/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бодного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ступа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малого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к инфор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мации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proofErr w:type="gramEnd"/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инвест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ционных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проектах</w:t>
            </w:r>
            <w:proofErr w:type="gramEnd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предлаг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емых на террит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зова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мики, 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туры и град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</w:tr>
      <w:tr w:rsidR="00A17088" w:rsidRPr="00FC1B01" w:rsidTr="008871A3"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1.3.8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товаропроизводи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телей – субъектов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ства, осуществля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ющих деятельность на территории </w:t>
            </w:r>
          </w:p>
          <w:p w:rsidR="00A17088" w:rsidRPr="00BD5E13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муниципального образования город-курорт Геленджик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6" w:type="pct"/>
            <w:gridSpan w:val="13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вий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тивного взаим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действия субъектов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 и сред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предпри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141"/>
        </w:trPr>
        <w:tc>
          <w:tcPr>
            <w:tcW w:w="5000" w:type="pct"/>
            <w:gridSpan w:val="20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1.4.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Задача: стимулирование конкурентоспособности малого бизнеса</w:t>
            </w:r>
          </w:p>
        </w:tc>
      </w:tr>
      <w:tr w:rsidR="00A17088" w:rsidRPr="00FC1B01" w:rsidTr="008871A3">
        <w:trPr>
          <w:trHeight w:val="278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еже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годное проведение конкурса «Лучшие предприниматели муниципального </w:t>
            </w:r>
          </w:p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город-курорт Геленджик»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A17088" w:rsidRPr="0000592D" w:rsidRDefault="00594B16" w:rsidP="0059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220</w:t>
            </w:r>
            <w:r w:rsidR="00A17088"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A17088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00592D" w:rsidRDefault="00594B1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A17088"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00592D" w:rsidRDefault="00594B1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A17088"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ровой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ренции среди субъектов 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бизнеса,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стране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положи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тельного опыта 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дения</w:t>
            </w:r>
          </w:p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нансово-хозяй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ственной дея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управле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278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формационных мат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риалов и пуб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ликаций в средствах массовой информа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ции, изг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товление баннеров с целью распростран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ния положительного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опыта организации и ведения предприни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мательской</w:t>
            </w:r>
          </w:p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тельности 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345</w:t>
            </w: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45,7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29" w:type="pct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30" w:type="pct"/>
            <w:gridSpan w:val="2"/>
          </w:tcPr>
          <w:p w:rsidR="00A17088" w:rsidRPr="0000592D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83" w:type="pct"/>
            <w:gridSpan w:val="2"/>
          </w:tcPr>
          <w:p w:rsidR="00A17088" w:rsidRPr="0000592D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рова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субъектов малого и сред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бизнеса, формир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ложитель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за пре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принима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теля, 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странение</w:t>
            </w:r>
          </w:p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редового опыта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A17088" w:rsidRPr="00FC1B01" w:rsidTr="008871A3">
        <w:trPr>
          <w:trHeight w:val="1902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1.4.3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прав на размещение неста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ционарных торговых объектов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1432,6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A17088" w:rsidP="00887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247,0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7088" w:rsidRPr="0000592D" w:rsidRDefault="00A17088" w:rsidP="00887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285,6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</w:tcPr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ровой</w:t>
            </w:r>
          </w:p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ренции среди субъектов малого</w:t>
            </w:r>
          </w:p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бизнеса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</w:p>
        </w:tc>
      </w:tr>
      <w:tr w:rsidR="00A17088" w:rsidRPr="00FC1B01" w:rsidTr="008871A3">
        <w:trPr>
          <w:trHeight w:val="338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1.4.4</w:t>
            </w:r>
          </w:p>
        </w:tc>
        <w:tc>
          <w:tcPr>
            <w:tcW w:w="727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НДС с п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ступлений от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ставления прав на размещение нестац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онарных торговых объектов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A17088" w:rsidRPr="00744E49" w:rsidRDefault="001011A9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39174,1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744E49" w:rsidRDefault="00A17088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A17088" w:rsidRPr="00744E49" w:rsidRDefault="00A17088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A17088" w:rsidRPr="00744E49" w:rsidRDefault="00A17088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10743,6</w:t>
            </w:r>
          </w:p>
        </w:tc>
        <w:tc>
          <w:tcPr>
            <w:tcW w:w="329" w:type="pct"/>
            <w:shd w:val="clear" w:color="auto" w:fill="auto"/>
          </w:tcPr>
          <w:p w:rsidR="00A17088" w:rsidRPr="00744E49" w:rsidRDefault="00A17088" w:rsidP="008871A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13549,4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744E49" w:rsidRDefault="001011A9" w:rsidP="008871A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14881,1</w:t>
            </w:r>
          </w:p>
        </w:tc>
        <w:tc>
          <w:tcPr>
            <w:tcW w:w="330" w:type="pct"/>
            <w:gridSpan w:val="2"/>
          </w:tcPr>
          <w:p w:rsidR="00A17088" w:rsidRPr="00744E49" w:rsidRDefault="00A17088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744E49" w:rsidRDefault="00A17088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</w:p>
        </w:tc>
      </w:tr>
      <w:tr w:rsidR="00A17088" w:rsidRPr="00FC1B01" w:rsidTr="008871A3">
        <w:trPr>
          <w:trHeight w:val="60"/>
        </w:trPr>
        <w:tc>
          <w:tcPr>
            <w:tcW w:w="1658" w:type="pct"/>
            <w:gridSpan w:val="4"/>
            <w:shd w:val="clear" w:color="auto" w:fill="auto"/>
          </w:tcPr>
          <w:p w:rsidR="00A17088" w:rsidRPr="0027280D" w:rsidRDefault="00A17088" w:rsidP="0088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728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7" w:type="pct"/>
          </w:tcPr>
          <w:p w:rsidR="00A17088" w:rsidRPr="000B19B1" w:rsidRDefault="001011A9" w:rsidP="00594B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</w:t>
            </w:r>
            <w:r w:rsidR="00594B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0B19B1" w:rsidRDefault="00A17088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19B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A17088" w:rsidRPr="000B19B1" w:rsidRDefault="00A17088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19B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45,7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A17088" w:rsidRPr="000B19B1" w:rsidRDefault="00A17088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19B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11093,6</w:t>
            </w:r>
          </w:p>
        </w:tc>
        <w:tc>
          <w:tcPr>
            <w:tcW w:w="329" w:type="pct"/>
            <w:shd w:val="clear" w:color="auto" w:fill="auto"/>
          </w:tcPr>
          <w:p w:rsidR="00A17088" w:rsidRPr="000B19B1" w:rsidRDefault="00A17088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13906,9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0B19B1" w:rsidRDefault="001011A9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15216,7</w:t>
            </w:r>
          </w:p>
        </w:tc>
        <w:tc>
          <w:tcPr>
            <w:tcW w:w="330" w:type="pct"/>
            <w:gridSpan w:val="2"/>
          </w:tcPr>
          <w:p w:rsidR="00A17088" w:rsidRPr="000B19B1" w:rsidRDefault="00594B16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283" w:type="pct"/>
            <w:gridSpan w:val="2"/>
          </w:tcPr>
          <w:p w:rsidR="00A17088" w:rsidRPr="00744E49" w:rsidRDefault="00594B16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</w:t>
            </w:r>
            <w:r w:rsidR="00A170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796" w:type="pct"/>
            <w:gridSpan w:val="3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183"/>
        </w:trPr>
        <w:tc>
          <w:tcPr>
            <w:tcW w:w="5000" w:type="pct"/>
            <w:gridSpan w:val="20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1.5.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Задача: вовлечение в предпринимательскую среду молодежи</w:t>
            </w:r>
          </w:p>
        </w:tc>
      </w:tr>
      <w:tr w:rsidR="00A17088" w:rsidRPr="00FC1B01" w:rsidTr="008871A3">
        <w:trPr>
          <w:trHeight w:val="263"/>
        </w:trPr>
        <w:tc>
          <w:tcPr>
            <w:tcW w:w="240" w:type="pct"/>
            <w:shd w:val="clear" w:color="auto" w:fill="auto"/>
          </w:tcPr>
          <w:p w:rsidR="00A17088" w:rsidRPr="00BD5E13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727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Обучение школь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ников основам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принимательской деятельности</w:t>
            </w:r>
          </w:p>
        </w:tc>
        <w:tc>
          <w:tcPr>
            <w:tcW w:w="315" w:type="pct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2" w:type="pct"/>
            <w:gridSpan w:val="12"/>
          </w:tcPr>
          <w:p w:rsidR="00A17088" w:rsidRPr="001B25B4" w:rsidRDefault="00A17088" w:rsidP="008871A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 учеб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курса «Основы пред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приним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деятель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ности» в 10-11-х классах на базе муни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ных 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щеобра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вательных учрежд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ний мун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зова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A17088" w:rsidRPr="001B25B4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номики, управл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ние 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разов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ния 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мин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</w:t>
            </w:r>
          </w:p>
          <w:p w:rsidR="00A17088" w:rsidRPr="001B25B4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образ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</w:t>
            </w:r>
          </w:p>
          <w:p w:rsidR="00A17088" w:rsidRPr="00BD5E13" w:rsidRDefault="00A17088" w:rsidP="008871A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Ге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ленджик </w:t>
            </w:r>
          </w:p>
        </w:tc>
      </w:tr>
      <w:tr w:rsidR="00A17088" w:rsidRPr="00FC1B01" w:rsidTr="008871A3">
        <w:trPr>
          <w:trHeight w:val="263"/>
        </w:trPr>
        <w:tc>
          <w:tcPr>
            <w:tcW w:w="240" w:type="pct"/>
            <w:shd w:val="clear" w:color="auto" w:fill="auto"/>
          </w:tcPr>
          <w:p w:rsidR="00A17088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1.5.2</w:t>
            </w:r>
          </w:p>
        </w:tc>
        <w:tc>
          <w:tcPr>
            <w:tcW w:w="727" w:type="pc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годное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муниципального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курса «Лучши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мол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дежный инвестиц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онный проект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мун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ципального </w:t>
            </w:r>
          </w:p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город-курорт Геленджик»</w:t>
            </w:r>
          </w:p>
        </w:tc>
        <w:tc>
          <w:tcPr>
            <w:tcW w:w="315" w:type="pct"/>
          </w:tcPr>
          <w:p w:rsidR="00A17088" w:rsidRPr="00FC1B01" w:rsidRDefault="00A17088" w:rsidP="005C266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5C266F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gridSpan w:val="2"/>
          </w:tcPr>
          <w:p w:rsidR="00A17088" w:rsidRPr="00FC1B01" w:rsidRDefault="001C0580" w:rsidP="008871A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="00A1708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3" w:type="pct"/>
          </w:tcPr>
          <w:p w:rsidR="00A17088" w:rsidRPr="00FC1B01" w:rsidRDefault="00A17088" w:rsidP="008871A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2" w:type="pct"/>
          </w:tcPr>
          <w:p w:rsidR="00A17088" w:rsidRPr="00FC1B01" w:rsidRDefault="00A17088" w:rsidP="008871A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9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29" w:type="pct"/>
          </w:tcPr>
          <w:p w:rsidR="00A17088" w:rsidRPr="00FC1B01" w:rsidRDefault="00A17088" w:rsidP="008871A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A17088" w:rsidRPr="00FC1B01" w:rsidRDefault="00A17088" w:rsidP="008871A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5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1B25B4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</w:t>
            </w:r>
          </w:p>
          <w:p w:rsidR="00A17088" w:rsidRPr="001B25B4" w:rsidRDefault="00A17088" w:rsidP="00E46F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нятости моло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дежи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вовлечение в осуществл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пре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тельской деятельн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A17088" w:rsidRPr="001B25B4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страция, управл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</w:t>
            </w:r>
          </w:p>
        </w:tc>
      </w:tr>
      <w:tr w:rsidR="00A17088" w:rsidRPr="00FC1B01" w:rsidTr="008871A3">
        <w:trPr>
          <w:trHeight w:val="60"/>
        </w:trPr>
        <w:tc>
          <w:tcPr>
            <w:tcW w:w="1658" w:type="pct"/>
            <w:gridSpan w:val="4"/>
            <w:shd w:val="clear" w:color="auto" w:fill="auto"/>
          </w:tcPr>
          <w:p w:rsidR="00A17088" w:rsidRPr="00554DE6" w:rsidRDefault="00A17088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54DE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7" w:type="pct"/>
          </w:tcPr>
          <w:p w:rsidR="00A17088" w:rsidRPr="00FC1B01" w:rsidRDefault="001C0580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  <w:r w:rsidR="00A17088"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5" w:type="pct"/>
            <w:gridSpan w:val="2"/>
          </w:tcPr>
          <w:p w:rsidR="00A17088" w:rsidRPr="00F27949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279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17088" w:rsidRPr="00FC1B01" w:rsidTr="008871A3">
        <w:trPr>
          <w:trHeight w:val="406"/>
        </w:trPr>
        <w:tc>
          <w:tcPr>
            <w:tcW w:w="5000" w:type="pct"/>
            <w:gridSpan w:val="20"/>
          </w:tcPr>
          <w:p w:rsidR="00A17088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1.6. Задача: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производства сельскохозяйственной продукции малыми формами хозяйствования в агропромышленном комплексе</w:t>
            </w:r>
          </w:p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Геленджик</w:t>
            </w:r>
          </w:p>
        </w:tc>
      </w:tr>
      <w:tr w:rsidR="00A17088" w:rsidRPr="00FC1B01" w:rsidTr="008871A3">
        <w:trPr>
          <w:trHeight w:val="20"/>
        </w:trPr>
        <w:tc>
          <w:tcPr>
            <w:tcW w:w="240" w:type="pct"/>
            <w:vMerge w:val="restart"/>
            <w:shd w:val="clear" w:color="auto" w:fill="auto"/>
          </w:tcPr>
          <w:p w:rsidR="00A17088" w:rsidRPr="00BD5E13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1.6.1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A17088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</w:t>
            </w:r>
          </w:p>
          <w:p w:rsidR="00A17088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отдельных </w:t>
            </w:r>
          </w:p>
          <w:p w:rsidR="00A17088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госу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дарственных пол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номочий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A17088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держке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зяйственного</w:t>
            </w:r>
            <w:proofErr w:type="gramEnd"/>
          </w:p>
          <w:p w:rsidR="00A17088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изводства в Крас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нодарском крае в части возмещения части процентной ставки по долго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срочным, средн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е-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срочным и кратко-срочным кредитам, взятым малыми </w:t>
            </w:r>
          </w:p>
          <w:p w:rsidR="00A17088" w:rsidRPr="00FC1B01" w:rsidRDefault="00A17088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формами 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315" w:type="pct"/>
            <w:vMerge w:val="restart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федераль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жет</w:t>
            </w:r>
          </w:p>
        </w:tc>
        <w:tc>
          <w:tcPr>
            <w:tcW w:w="377" w:type="pct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64,6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282" w:type="pct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A17088" w:rsidRPr="001B25B4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рост 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извод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по основ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ным 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дам сел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скохозяй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ственной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дукции, произ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водимой малы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ми формами хозя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ствования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агропро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мышле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ном ко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плексе, и улучш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эк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п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ложения сельского населения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A17088" w:rsidRPr="00BD5E13" w:rsidRDefault="00A17088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дел сельск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х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 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 (да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лее – отдел сельск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хо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зяйства)</w:t>
            </w:r>
          </w:p>
        </w:tc>
      </w:tr>
      <w:tr w:rsidR="00A17088" w:rsidRPr="00FC1B01" w:rsidTr="008871A3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17088" w:rsidRPr="00FC1B01" w:rsidRDefault="00A17088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282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</w:tcPr>
          <w:p w:rsidR="00A17088" w:rsidRPr="00FC1B01" w:rsidRDefault="00A17088" w:rsidP="008871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A17088" w:rsidRPr="00FC1B01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17088" w:rsidRPr="00BD5E13" w:rsidRDefault="00A17088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60A44" w:rsidRPr="00FC1B01" w:rsidTr="00460A44">
        <w:trPr>
          <w:trHeight w:val="708"/>
        </w:trPr>
        <w:tc>
          <w:tcPr>
            <w:tcW w:w="240" w:type="pct"/>
            <w:shd w:val="clear" w:color="auto" w:fill="auto"/>
          </w:tcPr>
          <w:p w:rsidR="00460A44" w:rsidRPr="00BD5E13" w:rsidRDefault="00460A44" w:rsidP="00171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1.6.2</w:t>
            </w:r>
          </w:p>
        </w:tc>
        <w:tc>
          <w:tcPr>
            <w:tcW w:w="727" w:type="pct"/>
            <w:shd w:val="clear" w:color="auto" w:fill="auto"/>
          </w:tcPr>
          <w:p w:rsidR="00460A44" w:rsidRDefault="00460A44" w:rsidP="00171F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держка сельск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зяйственного про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изводства в Крас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нодарском крае в части предостав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 субсидий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гражданам, веду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щим личное под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собное хозяйство, крестья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ским (фермерским) </w:t>
            </w:r>
          </w:p>
          <w:p w:rsidR="00460A44" w:rsidRDefault="00460A44" w:rsidP="00171F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зяйствам, индиви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дуальным пред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принимателям, </w:t>
            </w:r>
          </w:p>
          <w:p w:rsidR="00460A44" w:rsidRPr="00BD5E13" w:rsidRDefault="00460A44" w:rsidP="00171F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ведущим деятел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ность в области сельскохозяй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ственного произ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водства</w:t>
            </w:r>
          </w:p>
        </w:tc>
        <w:tc>
          <w:tcPr>
            <w:tcW w:w="315" w:type="pct"/>
          </w:tcPr>
          <w:p w:rsidR="00460A44" w:rsidRPr="00FC1B01" w:rsidRDefault="00460A44" w:rsidP="00171F7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460A44" w:rsidRPr="00BD5E13" w:rsidRDefault="00460A44" w:rsidP="00171F7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460A44" w:rsidRPr="00FC1B01" w:rsidRDefault="00460A44" w:rsidP="00171F7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10303,6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460A44" w:rsidRPr="00FC1B01" w:rsidRDefault="00460A44" w:rsidP="00171F7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146,7</w:t>
            </w:r>
          </w:p>
        </w:tc>
        <w:tc>
          <w:tcPr>
            <w:tcW w:w="282" w:type="pct"/>
            <w:shd w:val="clear" w:color="auto" w:fill="auto"/>
          </w:tcPr>
          <w:p w:rsidR="00460A44" w:rsidRPr="00FC1B01" w:rsidRDefault="00460A44" w:rsidP="00171F7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460A44" w:rsidRPr="00FC1B01" w:rsidRDefault="00460A44" w:rsidP="00171F7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460A44" w:rsidRPr="00FC1B01" w:rsidRDefault="00460A44" w:rsidP="00171F7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FC1B01" w:rsidRDefault="00460A44" w:rsidP="00171F7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2586,6</w:t>
            </w:r>
          </w:p>
        </w:tc>
        <w:tc>
          <w:tcPr>
            <w:tcW w:w="330" w:type="pct"/>
            <w:gridSpan w:val="2"/>
          </w:tcPr>
          <w:p w:rsidR="00460A44" w:rsidRPr="00FC1B01" w:rsidRDefault="00460A44" w:rsidP="00171F7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283" w:type="pct"/>
            <w:gridSpan w:val="2"/>
          </w:tcPr>
          <w:p w:rsidR="00460A44" w:rsidRPr="00FC1B01" w:rsidRDefault="00460A44" w:rsidP="00171F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460A44" w:rsidRPr="00BD5E13" w:rsidRDefault="00460A44" w:rsidP="001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ние объ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мов сел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скохозя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кре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стьянских (ферме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ских) х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зяйствах и других малых формах 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371" w:type="pct"/>
            <w:shd w:val="clear" w:color="auto" w:fill="auto"/>
          </w:tcPr>
          <w:p w:rsidR="00460A44" w:rsidRPr="00BD5E13" w:rsidRDefault="00460A44" w:rsidP="00171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отдел сельск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хо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</w:t>
            </w:r>
          </w:p>
        </w:tc>
      </w:tr>
      <w:tr w:rsidR="00460A44" w:rsidRPr="00FC1B01" w:rsidTr="008871A3">
        <w:trPr>
          <w:trHeight w:val="282"/>
        </w:trPr>
        <w:tc>
          <w:tcPr>
            <w:tcW w:w="240" w:type="pct"/>
            <w:shd w:val="clear" w:color="auto" w:fill="auto"/>
          </w:tcPr>
          <w:p w:rsidR="00460A44" w:rsidRPr="00BD5E13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1.6.3</w:t>
            </w:r>
          </w:p>
        </w:tc>
        <w:tc>
          <w:tcPr>
            <w:tcW w:w="727" w:type="pct"/>
            <w:shd w:val="clear" w:color="auto" w:fill="auto"/>
          </w:tcPr>
          <w:p w:rsidR="00460A44" w:rsidRDefault="00460A44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Учет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личных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460A44" w:rsidRPr="00FC1B01" w:rsidRDefault="00460A44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собных хозяйств</w:t>
            </w:r>
          </w:p>
        </w:tc>
        <w:tc>
          <w:tcPr>
            <w:tcW w:w="315" w:type="pct"/>
          </w:tcPr>
          <w:p w:rsidR="00460A44" w:rsidRPr="00FC1B01" w:rsidRDefault="00460A44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460A44" w:rsidRPr="00FC1B01" w:rsidRDefault="00460A44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1323,0</w:t>
            </w:r>
          </w:p>
        </w:tc>
        <w:tc>
          <w:tcPr>
            <w:tcW w:w="325" w:type="pct"/>
            <w:gridSpan w:val="2"/>
          </w:tcPr>
          <w:p w:rsidR="00460A44" w:rsidRPr="00FC1B01" w:rsidRDefault="00460A44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672,0</w:t>
            </w:r>
          </w:p>
        </w:tc>
        <w:tc>
          <w:tcPr>
            <w:tcW w:w="282" w:type="pct"/>
          </w:tcPr>
          <w:p w:rsidR="00460A44" w:rsidRPr="00FC1B01" w:rsidRDefault="00460A44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651,0</w:t>
            </w:r>
          </w:p>
        </w:tc>
        <w:tc>
          <w:tcPr>
            <w:tcW w:w="290" w:type="pct"/>
            <w:gridSpan w:val="2"/>
          </w:tcPr>
          <w:p w:rsidR="00460A44" w:rsidRPr="00FC1B01" w:rsidRDefault="00460A44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</w:tcPr>
          <w:p w:rsidR="00460A44" w:rsidRPr="00FC1B01" w:rsidRDefault="00460A44" w:rsidP="008871A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</w:tcPr>
          <w:p w:rsidR="00460A44" w:rsidRPr="00FC1B01" w:rsidRDefault="00460A44" w:rsidP="00887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460A44" w:rsidRPr="001B25B4" w:rsidRDefault="00460A4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актуал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зация св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дений о хозя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ствах</w:t>
            </w:r>
          </w:p>
        </w:tc>
        <w:tc>
          <w:tcPr>
            <w:tcW w:w="371" w:type="pct"/>
            <w:shd w:val="clear" w:color="auto" w:fill="auto"/>
          </w:tcPr>
          <w:p w:rsidR="00E03A29" w:rsidRPr="001B25B4" w:rsidRDefault="00460A44" w:rsidP="007E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, отдел сельск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</w:t>
            </w:r>
          </w:p>
        </w:tc>
      </w:tr>
      <w:tr w:rsidR="00460A44" w:rsidRPr="00FC1B01" w:rsidTr="008871A3">
        <w:trPr>
          <w:trHeight w:val="202"/>
        </w:trPr>
        <w:tc>
          <w:tcPr>
            <w:tcW w:w="1282" w:type="pct"/>
            <w:gridSpan w:val="3"/>
            <w:vMerge w:val="restart"/>
            <w:shd w:val="clear" w:color="auto" w:fill="auto"/>
          </w:tcPr>
          <w:p w:rsidR="00460A44" w:rsidRPr="00D6114F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460A44" w:rsidRPr="00BD5E13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0A44" w:rsidRPr="00BD5E13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0A44" w:rsidRPr="00BD5E13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0A44" w:rsidRPr="00BD5E13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0A44" w:rsidRPr="00BD5E13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0A44" w:rsidRPr="00BD5E13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0A44" w:rsidRPr="00BD5E13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</w:tcPr>
          <w:p w:rsidR="00460A44" w:rsidRPr="00D6114F" w:rsidRDefault="00460A4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1323,0</w:t>
            </w:r>
          </w:p>
        </w:tc>
        <w:tc>
          <w:tcPr>
            <w:tcW w:w="325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672,0</w:t>
            </w:r>
          </w:p>
        </w:tc>
        <w:tc>
          <w:tcPr>
            <w:tcW w:w="282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651,0</w:t>
            </w:r>
          </w:p>
        </w:tc>
        <w:tc>
          <w:tcPr>
            <w:tcW w:w="29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gridSpan w:val="3"/>
            <w:vMerge w:val="restart"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60A44" w:rsidRPr="00FC1B01" w:rsidTr="008871A3">
        <w:trPr>
          <w:trHeight w:val="414"/>
        </w:trPr>
        <w:tc>
          <w:tcPr>
            <w:tcW w:w="1282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460A44" w:rsidRPr="00D6114F" w:rsidRDefault="00460A4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10307,7</w:t>
            </w:r>
          </w:p>
        </w:tc>
        <w:tc>
          <w:tcPr>
            <w:tcW w:w="325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149,8</w:t>
            </w:r>
          </w:p>
        </w:tc>
        <w:tc>
          <w:tcPr>
            <w:tcW w:w="282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521,0</w:t>
            </w:r>
          </w:p>
        </w:tc>
        <w:tc>
          <w:tcPr>
            <w:tcW w:w="29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2586,6</w:t>
            </w:r>
          </w:p>
        </w:tc>
        <w:tc>
          <w:tcPr>
            <w:tcW w:w="33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60A44" w:rsidRPr="00FC1B01" w:rsidTr="008871A3">
        <w:trPr>
          <w:trHeight w:val="414"/>
        </w:trPr>
        <w:tc>
          <w:tcPr>
            <w:tcW w:w="1282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460A44" w:rsidRPr="00D6114F" w:rsidRDefault="00460A4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64,6</w:t>
            </w:r>
          </w:p>
        </w:tc>
        <w:tc>
          <w:tcPr>
            <w:tcW w:w="325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62,0</w:t>
            </w:r>
          </w:p>
        </w:tc>
        <w:tc>
          <w:tcPr>
            <w:tcW w:w="282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2,6</w:t>
            </w:r>
          </w:p>
        </w:tc>
        <w:tc>
          <w:tcPr>
            <w:tcW w:w="29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60A44" w:rsidRPr="00FC1B01" w:rsidTr="008871A3">
        <w:trPr>
          <w:trHeight w:val="88"/>
        </w:trPr>
        <w:tc>
          <w:tcPr>
            <w:tcW w:w="1282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460A44" w:rsidRPr="00D6114F" w:rsidRDefault="00460A4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77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11695,3</w:t>
            </w:r>
          </w:p>
        </w:tc>
        <w:tc>
          <w:tcPr>
            <w:tcW w:w="325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883,8</w:t>
            </w:r>
          </w:p>
        </w:tc>
        <w:tc>
          <w:tcPr>
            <w:tcW w:w="282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1174,6</w:t>
            </w:r>
          </w:p>
        </w:tc>
        <w:tc>
          <w:tcPr>
            <w:tcW w:w="29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2586,6</w:t>
            </w:r>
          </w:p>
        </w:tc>
        <w:tc>
          <w:tcPr>
            <w:tcW w:w="33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60A44" w:rsidRPr="00FC1B01" w:rsidTr="008871A3">
        <w:trPr>
          <w:trHeight w:val="423"/>
        </w:trPr>
        <w:tc>
          <w:tcPr>
            <w:tcW w:w="1282" w:type="pct"/>
            <w:gridSpan w:val="3"/>
            <w:vMerge w:val="restart"/>
            <w:shd w:val="clear" w:color="auto" w:fill="auto"/>
          </w:tcPr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подпрограмме</w:t>
            </w: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60A44" w:rsidRPr="00FC1B01" w:rsidRDefault="00460A44" w:rsidP="008871A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460A44" w:rsidRPr="00D6114F" w:rsidRDefault="00460A4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мес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43362,0</w:t>
            </w:r>
          </w:p>
        </w:tc>
        <w:tc>
          <w:tcPr>
            <w:tcW w:w="325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1143,1</w:t>
            </w:r>
          </w:p>
        </w:tc>
        <w:tc>
          <w:tcPr>
            <w:tcW w:w="282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1061,7</w:t>
            </w:r>
          </w:p>
        </w:tc>
        <w:tc>
          <w:tcPr>
            <w:tcW w:w="29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11093,6</w:t>
            </w:r>
          </w:p>
        </w:tc>
        <w:tc>
          <w:tcPr>
            <w:tcW w:w="329" w:type="pct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13906,9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15296,7</w:t>
            </w:r>
          </w:p>
        </w:tc>
        <w:tc>
          <w:tcPr>
            <w:tcW w:w="33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283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796" w:type="pct"/>
            <w:gridSpan w:val="3"/>
            <w:vMerge w:val="restart"/>
            <w:shd w:val="clear" w:color="auto" w:fill="auto"/>
          </w:tcPr>
          <w:p w:rsidR="00460A44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60A44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60A44" w:rsidRPr="00FC1B01" w:rsidTr="008871A3">
        <w:trPr>
          <w:trHeight w:val="551"/>
        </w:trPr>
        <w:tc>
          <w:tcPr>
            <w:tcW w:w="1282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460A44" w:rsidRPr="00D6114F" w:rsidRDefault="00460A4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11851,4</w:t>
            </w:r>
          </w:p>
        </w:tc>
        <w:tc>
          <w:tcPr>
            <w:tcW w:w="325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1029,8</w:t>
            </w:r>
          </w:p>
        </w:tc>
        <w:tc>
          <w:tcPr>
            <w:tcW w:w="282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1184,7</w:t>
            </w:r>
          </w:p>
        </w:tc>
        <w:tc>
          <w:tcPr>
            <w:tcW w:w="29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2586,6</w:t>
            </w:r>
          </w:p>
        </w:tc>
        <w:tc>
          <w:tcPr>
            <w:tcW w:w="33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60A44" w:rsidRPr="00FC1B01" w:rsidTr="008871A3">
        <w:trPr>
          <w:trHeight w:val="268"/>
        </w:trPr>
        <w:tc>
          <w:tcPr>
            <w:tcW w:w="1282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460A44" w:rsidRPr="00D6114F" w:rsidRDefault="00460A4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ный бюджет</w:t>
            </w:r>
          </w:p>
        </w:tc>
        <w:tc>
          <w:tcPr>
            <w:tcW w:w="377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13020,9</w:t>
            </w:r>
          </w:p>
        </w:tc>
        <w:tc>
          <w:tcPr>
            <w:tcW w:w="325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7182,0</w:t>
            </w:r>
          </w:p>
        </w:tc>
        <w:tc>
          <w:tcPr>
            <w:tcW w:w="282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5838,9</w:t>
            </w:r>
          </w:p>
        </w:tc>
        <w:tc>
          <w:tcPr>
            <w:tcW w:w="29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60A44" w:rsidRPr="00FC1B01" w:rsidTr="008871A3">
        <w:trPr>
          <w:trHeight w:val="216"/>
        </w:trPr>
        <w:tc>
          <w:tcPr>
            <w:tcW w:w="1282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460A44" w:rsidRPr="00D6114F" w:rsidRDefault="00460A44" w:rsidP="0088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377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68234,3</w:t>
            </w:r>
          </w:p>
        </w:tc>
        <w:tc>
          <w:tcPr>
            <w:tcW w:w="325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282" w:type="pct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29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329" w:type="pct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17883,3</w:t>
            </w:r>
          </w:p>
        </w:tc>
        <w:tc>
          <w:tcPr>
            <w:tcW w:w="330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283" w:type="pct"/>
            <w:gridSpan w:val="2"/>
          </w:tcPr>
          <w:p w:rsidR="00460A44" w:rsidRPr="00366FE4" w:rsidRDefault="00460A44" w:rsidP="008871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460A44" w:rsidRPr="00FC1B01" w:rsidRDefault="00460A44" w:rsidP="00887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A17088" w:rsidRDefault="00A17088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88" w:rsidRDefault="00A17088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D6" w:rsidRDefault="005601D6" w:rsidP="0031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B1ED1" w:rsidRPr="00FB1D8A" w:rsidRDefault="001B1ED1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sectPr w:rsidR="001B1ED1" w:rsidRPr="00FB1D8A" w:rsidSect="00C3117D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E9" w:rsidRDefault="00694DE9" w:rsidP="00363D9A">
      <w:pPr>
        <w:spacing w:after="0" w:line="240" w:lineRule="auto"/>
      </w:pPr>
      <w:r>
        <w:separator/>
      </w:r>
    </w:p>
  </w:endnote>
  <w:endnote w:type="continuationSeparator" w:id="0">
    <w:p w:rsidR="00694DE9" w:rsidRDefault="00694DE9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E9" w:rsidRDefault="00694DE9" w:rsidP="00363D9A">
      <w:pPr>
        <w:spacing w:after="0" w:line="240" w:lineRule="auto"/>
      </w:pPr>
      <w:r>
        <w:separator/>
      </w:r>
    </w:p>
  </w:footnote>
  <w:footnote w:type="continuationSeparator" w:id="0">
    <w:p w:rsidR="00694DE9" w:rsidRDefault="00694DE9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15129"/>
      <w:docPartObj>
        <w:docPartGallery w:val="Page Numbers (Top of Page)"/>
        <w:docPartUnique/>
      </w:docPartObj>
    </w:sdtPr>
    <w:sdtEndPr/>
    <w:sdtContent>
      <w:p w:rsidR="000A7375" w:rsidRDefault="000A73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9B">
          <w:rPr>
            <w:noProof/>
          </w:rPr>
          <w:t>75</w:t>
        </w:r>
        <w:r>
          <w:fldChar w:fldCharType="end"/>
        </w:r>
      </w:p>
    </w:sdtContent>
  </w:sdt>
  <w:p w:rsidR="008871A3" w:rsidRDefault="008871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17"/>
  </w:num>
  <w:num w:numId="20">
    <w:abstractNumId w:val="13"/>
  </w:num>
  <w:num w:numId="21">
    <w:abstractNumId w:val="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9A"/>
    <w:rsid w:val="000000AD"/>
    <w:rsid w:val="00000182"/>
    <w:rsid w:val="000006FA"/>
    <w:rsid w:val="00000814"/>
    <w:rsid w:val="000009DC"/>
    <w:rsid w:val="00000C1B"/>
    <w:rsid w:val="0000118B"/>
    <w:rsid w:val="000017E3"/>
    <w:rsid w:val="000019C2"/>
    <w:rsid w:val="00001A31"/>
    <w:rsid w:val="00001B6B"/>
    <w:rsid w:val="00002E79"/>
    <w:rsid w:val="0000434A"/>
    <w:rsid w:val="00004488"/>
    <w:rsid w:val="00005304"/>
    <w:rsid w:val="00005598"/>
    <w:rsid w:val="0000592D"/>
    <w:rsid w:val="00006454"/>
    <w:rsid w:val="00006632"/>
    <w:rsid w:val="000066BF"/>
    <w:rsid w:val="00006C09"/>
    <w:rsid w:val="00007223"/>
    <w:rsid w:val="00007A37"/>
    <w:rsid w:val="00007BC4"/>
    <w:rsid w:val="00010176"/>
    <w:rsid w:val="000102C9"/>
    <w:rsid w:val="00010356"/>
    <w:rsid w:val="0001078A"/>
    <w:rsid w:val="00010A72"/>
    <w:rsid w:val="00010EE5"/>
    <w:rsid w:val="000113ED"/>
    <w:rsid w:val="00011438"/>
    <w:rsid w:val="00012650"/>
    <w:rsid w:val="00012C45"/>
    <w:rsid w:val="00013752"/>
    <w:rsid w:val="00014A33"/>
    <w:rsid w:val="000157C2"/>
    <w:rsid w:val="00015CE6"/>
    <w:rsid w:val="00015EA3"/>
    <w:rsid w:val="00016981"/>
    <w:rsid w:val="000169E6"/>
    <w:rsid w:val="00016B32"/>
    <w:rsid w:val="00017AB4"/>
    <w:rsid w:val="00017CA6"/>
    <w:rsid w:val="0002073B"/>
    <w:rsid w:val="000242D9"/>
    <w:rsid w:val="000248F8"/>
    <w:rsid w:val="00024B8D"/>
    <w:rsid w:val="00024E90"/>
    <w:rsid w:val="0002568B"/>
    <w:rsid w:val="000259FE"/>
    <w:rsid w:val="00025DFF"/>
    <w:rsid w:val="00025EE6"/>
    <w:rsid w:val="00026F90"/>
    <w:rsid w:val="00027238"/>
    <w:rsid w:val="0002746C"/>
    <w:rsid w:val="000309CD"/>
    <w:rsid w:val="00030D08"/>
    <w:rsid w:val="00030D09"/>
    <w:rsid w:val="000311C1"/>
    <w:rsid w:val="00031268"/>
    <w:rsid w:val="00031400"/>
    <w:rsid w:val="00031594"/>
    <w:rsid w:val="00031C10"/>
    <w:rsid w:val="00031D22"/>
    <w:rsid w:val="00031E2D"/>
    <w:rsid w:val="00031E49"/>
    <w:rsid w:val="00033542"/>
    <w:rsid w:val="000335A5"/>
    <w:rsid w:val="00033745"/>
    <w:rsid w:val="000337B1"/>
    <w:rsid w:val="00034615"/>
    <w:rsid w:val="000351FC"/>
    <w:rsid w:val="00035C44"/>
    <w:rsid w:val="00035E84"/>
    <w:rsid w:val="00036EEC"/>
    <w:rsid w:val="00036F83"/>
    <w:rsid w:val="000406CE"/>
    <w:rsid w:val="00041188"/>
    <w:rsid w:val="00041521"/>
    <w:rsid w:val="000415FC"/>
    <w:rsid w:val="00041837"/>
    <w:rsid w:val="000419D8"/>
    <w:rsid w:val="00041D3D"/>
    <w:rsid w:val="00042476"/>
    <w:rsid w:val="00042753"/>
    <w:rsid w:val="00042CDE"/>
    <w:rsid w:val="00042E31"/>
    <w:rsid w:val="0004307A"/>
    <w:rsid w:val="000431F7"/>
    <w:rsid w:val="000432F7"/>
    <w:rsid w:val="0004434B"/>
    <w:rsid w:val="000444AF"/>
    <w:rsid w:val="0004455E"/>
    <w:rsid w:val="00044637"/>
    <w:rsid w:val="00044FCE"/>
    <w:rsid w:val="00045326"/>
    <w:rsid w:val="000453B1"/>
    <w:rsid w:val="0004555C"/>
    <w:rsid w:val="00045779"/>
    <w:rsid w:val="00045828"/>
    <w:rsid w:val="000464F4"/>
    <w:rsid w:val="00046EC5"/>
    <w:rsid w:val="00047101"/>
    <w:rsid w:val="00047897"/>
    <w:rsid w:val="00050D8C"/>
    <w:rsid w:val="00050D9B"/>
    <w:rsid w:val="00050F71"/>
    <w:rsid w:val="0005152B"/>
    <w:rsid w:val="00051CCF"/>
    <w:rsid w:val="00051F33"/>
    <w:rsid w:val="000520C6"/>
    <w:rsid w:val="00052A19"/>
    <w:rsid w:val="00052D45"/>
    <w:rsid w:val="000532AA"/>
    <w:rsid w:val="000539C6"/>
    <w:rsid w:val="00053B9C"/>
    <w:rsid w:val="00054264"/>
    <w:rsid w:val="00054E53"/>
    <w:rsid w:val="00055195"/>
    <w:rsid w:val="00055405"/>
    <w:rsid w:val="00055504"/>
    <w:rsid w:val="00055B27"/>
    <w:rsid w:val="00055DBA"/>
    <w:rsid w:val="00055EC5"/>
    <w:rsid w:val="0005782A"/>
    <w:rsid w:val="00057862"/>
    <w:rsid w:val="00060543"/>
    <w:rsid w:val="000607B7"/>
    <w:rsid w:val="00060913"/>
    <w:rsid w:val="00060F90"/>
    <w:rsid w:val="000610D3"/>
    <w:rsid w:val="00061394"/>
    <w:rsid w:val="00061F73"/>
    <w:rsid w:val="0006215F"/>
    <w:rsid w:val="0006257C"/>
    <w:rsid w:val="00062BF2"/>
    <w:rsid w:val="00062BFA"/>
    <w:rsid w:val="00062C35"/>
    <w:rsid w:val="0006311A"/>
    <w:rsid w:val="00063253"/>
    <w:rsid w:val="0006389B"/>
    <w:rsid w:val="00064466"/>
    <w:rsid w:val="00064614"/>
    <w:rsid w:val="000646BA"/>
    <w:rsid w:val="00064DBF"/>
    <w:rsid w:val="00064E49"/>
    <w:rsid w:val="000651FE"/>
    <w:rsid w:val="0006597B"/>
    <w:rsid w:val="0006680B"/>
    <w:rsid w:val="00066966"/>
    <w:rsid w:val="0006697E"/>
    <w:rsid w:val="0006795A"/>
    <w:rsid w:val="00067DE6"/>
    <w:rsid w:val="000700A2"/>
    <w:rsid w:val="000704F2"/>
    <w:rsid w:val="00070C65"/>
    <w:rsid w:val="00072500"/>
    <w:rsid w:val="00073343"/>
    <w:rsid w:val="00073C6D"/>
    <w:rsid w:val="000741CA"/>
    <w:rsid w:val="0007446B"/>
    <w:rsid w:val="00074548"/>
    <w:rsid w:val="00074559"/>
    <w:rsid w:val="00074865"/>
    <w:rsid w:val="00074A0B"/>
    <w:rsid w:val="000750B8"/>
    <w:rsid w:val="00075260"/>
    <w:rsid w:val="0007614B"/>
    <w:rsid w:val="000767A5"/>
    <w:rsid w:val="00076926"/>
    <w:rsid w:val="00076D90"/>
    <w:rsid w:val="00080260"/>
    <w:rsid w:val="00080600"/>
    <w:rsid w:val="00080932"/>
    <w:rsid w:val="00080DB4"/>
    <w:rsid w:val="000813C2"/>
    <w:rsid w:val="0008178D"/>
    <w:rsid w:val="00082667"/>
    <w:rsid w:val="0008291E"/>
    <w:rsid w:val="0008325F"/>
    <w:rsid w:val="00084996"/>
    <w:rsid w:val="000855F0"/>
    <w:rsid w:val="000864CB"/>
    <w:rsid w:val="000865A9"/>
    <w:rsid w:val="00086A6B"/>
    <w:rsid w:val="00086D3E"/>
    <w:rsid w:val="00087142"/>
    <w:rsid w:val="000878B2"/>
    <w:rsid w:val="00087E49"/>
    <w:rsid w:val="00087F83"/>
    <w:rsid w:val="00090BAE"/>
    <w:rsid w:val="00090CC9"/>
    <w:rsid w:val="00091ACA"/>
    <w:rsid w:val="00091ECE"/>
    <w:rsid w:val="0009225B"/>
    <w:rsid w:val="0009236B"/>
    <w:rsid w:val="000929AA"/>
    <w:rsid w:val="00093600"/>
    <w:rsid w:val="000939C3"/>
    <w:rsid w:val="00093A7E"/>
    <w:rsid w:val="00093C16"/>
    <w:rsid w:val="00093CBB"/>
    <w:rsid w:val="000941C2"/>
    <w:rsid w:val="00094203"/>
    <w:rsid w:val="00094386"/>
    <w:rsid w:val="000947D1"/>
    <w:rsid w:val="00094D5A"/>
    <w:rsid w:val="00095080"/>
    <w:rsid w:val="000950B3"/>
    <w:rsid w:val="000953B7"/>
    <w:rsid w:val="00095449"/>
    <w:rsid w:val="00096AAF"/>
    <w:rsid w:val="00096F73"/>
    <w:rsid w:val="0009734E"/>
    <w:rsid w:val="00097353"/>
    <w:rsid w:val="000975AA"/>
    <w:rsid w:val="000975DC"/>
    <w:rsid w:val="00097BF6"/>
    <w:rsid w:val="000A08B5"/>
    <w:rsid w:val="000A0B42"/>
    <w:rsid w:val="000A2640"/>
    <w:rsid w:val="000A2804"/>
    <w:rsid w:val="000A4083"/>
    <w:rsid w:val="000A46F4"/>
    <w:rsid w:val="000A47E0"/>
    <w:rsid w:val="000A4FF5"/>
    <w:rsid w:val="000A597B"/>
    <w:rsid w:val="000A5AA2"/>
    <w:rsid w:val="000A64C5"/>
    <w:rsid w:val="000A6822"/>
    <w:rsid w:val="000A6A3E"/>
    <w:rsid w:val="000A6C9D"/>
    <w:rsid w:val="000A6F43"/>
    <w:rsid w:val="000A7375"/>
    <w:rsid w:val="000A74F4"/>
    <w:rsid w:val="000A7749"/>
    <w:rsid w:val="000A7F37"/>
    <w:rsid w:val="000B070E"/>
    <w:rsid w:val="000B0E3C"/>
    <w:rsid w:val="000B1817"/>
    <w:rsid w:val="000B18FE"/>
    <w:rsid w:val="000B19B1"/>
    <w:rsid w:val="000B27A9"/>
    <w:rsid w:val="000B2C78"/>
    <w:rsid w:val="000B3142"/>
    <w:rsid w:val="000B3388"/>
    <w:rsid w:val="000B3751"/>
    <w:rsid w:val="000B4005"/>
    <w:rsid w:val="000B4672"/>
    <w:rsid w:val="000B4D7B"/>
    <w:rsid w:val="000B4FB7"/>
    <w:rsid w:val="000B503C"/>
    <w:rsid w:val="000B5AE5"/>
    <w:rsid w:val="000B61C2"/>
    <w:rsid w:val="000B6808"/>
    <w:rsid w:val="000B7455"/>
    <w:rsid w:val="000B76BE"/>
    <w:rsid w:val="000B7CCA"/>
    <w:rsid w:val="000C02C6"/>
    <w:rsid w:val="000C065D"/>
    <w:rsid w:val="000C0C46"/>
    <w:rsid w:val="000C10ED"/>
    <w:rsid w:val="000C167D"/>
    <w:rsid w:val="000C1B3F"/>
    <w:rsid w:val="000C1E20"/>
    <w:rsid w:val="000C27BE"/>
    <w:rsid w:val="000C3064"/>
    <w:rsid w:val="000C3515"/>
    <w:rsid w:val="000C3E05"/>
    <w:rsid w:val="000C425F"/>
    <w:rsid w:val="000C47D9"/>
    <w:rsid w:val="000C4957"/>
    <w:rsid w:val="000C4E6A"/>
    <w:rsid w:val="000C54C9"/>
    <w:rsid w:val="000C6077"/>
    <w:rsid w:val="000C610E"/>
    <w:rsid w:val="000C638A"/>
    <w:rsid w:val="000C669C"/>
    <w:rsid w:val="000C6D92"/>
    <w:rsid w:val="000C73EA"/>
    <w:rsid w:val="000C785B"/>
    <w:rsid w:val="000C78CD"/>
    <w:rsid w:val="000C7EA1"/>
    <w:rsid w:val="000D01BB"/>
    <w:rsid w:val="000D0978"/>
    <w:rsid w:val="000D0F81"/>
    <w:rsid w:val="000D12F5"/>
    <w:rsid w:val="000D15A1"/>
    <w:rsid w:val="000D3698"/>
    <w:rsid w:val="000D3998"/>
    <w:rsid w:val="000D3EBD"/>
    <w:rsid w:val="000D4004"/>
    <w:rsid w:val="000D44F8"/>
    <w:rsid w:val="000D4A88"/>
    <w:rsid w:val="000D58EA"/>
    <w:rsid w:val="000D5945"/>
    <w:rsid w:val="000D6404"/>
    <w:rsid w:val="000D6757"/>
    <w:rsid w:val="000D6BA7"/>
    <w:rsid w:val="000D70A4"/>
    <w:rsid w:val="000D72B6"/>
    <w:rsid w:val="000D7492"/>
    <w:rsid w:val="000D758B"/>
    <w:rsid w:val="000D7A4D"/>
    <w:rsid w:val="000D7A80"/>
    <w:rsid w:val="000E0170"/>
    <w:rsid w:val="000E0563"/>
    <w:rsid w:val="000E076C"/>
    <w:rsid w:val="000E0B91"/>
    <w:rsid w:val="000E0F3F"/>
    <w:rsid w:val="000E175E"/>
    <w:rsid w:val="000E186B"/>
    <w:rsid w:val="000E1CD0"/>
    <w:rsid w:val="000E2067"/>
    <w:rsid w:val="000E20BB"/>
    <w:rsid w:val="000E2D24"/>
    <w:rsid w:val="000E2DFD"/>
    <w:rsid w:val="000E3D39"/>
    <w:rsid w:val="000E5DE2"/>
    <w:rsid w:val="000E5F8F"/>
    <w:rsid w:val="000E6C36"/>
    <w:rsid w:val="000E6F7A"/>
    <w:rsid w:val="000F004A"/>
    <w:rsid w:val="000F0622"/>
    <w:rsid w:val="000F0C16"/>
    <w:rsid w:val="000F0CB5"/>
    <w:rsid w:val="000F0F44"/>
    <w:rsid w:val="000F1037"/>
    <w:rsid w:val="000F15F0"/>
    <w:rsid w:val="000F1A6F"/>
    <w:rsid w:val="000F1B9C"/>
    <w:rsid w:val="000F22AB"/>
    <w:rsid w:val="000F2761"/>
    <w:rsid w:val="000F2947"/>
    <w:rsid w:val="000F2B8C"/>
    <w:rsid w:val="000F352B"/>
    <w:rsid w:val="000F3799"/>
    <w:rsid w:val="000F3C34"/>
    <w:rsid w:val="000F4096"/>
    <w:rsid w:val="000F4D5D"/>
    <w:rsid w:val="000F57A5"/>
    <w:rsid w:val="000F5A36"/>
    <w:rsid w:val="000F5E9E"/>
    <w:rsid w:val="000F67E5"/>
    <w:rsid w:val="000F70E2"/>
    <w:rsid w:val="000F72E9"/>
    <w:rsid w:val="000F782C"/>
    <w:rsid w:val="000F7898"/>
    <w:rsid w:val="000F7C21"/>
    <w:rsid w:val="000F7DBA"/>
    <w:rsid w:val="00100677"/>
    <w:rsid w:val="00100D87"/>
    <w:rsid w:val="00100F09"/>
    <w:rsid w:val="00100F0C"/>
    <w:rsid w:val="001011A9"/>
    <w:rsid w:val="0010131B"/>
    <w:rsid w:val="00101BB9"/>
    <w:rsid w:val="001024EC"/>
    <w:rsid w:val="0010328B"/>
    <w:rsid w:val="001034EC"/>
    <w:rsid w:val="0010455B"/>
    <w:rsid w:val="00104C5D"/>
    <w:rsid w:val="00105107"/>
    <w:rsid w:val="001056B6"/>
    <w:rsid w:val="00106118"/>
    <w:rsid w:val="00106645"/>
    <w:rsid w:val="00106951"/>
    <w:rsid w:val="00106FCC"/>
    <w:rsid w:val="0010746D"/>
    <w:rsid w:val="001074D6"/>
    <w:rsid w:val="00107832"/>
    <w:rsid w:val="00110015"/>
    <w:rsid w:val="00110031"/>
    <w:rsid w:val="001103A9"/>
    <w:rsid w:val="0011072F"/>
    <w:rsid w:val="00110DA9"/>
    <w:rsid w:val="0011124A"/>
    <w:rsid w:val="00111443"/>
    <w:rsid w:val="001115F5"/>
    <w:rsid w:val="001117A3"/>
    <w:rsid w:val="0011190C"/>
    <w:rsid w:val="00111966"/>
    <w:rsid w:val="00112976"/>
    <w:rsid w:val="001133A1"/>
    <w:rsid w:val="00114623"/>
    <w:rsid w:val="00114FC3"/>
    <w:rsid w:val="00115155"/>
    <w:rsid w:val="00115752"/>
    <w:rsid w:val="00115EBE"/>
    <w:rsid w:val="0011680B"/>
    <w:rsid w:val="0011695D"/>
    <w:rsid w:val="00116EFC"/>
    <w:rsid w:val="001170CF"/>
    <w:rsid w:val="001173DC"/>
    <w:rsid w:val="001177A1"/>
    <w:rsid w:val="001178DE"/>
    <w:rsid w:val="00117925"/>
    <w:rsid w:val="0012004F"/>
    <w:rsid w:val="00120506"/>
    <w:rsid w:val="00120D23"/>
    <w:rsid w:val="00120FCD"/>
    <w:rsid w:val="001210AB"/>
    <w:rsid w:val="00121B48"/>
    <w:rsid w:val="00122486"/>
    <w:rsid w:val="00124234"/>
    <w:rsid w:val="0012467D"/>
    <w:rsid w:val="0012470A"/>
    <w:rsid w:val="00124E7B"/>
    <w:rsid w:val="00125314"/>
    <w:rsid w:val="00125379"/>
    <w:rsid w:val="0012629F"/>
    <w:rsid w:val="0012670B"/>
    <w:rsid w:val="001269DC"/>
    <w:rsid w:val="001270CB"/>
    <w:rsid w:val="00127CE8"/>
    <w:rsid w:val="00130428"/>
    <w:rsid w:val="00130E8B"/>
    <w:rsid w:val="0013142C"/>
    <w:rsid w:val="001316C5"/>
    <w:rsid w:val="0013223D"/>
    <w:rsid w:val="0013251B"/>
    <w:rsid w:val="001325A1"/>
    <w:rsid w:val="00132D8F"/>
    <w:rsid w:val="0013300F"/>
    <w:rsid w:val="00133E15"/>
    <w:rsid w:val="001343D1"/>
    <w:rsid w:val="00134C2C"/>
    <w:rsid w:val="00135FBD"/>
    <w:rsid w:val="001363F1"/>
    <w:rsid w:val="0013759A"/>
    <w:rsid w:val="00140356"/>
    <w:rsid w:val="00140596"/>
    <w:rsid w:val="00140A0B"/>
    <w:rsid w:val="00141161"/>
    <w:rsid w:val="0014119B"/>
    <w:rsid w:val="001411E2"/>
    <w:rsid w:val="00141CE2"/>
    <w:rsid w:val="00141D22"/>
    <w:rsid w:val="0014246A"/>
    <w:rsid w:val="00142CED"/>
    <w:rsid w:val="00142F78"/>
    <w:rsid w:val="0014305E"/>
    <w:rsid w:val="00143326"/>
    <w:rsid w:val="001435A3"/>
    <w:rsid w:val="001435D7"/>
    <w:rsid w:val="00144920"/>
    <w:rsid w:val="0014580C"/>
    <w:rsid w:val="00145925"/>
    <w:rsid w:val="0014614A"/>
    <w:rsid w:val="00146767"/>
    <w:rsid w:val="00147127"/>
    <w:rsid w:val="00147277"/>
    <w:rsid w:val="00147607"/>
    <w:rsid w:val="0014784A"/>
    <w:rsid w:val="00147CA0"/>
    <w:rsid w:val="0015033F"/>
    <w:rsid w:val="00150C34"/>
    <w:rsid w:val="001510A2"/>
    <w:rsid w:val="0015147B"/>
    <w:rsid w:val="001514CF"/>
    <w:rsid w:val="0015154C"/>
    <w:rsid w:val="0015220C"/>
    <w:rsid w:val="00152976"/>
    <w:rsid w:val="00152E27"/>
    <w:rsid w:val="00153DB5"/>
    <w:rsid w:val="00154344"/>
    <w:rsid w:val="0015492C"/>
    <w:rsid w:val="0015493C"/>
    <w:rsid w:val="00154F76"/>
    <w:rsid w:val="0015531D"/>
    <w:rsid w:val="00155F89"/>
    <w:rsid w:val="0015632D"/>
    <w:rsid w:val="00156384"/>
    <w:rsid w:val="00156600"/>
    <w:rsid w:val="00156AD7"/>
    <w:rsid w:val="00156BAA"/>
    <w:rsid w:val="00156E92"/>
    <w:rsid w:val="0015745C"/>
    <w:rsid w:val="001579C4"/>
    <w:rsid w:val="00160105"/>
    <w:rsid w:val="001603AF"/>
    <w:rsid w:val="00161496"/>
    <w:rsid w:val="00161AFF"/>
    <w:rsid w:val="001620B0"/>
    <w:rsid w:val="00162339"/>
    <w:rsid w:val="00162DA3"/>
    <w:rsid w:val="00163260"/>
    <w:rsid w:val="001636D7"/>
    <w:rsid w:val="001637C1"/>
    <w:rsid w:val="00163B24"/>
    <w:rsid w:val="00163C01"/>
    <w:rsid w:val="0016452D"/>
    <w:rsid w:val="00164A07"/>
    <w:rsid w:val="00164E2D"/>
    <w:rsid w:val="00164F43"/>
    <w:rsid w:val="00165813"/>
    <w:rsid w:val="00165C34"/>
    <w:rsid w:val="001661FA"/>
    <w:rsid w:val="001663BC"/>
    <w:rsid w:val="0016680F"/>
    <w:rsid w:val="0016744F"/>
    <w:rsid w:val="001676BD"/>
    <w:rsid w:val="00167A75"/>
    <w:rsid w:val="0017003D"/>
    <w:rsid w:val="0017037D"/>
    <w:rsid w:val="0017052A"/>
    <w:rsid w:val="00170BE5"/>
    <w:rsid w:val="00171682"/>
    <w:rsid w:val="001718BB"/>
    <w:rsid w:val="00171AAF"/>
    <w:rsid w:val="0017202D"/>
    <w:rsid w:val="00172043"/>
    <w:rsid w:val="00172182"/>
    <w:rsid w:val="00172C44"/>
    <w:rsid w:val="00172E70"/>
    <w:rsid w:val="00173500"/>
    <w:rsid w:val="00173AA0"/>
    <w:rsid w:val="00173B0D"/>
    <w:rsid w:val="00173EA3"/>
    <w:rsid w:val="00174572"/>
    <w:rsid w:val="0017479F"/>
    <w:rsid w:val="0017483D"/>
    <w:rsid w:val="00174D03"/>
    <w:rsid w:val="00174F6F"/>
    <w:rsid w:val="001752B7"/>
    <w:rsid w:val="001755F7"/>
    <w:rsid w:val="00176145"/>
    <w:rsid w:val="00177B31"/>
    <w:rsid w:val="001801CC"/>
    <w:rsid w:val="00180B8C"/>
    <w:rsid w:val="00181388"/>
    <w:rsid w:val="0018157D"/>
    <w:rsid w:val="0018255F"/>
    <w:rsid w:val="001827C9"/>
    <w:rsid w:val="00182C9D"/>
    <w:rsid w:val="0018361C"/>
    <w:rsid w:val="00183823"/>
    <w:rsid w:val="00183F4F"/>
    <w:rsid w:val="00183F68"/>
    <w:rsid w:val="001847C5"/>
    <w:rsid w:val="00184934"/>
    <w:rsid w:val="00184977"/>
    <w:rsid w:val="00184F8B"/>
    <w:rsid w:val="001856C1"/>
    <w:rsid w:val="00185A83"/>
    <w:rsid w:val="0018675D"/>
    <w:rsid w:val="00186784"/>
    <w:rsid w:val="001872F6"/>
    <w:rsid w:val="001874FB"/>
    <w:rsid w:val="0018795C"/>
    <w:rsid w:val="00187B23"/>
    <w:rsid w:val="00187D7F"/>
    <w:rsid w:val="0019059F"/>
    <w:rsid w:val="00190A9A"/>
    <w:rsid w:val="00190EA0"/>
    <w:rsid w:val="00191856"/>
    <w:rsid w:val="00191B63"/>
    <w:rsid w:val="00191F51"/>
    <w:rsid w:val="001929EA"/>
    <w:rsid w:val="00193B90"/>
    <w:rsid w:val="00193E6C"/>
    <w:rsid w:val="001943AA"/>
    <w:rsid w:val="001944C7"/>
    <w:rsid w:val="001946AD"/>
    <w:rsid w:val="001948A5"/>
    <w:rsid w:val="00194A90"/>
    <w:rsid w:val="00194E72"/>
    <w:rsid w:val="00195367"/>
    <w:rsid w:val="00195DC1"/>
    <w:rsid w:val="001961D8"/>
    <w:rsid w:val="00196A33"/>
    <w:rsid w:val="00196C74"/>
    <w:rsid w:val="00196DC0"/>
    <w:rsid w:val="00196FE3"/>
    <w:rsid w:val="001A01FA"/>
    <w:rsid w:val="001A0582"/>
    <w:rsid w:val="001A078C"/>
    <w:rsid w:val="001A189C"/>
    <w:rsid w:val="001A1DAC"/>
    <w:rsid w:val="001A240E"/>
    <w:rsid w:val="001A27E8"/>
    <w:rsid w:val="001A2BDB"/>
    <w:rsid w:val="001A2BEA"/>
    <w:rsid w:val="001A2F58"/>
    <w:rsid w:val="001A3747"/>
    <w:rsid w:val="001A3F2E"/>
    <w:rsid w:val="001A3FDA"/>
    <w:rsid w:val="001A4602"/>
    <w:rsid w:val="001A5764"/>
    <w:rsid w:val="001A59C8"/>
    <w:rsid w:val="001A5A3D"/>
    <w:rsid w:val="001A606A"/>
    <w:rsid w:val="001A65C8"/>
    <w:rsid w:val="001A6D85"/>
    <w:rsid w:val="001A7396"/>
    <w:rsid w:val="001B0794"/>
    <w:rsid w:val="001B09C7"/>
    <w:rsid w:val="001B0EC7"/>
    <w:rsid w:val="001B1072"/>
    <w:rsid w:val="001B169B"/>
    <w:rsid w:val="001B1ED1"/>
    <w:rsid w:val="001B22A4"/>
    <w:rsid w:val="001B25B4"/>
    <w:rsid w:val="001B292B"/>
    <w:rsid w:val="001B470B"/>
    <w:rsid w:val="001B515D"/>
    <w:rsid w:val="001B53A2"/>
    <w:rsid w:val="001B56ED"/>
    <w:rsid w:val="001B57EB"/>
    <w:rsid w:val="001B5811"/>
    <w:rsid w:val="001B6474"/>
    <w:rsid w:val="001B658A"/>
    <w:rsid w:val="001B6CB3"/>
    <w:rsid w:val="001B784D"/>
    <w:rsid w:val="001B7B34"/>
    <w:rsid w:val="001B7C2A"/>
    <w:rsid w:val="001B7E4D"/>
    <w:rsid w:val="001C02F8"/>
    <w:rsid w:val="001C0580"/>
    <w:rsid w:val="001C0D30"/>
    <w:rsid w:val="001C10C4"/>
    <w:rsid w:val="001C1A90"/>
    <w:rsid w:val="001C1D6E"/>
    <w:rsid w:val="001C2063"/>
    <w:rsid w:val="001C27AE"/>
    <w:rsid w:val="001C298A"/>
    <w:rsid w:val="001C2CC0"/>
    <w:rsid w:val="001C2FC6"/>
    <w:rsid w:val="001C33FE"/>
    <w:rsid w:val="001C372F"/>
    <w:rsid w:val="001C379D"/>
    <w:rsid w:val="001C4744"/>
    <w:rsid w:val="001C50F7"/>
    <w:rsid w:val="001C5DCA"/>
    <w:rsid w:val="001C644E"/>
    <w:rsid w:val="001C64E1"/>
    <w:rsid w:val="001C69F5"/>
    <w:rsid w:val="001C6F33"/>
    <w:rsid w:val="001C74D1"/>
    <w:rsid w:val="001C7D0E"/>
    <w:rsid w:val="001D00BF"/>
    <w:rsid w:val="001D0663"/>
    <w:rsid w:val="001D138A"/>
    <w:rsid w:val="001D2922"/>
    <w:rsid w:val="001D29CF"/>
    <w:rsid w:val="001D32DB"/>
    <w:rsid w:val="001D3BA9"/>
    <w:rsid w:val="001D3F2E"/>
    <w:rsid w:val="001D415E"/>
    <w:rsid w:val="001D55CD"/>
    <w:rsid w:val="001D5E9F"/>
    <w:rsid w:val="001D7742"/>
    <w:rsid w:val="001D7C13"/>
    <w:rsid w:val="001D7C79"/>
    <w:rsid w:val="001D7CEF"/>
    <w:rsid w:val="001E0641"/>
    <w:rsid w:val="001E0B0C"/>
    <w:rsid w:val="001E194B"/>
    <w:rsid w:val="001E1AF2"/>
    <w:rsid w:val="001E1D0C"/>
    <w:rsid w:val="001E2383"/>
    <w:rsid w:val="001E2583"/>
    <w:rsid w:val="001E286E"/>
    <w:rsid w:val="001E2E46"/>
    <w:rsid w:val="001E33F0"/>
    <w:rsid w:val="001E3D1A"/>
    <w:rsid w:val="001E4FFF"/>
    <w:rsid w:val="001E5060"/>
    <w:rsid w:val="001E5503"/>
    <w:rsid w:val="001E56FB"/>
    <w:rsid w:val="001E5749"/>
    <w:rsid w:val="001E5B08"/>
    <w:rsid w:val="001E5EAD"/>
    <w:rsid w:val="001E5FFA"/>
    <w:rsid w:val="001E7142"/>
    <w:rsid w:val="001E7D66"/>
    <w:rsid w:val="001F0C56"/>
    <w:rsid w:val="001F10F7"/>
    <w:rsid w:val="001F116C"/>
    <w:rsid w:val="001F1597"/>
    <w:rsid w:val="001F2E85"/>
    <w:rsid w:val="001F2FA9"/>
    <w:rsid w:val="001F3354"/>
    <w:rsid w:val="001F44EB"/>
    <w:rsid w:val="001F4502"/>
    <w:rsid w:val="001F4985"/>
    <w:rsid w:val="001F566C"/>
    <w:rsid w:val="001F5C59"/>
    <w:rsid w:val="001F5E46"/>
    <w:rsid w:val="001F5ECC"/>
    <w:rsid w:val="001F5FD0"/>
    <w:rsid w:val="001F60FB"/>
    <w:rsid w:val="001F737B"/>
    <w:rsid w:val="001F79E7"/>
    <w:rsid w:val="001F7EBF"/>
    <w:rsid w:val="001F7F03"/>
    <w:rsid w:val="00200725"/>
    <w:rsid w:val="00200AF7"/>
    <w:rsid w:val="002015F9"/>
    <w:rsid w:val="00201A4B"/>
    <w:rsid w:val="00201B56"/>
    <w:rsid w:val="0020210C"/>
    <w:rsid w:val="0020361E"/>
    <w:rsid w:val="00203AB2"/>
    <w:rsid w:val="00203C0A"/>
    <w:rsid w:val="00204029"/>
    <w:rsid w:val="002045D3"/>
    <w:rsid w:val="00204B0E"/>
    <w:rsid w:val="00205020"/>
    <w:rsid w:val="002052EB"/>
    <w:rsid w:val="0020584E"/>
    <w:rsid w:val="0020709D"/>
    <w:rsid w:val="00207117"/>
    <w:rsid w:val="00207386"/>
    <w:rsid w:val="00207999"/>
    <w:rsid w:val="00207F7B"/>
    <w:rsid w:val="00210FF5"/>
    <w:rsid w:val="00211203"/>
    <w:rsid w:val="002113AD"/>
    <w:rsid w:val="0021148C"/>
    <w:rsid w:val="00211752"/>
    <w:rsid w:val="0021200C"/>
    <w:rsid w:val="00212070"/>
    <w:rsid w:val="0021261B"/>
    <w:rsid w:val="002127AA"/>
    <w:rsid w:val="002130C0"/>
    <w:rsid w:val="00213137"/>
    <w:rsid w:val="002134D5"/>
    <w:rsid w:val="00213934"/>
    <w:rsid w:val="00213D64"/>
    <w:rsid w:val="00213F6D"/>
    <w:rsid w:val="00214C46"/>
    <w:rsid w:val="00214FE5"/>
    <w:rsid w:val="00215842"/>
    <w:rsid w:val="00216518"/>
    <w:rsid w:val="00216D9E"/>
    <w:rsid w:val="002175FC"/>
    <w:rsid w:val="002202CF"/>
    <w:rsid w:val="00220F60"/>
    <w:rsid w:val="00221852"/>
    <w:rsid w:val="00221B4D"/>
    <w:rsid w:val="00221D51"/>
    <w:rsid w:val="002220A9"/>
    <w:rsid w:val="00222469"/>
    <w:rsid w:val="0022358A"/>
    <w:rsid w:val="00223BF1"/>
    <w:rsid w:val="00224204"/>
    <w:rsid w:val="002244F6"/>
    <w:rsid w:val="00224B7D"/>
    <w:rsid w:val="00224E27"/>
    <w:rsid w:val="00226715"/>
    <w:rsid w:val="00226C60"/>
    <w:rsid w:val="0022719C"/>
    <w:rsid w:val="00227B85"/>
    <w:rsid w:val="00227DCC"/>
    <w:rsid w:val="0023064D"/>
    <w:rsid w:val="00230945"/>
    <w:rsid w:val="00231091"/>
    <w:rsid w:val="00231862"/>
    <w:rsid w:val="00231ABD"/>
    <w:rsid w:val="00231D63"/>
    <w:rsid w:val="00231D8A"/>
    <w:rsid w:val="00231E96"/>
    <w:rsid w:val="00231EC5"/>
    <w:rsid w:val="00232508"/>
    <w:rsid w:val="0023258E"/>
    <w:rsid w:val="002329F9"/>
    <w:rsid w:val="00232AF6"/>
    <w:rsid w:val="002340EE"/>
    <w:rsid w:val="00234540"/>
    <w:rsid w:val="00234B44"/>
    <w:rsid w:val="0023508E"/>
    <w:rsid w:val="002354EA"/>
    <w:rsid w:val="00235E71"/>
    <w:rsid w:val="00236A05"/>
    <w:rsid w:val="00236B86"/>
    <w:rsid w:val="0023730A"/>
    <w:rsid w:val="00237379"/>
    <w:rsid w:val="0023768D"/>
    <w:rsid w:val="00237AE0"/>
    <w:rsid w:val="00240362"/>
    <w:rsid w:val="00240B1F"/>
    <w:rsid w:val="00241151"/>
    <w:rsid w:val="0024132E"/>
    <w:rsid w:val="00241F02"/>
    <w:rsid w:val="002427EA"/>
    <w:rsid w:val="00242F04"/>
    <w:rsid w:val="002439C9"/>
    <w:rsid w:val="00243AD8"/>
    <w:rsid w:val="00244058"/>
    <w:rsid w:val="00244295"/>
    <w:rsid w:val="00244CEA"/>
    <w:rsid w:val="00244F29"/>
    <w:rsid w:val="00245FBD"/>
    <w:rsid w:val="002460DD"/>
    <w:rsid w:val="00246405"/>
    <w:rsid w:val="002465CB"/>
    <w:rsid w:val="002479AA"/>
    <w:rsid w:val="00247E35"/>
    <w:rsid w:val="00250779"/>
    <w:rsid w:val="00250B49"/>
    <w:rsid w:val="00250D1D"/>
    <w:rsid w:val="00250D92"/>
    <w:rsid w:val="0025133B"/>
    <w:rsid w:val="002519BA"/>
    <w:rsid w:val="00251AB1"/>
    <w:rsid w:val="002520FF"/>
    <w:rsid w:val="00252349"/>
    <w:rsid w:val="00252895"/>
    <w:rsid w:val="00253049"/>
    <w:rsid w:val="0025308E"/>
    <w:rsid w:val="002546A1"/>
    <w:rsid w:val="00254D14"/>
    <w:rsid w:val="00254F75"/>
    <w:rsid w:val="0025517F"/>
    <w:rsid w:val="002554FC"/>
    <w:rsid w:val="0025553B"/>
    <w:rsid w:val="00255856"/>
    <w:rsid w:val="0025590D"/>
    <w:rsid w:val="00255BBE"/>
    <w:rsid w:val="00255BD6"/>
    <w:rsid w:val="00255C54"/>
    <w:rsid w:val="002564E4"/>
    <w:rsid w:val="00257136"/>
    <w:rsid w:val="00257501"/>
    <w:rsid w:val="00257739"/>
    <w:rsid w:val="00257F58"/>
    <w:rsid w:val="00257FCA"/>
    <w:rsid w:val="00260043"/>
    <w:rsid w:val="002602DE"/>
    <w:rsid w:val="00260489"/>
    <w:rsid w:val="002609BE"/>
    <w:rsid w:val="00260FED"/>
    <w:rsid w:val="0026127E"/>
    <w:rsid w:val="00261289"/>
    <w:rsid w:val="00261DC9"/>
    <w:rsid w:val="00262742"/>
    <w:rsid w:val="0026307A"/>
    <w:rsid w:val="002633C0"/>
    <w:rsid w:val="0026436F"/>
    <w:rsid w:val="0026443F"/>
    <w:rsid w:val="00264482"/>
    <w:rsid w:val="00264D81"/>
    <w:rsid w:val="002650E0"/>
    <w:rsid w:val="00265B47"/>
    <w:rsid w:val="00266223"/>
    <w:rsid w:val="002662A0"/>
    <w:rsid w:val="00266C88"/>
    <w:rsid w:val="00266FCF"/>
    <w:rsid w:val="00267121"/>
    <w:rsid w:val="00267B51"/>
    <w:rsid w:val="00267CCE"/>
    <w:rsid w:val="0027060C"/>
    <w:rsid w:val="00270969"/>
    <w:rsid w:val="00270E2D"/>
    <w:rsid w:val="00271A0F"/>
    <w:rsid w:val="00271A9A"/>
    <w:rsid w:val="0027209C"/>
    <w:rsid w:val="002723E9"/>
    <w:rsid w:val="0027271C"/>
    <w:rsid w:val="0027280D"/>
    <w:rsid w:val="00272825"/>
    <w:rsid w:val="00272AA1"/>
    <w:rsid w:val="00272B60"/>
    <w:rsid w:val="00272FDF"/>
    <w:rsid w:val="002735BF"/>
    <w:rsid w:val="00273B10"/>
    <w:rsid w:val="00273E55"/>
    <w:rsid w:val="00273F07"/>
    <w:rsid w:val="00274322"/>
    <w:rsid w:val="00274D75"/>
    <w:rsid w:val="00274D8C"/>
    <w:rsid w:val="002753D9"/>
    <w:rsid w:val="00275CA8"/>
    <w:rsid w:val="00275ED9"/>
    <w:rsid w:val="00275F8D"/>
    <w:rsid w:val="00276206"/>
    <w:rsid w:val="002766D7"/>
    <w:rsid w:val="00276995"/>
    <w:rsid w:val="00276A6F"/>
    <w:rsid w:val="0027752D"/>
    <w:rsid w:val="00281CD5"/>
    <w:rsid w:val="00281E1A"/>
    <w:rsid w:val="00282062"/>
    <w:rsid w:val="0028217B"/>
    <w:rsid w:val="00282819"/>
    <w:rsid w:val="00282C4E"/>
    <w:rsid w:val="0028339C"/>
    <w:rsid w:val="00283CC1"/>
    <w:rsid w:val="0028450D"/>
    <w:rsid w:val="00285A99"/>
    <w:rsid w:val="002869E2"/>
    <w:rsid w:val="002874E8"/>
    <w:rsid w:val="0029034B"/>
    <w:rsid w:val="00290835"/>
    <w:rsid w:val="0029108B"/>
    <w:rsid w:val="00291B22"/>
    <w:rsid w:val="00291C7E"/>
    <w:rsid w:val="00291DBF"/>
    <w:rsid w:val="00291EF0"/>
    <w:rsid w:val="00292E18"/>
    <w:rsid w:val="00293D6D"/>
    <w:rsid w:val="0029476C"/>
    <w:rsid w:val="00295594"/>
    <w:rsid w:val="00295D06"/>
    <w:rsid w:val="002961AB"/>
    <w:rsid w:val="00296714"/>
    <w:rsid w:val="00296B5B"/>
    <w:rsid w:val="00297C4C"/>
    <w:rsid w:val="002A0730"/>
    <w:rsid w:val="002A0C1A"/>
    <w:rsid w:val="002A0DD1"/>
    <w:rsid w:val="002A1E06"/>
    <w:rsid w:val="002A2807"/>
    <w:rsid w:val="002A2E50"/>
    <w:rsid w:val="002A2EDE"/>
    <w:rsid w:val="002A3791"/>
    <w:rsid w:val="002A3820"/>
    <w:rsid w:val="002A3CE3"/>
    <w:rsid w:val="002A3E62"/>
    <w:rsid w:val="002A4B24"/>
    <w:rsid w:val="002A5066"/>
    <w:rsid w:val="002A5BAD"/>
    <w:rsid w:val="002A5D42"/>
    <w:rsid w:val="002A6221"/>
    <w:rsid w:val="002A765A"/>
    <w:rsid w:val="002A7978"/>
    <w:rsid w:val="002A7EE4"/>
    <w:rsid w:val="002B015E"/>
    <w:rsid w:val="002B0F30"/>
    <w:rsid w:val="002B1594"/>
    <w:rsid w:val="002B195E"/>
    <w:rsid w:val="002B1D1B"/>
    <w:rsid w:val="002B2123"/>
    <w:rsid w:val="002B22C6"/>
    <w:rsid w:val="002B2DE3"/>
    <w:rsid w:val="002B2FC1"/>
    <w:rsid w:val="002B3A31"/>
    <w:rsid w:val="002B3C9B"/>
    <w:rsid w:val="002B441C"/>
    <w:rsid w:val="002B48CE"/>
    <w:rsid w:val="002B4E42"/>
    <w:rsid w:val="002B5434"/>
    <w:rsid w:val="002B5E06"/>
    <w:rsid w:val="002B758C"/>
    <w:rsid w:val="002B7C1E"/>
    <w:rsid w:val="002C0215"/>
    <w:rsid w:val="002C05EF"/>
    <w:rsid w:val="002C0D16"/>
    <w:rsid w:val="002C0D78"/>
    <w:rsid w:val="002C0E35"/>
    <w:rsid w:val="002C1031"/>
    <w:rsid w:val="002C11CB"/>
    <w:rsid w:val="002C1565"/>
    <w:rsid w:val="002C1875"/>
    <w:rsid w:val="002C1BDE"/>
    <w:rsid w:val="002C3329"/>
    <w:rsid w:val="002C390E"/>
    <w:rsid w:val="002C418F"/>
    <w:rsid w:val="002C4ABE"/>
    <w:rsid w:val="002C4BEF"/>
    <w:rsid w:val="002C64EC"/>
    <w:rsid w:val="002C69D1"/>
    <w:rsid w:val="002C6B6F"/>
    <w:rsid w:val="002C707C"/>
    <w:rsid w:val="002D06E2"/>
    <w:rsid w:val="002D0B2A"/>
    <w:rsid w:val="002D0C0B"/>
    <w:rsid w:val="002D0C29"/>
    <w:rsid w:val="002D1D1B"/>
    <w:rsid w:val="002D1F34"/>
    <w:rsid w:val="002D25D3"/>
    <w:rsid w:val="002D382E"/>
    <w:rsid w:val="002D3BE5"/>
    <w:rsid w:val="002D3C20"/>
    <w:rsid w:val="002D435D"/>
    <w:rsid w:val="002D4D0E"/>
    <w:rsid w:val="002D54D6"/>
    <w:rsid w:val="002D551F"/>
    <w:rsid w:val="002D5853"/>
    <w:rsid w:val="002D5A78"/>
    <w:rsid w:val="002D66E1"/>
    <w:rsid w:val="002D7AD8"/>
    <w:rsid w:val="002D7D8F"/>
    <w:rsid w:val="002E0ACD"/>
    <w:rsid w:val="002E0E7F"/>
    <w:rsid w:val="002E1DDB"/>
    <w:rsid w:val="002E1EE5"/>
    <w:rsid w:val="002E256A"/>
    <w:rsid w:val="002E3408"/>
    <w:rsid w:val="002E38A8"/>
    <w:rsid w:val="002E4477"/>
    <w:rsid w:val="002E44AA"/>
    <w:rsid w:val="002E4D4B"/>
    <w:rsid w:val="002E57DD"/>
    <w:rsid w:val="002E695D"/>
    <w:rsid w:val="002E6B4A"/>
    <w:rsid w:val="002E7048"/>
    <w:rsid w:val="002E7140"/>
    <w:rsid w:val="002E7E0E"/>
    <w:rsid w:val="002F06C4"/>
    <w:rsid w:val="002F0A7D"/>
    <w:rsid w:val="002F0D78"/>
    <w:rsid w:val="002F1FA1"/>
    <w:rsid w:val="002F25AC"/>
    <w:rsid w:val="002F2955"/>
    <w:rsid w:val="002F2D74"/>
    <w:rsid w:val="002F33AF"/>
    <w:rsid w:val="002F35AF"/>
    <w:rsid w:val="002F3CA6"/>
    <w:rsid w:val="002F40BB"/>
    <w:rsid w:val="002F416E"/>
    <w:rsid w:val="002F493A"/>
    <w:rsid w:val="002F4EA9"/>
    <w:rsid w:val="002F4F47"/>
    <w:rsid w:val="002F5048"/>
    <w:rsid w:val="002F58A7"/>
    <w:rsid w:val="002F6350"/>
    <w:rsid w:val="002F63C4"/>
    <w:rsid w:val="002F6491"/>
    <w:rsid w:val="002F65A5"/>
    <w:rsid w:val="00300130"/>
    <w:rsid w:val="00300777"/>
    <w:rsid w:val="00300CC2"/>
    <w:rsid w:val="00301143"/>
    <w:rsid w:val="0030145E"/>
    <w:rsid w:val="00301BC8"/>
    <w:rsid w:val="00301CD7"/>
    <w:rsid w:val="003020C4"/>
    <w:rsid w:val="00302C6F"/>
    <w:rsid w:val="00302F61"/>
    <w:rsid w:val="0030383D"/>
    <w:rsid w:val="0030416B"/>
    <w:rsid w:val="0030461C"/>
    <w:rsid w:val="00304E33"/>
    <w:rsid w:val="00305A89"/>
    <w:rsid w:val="0030611E"/>
    <w:rsid w:val="0030619C"/>
    <w:rsid w:val="003071CA"/>
    <w:rsid w:val="003071F2"/>
    <w:rsid w:val="00307413"/>
    <w:rsid w:val="00307BA2"/>
    <w:rsid w:val="00307D61"/>
    <w:rsid w:val="00310119"/>
    <w:rsid w:val="00310848"/>
    <w:rsid w:val="00310C4C"/>
    <w:rsid w:val="00310ECC"/>
    <w:rsid w:val="003113E7"/>
    <w:rsid w:val="00311D3C"/>
    <w:rsid w:val="0031222E"/>
    <w:rsid w:val="00312512"/>
    <w:rsid w:val="00312C30"/>
    <w:rsid w:val="00312DC6"/>
    <w:rsid w:val="00312F38"/>
    <w:rsid w:val="003134CA"/>
    <w:rsid w:val="003136D8"/>
    <w:rsid w:val="003143D5"/>
    <w:rsid w:val="00315F42"/>
    <w:rsid w:val="00315F74"/>
    <w:rsid w:val="00316E78"/>
    <w:rsid w:val="00316EE7"/>
    <w:rsid w:val="003170C2"/>
    <w:rsid w:val="00317C20"/>
    <w:rsid w:val="003202C9"/>
    <w:rsid w:val="00320DF0"/>
    <w:rsid w:val="00321273"/>
    <w:rsid w:val="00321C8A"/>
    <w:rsid w:val="003222ED"/>
    <w:rsid w:val="00322721"/>
    <w:rsid w:val="0032346F"/>
    <w:rsid w:val="00323B9B"/>
    <w:rsid w:val="003240AB"/>
    <w:rsid w:val="00324450"/>
    <w:rsid w:val="00324AD0"/>
    <w:rsid w:val="00324FC0"/>
    <w:rsid w:val="003250DB"/>
    <w:rsid w:val="003251DD"/>
    <w:rsid w:val="003253D5"/>
    <w:rsid w:val="00326436"/>
    <w:rsid w:val="00326588"/>
    <w:rsid w:val="0032680D"/>
    <w:rsid w:val="00326BF8"/>
    <w:rsid w:val="00326CD8"/>
    <w:rsid w:val="00326CDC"/>
    <w:rsid w:val="00326E03"/>
    <w:rsid w:val="003273C6"/>
    <w:rsid w:val="0032747D"/>
    <w:rsid w:val="0033010F"/>
    <w:rsid w:val="00330E88"/>
    <w:rsid w:val="00330F8C"/>
    <w:rsid w:val="003314AB"/>
    <w:rsid w:val="003318B4"/>
    <w:rsid w:val="00331DCB"/>
    <w:rsid w:val="00332186"/>
    <w:rsid w:val="003325B5"/>
    <w:rsid w:val="0033292B"/>
    <w:rsid w:val="003329BD"/>
    <w:rsid w:val="00332C82"/>
    <w:rsid w:val="003330F1"/>
    <w:rsid w:val="00333B53"/>
    <w:rsid w:val="00334374"/>
    <w:rsid w:val="00334756"/>
    <w:rsid w:val="00335101"/>
    <w:rsid w:val="00336346"/>
    <w:rsid w:val="0033665D"/>
    <w:rsid w:val="003369D9"/>
    <w:rsid w:val="00336AD3"/>
    <w:rsid w:val="00336DC6"/>
    <w:rsid w:val="00337754"/>
    <w:rsid w:val="00337842"/>
    <w:rsid w:val="00337BEF"/>
    <w:rsid w:val="003402F2"/>
    <w:rsid w:val="00341264"/>
    <w:rsid w:val="00342098"/>
    <w:rsid w:val="0034277D"/>
    <w:rsid w:val="0034294E"/>
    <w:rsid w:val="00342D38"/>
    <w:rsid w:val="003431EB"/>
    <w:rsid w:val="00343E80"/>
    <w:rsid w:val="0034439D"/>
    <w:rsid w:val="003452BF"/>
    <w:rsid w:val="00347103"/>
    <w:rsid w:val="003479A4"/>
    <w:rsid w:val="00347BB4"/>
    <w:rsid w:val="00347CF8"/>
    <w:rsid w:val="00347D06"/>
    <w:rsid w:val="0035004C"/>
    <w:rsid w:val="00350581"/>
    <w:rsid w:val="003505A6"/>
    <w:rsid w:val="00351604"/>
    <w:rsid w:val="00351713"/>
    <w:rsid w:val="00351FAE"/>
    <w:rsid w:val="00352AE0"/>
    <w:rsid w:val="003530B8"/>
    <w:rsid w:val="003532AA"/>
    <w:rsid w:val="003536DF"/>
    <w:rsid w:val="0035378B"/>
    <w:rsid w:val="00353927"/>
    <w:rsid w:val="00353D4B"/>
    <w:rsid w:val="00353E03"/>
    <w:rsid w:val="0035418A"/>
    <w:rsid w:val="0035488F"/>
    <w:rsid w:val="00355289"/>
    <w:rsid w:val="003552BE"/>
    <w:rsid w:val="003556A3"/>
    <w:rsid w:val="003557E3"/>
    <w:rsid w:val="00355AC6"/>
    <w:rsid w:val="00355E0F"/>
    <w:rsid w:val="00355E82"/>
    <w:rsid w:val="00356A19"/>
    <w:rsid w:val="00356DB3"/>
    <w:rsid w:val="00357319"/>
    <w:rsid w:val="0035769F"/>
    <w:rsid w:val="00357C78"/>
    <w:rsid w:val="00357CB9"/>
    <w:rsid w:val="0036193D"/>
    <w:rsid w:val="003626C0"/>
    <w:rsid w:val="003628FF"/>
    <w:rsid w:val="00362FED"/>
    <w:rsid w:val="00363125"/>
    <w:rsid w:val="00363258"/>
    <w:rsid w:val="00363AA9"/>
    <w:rsid w:val="00363BF1"/>
    <w:rsid w:val="00363D9A"/>
    <w:rsid w:val="00364009"/>
    <w:rsid w:val="0036412E"/>
    <w:rsid w:val="00364A89"/>
    <w:rsid w:val="00365B55"/>
    <w:rsid w:val="00365F0A"/>
    <w:rsid w:val="0036610C"/>
    <w:rsid w:val="0036635A"/>
    <w:rsid w:val="00366D1B"/>
    <w:rsid w:val="00366FE4"/>
    <w:rsid w:val="00367E36"/>
    <w:rsid w:val="00370177"/>
    <w:rsid w:val="00370A29"/>
    <w:rsid w:val="00370E35"/>
    <w:rsid w:val="003718C2"/>
    <w:rsid w:val="003723C3"/>
    <w:rsid w:val="00372674"/>
    <w:rsid w:val="003728B9"/>
    <w:rsid w:val="00372DA5"/>
    <w:rsid w:val="003734E7"/>
    <w:rsid w:val="0037413A"/>
    <w:rsid w:val="003748D1"/>
    <w:rsid w:val="00375444"/>
    <w:rsid w:val="00375C10"/>
    <w:rsid w:val="0037605F"/>
    <w:rsid w:val="0037632D"/>
    <w:rsid w:val="0037666A"/>
    <w:rsid w:val="00376AB8"/>
    <w:rsid w:val="00376FDE"/>
    <w:rsid w:val="003770B0"/>
    <w:rsid w:val="003774FD"/>
    <w:rsid w:val="00377BD9"/>
    <w:rsid w:val="00381330"/>
    <w:rsid w:val="003813C3"/>
    <w:rsid w:val="00381624"/>
    <w:rsid w:val="00381A3C"/>
    <w:rsid w:val="00381A93"/>
    <w:rsid w:val="00382DFA"/>
    <w:rsid w:val="00383370"/>
    <w:rsid w:val="00383E0C"/>
    <w:rsid w:val="00383EB6"/>
    <w:rsid w:val="003846AE"/>
    <w:rsid w:val="0038579B"/>
    <w:rsid w:val="00385D3E"/>
    <w:rsid w:val="00386E22"/>
    <w:rsid w:val="00387703"/>
    <w:rsid w:val="0039058B"/>
    <w:rsid w:val="003911BA"/>
    <w:rsid w:val="00391670"/>
    <w:rsid w:val="003923B0"/>
    <w:rsid w:val="00392460"/>
    <w:rsid w:val="00393906"/>
    <w:rsid w:val="0039396B"/>
    <w:rsid w:val="00393F57"/>
    <w:rsid w:val="003945A3"/>
    <w:rsid w:val="00394A1D"/>
    <w:rsid w:val="00394DCF"/>
    <w:rsid w:val="00394E0D"/>
    <w:rsid w:val="003956CA"/>
    <w:rsid w:val="00395861"/>
    <w:rsid w:val="003961D0"/>
    <w:rsid w:val="00396496"/>
    <w:rsid w:val="00396562"/>
    <w:rsid w:val="003969E9"/>
    <w:rsid w:val="00396BDA"/>
    <w:rsid w:val="00396BFD"/>
    <w:rsid w:val="00397259"/>
    <w:rsid w:val="003A0519"/>
    <w:rsid w:val="003A0BE6"/>
    <w:rsid w:val="003A0F7C"/>
    <w:rsid w:val="003A1322"/>
    <w:rsid w:val="003A1BB7"/>
    <w:rsid w:val="003A1CE0"/>
    <w:rsid w:val="003A1DB0"/>
    <w:rsid w:val="003A25B0"/>
    <w:rsid w:val="003A2631"/>
    <w:rsid w:val="003A2B7E"/>
    <w:rsid w:val="003A3849"/>
    <w:rsid w:val="003A3DFA"/>
    <w:rsid w:val="003A59CD"/>
    <w:rsid w:val="003A5F0D"/>
    <w:rsid w:val="003A623E"/>
    <w:rsid w:val="003A6A65"/>
    <w:rsid w:val="003A6CDC"/>
    <w:rsid w:val="003A6FE8"/>
    <w:rsid w:val="003A7788"/>
    <w:rsid w:val="003A77EC"/>
    <w:rsid w:val="003A7E05"/>
    <w:rsid w:val="003B0709"/>
    <w:rsid w:val="003B0B24"/>
    <w:rsid w:val="003B0BE6"/>
    <w:rsid w:val="003B0F31"/>
    <w:rsid w:val="003B165C"/>
    <w:rsid w:val="003B1D42"/>
    <w:rsid w:val="003B1EB1"/>
    <w:rsid w:val="003B26B6"/>
    <w:rsid w:val="003B2B72"/>
    <w:rsid w:val="003B3BF9"/>
    <w:rsid w:val="003B4224"/>
    <w:rsid w:val="003B4319"/>
    <w:rsid w:val="003B4AF6"/>
    <w:rsid w:val="003B4E23"/>
    <w:rsid w:val="003B50F4"/>
    <w:rsid w:val="003B5E0D"/>
    <w:rsid w:val="003B69FA"/>
    <w:rsid w:val="003B6A39"/>
    <w:rsid w:val="003B6D59"/>
    <w:rsid w:val="003B77F9"/>
    <w:rsid w:val="003C0593"/>
    <w:rsid w:val="003C0F7E"/>
    <w:rsid w:val="003C1352"/>
    <w:rsid w:val="003C15A8"/>
    <w:rsid w:val="003C1609"/>
    <w:rsid w:val="003C1A7B"/>
    <w:rsid w:val="003C2887"/>
    <w:rsid w:val="003C3721"/>
    <w:rsid w:val="003C3D11"/>
    <w:rsid w:val="003C3FB2"/>
    <w:rsid w:val="003C4014"/>
    <w:rsid w:val="003C4033"/>
    <w:rsid w:val="003C48AF"/>
    <w:rsid w:val="003C4C46"/>
    <w:rsid w:val="003C590F"/>
    <w:rsid w:val="003C5919"/>
    <w:rsid w:val="003C5DED"/>
    <w:rsid w:val="003C6B49"/>
    <w:rsid w:val="003C6D07"/>
    <w:rsid w:val="003C70EF"/>
    <w:rsid w:val="003C7BA1"/>
    <w:rsid w:val="003C7F56"/>
    <w:rsid w:val="003D084E"/>
    <w:rsid w:val="003D0B6C"/>
    <w:rsid w:val="003D0D55"/>
    <w:rsid w:val="003D1078"/>
    <w:rsid w:val="003D1E35"/>
    <w:rsid w:val="003D1E70"/>
    <w:rsid w:val="003D3785"/>
    <w:rsid w:val="003D4017"/>
    <w:rsid w:val="003D40A7"/>
    <w:rsid w:val="003D46FE"/>
    <w:rsid w:val="003D4937"/>
    <w:rsid w:val="003D4963"/>
    <w:rsid w:val="003D4C13"/>
    <w:rsid w:val="003D5447"/>
    <w:rsid w:val="003D56CD"/>
    <w:rsid w:val="003D5DC1"/>
    <w:rsid w:val="003D625A"/>
    <w:rsid w:val="003D62E5"/>
    <w:rsid w:val="003D6D26"/>
    <w:rsid w:val="003D6E7D"/>
    <w:rsid w:val="003D71BF"/>
    <w:rsid w:val="003D7CB9"/>
    <w:rsid w:val="003E018D"/>
    <w:rsid w:val="003E0358"/>
    <w:rsid w:val="003E03FB"/>
    <w:rsid w:val="003E055C"/>
    <w:rsid w:val="003E0634"/>
    <w:rsid w:val="003E0ADF"/>
    <w:rsid w:val="003E1038"/>
    <w:rsid w:val="003E183D"/>
    <w:rsid w:val="003E1A15"/>
    <w:rsid w:val="003E289B"/>
    <w:rsid w:val="003E29DC"/>
    <w:rsid w:val="003E2FD0"/>
    <w:rsid w:val="003E3E62"/>
    <w:rsid w:val="003E4048"/>
    <w:rsid w:val="003E41F3"/>
    <w:rsid w:val="003E4400"/>
    <w:rsid w:val="003E44A9"/>
    <w:rsid w:val="003E4E23"/>
    <w:rsid w:val="003E5622"/>
    <w:rsid w:val="003E56EC"/>
    <w:rsid w:val="003E574A"/>
    <w:rsid w:val="003E58D9"/>
    <w:rsid w:val="003E5ECC"/>
    <w:rsid w:val="003E6068"/>
    <w:rsid w:val="003E65C6"/>
    <w:rsid w:val="003E69D8"/>
    <w:rsid w:val="003E6DB0"/>
    <w:rsid w:val="003E7474"/>
    <w:rsid w:val="003E7672"/>
    <w:rsid w:val="003E7992"/>
    <w:rsid w:val="003E7DAF"/>
    <w:rsid w:val="003E7E22"/>
    <w:rsid w:val="003E7F3B"/>
    <w:rsid w:val="003F0207"/>
    <w:rsid w:val="003F0621"/>
    <w:rsid w:val="003F07C4"/>
    <w:rsid w:val="003F0A22"/>
    <w:rsid w:val="003F1709"/>
    <w:rsid w:val="003F1AB7"/>
    <w:rsid w:val="003F1C80"/>
    <w:rsid w:val="003F1F4A"/>
    <w:rsid w:val="003F1F59"/>
    <w:rsid w:val="003F23BB"/>
    <w:rsid w:val="003F2CA7"/>
    <w:rsid w:val="003F34FE"/>
    <w:rsid w:val="003F3A0C"/>
    <w:rsid w:val="003F46BD"/>
    <w:rsid w:val="003F4F52"/>
    <w:rsid w:val="003F6432"/>
    <w:rsid w:val="003F66BF"/>
    <w:rsid w:val="003F68D5"/>
    <w:rsid w:val="003F6E28"/>
    <w:rsid w:val="003F71C4"/>
    <w:rsid w:val="003F7E27"/>
    <w:rsid w:val="004008D3"/>
    <w:rsid w:val="004009B2"/>
    <w:rsid w:val="00400C18"/>
    <w:rsid w:val="004015C3"/>
    <w:rsid w:val="00401BCD"/>
    <w:rsid w:val="00401C1E"/>
    <w:rsid w:val="00402859"/>
    <w:rsid w:val="004029B1"/>
    <w:rsid w:val="00402C19"/>
    <w:rsid w:val="00403083"/>
    <w:rsid w:val="00404DC2"/>
    <w:rsid w:val="004051D8"/>
    <w:rsid w:val="0040562D"/>
    <w:rsid w:val="00405791"/>
    <w:rsid w:val="00405A43"/>
    <w:rsid w:val="00405DB8"/>
    <w:rsid w:val="00406641"/>
    <w:rsid w:val="00406734"/>
    <w:rsid w:val="00406A02"/>
    <w:rsid w:val="00406AB8"/>
    <w:rsid w:val="00406BF6"/>
    <w:rsid w:val="004074B9"/>
    <w:rsid w:val="00410C44"/>
    <w:rsid w:val="00410C47"/>
    <w:rsid w:val="00411800"/>
    <w:rsid w:val="00411B57"/>
    <w:rsid w:val="004125C8"/>
    <w:rsid w:val="0041288E"/>
    <w:rsid w:val="004129EC"/>
    <w:rsid w:val="00412B97"/>
    <w:rsid w:val="00412F60"/>
    <w:rsid w:val="00413CF0"/>
    <w:rsid w:val="004144AD"/>
    <w:rsid w:val="0041479E"/>
    <w:rsid w:val="00414D9F"/>
    <w:rsid w:val="00414F60"/>
    <w:rsid w:val="00415142"/>
    <w:rsid w:val="00415804"/>
    <w:rsid w:val="004164BE"/>
    <w:rsid w:val="00416AAB"/>
    <w:rsid w:val="00416FAE"/>
    <w:rsid w:val="00417132"/>
    <w:rsid w:val="004200A0"/>
    <w:rsid w:val="00420938"/>
    <w:rsid w:val="00420ECF"/>
    <w:rsid w:val="00421D09"/>
    <w:rsid w:val="004228DE"/>
    <w:rsid w:val="00422B15"/>
    <w:rsid w:val="00422C48"/>
    <w:rsid w:val="00423213"/>
    <w:rsid w:val="00423AD5"/>
    <w:rsid w:val="00423C0A"/>
    <w:rsid w:val="00423C98"/>
    <w:rsid w:val="00423D67"/>
    <w:rsid w:val="00423E89"/>
    <w:rsid w:val="00424532"/>
    <w:rsid w:val="004269F4"/>
    <w:rsid w:val="00427D87"/>
    <w:rsid w:val="00427F00"/>
    <w:rsid w:val="00430402"/>
    <w:rsid w:val="00430427"/>
    <w:rsid w:val="004309D8"/>
    <w:rsid w:val="004314EB"/>
    <w:rsid w:val="004315AA"/>
    <w:rsid w:val="00431D0B"/>
    <w:rsid w:val="00432057"/>
    <w:rsid w:val="0043216F"/>
    <w:rsid w:val="00432289"/>
    <w:rsid w:val="004325EC"/>
    <w:rsid w:val="004328F0"/>
    <w:rsid w:val="00432D2C"/>
    <w:rsid w:val="00433112"/>
    <w:rsid w:val="00433865"/>
    <w:rsid w:val="00433B19"/>
    <w:rsid w:val="00433C15"/>
    <w:rsid w:val="00434ADF"/>
    <w:rsid w:val="00434B03"/>
    <w:rsid w:val="00434B39"/>
    <w:rsid w:val="00434D80"/>
    <w:rsid w:val="00435B54"/>
    <w:rsid w:val="00435D9E"/>
    <w:rsid w:val="0043641E"/>
    <w:rsid w:val="0043680E"/>
    <w:rsid w:val="00436AC2"/>
    <w:rsid w:val="00436B30"/>
    <w:rsid w:val="00437733"/>
    <w:rsid w:val="0043779D"/>
    <w:rsid w:val="00437F6C"/>
    <w:rsid w:val="00440C28"/>
    <w:rsid w:val="00441FBD"/>
    <w:rsid w:val="00442021"/>
    <w:rsid w:val="0044203A"/>
    <w:rsid w:val="004423A1"/>
    <w:rsid w:val="00442425"/>
    <w:rsid w:val="004430BD"/>
    <w:rsid w:val="00443233"/>
    <w:rsid w:val="0044382C"/>
    <w:rsid w:val="004439E1"/>
    <w:rsid w:val="004439FD"/>
    <w:rsid w:val="00443B32"/>
    <w:rsid w:val="00443F74"/>
    <w:rsid w:val="00444693"/>
    <w:rsid w:val="00444F65"/>
    <w:rsid w:val="00445C0B"/>
    <w:rsid w:val="00445EBD"/>
    <w:rsid w:val="00446319"/>
    <w:rsid w:val="00446638"/>
    <w:rsid w:val="00450318"/>
    <w:rsid w:val="004508AC"/>
    <w:rsid w:val="00450C31"/>
    <w:rsid w:val="00451432"/>
    <w:rsid w:val="00451459"/>
    <w:rsid w:val="00451487"/>
    <w:rsid w:val="00451A0C"/>
    <w:rsid w:val="00451FC0"/>
    <w:rsid w:val="00452491"/>
    <w:rsid w:val="004528A6"/>
    <w:rsid w:val="00452E01"/>
    <w:rsid w:val="004537BB"/>
    <w:rsid w:val="0045386C"/>
    <w:rsid w:val="00453CBE"/>
    <w:rsid w:val="00454347"/>
    <w:rsid w:val="004546ED"/>
    <w:rsid w:val="00454A01"/>
    <w:rsid w:val="00455969"/>
    <w:rsid w:val="00455A0E"/>
    <w:rsid w:val="00455C2C"/>
    <w:rsid w:val="004561BC"/>
    <w:rsid w:val="0045659C"/>
    <w:rsid w:val="00457D0E"/>
    <w:rsid w:val="00460A44"/>
    <w:rsid w:val="00460BCA"/>
    <w:rsid w:val="00460D7C"/>
    <w:rsid w:val="00461D53"/>
    <w:rsid w:val="00461E6C"/>
    <w:rsid w:val="0046232B"/>
    <w:rsid w:val="0046308A"/>
    <w:rsid w:val="00463382"/>
    <w:rsid w:val="004636D4"/>
    <w:rsid w:val="00463B63"/>
    <w:rsid w:val="004646B8"/>
    <w:rsid w:val="004648BA"/>
    <w:rsid w:val="00464A37"/>
    <w:rsid w:val="00464BB9"/>
    <w:rsid w:val="00464C6D"/>
    <w:rsid w:val="00465116"/>
    <w:rsid w:val="004656AC"/>
    <w:rsid w:val="004657D7"/>
    <w:rsid w:val="004662E1"/>
    <w:rsid w:val="0046630B"/>
    <w:rsid w:val="00466611"/>
    <w:rsid w:val="00466657"/>
    <w:rsid w:val="00466CB1"/>
    <w:rsid w:val="00466E6B"/>
    <w:rsid w:val="0046745B"/>
    <w:rsid w:val="00467877"/>
    <w:rsid w:val="00467BD2"/>
    <w:rsid w:val="00470841"/>
    <w:rsid w:val="004714F1"/>
    <w:rsid w:val="00471DB9"/>
    <w:rsid w:val="00471E70"/>
    <w:rsid w:val="004726D7"/>
    <w:rsid w:val="00472FB4"/>
    <w:rsid w:val="004730CC"/>
    <w:rsid w:val="004731BD"/>
    <w:rsid w:val="0047366C"/>
    <w:rsid w:val="004740E6"/>
    <w:rsid w:val="00474547"/>
    <w:rsid w:val="00474C32"/>
    <w:rsid w:val="00474CB5"/>
    <w:rsid w:val="00474D1A"/>
    <w:rsid w:val="0047581E"/>
    <w:rsid w:val="00475A1D"/>
    <w:rsid w:val="00475C56"/>
    <w:rsid w:val="004762E6"/>
    <w:rsid w:val="00476C7D"/>
    <w:rsid w:val="0048047C"/>
    <w:rsid w:val="004805B2"/>
    <w:rsid w:val="00480FCC"/>
    <w:rsid w:val="004811F6"/>
    <w:rsid w:val="00481AF9"/>
    <w:rsid w:val="00482685"/>
    <w:rsid w:val="00482DBE"/>
    <w:rsid w:val="00482E97"/>
    <w:rsid w:val="00482F0D"/>
    <w:rsid w:val="00483870"/>
    <w:rsid w:val="00483C0F"/>
    <w:rsid w:val="004845A3"/>
    <w:rsid w:val="00484FA2"/>
    <w:rsid w:val="0048505A"/>
    <w:rsid w:val="00485231"/>
    <w:rsid w:val="0048554E"/>
    <w:rsid w:val="0048577F"/>
    <w:rsid w:val="00485B9A"/>
    <w:rsid w:val="0048622E"/>
    <w:rsid w:val="00487B76"/>
    <w:rsid w:val="00487F69"/>
    <w:rsid w:val="00490346"/>
    <w:rsid w:val="00490748"/>
    <w:rsid w:val="004908D7"/>
    <w:rsid w:val="004910CD"/>
    <w:rsid w:val="0049161F"/>
    <w:rsid w:val="0049192B"/>
    <w:rsid w:val="00492A3D"/>
    <w:rsid w:val="00492A46"/>
    <w:rsid w:val="00493AF8"/>
    <w:rsid w:val="00494A4F"/>
    <w:rsid w:val="004957D3"/>
    <w:rsid w:val="0049595F"/>
    <w:rsid w:val="004959E1"/>
    <w:rsid w:val="00495A68"/>
    <w:rsid w:val="00495A6C"/>
    <w:rsid w:val="00495BB3"/>
    <w:rsid w:val="0049708B"/>
    <w:rsid w:val="004970ED"/>
    <w:rsid w:val="0049710F"/>
    <w:rsid w:val="004972F2"/>
    <w:rsid w:val="004978C3"/>
    <w:rsid w:val="00497E3C"/>
    <w:rsid w:val="004A2FE2"/>
    <w:rsid w:val="004A2FEA"/>
    <w:rsid w:val="004A311A"/>
    <w:rsid w:val="004A4348"/>
    <w:rsid w:val="004A6912"/>
    <w:rsid w:val="004A6DDC"/>
    <w:rsid w:val="004A6E6A"/>
    <w:rsid w:val="004A7166"/>
    <w:rsid w:val="004A73C8"/>
    <w:rsid w:val="004A78AE"/>
    <w:rsid w:val="004A7C4B"/>
    <w:rsid w:val="004B05A7"/>
    <w:rsid w:val="004B072A"/>
    <w:rsid w:val="004B0D61"/>
    <w:rsid w:val="004B15B8"/>
    <w:rsid w:val="004B17B6"/>
    <w:rsid w:val="004B19C3"/>
    <w:rsid w:val="004B1AC2"/>
    <w:rsid w:val="004B256B"/>
    <w:rsid w:val="004B314C"/>
    <w:rsid w:val="004B3246"/>
    <w:rsid w:val="004B33AA"/>
    <w:rsid w:val="004B362A"/>
    <w:rsid w:val="004B371D"/>
    <w:rsid w:val="004B3E91"/>
    <w:rsid w:val="004B451B"/>
    <w:rsid w:val="004B46B2"/>
    <w:rsid w:val="004B46C0"/>
    <w:rsid w:val="004B4CCA"/>
    <w:rsid w:val="004B501E"/>
    <w:rsid w:val="004B5254"/>
    <w:rsid w:val="004B5981"/>
    <w:rsid w:val="004B6097"/>
    <w:rsid w:val="004B65EF"/>
    <w:rsid w:val="004B67F9"/>
    <w:rsid w:val="004B6A8E"/>
    <w:rsid w:val="004B6BE8"/>
    <w:rsid w:val="004B72AB"/>
    <w:rsid w:val="004B78ED"/>
    <w:rsid w:val="004C0DF8"/>
    <w:rsid w:val="004C2291"/>
    <w:rsid w:val="004C3549"/>
    <w:rsid w:val="004C35A1"/>
    <w:rsid w:val="004C37BF"/>
    <w:rsid w:val="004C3B71"/>
    <w:rsid w:val="004C3DEA"/>
    <w:rsid w:val="004C4292"/>
    <w:rsid w:val="004C4686"/>
    <w:rsid w:val="004C4AD7"/>
    <w:rsid w:val="004C4EE7"/>
    <w:rsid w:val="004C5B46"/>
    <w:rsid w:val="004C5FCA"/>
    <w:rsid w:val="004C6D72"/>
    <w:rsid w:val="004C77D7"/>
    <w:rsid w:val="004C7977"/>
    <w:rsid w:val="004C7A68"/>
    <w:rsid w:val="004D0304"/>
    <w:rsid w:val="004D033D"/>
    <w:rsid w:val="004D0AD9"/>
    <w:rsid w:val="004D2043"/>
    <w:rsid w:val="004D233E"/>
    <w:rsid w:val="004D2377"/>
    <w:rsid w:val="004D332C"/>
    <w:rsid w:val="004D3619"/>
    <w:rsid w:val="004D3C78"/>
    <w:rsid w:val="004D3F6A"/>
    <w:rsid w:val="004D438A"/>
    <w:rsid w:val="004D46C3"/>
    <w:rsid w:val="004D4FBA"/>
    <w:rsid w:val="004D55C9"/>
    <w:rsid w:val="004D59EC"/>
    <w:rsid w:val="004D5FA5"/>
    <w:rsid w:val="004D69F7"/>
    <w:rsid w:val="004D6D39"/>
    <w:rsid w:val="004D7561"/>
    <w:rsid w:val="004D78BB"/>
    <w:rsid w:val="004E0357"/>
    <w:rsid w:val="004E0411"/>
    <w:rsid w:val="004E07BC"/>
    <w:rsid w:val="004E0AF0"/>
    <w:rsid w:val="004E0D1B"/>
    <w:rsid w:val="004E0F7C"/>
    <w:rsid w:val="004E1B93"/>
    <w:rsid w:val="004E1FF4"/>
    <w:rsid w:val="004E201E"/>
    <w:rsid w:val="004E2F4E"/>
    <w:rsid w:val="004E3267"/>
    <w:rsid w:val="004E41F0"/>
    <w:rsid w:val="004E622D"/>
    <w:rsid w:val="004E64C7"/>
    <w:rsid w:val="004E65B5"/>
    <w:rsid w:val="004E6E91"/>
    <w:rsid w:val="004E7961"/>
    <w:rsid w:val="004E7B1C"/>
    <w:rsid w:val="004E7C4D"/>
    <w:rsid w:val="004F03CF"/>
    <w:rsid w:val="004F0A18"/>
    <w:rsid w:val="004F0AD5"/>
    <w:rsid w:val="004F0CD6"/>
    <w:rsid w:val="004F0E23"/>
    <w:rsid w:val="004F1847"/>
    <w:rsid w:val="004F18E2"/>
    <w:rsid w:val="004F1DDC"/>
    <w:rsid w:val="004F21B9"/>
    <w:rsid w:val="004F3171"/>
    <w:rsid w:val="004F3B8C"/>
    <w:rsid w:val="004F3F07"/>
    <w:rsid w:val="004F3F20"/>
    <w:rsid w:val="004F48B3"/>
    <w:rsid w:val="004F56C1"/>
    <w:rsid w:val="004F58EB"/>
    <w:rsid w:val="004F5A66"/>
    <w:rsid w:val="004F6580"/>
    <w:rsid w:val="004F65D2"/>
    <w:rsid w:val="004F6736"/>
    <w:rsid w:val="004F6742"/>
    <w:rsid w:val="004F67BF"/>
    <w:rsid w:val="004F6C25"/>
    <w:rsid w:val="004F7804"/>
    <w:rsid w:val="0050035A"/>
    <w:rsid w:val="00500968"/>
    <w:rsid w:val="00500D5F"/>
    <w:rsid w:val="00501125"/>
    <w:rsid w:val="005011FF"/>
    <w:rsid w:val="00501372"/>
    <w:rsid w:val="005017F1"/>
    <w:rsid w:val="00501903"/>
    <w:rsid w:val="00502CB4"/>
    <w:rsid w:val="00503023"/>
    <w:rsid w:val="00505344"/>
    <w:rsid w:val="005056EA"/>
    <w:rsid w:val="0050596A"/>
    <w:rsid w:val="00505A34"/>
    <w:rsid w:val="00506536"/>
    <w:rsid w:val="005066B7"/>
    <w:rsid w:val="005068DF"/>
    <w:rsid w:val="00507270"/>
    <w:rsid w:val="005072F1"/>
    <w:rsid w:val="005075DF"/>
    <w:rsid w:val="00507FA9"/>
    <w:rsid w:val="00510019"/>
    <w:rsid w:val="00510C8D"/>
    <w:rsid w:val="00510F9F"/>
    <w:rsid w:val="00511242"/>
    <w:rsid w:val="005113E6"/>
    <w:rsid w:val="00511656"/>
    <w:rsid w:val="00512278"/>
    <w:rsid w:val="0051294E"/>
    <w:rsid w:val="0051350D"/>
    <w:rsid w:val="00514294"/>
    <w:rsid w:val="0051481C"/>
    <w:rsid w:val="00515390"/>
    <w:rsid w:val="00515737"/>
    <w:rsid w:val="00515F0D"/>
    <w:rsid w:val="00516281"/>
    <w:rsid w:val="0051632F"/>
    <w:rsid w:val="00516489"/>
    <w:rsid w:val="00516DB2"/>
    <w:rsid w:val="00516DB7"/>
    <w:rsid w:val="0051756A"/>
    <w:rsid w:val="00517656"/>
    <w:rsid w:val="00517ADF"/>
    <w:rsid w:val="00517EC1"/>
    <w:rsid w:val="00517F8B"/>
    <w:rsid w:val="0052041D"/>
    <w:rsid w:val="00520845"/>
    <w:rsid w:val="00520975"/>
    <w:rsid w:val="005215E8"/>
    <w:rsid w:val="00522935"/>
    <w:rsid w:val="00522DBF"/>
    <w:rsid w:val="00522E3B"/>
    <w:rsid w:val="00523152"/>
    <w:rsid w:val="005235B5"/>
    <w:rsid w:val="005235B9"/>
    <w:rsid w:val="00523E94"/>
    <w:rsid w:val="005241C9"/>
    <w:rsid w:val="005248A0"/>
    <w:rsid w:val="00524E81"/>
    <w:rsid w:val="00524F3C"/>
    <w:rsid w:val="0052555E"/>
    <w:rsid w:val="005264A6"/>
    <w:rsid w:val="00526863"/>
    <w:rsid w:val="0052696C"/>
    <w:rsid w:val="005269BC"/>
    <w:rsid w:val="00526C63"/>
    <w:rsid w:val="005271DD"/>
    <w:rsid w:val="0052751B"/>
    <w:rsid w:val="00527C1B"/>
    <w:rsid w:val="00530074"/>
    <w:rsid w:val="00530118"/>
    <w:rsid w:val="005314BF"/>
    <w:rsid w:val="0053194A"/>
    <w:rsid w:val="00531B81"/>
    <w:rsid w:val="00531E29"/>
    <w:rsid w:val="00531F1B"/>
    <w:rsid w:val="00531FBA"/>
    <w:rsid w:val="00532248"/>
    <w:rsid w:val="005327DD"/>
    <w:rsid w:val="00532AD7"/>
    <w:rsid w:val="00532FE0"/>
    <w:rsid w:val="005334A3"/>
    <w:rsid w:val="00533CDF"/>
    <w:rsid w:val="00533D7A"/>
    <w:rsid w:val="00534953"/>
    <w:rsid w:val="00534AEA"/>
    <w:rsid w:val="00535671"/>
    <w:rsid w:val="005356D6"/>
    <w:rsid w:val="00535967"/>
    <w:rsid w:val="00535C17"/>
    <w:rsid w:val="00535DA2"/>
    <w:rsid w:val="00535DC7"/>
    <w:rsid w:val="005364D0"/>
    <w:rsid w:val="005378FF"/>
    <w:rsid w:val="00537BDF"/>
    <w:rsid w:val="00537DA7"/>
    <w:rsid w:val="0054002A"/>
    <w:rsid w:val="0054007C"/>
    <w:rsid w:val="00540230"/>
    <w:rsid w:val="005403D8"/>
    <w:rsid w:val="00540A84"/>
    <w:rsid w:val="00540B2C"/>
    <w:rsid w:val="0054115C"/>
    <w:rsid w:val="005411C7"/>
    <w:rsid w:val="00541449"/>
    <w:rsid w:val="00541A7A"/>
    <w:rsid w:val="00541EC7"/>
    <w:rsid w:val="005421DF"/>
    <w:rsid w:val="0054231A"/>
    <w:rsid w:val="0054378D"/>
    <w:rsid w:val="00543BC9"/>
    <w:rsid w:val="00543F58"/>
    <w:rsid w:val="00544113"/>
    <w:rsid w:val="0054456A"/>
    <w:rsid w:val="00544731"/>
    <w:rsid w:val="005453B0"/>
    <w:rsid w:val="00545878"/>
    <w:rsid w:val="00545E24"/>
    <w:rsid w:val="00545E28"/>
    <w:rsid w:val="0054648C"/>
    <w:rsid w:val="005465C2"/>
    <w:rsid w:val="00546E56"/>
    <w:rsid w:val="00547CB7"/>
    <w:rsid w:val="00547F1A"/>
    <w:rsid w:val="00550A0C"/>
    <w:rsid w:val="00550FAB"/>
    <w:rsid w:val="00551225"/>
    <w:rsid w:val="00551961"/>
    <w:rsid w:val="00552353"/>
    <w:rsid w:val="00552391"/>
    <w:rsid w:val="00552AAF"/>
    <w:rsid w:val="005533B5"/>
    <w:rsid w:val="005540AA"/>
    <w:rsid w:val="005542AF"/>
    <w:rsid w:val="0055438E"/>
    <w:rsid w:val="00554DE6"/>
    <w:rsid w:val="0055548B"/>
    <w:rsid w:val="00555E5D"/>
    <w:rsid w:val="005561CF"/>
    <w:rsid w:val="0055736A"/>
    <w:rsid w:val="00557D0C"/>
    <w:rsid w:val="005601D6"/>
    <w:rsid w:val="0056046F"/>
    <w:rsid w:val="00560641"/>
    <w:rsid w:val="005606F7"/>
    <w:rsid w:val="0056083F"/>
    <w:rsid w:val="00560B81"/>
    <w:rsid w:val="005613E9"/>
    <w:rsid w:val="00561437"/>
    <w:rsid w:val="005619CE"/>
    <w:rsid w:val="00561BFB"/>
    <w:rsid w:val="00561E13"/>
    <w:rsid w:val="00561E82"/>
    <w:rsid w:val="00561F54"/>
    <w:rsid w:val="00562D5C"/>
    <w:rsid w:val="00562E21"/>
    <w:rsid w:val="00564107"/>
    <w:rsid w:val="0056427B"/>
    <w:rsid w:val="005642EB"/>
    <w:rsid w:val="00564534"/>
    <w:rsid w:val="00564AF1"/>
    <w:rsid w:val="00564C69"/>
    <w:rsid w:val="00564D7F"/>
    <w:rsid w:val="005654E0"/>
    <w:rsid w:val="00565581"/>
    <w:rsid w:val="005655FF"/>
    <w:rsid w:val="00565C7E"/>
    <w:rsid w:val="00565EEE"/>
    <w:rsid w:val="0056692F"/>
    <w:rsid w:val="005678FE"/>
    <w:rsid w:val="005702B0"/>
    <w:rsid w:val="00570432"/>
    <w:rsid w:val="005707FB"/>
    <w:rsid w:val="00570FC5"/>
    <w:rsid w:val="0057155B"/>
    <w:rsid w:val="005717A7"/>
    <w:rsid w:val="005718A0"/>
    <w:rsid w:val="00572F3F"/>
    <w:rsid w:val="005735BF"/>
    <w:rsid w:val="00573975"/>
    <w:rsid w:val="005739D6"/>
    <w:rsid w:val="0057457D"/>
    <w:rsid w:val="005746CB"/>
    <w:rsid w:val="00574772"/>
    <w:rsid w:val="00574EBD"/>
    <w:rsid w:val="0057666D"/>
    <w:rsid w:val="0057678A"/>
    <w:rsid w:val="005768A7"/>
    <w:rsid w:val="00576E76"/>
    <w:rsid w:val="005778BB"/>
    <w:rsid w:val="00577DD1"/>
    <w:rsid w:val="00581067"/>
    <w:rsid w:val="0058141B"/>
    <w:rsid w:val="00581ABA"/>
    <w:rsid w:val="005820A9"/>
    <w:rsid w:val="00582C16"/>
    <w:rsid w:val="00582DD3"/>
    <w:rsid w:val="005837E2"/>
    <w:rsid w:val="00583F45"/>
    <w:rsid w:val="005848D1"/>
    <w:rsid w:val="00584B9F"/>
    <w:rsid w:val="00584F42"/>
    <w:rsid w:val="005855B9"/>
    <w:rsid w:val="00585D4B"/>
    <w:rsid w:val="00586CC4"/>
    <w:rsid w:val="00586E60"/>
    <w:rsid w:val="0058704B"/>
    <w:rsid w:val="00587294"/>
    <w:rsid w:val="00587371"/>
    <w:rsid w:val="00587D4D"/>
    <w:rsid w:val="00587D99"/>
    <w:rsid w:val="00590A6E"/>
    <w:rsid w:val="00590B67"/>
    <w:rsid w:val="005911CF"/>
    <w:rsid w:val="00591583"/>
    <w:rsid w:val="00591B18"/>
    <w:rsid w:val="00591D80"/>
    <w:rsid w:val="00591F4B"/>
    <w:rsid w:val="005920BF"/>
    <w:rsid w:val="00592718"/>
    <w:rsid w:val="00592BA2"/>
    <w:rsid w:val="005930C3"/>
    <w:rsid w:val="0059332E"/>
    <w:rsid w:val="005933C0"/>
    <w:rsid w:val="00594653"/>
    <w:rsid w:val="00594B16"/>
    <w:rsid w:val="00594BC2"/>
    <w:rsid w:val="00595244"/>
    <w:rsid w:val="0059575E"/>
    <w:rsid w:val="00596C4C"/>
    <w:rsid w:val="00596FAB"/>
    <w:rsid w:val="00597138"/>
    <w:rsid w:val="005976B5"/>
    <w:rsid w:val="00597737"/>
    <w:rsid w:val="005977FC"/>
    <w:rsid w:val="00597808"/>
    <w:rsid w:val="0059795E"/>
    <w:rsid w:val="00597D14"/>
    <w:rsid w:val="005A01AC"/>
    <w:rsid w:val="005A11A3"/>
    <w:rsid w:val="005A12CA"/>
    <w:rsid w:val="005A1C79"/>
    <w:rsid w:val="005A291E"/>
    <w:rsid w:val="005A2E3D"/>
    <w:rsid w:val="005A2FB6"/>
    <w:rsid w:val="005A3697"/>
    <w:rsid w:val="005A3B88"/>
    <w:rsid w:val="005A4535"/>
    <w:rsid w:val="005A4880"/>
    <w:rsid w:val="005A537D"/>
    <w:rsid w:val="005A5D57"/>
    <w:rsid w:val="005A644A"/>
    <w:rsid w:val="005A6898"/>
    <w:rsid w:val="005A6B5A"/>
    <w:rsid w:val="005B0229"/>
    <w:rsid w:val="005B032D"/>
    <w:rsid w:val="005B1793"/>
    <w:rsid w:val="005B1D0D"/>
    <w:rsid w:val="005B1D7C"/>
    <w:rsid w:val="005B2162"/>
    <w:rsid w:val="005B2302"/>
    <w:rsid w:val="005B2386"/>
    <w:rsid w:val="005B23F1"/>
    <w:rsid w:val="005B2935"/>
    <w:rsid w:val="005B2AC8"/>
    <w:rsid w:val="005B2BBC"/>
    <w:rsid w:val="005B337B"/>
    <w:rsid w:val="005B3DBD"/>
    <w:rsid w:val="005B3E37"/>
    <w:rsid w:val="005B449A"/>
    <w:rsid w:val="005B46BE"/>
    <w:rsid w:val="005B47E1"/>
    <w:rsid w:val="005B4868"/>
    <w:rsid w:val="005B4A3C"/>
    <w:rsid w:val="005B4B14"/>
    <w:rsid w:val="005B52D1"/>
    <w:rsid w:val="005B536E"/>
    <w:rsid w:val="005B5B83"/>
    <w:rsid w:val="005B624C"/>
    <w:rsid w:val="005B64A6"/>
    <w:rsid w:val="005B6A59"/>
    <w:rsid w:val="005B7924"/>
    <w:rsid w:val="005C0098"/>
    <w:rsid w:val="005C0354"/>
    <w:rsid w:val="005C04EE"/>
    <w:rsid w:val="005C0CBC"/>
    <w:rsid w:val="005C19CB"/>
    <w:rsid w:val="005C1C89"/>
    <w:rsid w:val="005C2521"/>
    <w:rsid w:val="005C266F"/>
    <w:rsid w:val="005C29C6"/>
    <w:rsid w:val="005C2E38"/>
    <w:rsid w:val="005C323C"/>
    <w:rsid w:val="005C33FB"/>
    <w:rsid w:val="005C36C4"/>
    <w:rsid w:val="005C37FF"/>
    <w:rsid w:val="005C457B"/>
    <w:rsid w:val="005C4F21"/>
    <w:rsid w:val="005C503B"/>
    <w:rsid w:val="005C5554"/>
    <w:rsid w:val="005C5A1D"/>
    <w:rsid w:val="005C688A"/>
    <w:rsid w:val="005C6C88"/>
    <w:rsid w:val="005C6D71"/>
    <w:rsid w:val="005C6EA8"/>
    <w:rsid w:val="005C747A"/>
    <w:rsid w:val="005C75A0"/>
    <w:rsid w:val="005C790A"/>
    <w:rsid w:val="005C7B8F"/>
    <w:rsid w:val="005D01F5"/>
    <w:rsid w:val="005D0283"/>
    <w:rsid w:val="005D034F"/>
    <w:rsid w:val="005D04A4"/>
    <w:rsid w:val="005D05BD"/>
    <w:rsid w:val="005D1DD0"/>
    <w:rsid w:val="005D1E0F"/>
    <w:rsid w:val="005D2868"/>
    <w:rsid w:val="005D2A79"/>
    <w:rsid w:val="005D3533"/>
    <w:rsid w:val="005D4396"/>
    <w:rsid w:val="005D4AD7"/>
    <w:rsid w:val="005D5424"/>
    <w:rsid w:val="005D555C"/>
    <w:rsid w:val="005D58A4"/>
    <w:rsid w:val="005D6029"/>
    <w:rsid w:val="005D655A"/>
    <w:rsid w:val="005D6CF5"/>
    <w:rsid w:val="005D740F"/>
    <w:rsid w:val="005D7738"/>
    <w:rsid w:val="005E129E"/>
    <w:rsid w:val="005E155C"/>
    <w:rsid w:val="005E1572"/>
    <w:rsid w:val="005E25B8"/>
    <w:rsid w:val="005E2DA3"/>
    <w:rsid w:val="005E333E"/>
    <w:rsid w:val="005E366F"/>
    <w:rsid w:val="005E4CC7"/>
    <w:rsid w:val="005E50F5"/>
    <w:rsid w:val="005E57B8"/>
    <w:rsid w:val="005E590C"/>
    <w:rsid w:val="005E5B62"/>
    <w:rsid w:val="005E6415"/>
    <w:rsid w:val="005E65B9"/>
    <w:rsid w:val="005E6620"/>
    <w:rsid w:val="005E69CE"/>
    <w:rsid w:val="005E6A74"/>
    <w:rsid w:val="005E71BB"/>
    <w:rsid w:val="005E747F"/>
    <w:rsid w:val="005E7DE4"/>
    <w:rsid w:val="005F020C"/>
    <w:rsid w:val="005F08B0"/>
    <w:rsid w:val="005F08F6"/>
    <w:rsid w:val="005F0929"/>
    <w:rsid w:val="005F0942"/>
    <w:rsid w:val="005F09E6"/>
    <w:rsid w:val="005F0C3D"/>
    <w:rsid w:val="005F10DD"/>
    <w:rsid w:val="005F1341"/>
    <w:rsid w:val="005F15A6"/>
    <w:rsid w:val="005F1800"/>
    <w:rsid w:val="005F1BFD"/>
    <w:rsid w:val="005F2032"/>
    <w:rsid w:val="005F22B4"/>
    <w:rsid w:val="005F288D"/>
    <w:rsid w:val="005F2A5E"/>
    <w:rsid w:val="005F31D1"/>
    <w:rsid w:val="005F3325"/>
    <w:rsid w:val="005F3D78"/>
    <w:rsid w:val="005F3F91"/>
    <w:rsid w:val="005F4994"/>
    <w:rsid w:val="005F4EB8"/>
    <w:rsid w:val="005F4F34"/>
    <w:rsid w:val="005F5175"/>
    <w:rsid w:val="005F526C"/>
    <w:rsid w:val="005F553C"/>
    <w:rsid w:val="005F6043"/>
    <w:rsid w:val="005F6240"/>
    <w:rsid w:val="005F6264"/>
    <w:rsid w:val="005F69B0"/>
    <w:rsid w:val="005F728A"/>
    <w:rsid w:val="005F7819"/>
    <w:rsid w:val="005F7852"/>
    <w:rsid w:val="005F7D72"/>
    <w:rsid w:val="00600057"/>
    <w:rsid w:val="0060007F"/>
    <w:rsid w:val="00600B89"/>
    <w:rsid w:val="00600BF6"/>
    <w:rsid w:val="00601B2C"/>
    <w:rsid w:val="00601C39"/>
    <w:rsid w:val="006020BE"/>
    <w:rsid w:val="00602336"/>
    <w:rsid w:val="00602640"/>
    <w:rsid w:val="00603349"/>
    <w:rsid w:val="00603BBA"/>
    <w:rsid w:val="006042D5"/>
    <w:rsid w:val="006052CC"/>
    <w:rsid w:val="0060562F"/>
    <w:rsid w:val="00605A1E"/>
    <w:rsid w:val="006060FA"/>
    <w:rsid w:val="0060647D"/>
    <w:rsid w:val="00606A61"/>
    <w:rsid w:val="00606B0C"/>
    <w:rsid w:val="00607516"/>
    <w:rsid w:val="006102C2"/>
    <w:rsid w:val="0061064B"/>
    <w:rsid w:val="006109A4"/>
    <w:rsid w:val="00610CF3"/>
    <w:rsid w:val="00611B43"/>
    <w:rsid w:val="00611E2E"/>
    <w:rsid w:val="00612271"/>
    <w:rsid w:val="00613589"/>
    <w:rsid w:val="006138D2"/>
    <w:rsid w:val="00613ABE"/>
    <w:rsid w:val="006141CD"/>
    <w:rsid w:val="0061456B"/>
    <w:rsid w:val="00614BBD"/>
    <w:rsid w:val="00614FE1"/>
    <w:rsid w:val="0061529C"/>
    <w:rsid w:val="0061553B"/>
    <w:rsid w:val="006157E4"/>
    <w:rsid w:val="0061599D"/>
    <w:rsid w:val="00615D34"/>
    <w:rsid w:val="00617A38"/>
    <w:rsid w:val="00617BBE"/>
    <w:rsid w:val="00617E26"/>
    <w:rsid w:val="00620C34"/>
    <w:rsid w:val="00620F75"/>
    <w:rsid w:val="006218A1"/>
    <w:rsid w:val="006218BE"/>
    <w:rsid w:val="006221B3"/>
    <w:rsid w:val="00622575"/>
    <w:rsid w:val="006226E2"/>
    <w:rsid w:val="00623415"/>
    <w:rsid w:val="0062344B"/>
    <w:rsid w:val="00623AD5"/>
    <w:rsid w:val="0062410E"/>
    <w:rsid w:val="006244A1"/>
    <w:rsid w:val="00624576"/>
    <w:rsid w:val="00624674"/>
    <w:rsid w:val="00624B43"/>
    <w:rsid w:val="00624D92"/>
    <w:rsid w:val="00624F6C"/>
    <w:rsid w:val="0062532C"/>
    <w:rsid w:val="006256D6"/>
    <w:rsid w:val="00626129"/>
    <w:rsid w:val="006267B9"/>
    <w:rsid w:val="00626D41"/>
    <w:rsid w:val="00627742"/>
    <w:rsid w:val="00627B2D"/>
    <w:rsid w:val="006315BC"/>
    <w:rsid w:val="00631CEF"/>
    <w:rsid w:val="0063209E"/>
    <w:rsid w:val="0063210A"/>
    <w:rsid w:val="006321DB"/>
    <w:rsid w:val="00632EEA"/>
    <w:rsid w:val="00633405"/>
    <w:rsid w:val="006335B6"/>
    <w:rsid w:val="00633AFE"/>
    <w:rsid w:val="00633C01"/>
    <w:rsid w:val="00633D89"/>
    <w:rsid w:val="006341C2"/>
    <w:rsid w:val="006347AB"/>
    <w:rsid w:val="00634FB7"/>
    <w:rsid w:val="00635579"/>
    <w:rsid w:val="006355DD"/>
    <w:rsid w:val="00635C9D"/>
    <w:rsid w:val="006361A1"/>
    <w:rsid w:val="00636E6E"/>
    <w:rsid w:val="0063783F"/>
    <w:rsid w:val="00637DB2"/>
    <w:rsid w:val="00640E62"/>
    <w:rsid w:val="00641455"/>
    <w:rsid w:val="006418F5"/>
    <w:rsid w:val="00641983"/>
    <w:rsid w:val="00641B86"/>
    <w:rsid w:val="006431BC"/>
    <w:rsid w:val="00643529"/>
    <w:rsid w:val="0064394C"/>
    <w:rsid w:val="00643A4B"/>
    <w:rsid w:val="00643CB8"/>
    <w:rsid w:val="00643D94"/>
    <w:rsid w:val="00643DA8"/>
    <w:rsid w:val="006441D7"/>
    <w:rsid w:val="00646F92"/>
    <w:rsid w:val="0064731D"/>
    <w:rsid w:val="00647C94"/>
    <w:rsid w:val="00647D3C"/>
    <w:rsid w:val="006503E6"/>
    <w:rsid w:val="00650582"/>
    <w:rsid w:val="00650704"/>
    <w:rsid w:val="006508B7"/>
    <w:rsid w:val="00650D11"/>
    <w:rsid w:val="006513B4"/>
    <w:rsid w:val="00651A6F"/>
    <w:rsid w:val="00651DE6"/>
    <w:rsid w:val="00652465"/>
    <w:rsid w:val="00652708"/>
    <w:rsid w:val="0065311B"/>
    <w:rsid w:val="006536D5"/>
    <w:rsid w:val="00653C3E"/>
    <w:rsid w:val="006543A9"/>
    <w:rsid w:val="006545F5"/>
    <w:rsid w:val="0065467A"/>
    <w:rsid w:val="006563C1"/>
    <w:rsid w:val="00656A02"/>
    <w:rsid w:val="00657C3C"/>
    <w:rsid w:val="00657F44"/>
    <w:rsid w:val="00660B34"/>
    <w:rsid w:val="00661A39"/>
    <w:rsid w:val="00662035"/>
    <w:rsid w:val="00662458"/>
    <w:rsid w:val="00662F12"/>
    <w:rsid w:val="00663036"/>
    <w:rsid w:val="00663C4A"/>
    <w:rsid w:val="00663D8D"/>
    <w:rsid w:val="00664C40"/>
    <w:rsid w:val="00665B69"/>
    <w:rsid w:val="00665E98"/>
    <w:rsid w:val="00665EA4"/>
    <w:rsid w:val="00666490"/>
    <w:rsid w:val="00666500"/>
    <w:rsid w:val="00670AC1"/>
    <w:rsid w:val="00670B2A"/>
    <w:rsid w:val="00670E6F"/>
    <w:rsid w:val="0067129A"/>
    <w:rsid w:val="006725C5"/>
    <w:rsid w:val="006737F0"/>
    <w:rsid w:val="006742D7"/>
    <w:rsid w:val="006750B4"/>
    <w:rsid w:val="006753F1"/>
    <w:rsid w:val="00675458"/>
    <w:rsid w:val="00675720"/>
    <w:rsid w:val="00675DB1"/>
    <w:rsid w:val="00675EFC"/>
    <w:rsid w:val="006761B1"/>
    <w:rsid w:val="00676633"/>
    <w:rsid w:val="00676E43"/>
    <w:rsid w:val="006772BE"/>
    <w:rsid w:val="00677701"/>
    <w:rsid w:val="00677D57"/>
    <w:rsid w:val="00677EC5"/>
    <w:rsid w:val="00677F18"/>
    <w:rsid w:val="00677FAA"/>
    <w:rsid w:val="00680959"/>
    <w:rsid w:val="00680AD8"/>
    <w:rsid w:val="00680DE8"/>
    <w:rsid w:val="00680E77"/>
    <w:rsid w:val="0068155A"/>
    <w:rsid w:val="00681B2F"/>
    <w:rsid w:val="0068230E"/>
    <w:rsid w:val="0068236E"/>
    <w:rsid w:val="00683319"/>
    <w:rsid w:val="006842D1"/>
    <w:rsid w:val="0068431C"/>
    <w:rsid w:val="0068460A"/>
    <w:rsid w:val="00684CA1"/>
    <w:rsid w:val="00684D9F"/>
    <w:rsid w:val="00684E10"/>
    <w:rsid w:val="00684F3F"/>
    <w:rsid w:val="00685A0D"/>
    <w:rsid w:val="00685CAD"/>
    <w:rsid w:val="0068688C"/>
    <w:rsid w:val="00686D16"/>
    <w:rsid w:val="00686EB1"/>
    <w:rsid w:val="00687783"/>
    <w:rsid w:val="0068785C"/>
    <w:rsid w:val="006901BB"/>
    <w:rsid w:val="006911DE"/>
    <w:rsid w:val="006915F8"/>
    <w:rsid w:val="00691606"/>
    <w:rsid w:val="006917B7"/>
    <w:rsid w:val="00692095"/>
    <w:rsid w:val="00692600"/>
    <w:rsid w:val="00692B94"/>
    <w:rsid w:val="00692BBF"/>
    <w:rsid w:val="006931E9"/>
    <w:rsid w:val="00693555"/>
    <w:rsid w:val="00693A9A"/>
    <w:rsid w:val="00693C5F"/>
    <w:rsid w:val="006949A9"/>
    <w:rsid w:val="00694DE9"/>
    <w:rsid w:val="006959DA"/>
    <w:rsid w:val="00695F08"/>
    <w:rsid w:val="006965D8"/>
    <w:rsid w:val="006966FF"/>
    <w:rsid w:val="006970FE"/>
    <w:rsid w:val="00697583"/>
    <w:rsid w:val="006A0414"/>
    <w:rsid w:val="006A0AEA"/>
    <w:rsid w:val="006A0EFA"/>
    <w:rsid w:val="006A1958"/>
    <w:rsid w:val="006A1E4A"/>
    <w:rsid w:val="006A2725"/>
    <w:rsid w:val="006A273A"/>
    <w:rsid w:val="006A2777"/>
    <w:rsid w:val="006A2EDB"/>
    <w:rsid w:val="006A334B"/>
    <w:rsid w:val="006A3512"/>
    <w:rsid w:val="006A3F5E"/>
    <w:rsid w:val="006A4870"/>
    <w:rsid w:val="006A532C"/>
    <w:rsid w:val="006A66D2"/>
    <w:rsid w:val="006A69BC"/>
    <w:rsid w:val="006A6C73"/>
    <w:rsid w:val="006A7032"/>
    <w:rsid w:val="006A7036"/>
    <w:rsid w:val="006A748D"/>
    <w:rsid w:val="006A7A9A"/>
    <w:rsid w:val="006A7BB6"/>
    <w:rsid w:val="006B06B2"/>
    <w:rsid w:val="006B0A74"/>
    <w:rsid w:val="006B2617"/>
    <w:rsid w:val="006B2F3F"/>
    <w:rsid w:val="006B337E"/>
    <w:rsid w:val="006B33FD"/>
    <w:rsid w:val="006B3FB2"/>
    <w:rsid w:val="006B424B"/>
    <w:rsid w:val="006B478E"/>
    <w:rsid w:val="006B484D"/>
    <w:rsid w:val="006B4F55"/>
    <w:rsid w:val="006B561D"/>
    <w:rsid w:val="006B5853"/>
    <w:rsid w:val="006B5E15"/>
    <w:rsid w:val="006B6832"/>
    <w:rsid w:val="006B6F0C"/>
    <w:rsid w:val="006B714F"/>
    <w:rsid w:val="006B7B7C"/>
    <w:rsid w:val="006B7CA0"/>
    <w:rsid w:val="006C026C"/>
    <w:rsid w:val="006C0488"/>
    <w:rsid w:val="006C117E"/>
    <w:rsid w:val="006C133D"/>
    <w:rsid w:val="006C1F4D"/>
    <w:rsid w:val="006C24C9"/>
    <w:rsid w:val="006C2FEE"/>
    <w:rsid w:val="006C3341"/>
    <w:rsid w:val="006C461A"/>
    <w:rsid w:val="006C4706"/>
    <w:rsid w:val="006C50FB"/>
    <w:rsid w:val="006C555D"/>
    <w:rsid w:val="006C5561"/>
    <w:rsid w:val="006C5574"/>
    <w:rsid w:val="006C577D"/>
    <w:rsid w:val="006C5A02"/>
    <w:rsid w:val="006C5D28"/>
    <w:rsid w:val="006C6402"/>
    <w:rsid w:val="006C6E10"/>
    <w:rsid w:val="006C6F58"/>
    <w:rsid w:val="006C740E"/>
    <w:rsid w:val="006D0537"/>
    <w:rsid w:val="006D11CC"/>
    <w:rsid w:val="006D1818"/>
    <w:rsid w:val="006D1B77"/>
    <w:rsid w:val="006D2260"/>
    <w:rsid w:val="006D24E1"/>
    <w:rsid w:val="006D25EB"/>
    <w:rsid w:val="006D321B"/>
    <w:rsid w:val="006D3571"/>
    <w:rsid w:val="006D59C2"/>
    <w:rsid w:val="006D5E60"/>
    <w:rsid w:val="006D5EC3"/>
    <w:rsid w:val="006D6D25"/>
    <w:rsid w:val="006D7970"/>
    <w:rsid w:val="006E02FB"/>
    <w:rsid w:val="006E0A86"/>
    <w:rsid w:val="006E0B26"/>
    <w:rsid w:val="006E1613"/>
    <w:rsid w:val="006E1A62"/>
    <w:rsid w:val="006E1B26"/>
    <w:rsid w:val="006E1E62"/>
    <w:rsid w:val="006E1E7C"/>
    <w:rsid w:val="006E2089"/>
    <w:rsid w:val="006E2093"/>
    <w:rsid w:val="006E23F1"/>
    <w:rsid w:val="006E2841"/>
    <w:rsid w:val="006E2DFC"/>
    <w:rsid w:val="006E3215"/>
    <w:rsid w:val="006E3FD6"/>
    <w:rsid w:val="006E402F"/>
    <w:rsid w:val="006E4436"/>
    <w:rsid w:val="006E48B1"/>
    <w:rsid w:val="006E4CE2"/>
    <w:rsid w:val="006E5821"/>
    <w:rsid w:val="006E5A7B"/>
    <w:rsid w:val="006E60C4"/>
    <w:rsid w:val="006E641F"/>
    <w:rsid w:val="006E6852"/>
    <w:rsid w:val="006E68FE"/>
    <w:rsid w:val="006E6AA7"/>
    <w:rsid w:val="006E6CC0"/>
    <w:rsid w:val="006E7589"/>
    <w:rsid w:val="006E778F"/>
    <w:rsid w:val="006E782D"/>
    <w:rsid w:val="006E798A"/>
    <w:rsid w:val="006E7DCD"/>
    <w:rsid w:val="006E7EC9"/>
    <w:rsid w:val="006F017C"/>
    <w:rsid w:val="006F03DC"/>
    <w:rsid w:val="006F099B"/>
    <w:rsid w:val="006F0EA9"/>
    <w:rsid w:val="006F22E9"/>
    <w:rsid w:val="006F2F7D"/>
    <w:rsid w:val="006F312A"/>
    <w:rsid w:val="006F387E"/>
    <w:rsid w:val="006F39C3"/>
    <w:rsid w:val="006F40F3"/>
    <w:rsid w:val="006F446C"/>
    <w:rsid w:val="006F4E5B"/>
    <w:rsid w:val="006F4EE2"/>
    <w:rsid w:val="006F54EC"/>
    <w:rsid w:val="006F5977"/>
    <w:rsid w:val="006F5E3C"/>
    <w:rsid w:val="006F5E9B"/>
    <w:rsid w:val="006F5F66"/>
    <w:rsid w:val="006F734A"/>
    <w:rsid w:val="006F752E"/>
    <w:rsid w:val="006F76B2"/>
    <w:rsid w:val="006F7CD6"/>
    <w:rsid w:val="00700A3A"/>
    <w:rsid w:val="00700B40"/>
    <w:rsid w:val="00700B7D"/>
    <w:rsid w:val="00700F72"/>
    <w:rsid w:val="00701134"/>
    <w:rsid w:val="0070156C"/>
    <w:rsid w:val="00701713"/>
    <w:rsid w:val="00701A73"/>
    <w:rsid w:val="00701C0A"/>
    <w:rsid w:val="00701DC2"/>
    <w:rsid w:val="0070213C"/>
    <w:rsid w:val="0070252A"/>
    <w:rsid w:val="0070261A"/>
    <w:rsid w:val="007027DE"/>
    <w:rsid w:val="0070361D"/>
    <w:rsid w:val="00703761"/>
    <w:rsid w:val="00703D17"/>
    <w:rsid w:val="00704194"/>
    <w:rsid w:val="00704230"/>
    <w:rsid w:val="00704457"/>
    <w:rsid w:val="007050F1"/>
    <w:rsid w:val="007058B9"/>
    <w:rsid w:val="0070614B"/>
    <w:rsid w:val="00706470"/>
    <w:rsid w:val="0070682A"/>
    <w:rsid w:val="00706C5E"/>
    <w:rsid w:val="00707190"/>
    <w:rsid w:val="00707714"/>
    <w:rsid w:val="007078D1"/>
    <w:rsid w:val="0071040C"/>
    <w:rsid w:val="00710775"/>
    <w:rsid w:val="00710A03"/>
    <w:rsid w:val="00710DF2"/>
    <w:rsid w:val="0071117C"/>
    <w:rsid w:val="00711822"/>
    <w:rsid w:val="00711B7E"/>
    <w:rsid w:val="00712248"/>
    <w:rsid w:val="00712669"/>
    <w:rsid w:val="00712BFA"/>
    <w:rsid w:val="0071353D"/>
    <w:rsid w:val="0071368F"/>
    <w:rsid w:val="00713882"/>
    <w:rsid w:val="00713AF3"/>
    <w:rsid w:val="00713EA0"/>
    <w:rsid w:val="00713EBB"/>
    <w:rsid w:val="007143B0"/>
    <w:rsid w:val="007152F0"/>
    <w:rsid w:val="0071568D"/>
    <w:rsid w:val="00715B23"/>
    <w:rsid w:val="007163DC"/>
    <w:rsid w:val="00716A0C"/>
    <w:rsid w:val="00716E38"/>
    <w:rsid w:val="007174B3"/>
    <w:rsid w:val="007174DD"/>
    <w:rsid w:val="007178BE"/>
    <w:rsid w:val="007178FB"/>
    <w:rsid w:val="00720908"/>
    <w:rsid w:val="00720FD3"/>
    <w:rsid w:val="007210D7"/>
    <w:rsid w:val="007215C3"/>
    <w:rsid w:val="00721D15"/>
    <w:rsid w:val="00721E7F"/>
    <w:rsid w:val="00721EA6"/>
    <w:rsid w:val="007220DD"/>
    <w:rsid w:val="0072229E"/>
    <w:rsid w:val="007227F8"/>
    <w:rsid w:val="007228BE"/>
    <w:rsid w:val="00723B55"/>
    <w:rsid w:val="00724472"/>
    <w:rsid w:val="00724E2B"/>
    <w:rsid w:val="00725991"/>
    <w:rsid w:val="00726033"/>
    <w:rsid w:val="00726510"/>
    <w:rsid w:val="007269C8"/>
    <w:rsid w:val="00726A22"/>
    <w:rsid w:val="00726CBE"/>
    <w:rsid w:val="00727412"/>
    <w:rsid w:val="0073070D"/>
    <w:rsid w:val="00731F47"/>
    <w:rsid w:val="00732073"/>
    <w:rsid w:val="007324EE"/>
    <w:rsid w:val="00732906"/>
    <w:rsid w:val="00732D52"/>
    <w:rsid w:val="0073364D"/>
    <w:rsid w:val="00733B18"/>
    <w:rsid w:val="00733B36"/>
    <w:rsid w:val="00733EF0"/>
    <w:rsid w:val="00734789"/>
    <w:rsid w:val="00734C06"/>
    <w:rsid w:val="0073511B"/>
    <w:rsid w:val="00735333"/>
    <w:rsid w:val="007353EA"/>
    <w:rsid w:val="007356CC"/>
    <w:rsid w:val="007359CF"/>
    <w:rsid w:val="00735B64"/>
    <w:rsid w:val="00735C04"/>
    <w:rsid w:val="00735D84"/>
    <w:rsid w:val="00735D86"/>
    <w:rsid w:val="00735FDD"/>
    <w:rsid w:val="007362CD"/>
    <w:rsid w:val="00737694"/>
    <w:rsid w:val="007400B3"/>
    <w:rsid w:val="00740545"/>
    <w:rsid w:val="0074062F"/>
    <w:rsid w:val="00740D95"/>
    <w:rsid w:val="00741BE2"/>
    <w:rsid w:val="00741F15"/>
    <w:rsid w:val="007421E7"/>
    <w:rsid w:val="007427B2"/>
    <w:rsid w:val="00742F81"/>
    <w:rsid w:val="00743456"/>
    <w:rsid w:val="007435BB"/>
    <w:rsid w:val="00743DDF"/>
    <w:rsid w:val="007441C8"/>
    <w:rsid w:val="00744213"/>
    <w:rsid w:val="007444A8"/>
    <w:rsid w:val="007447EC"/>
    <w:rsid w:val="00744E49"/>
    <w:rsid w:val="007459A7"/>
    <w:rsid w:val="00745EF4"/>
    <w:rsid w:val="00745FB8"/>
    <w:rsid w:val="00745FC3"/>
    <w:rsid w:val="007462CF"/>
    <w:rsid w:val="007472FD"/>
    <w:rsid w:val="007474DF"/>
    <w:rsid w:val="00747625"/>
    <w:rsid w:val="00750971"/>
    <w:rsid w:val="00751549"/>
    <w:rsid w:val="007518D6"/>
    <w:rsid w:val="00751B83"/>
    <w:rsid w:val="00752AA7"/>
    <w:rsid w:val="00752DD7"/>
    <w:rsid w:val="00753DBD"/>
    <w:rsid w:val="00754325"/>
    <w:rsid w:val="007549A3"/>
    <w:rsid w:val="0075629B"/>
    <w:rsid w:val="0075635D"/>
    <w:rsid w:val="00756A84"/>
    <w:rsid w:val="00757975"/>
    <w:rsid w:val="00760061"/>
    <w:rsid w:val="00760AD1"/>
    <w:rsid w:val="00760B27"/>
    <w:rsid w:val="00761441"/>
    <w:rsid w:val="007629D7"/>
    <w:rsid w:val="007632F0"/>
    <w:rsid w:val="007639F4"/>
    <w:rsid w:val="00763A10"/>
    <w:rsid w:val="007640DF"/>
    <w:rsid w:val="007648AB"/>
    <w:rsid w:val="007649BB"/>
    <w:rsid w:val="00764EA6"/>
    <w:rsid w:val="00764F8A"/>
    <w:rsid w:val="0076518A"/>
    <w:rsid w:val="00766B9D"/>
    <w:rsid w:val="00766FF9"/>
    <w:rsid w:val="007673FB"/>
    <w:rsid w:val="007676B2"/>
    <w:rsid w:val="00767922"/>
    <w:rsid w:val="00767CEA"/>
    <w:rsid w:val="007700E9"/>
    <w:rsid w:val="007703D1"/>
    <w:rsid w:val="00770658"/>
    <w:rsid w:val="007706A7"/>
    <w:rsid w:val="00770D7D"/>
    <w:rsid w:val="007712D3"/>
    <w:rsid w:val="0077161F"/>
    <w:rsid w:val="00771FB6"/>
    <w:rsid w:val="00772A9A"/>
    <w:rsid w:val="00772F3B"/>
    <w:rsid w:val="00774593"/>
    <w:rsid w:val="00774894"/>
    <w:rsid w:val="00774E69"/>
    <w:rsid w:val="007754D5"/>
    <w:rsid w:val="0077683D"/>
    <w:rsid w:val="00777590"/>
    <w:rsid w:val="007779C7"/>
    <w:rsid w:val="00777D1F"/>
    <w:rsid w:val="00777F77"/>
    <w:rsid w:val="00780B29"/>
    <w:rsid w:val="00780B47"/>
    <w:rsid w:val="00780C73"/>
    <w:rsid w:val="00780FB3"/>
    <w:rsid w:val="007810B9"/>
    <w:rsid w:val="007838F5"/>
    <w:rsid w:val="00783E04"/>
    <w:rsid w:val="0078406D"/>
    <w:rsid w:val="0078459A"/>
    <w:rsid w:val="00784814"/>
    <w:rsid w:val="007848EA"/>
    <w:rsid w:val="00784D27"/>
    <w:rsid w:val="00785389"/>
    <w:rsid w:val="007859F2"/>
    <w:rsid w:val="00785DB3"/>
    <w:rsid w:val="00785F83"/>
    <w:rsid w:val="00786DF9"/>
    <w:rsid w:val="0078716B"/>
    <w:rsid w:val="007875FE"/>
    <w:rsid w:val="007876A0"/>
    <w:rsid w:val="00787E8A"/>
    <w:rsid w:val="00790374"/>
    <w:rsid w:val="007905A9"/>
    <w:rsid w:val="00790957"/>
    <w:rsid w:val="00790F5F"/>
    <w:rsid w:val="007914C0"/>
    <w:rsid w:val="00791732"/>
    <w:rsid w:val="00791AF7"/>
    <w:rsid w:val="00791C08"/>
    <w:rsid w:val="00792637"/>
    <w:rsid w:val="007928BB"/>
    <w:rsid w:val="00793214"/>
    <w:rsid w:val="0079388C"/>
    <w:rsid w:val="00793C16"/>
    <w:rsid w:val="00793D85"/>
    <w:rsid w:val="00793ED2"/>
    <w:rsid w:val="00793FEE"/>
    <w:rsid w:val="00793FF8"/>
    <w:rsid w:val="007941E6"/>
    <w:rsid w:val="007943F1"/>
    <w:rsid w:val="0079470D"/>
    <w:rsid w:val="0079480E"/>
    <w:rsid w:val="00794CA6"/>
    <w:rsid w:val="00795351"/>
    <w:rsid w:val="007958D3"/>
    <w:rsid w:val="007959D1"/>
    <w:rsid w:val="00795C90"/>
    <w:rsid w:val="0079608F"/>
    <w:rsid w:val="007967DC"/>
    <w:rsid w:val="007976DE"/>
    <w:rsid w:val="007A047C"/>
    <w:rsid w:val="007A06C8"/>
    <w:rsid w:val="007A06F0"/>
    <w:rsid w:val="007A0AB9"/>
    <w:rsid w:val="007A0F2B"/>
    <w:rsid w:val="007A1336"/>
    <w:rsid w:val="007A19BE"/>
    <w:rsid w:val="007A19DC"/>
    <w:rsid w:val="007A1FB8"/>
    <w:rsid w:val="007A2147"/>
    <w:rsid w:val="007A2CD8"/>
    <w:rsid w:val="007A2EBC"/>
    <w:rsid w:val="007A31A2"/>
    <w:rsid w:val="007A3B91"/>
    <w:rsid w:val="007A44DE"/>
    <w:rsid w:val="007A45D3"/>
    <w:rsid w:val="007A47B7"/>
    <w:rsid w:val="007A4E5A"/>
    <w:rsid w:val="007A512D"/>
    <w:rsid w:val="007A536E"/>
    <w:rsid w:val="007A5A9F"/>
    <w:rsid w:val="007A5CF0"/>
    <w:rsid w:val="007A5E54"/>
    <w:rsid w:val="007A5E99"/>
    <w:rsid w:val="007A626E"/>
    <w:rsid w:val="007A66CB"/>
    <w:rsid w:val="007A6A8A"/>
    <w:rsid w:val="007A711E"/>
    <w:rsid w:val="007A7160"/>
    <w:rsid w:val="007A73BC"/>
    <w:rsid w:val="007A7523"/>
    <w:rsid w:val="007A779F"/>
    <w:rsid w:val="007A7BC0"/>
    <w:rsid w:val="007B0BDF"/>
    <w:rsid w:val="007B0E4D"/>
    <w:rsid w:val="007B121C"/>
    <w:rsid w:val="007B15DE"/>
    <w:rsid w:val="007B178D"/>
    <w:rsid w:val="007B2115"/>
    <w:rsid w:val="007B215A"/>
    <w:rsid w:val="007B2318"/>
    <w:rsid w:val="007B2333"/>
    <w:rsid w:val="007B2443"/>
    <w:rsid w:val="007B2623"/>
    <w:rsid w:val="007B2B00"/>
    <w:rsid w:val="007B2B54"/>
    <w:rsid w:val="007B3487"/>
    <w:rsid w:val="007B3967"/>
    <w:rsid w:val="007B3DEE"/>
    <w:rsid w:val="007B44C1"/>
    <w:rsid w:val="007B459F"/>
    <w:rsid w:val="007B4677"/>
    <w:rsid w:val="007B4973"/>
    <w:rsid w:val="007B55A6"/>
    <w:rsid w:val="007B586E"/>
    <w:rsid w:val="007B5D94"/>
    <w:rsid w:val="007B65E7"/>
    <w:rsid w:val="007B6857"/>
    <w:rsid w:val="007B6B0F"/>
    <w:rsid w:val="007B6C71"/>
    <w:rsid w:val="007B70FB"/>
    <w:rsid w:val="007B7920"/>
    <w:rsid w:val="007B7B9C"/>
    <w:rsid w:val="007C0126"/>
    <w:rsid w:val="007C1226"/>
    <w:rsid w:val="007C12BC"/>
    <w:rsid w:val="007C1322"/>
    <w:rsid w:val="007C1A2F"/>
    <w:rsid w:val="007C1ED0"/>
    <w:rsid w:val="007C23EC"/>
    <w:rsid w:val="007C2583"/>
    <w:rsid w:val="007C3885"/>
    <w:rsid w:val="007C3C9C"/>
    <w:rsid w:val="007C3DEB"/>
    <w:rsid w:val="007C455F"/>
    <w:rsid w:val="007C4680"/>
    <w:rsid w:val="007C4B98"/>
    <w:rsid w:val="007C4CC9"/>
    <w:rsid w:val="007C54D6"/>
    <w:rsid w:val="007C5587"/>
    <w:rsid w:val="007C59B6"/>
    <w:rsid w:val="007C5EDF"/>
    <w:rsid w:val="007C6CB4"/>
    <w:rsid w:val="007C6FB7"/>
    <w:rsid w:val="007C71B3"/>
    <w:rsid w:val="007C74AA"/>
    <w:rsid w:val="007C77C0"/>
    <w:rsid w:val="007C7B28"/>
    <w:rsid w:val="007D0450"/>
    <w:rsid w:val="007D0633"/>
    <w:rsid w:val="007D09CC"/>
    <w:rsid w:val="007D0D87"/>
    <w:rsid w:val="007D11D1"/>
    <w:rsid w:val="007D16CF"/>
    <w:rsid w:val="007D2D81"/>
    <w:rsid w:val="007D3E00"/>
    <w:rsid w:val="007D403F"/>
    <w:rsid w:val="007D411E"/>
    <w:rsid w:val="007D4247"/>
    <w:rsid w:val="007D43C1"/>
    <w:rsid w:val="007D4518"/>
    <w:rsid w:val="007D4C5E"/>
    <w:rsid w:val="007D5D2B"/>
    <w:rsid w:val="007D5FA8"/>
    <w:rsid w:val="007D62CB"/>
    <w:rsid w:val="007D6A83"/>
    <w:rsid w:val="007D7243"/>
    <w:rsid w:val="007D765C"/>
    <w:rsid w:val="007D7991"/>
    <w:rsid w:val="007D7B89"/>
    <w:rsid w:val="007E02B5"/>
    <w:rsid w:val="007E0D6D"/>
    <w:rsid w:val="007E11EB"/>
    <w:rsid w:val="007E24B3"/>
    <w:rsid w:val="007E2757"/>
    <w:rsid w:val="007E2993"/>
    <w:rsid w:val="007E2C34"/>
    <w:rsid w:val="007E3728"/>
    <w:rsid w:val="007E3DF9"/>
    <w:rsid w:val="007E43BC"/>
    <w:rsid w:val="007E4643"/>
    <w:rsid w:val="007E464B"/>
    <w:rsid w:val="007E46EA"/>
    <w:rsid w:val="007E4F27"/>
    <w:rsid w:val="007E5016"/>
    <w:rsid w:val="007E5318"/>
    <w:rsid w:val="007E6F7B"/>
    <w:rsid w:val="007E74EC"/>
    <w:rsid w:val="007E7E60"/>
    <w:rsid w:val="007E7F7F"/>
    <w:rsid w:val="007F05B3"/>
    <w:rsid w:val="007F08DC"/>
    <w:rsid w:val="007F10FD"/>
    <w:rsid w:val="007F117F"/>
    <w:rsid w:val="007F261B"/>
    <w:rsid w:val="007F3484"/>
    <w:rsid w:val="007F4023"/>
    <w:rsid w:val="007F480A"/>
    <w:rsid w:val="007F53C9"/>
    <w:rsid w:val="007F5A93"/>
    <w:rsid w:val="007F5DA9"/>
    <w:rsid w:val="007F66B9"/>
    <w:rsid w:val="007F6AC4"/>
    <w:rsid w:val="007F6C6D"/>
    <w:rsid w:val="007F6EEA"/>
    <w:rsid w:val="007F717E"/>
    <w:rsid w:val="007F71B6"/>
    <w:rsid w:val="007F72C0"/>
    <w:rsid w:val="007F757C"/>
    <w:rsid w:val="007F76A6"/>
    <w:rsid w:val="007F79FB"/>
    <w:rsid w:val="007F7A08"/>
    <w:rsid w:val="00800295"/>
    <w:rsid w:val="00800C4C"/>
    <w:rsid w:val="0080101F"/>
    <w:rsid w:val="00801C75"/>
    <w:rsid w:val="00801D27"/>
    <w:rsid w:val="00801EED"/>
    <w:rsid w:val="00802065"/>
    <w:rsid w:val="00802823"/>
    <w:rsid w:val="008029ED"/>
    <w:rsid w:val="008037C5"/>
    <w:rsid w:val="00803842"/>
    <w:rsid w:val="00803D85"/>
    <w:rsid w:val="0080406B"/>
    <w:rsid w:val="008041F6"/>
    <w:rsid w:val="008045F3"/>
    <w:rsid w:val="00805104"/>
    <w:rsid w:val="008054CD"/>
    <w:rsid w:val="00805DB8"/>
    <w:rsid w:val="00806294"/>
    <w:rsid w:val="0080629E"/>
    <w:rsid w:val="00806704"/>
    <w:rsid w:val="00806D38"/>
    <w:rsid w:val="00807013"/>
    <w:rsid w:val="0080723C"/>
    <w:rsid w:val="0080758D"/>
    <w:rsid w:val="00810256"/>
    <w:rsid w:val="00810660"/>
    <w:rsid w:val="00810985"/>
    <w:rsid w:val="00811483"/>
    <w:rsid w:val="0081175D"/>
    <w:rsid w:val="00812488"/>
    <w:rsid w:val="0081318C"/>
    <w:rsid w:val="0081452F"/>
    <w:rsid w:val="008146A2"/>
    <w:rsid w:val="00814F18"/>
    <w:rsid w:val="0081521E"/>
    <w:rsid w:val="00815E8A"/>
    <w:rsid w:val="00816593"/>
    <w:rsid w:val="00816678"/>
    <w:rsid w:val="00816D5A"/>
    <w:rsid w:val="0081758B"/>
    <w:rsid w:val="00817889"/>
    <w:rsid w:val="00817F27"/>
    <w:rsid w:val="00820501"/>
    <w:rsid w:val="00821665"/>
    <w:rsid w:val="008217EE"/>
    <w:rsid w:val="00822480"/>
    <w:rsid w:val="0082257A"/>
    <w:rsid w:val="008231C1"/>
    <w:rsid w:val="008233D6"/>
    <w:rsid w:val="00823965"/>
    <w:rsid w:val="00824B0D"/>
    <w:rsid w:val="00825426"/>
    <w:rsid w:val="00825910"/>
    <w:rsid w:val="0082695A"/>
    <w:rsid w:val="00827FCD"/>
    <w:rsid w:val="00830646"/>
    <w:rsid w:val="00830952"/>
    <w:rsid w:val="00830D4E"/>
    <w:rsid w:val="0083101C"/>
    <w:rsid w:val="00831466"/>
    <w:rsid w:val="008318C3"/>
    <w:rsid w:val="0083192F"/>
    <w:rsid w:val="00831C17"/>
    <w:rsid w:val="00831FCC"/>
    <w:rsid w:val="00832840"/>
    <w:rsid w:val="0083293B"/>
    <w:rsid w:val="00832B95"/>
    <w:rsid w:val="008336AB"/>
    <w:rsid w:val="008339C1"/>
    <w:rsid w:val="00834492"/>
    <w:rsid w:val="00834720"/>
    <w:rsid w:val="00835200"/>
    <w:rsid w:val="00835683"/>
    <w:rsid w:val="00835BE3"/>
    <w:rsid w:val="00836248"/>
    <w:rsid w:val="00837050"/>
    <w:rsid w:val="008370BA"/>
    <w:rsid w:val="008376B9"/>
    <w:rsid w:val="00837CA1"/>
    <w:rsid w:val="00837DA9"/>
    <w:rsid w:val="0084092E"/>
    <w:rsid w:val="0084113C"/>
    <w:rsid w:val="00841B07"/>
    <w:rsid w:val="00842619"/>
    <w:rsid w:val="00842641"/>
    <w:rsid w:val="00842F78"/>
    <w:rsid w:val="008430B5"/>
    <w:rsid w:val="008432BE"/>
    <w:rsid w:val="008442F2"/>
    <w:rsid w:val="0084455F"/>
    <w:rsid w:val="0084474A"/>
    <w:rsid w:val="00844BF7"/>
    <w:rsid w:val="00844C90"/>
    <w:rsid w:val="00844FC6"/>
    <w:rsid w:val="00845DCA"/>
    <w:rsid w:val="00846FB1"/>
    <w:rsid w:val="00847456"/>
    <w:rsid w:val="008478C8"/>
    <w:rsid w:val="00847A6D"/>
    <w:rsid w:val="00850DBB"/>
    <w:rsid w:val="0085125D"/>
    <w:rsid w:val="0085126C"/>
    <w:rsid w:val="00851728"/>
    <w:rsid w:val="008517B9"/>
    <w:rsid w:val="00851E6E"/>
    <w:rsid w:val="00852012"/>
    <w:rsid w:val="008524DB"/>
    <w:rsid w:val="008527AF"/>
    <w:rsid w:val="00852D32"/>
    <w:rsid w:val="008532F4"/>
    <w:rsid w:val="00853795"/>
    <w:rsid w:val="00854E71"/>
    <w:rsid w:val="008551F5"/>
    <w:rsid w:val="008555FD"/>
    <w:rsid w:val="008557DE"/>
    <w:rsid w:val="00855B22"/>
    <w:rsid w:val="008568EA"/>
    <w:rsid w:val="0085695D"/>
    <w:rsid w:val="00857384"/>
    <w:rsid w:val="008574CE"/>
    <w:rsid w:val="00857EB0"/>
    <w:rsid w:val="00860C18"/>
    <w:rsid w:val="00860C4A"/>
    <w:rsid w:val="008617D8"/>
    <w:rsid w:val="0086314B"/>
    <w:rsid w:val="00863A93"/>
    <w:rsid w:val="00864935"/>
    <w:rsid w:val="00864C01"/>
    <w:rsid w:val="00864E73"/>
    <w:rsid w:val="00865270"/>
    <w:rsid w:val="0086597F"/>
    <w:rsid w:val="00865D85"/>
    <w:rsid w:val="008678F5"/>
    <w:rsid w:val="00867A3E"/>
    <w:rsid w:val="008706C5"/>
    <w:rsid w:val="008707E7"/>
    <w:rsid w:val="0087080E"/>
    <w:rsid w:val="0087092B"/>
    <w:rsid w:val="0087129A"/>
    <w:rsid w:val="00871980"/>
    <w:rsid w:val="00871EB9"/>
    <w:rsid w:val="0087257E"/>
    <w:rsid w:val="00872BD7"/>
    <w:rsid w:val="008734CA"/>
    <w:rsid w:val="008738EA"/>
    <w:rsid w:val="00874494"/>
    <w:rsid w:val="00874559"/>
    <w:rsid w:val="00874C21"/>
    <w:rsid w:val="00874CA1"/>
    <w:rsid w:val="00875368"/>
    <w:rsid w:val="00876063"/>
    <w:rsid w:val="00876368"/>
    <w:rsid w:val="00876485"/>
    <w:rsid w:val="008771B9"/>
    <w:rsid w:val="00877C16"/>
    <w:rsid w:val="00877FBD"/>
    <w:rsid w:val="00880C76"/>
    <w:rsid w:val="00880DD4"/>
    <w:rsid w:val="00881777"/>
    <w:rsid w:val="008817E5"/>
    <w:rsid w:val="00881A5B"/>
    <w:rsid w:val="00881AD9"/>
    <w:rsid w:val="008821AC"/>
    <w:rsid w:val="008822B5"/>
    <w:rsid w:val="008824D8"/>
    <w:rsid w:val="00882888"/>
    <w:rsid w:val="00883AB8"/>
    <w:rsid w:val="00883E45"/>
    <w:rsid w:val="00883F50"/>
    <w:rsid w:val="00884497"/>
    <w:rsid w:val="008849D9"/>
    <w:rsid w:val="00884E6C"/>
    <w:rsid w:val="00884ED6"/>
    <w:rsid w:val="00884F05"/>
    <w:rsid w:val="00885423"/>
    <w:rsid w:val="008855F5"/>
    <w:rsid w:val="00885F55"/>
    <w:rsid w:val="00885F99"/>
    <w:rsid w:val="00886134"/>
    <w:rsid w:val="008864E4"/>
    <w:rsid w:val="00886C77"/>
    <w:rsid w:val="008871A3"/>
    <w:rsid w:val="0088782F"/>
    <w:rsid w:val="00887F8A"/>
    <w:rsid w:val="00890718"/>
    <w:rsid w:val="00890CC9"/>
    <w:rsid w:val="00890D9B"/>
    <w:rsid w:val="00890DD0"/>
    <w:rsid w:val="00891D7E"/>
    <w:rsid w:val="0089232B"/>
    <w:rsid w:val="008923B0"/>
    <w:rsid w:val="0089275E"/>
    <w:rsid w:val="00892C39"/>
    <w:rsid w:val="008930F0"/>
    <w:rsid w:val="00894AEA"/>
    <w:rsid w:val="008962F0"/>
    <w:rsid w:val="008964A4"/>
    <w:rsid w:val="008966D9"/>
    <w:rsid w:val="008971BA"/>
    <w:rsid w:val="0089730E"/>
    <w:rsid w:val="008974A7"/>
    <w:rsid w:val="008978C5"/>
    <w:rsid w:val="00897BF3"/>
    <w:rsid w:val="00897C2F"/>
    <w:rsid w:val="00897FC8"/>
    <w:rsid w:val="008A068F"/>
    <w:rsid w:val="008A0865"/>
    <w:rsid w:val="008A0F82"/>
    <w:rsid w:val="008A10C0"/>
    <w:rsid w:val="008A1B2D"/>
    <w:rsid w:val="008A3CCF"/>
    <w:rsid w:val="008A4188"/>
    <w:rsid w:val="008A5FE7"/>
    <w:rsid w:val="008A6759"/>
    <w:rsid w:val="008A735C"/>
    <w:rsid w:val="008A7DED"/>
    <w:rsid w:val="008A7E8F"/>
    <w:rsid w:val="008B064C"/>
    <w:rsid w:val="008B0E0A"/>
    <w:rsid w:val="008B121F"/>
    <w:rsid w:val="008B1346"/>
    <w:rsid w:val="008B1E38"/>
    <w:rsid w:val="008B21F5"/>
    <w:rsid w:val="008B293E"/>
    <w:rsid w:val="008B2E64"/>
    <w:rsid w:val="008B2EDC"/>
    <w:rsid w:val="008B32AB"/>
    <w:rsid w:val="008B3554"/>
    <w:rsid w:val="008B3575"/>
    <w:rsid w:val="008B3753"/>
    <w:rsid w:val="008B3E68"/>
    <w:rsid w:val="008B439B"/>
    <w:rsid w:val="008B4992"/>
    <w:rsid w:val="008B4BD9"/>
    <w:rsid w:val="008B5181"/>
    <w:rsid w:val="008B5EB4"/>
    <w:rsid w:val="008B70E0"/>
    <w:rsid w:val="008B7132"/>
    <w:rsid w:val="008B7141"/>
    <w:rsid w:val="008B73D8"/>
    <w:rsid w:val="008B7744"/>
    <w:rsid w:val="008B7A5B"/>
    <w:rsid w:val="008B7C8B"/>
    <w:rsid w:val="008C056A"/>
    <w:rsid w:val="008C0EAD"/>
    <w:rsid w:val="008C0ECC"/>
    <w:rsid w:val="008C1756"/>
    <w:rsid w:val="008C21F1"/>
    <w:rsid w:val="008C2F59"/>
    <w:rsid w:val="008C36B8"/>
    <w:rsid w:val="008C3F43"/>
    <w:rsid w:val="008C4260"/>
    <w:rsid w:val="008C48DA"/>
    <w:rsid w:val="008C4CCF"/>
    <w:rsid w:val="008C4DF3"/>
    <w:rsid w:val="008C52D7"/>
    <w:rsid w:val="008C537A"/>
    <w:rsid w:val="008C5BD4"/>
    <w:rsid w:val="008C67AE"/>
    <w:rsid w:val="008C6D4C"/>
    <w:rsid w:val="008C6E26"/>
    <w:rsid w:val="008C6EE9"/>
    <w:rsid w:val="008C6EF3"/>
    <w:rsid w:val="008D0047"/>
    <w:rsid w:val="008D0477"/>
    <w:rsid w:val="008D051F"/>
    <w:rsid w:val="008D0655"/>
    <w:rsid w:val="008D068A"/>
    <w:rsid w:val="008D1085"/>
    <w:rsid w:val="008D1296"/>
    <w:rsid w:val="008D2A60"/>
    <w:rsid w:val="008D2DFC"/>
    <w:rsid w:val="008D3311"/>
    <w:rsid w:val="008D3987"/>
    <w:rsid w:val="008D3C90"/>
    <w:rsid w:val="008D3E68"/>
    <w:rsid w:val="008D41E6"/>
    <w:rsid w:val="008D42E7"/>
    <w:rsid w:val="008D4E6C"/>
    <w:rsid w:val="008D56E1"/>
    <w:rsid w:val="008D5A04"/>
    <w:rsid w:val="008D5A2D"/>
    <w:rsid w:val="008D60F0"/>
    <w:rsid w:val="008D6197"/>
    <w:rsid w:val="008D63BF"/>
    <w:rsid w:val="008D6616"/>
    <w:rsid w:val="008D7AF6"/>
    <w:rsid w:val="008D7D4B"/>
    <w:rsid w:val="008D7D73"/>
    <w:rsid w:val="008D7DDB"/>
    <w:rsid w:val="008E0449"/>
    <w:rsid w:val="008E1A49"/>
    <w:rsid w:val="008E1B2B"/>
    <w:rsid w:val="008E2054"/>
    <w:rsid w:val="008E20B8"/>
    <w:rsid w:val="008E2B7E"/>
    <w:rsid w:val="008E2D59"/>
    <w:rsid w:val="008E48EB"/>
    <w:rsid w:val="008E54D9"/>
    <w:rsid w:val="008E5716"/>
    <w:rsid w:val="008E5866"/>
    <w:rsid w:val="008E5C41"/>
    <w:rsid w:val="008E5DAA"/>
    <w:rsid w:val="008E6440"/>
    <w:rsid w:val="008E6534"/>
    <w:rsid w:val="008E6A30"/>
    <w:rsid w:val="008E6EFC"/>
    <w:rsid w:val="008E71E7"/>
    <w:rsid w:val="008E7753"/>
    <w:rsid w:val="008F02CA"/>
    <w:rsid w:val="008F058E"/>
    <w:rsid w:val="008F13EE"/>
    <w:rsid w:val="008F2D63"/>
    <w:rsid w:val="008F2EE4"/>
    <w:rsid w:val="008F2FD1"/>
    <w:rsid w:val="008F3533"/>
    <w:rsid w:val="008F3D49"/>
    <w:rsid w:val="008F439D"/>
    <w:rsid w:val="008F4BB3"/>
    <w:rsid w:val="008F54B5"/>
    <w:rsid w:val="008F5A3A"/>
    <w:rsid w:val="008F64FC"/>
    <w:rsid w:val="008F6591"/>
    <w:rsid w:val="008F6690"/>
    <w:rsid w:val="008F687F"/>
    <w:rsid w:val="008F6F1F"/>
    <w:rsid w:val="008F6FBD"/>
    <w:rsid w:val="008F7322"/>
    <w:rsid w:val="008F785B"/>
    <w:rsid w:val="0090084A"/>
    <w:rsid w:val="00900BD5"/>
    <w:rsid w:val="00901036"/>
    <w:rsid w:val="009010BC"/>
    <w:rsid w:val="009013BD"/>
    <w:rsid w:val="009015D5"/>
    <w:rsid w:val="00901626"/>
    <w:rsid w:val="00901D7A"/>
    <w:rsid w:val="00901E7D"/>
    <w:rsid w:val="00901EBA"/>
    <w:rsid w:val="00901FE8"/>
    <w:rsid w:val="00902870"/>
    <w:rsid w:val="00902AE3"/>
    <w:rsid w:val="00902D00"/>
    <w:rsid w:val="00903259"/>
    <w:rsid w:val="00903891"/>
    <w:rsid w:val="00903C36"/>
    <w:rsid w:val="00903CCE"/>
    <w:rsid w:val="00904020"/>
    <w:rsid w:val="00904272"/>
    <w:rsid w:val="009043A9"/>
    <w:rsid w:val="009046C0"/>
    <w:rsid w:val="009050F2"/>
    <w:rsid w:val="00905F31"/>
    <w:rsid w:val="00905FE8"/>
    <w:rsid w:val="009069AB"/>
    <w:rsid w:val="00906D55"/>
    <w:rsid w:val="0090745D"/>
    <w:rsid w:val="0090766F"/>
    <w:rsid w:val="0091009A"/>
    <w:rsid w:val="00910475"/>
    <w:rsid w:val="00910EA4"/>
    <w:rsid w:val="0091191B"/>
    <w:rsid w:val="009121DE"/>
    <w:rsid w:val="00912248"/>
    <w:rsid w:val="00912A06"/>
    <w:rsid w:val="00913536"/>
    <w:rsid w:val="00913800"/>
    <w:rsid w:val="0091382D"/>
    <w:rsid w:val="00913A1B"/>
    <w:rsid w:val="00913CAB"/>
    <w:rsid w:val="00913DAF"/>
    <w:rsid w:val="009144D1"/>
    <w:rsid w:val="00915636"/>
    <w:rsid w:val="00915956"/>
    <w:rsid w:val="0091603B"/>
    <w:rsid w:val="009160FC"/>
    <w:rsid w:val="009161B3"/>
    <w:rsid w:val="00916375"/>
    <w:rsid w:val="00916849"/>
    <w:rsid w:val="009168AB"/>
    <w:rsid w:val="00916DBA"/>
    <w:rsid w:val="009207A5"/>
    <w:rsid w:val="00920BA8"/>
    <w:rsid w:val="00920CA9"/>
    <w:rsid w:val="0092186A"/>
    <w:rsid w:val="00921A3A"/>
    <w:rsid w:val="00922466"/>
    <w:rsid w:val="009224B1"/>
    <w:rsid w:val="00922E71"/>
    <w:rsid w:val="009231DF"/>
    <w:rsid w:val="009236C4"/>
    <w:rsid w:val="0092435C"/>
    <w:rsid w:val="00924B36"/>
    <w:rsid w:val="00924C12"/>
    <w:rsid w:val="00924E9C"/>
    <w:rsid w:val="00925B32"/>
    <w:rsid w:val="00927A23"/>
    <w:rsid w:val="00927CF9"/>
    <w:rsid w:val="00930026"/>
    <w:rsid w:val="009328B4"/>
    <w:rsid w:val="00933887"/>
    <w:rsid w:val="00934057"/>
    <w:rsid w:val="009347E2"/>
    <w:rsid w:val="00934F68"/>
    <w:rsid w:val="00936720"/>
    <w:rsid w:val="0093733E"/>
    <w:rsid w:val="00937FAB"/>
    <w:rsid w:val="00940B00"/>
    <w:rsid w:val="009410D4"/>
    <w:rsid w:val="00941723"/>
    <w:rsid w:val="00941C23"/>
    <w:rsid w:val="00942887"/>
    <w:rsid w:val="009430D0"/>
    <w:rsid w:val="0094338E"/>
    <w:rsid w:val="009435C5"/>
    <w:rsid w:val="00943CD0"/>
    <w:rsid w:val="00943E51"/>
    <w:rsid w:val="00943E5C"/>
    <w:rsid w:val="00944747"/>
    <w:rsid w:val="00944935"/>
    <w:rsid w:val="0094546A"/>
    <w:rsid w:val="00945BBE"/>
    <w:rsid w:val="00946050"/>
    <w:rsid w:val="009465D3"/>
    <w:rsid w:val="00950405"/>
    <w:rsid w:val="009508BF"/>
    <w:rsid w:val="00950A13"/>
    <w:rsid w:val="009512D4"/>
    <w:rsid w:val="009519A5"/>
    <w:rsid w:val="00951A99"/>
    <w:rsid w:val="00951DFA"/>
    <w:rsid w:val="0095223D"/>
    <w:rsid w:val="009527C2"/>
    <w:rsid w:val="0095341C"/>
    <w:rsid w:val="00953748"/>
    <w:rsid w:val="00953AE0"/>
    <w:rsid w:val="00953FD4"/>
    <w:rsid w:val="0095463C"/>
    <w:rsid w:val="00954893"/>
    <w:rsid w:val="00954D45"/>
    <w:rsid w:val="00956691"/>
    <w:rsid w:val="0095674A"/>
    <w:rsid w:val="009568E9"/>
    <w:rsid w:val="00956AD0"/>
    <w:rsid w:val="00956BE9"/>
    <w:rsid w:val="00956C75"/>
    <w:rsid w:val="00956CFB"/>
    <w:rsid w:val="00960109"/>
    <w:rsid w:val="00960714"/>
    <w:rsid w:val="00961454"/>
    <w:rsid w:val="00961639"/>
    <w:rsid w:val="00961773"/>
    <w:rsid w:val="00961D51"/>
    <w:rsid w:val="00961E2F"/>
    <w:rsid w:val="00962461"/>
    <w:rsid w:val="009625FE"/>
    <w:rsid w:val="00962780"/>
    <w:rsid w:val="0096349F"/>
    <w:rsid w:val="009634A3"/>
    <w:rsid w:val="00963EF1"/>
    <w:rsid w:val="00963F9E"/>
    <w:rsid w:val="0096428F"/>
    <w:rsid w:val="0096455A"/>
    <w:rsid w:val="009646F8"/>
    <w:rsid w:val="00964EA1"/>
    <w:rsid w:val="00965767"/>
    <w:rsid w:val="009658F0"/>
    <w:rsid w:val="00965904"/>
    <w:rsid w:val="00966A31"/>
    <w:rsid w:val="00966EBB"/>
    <w:rsid w:val="00966EEA"/>
    <w:rsid w:val="009671C0"/>
    <w:rsid w:val="00970184"/>
    <w:rsid w:val="00970970"/>
    <w:rsid w:val="00970F16"/>
    <w:rsid w:val="00971AF5"/>
    <w:rsid w:val="00971EB6"/>
    <w:rsid w:val="00971FA7"/>
    <w:rsid w:val="009726BC"/>
    <w:rsid w:val="009729DE"/>
    <w:rsid w:val="00972B81"/>
    <w:rsid w:val="00973503"/>
    <w:rsid w:val="00973528"/>
    <w:rsid w:val="0097379C"/>
    <w:rsid w:val="009746A1"/>
    <w:rsid w:val="009746F9"/>
    <w:rsid w:val="00974FD7"/>
    <w:rsid w:val="0097513A"/>
    <w:rsid w:val="00975935"/>
    <w:rsid w:val="00975992"/>
    <w:rsid w:val="00977D8E"/>
    <w:rsid w:val="0098007A"/>
    <w:rsid w:val="00980C3F"/>
    <w:rsid w:val="00981E65"/>
    <w:rsid w:val="00982449"/>
    <w:rsid w:val="009825CA"/>
    <w:rsid w:val="00982756"/>
    <w:rsid w:val="009837C7"/>
    <w:rsid w:val="00983908"/>
    <w:rsid w:val="00983BF8"/>
    <w:rsid w:val="0098411C"/>
    <w:rsid w:val="00984324"/>
    <w:rsid w:val="00985014"/>
    <w:rsid w:val="009850EE"/>
    <w:rsid w:val="0098517C"/>
    <w:rsid w:val="00985939"/>
    <w:rsid w:val="00985DE8"/>
    <w:rsid w:val="00986885"/>
    <w:rsid w:val="00986AE8"/>
    <w:rsid w:val="00986B18"/>
    <w:rsid w:val="00986B9E"/>
    <w:rsid w:val="00986C1D"/>
    <w:rsid w:val="00986CDA"/>
    <w:rsid w:val="00990708"/>
    <w:rsid w:val="00990C5C"/>
    <w:rsid w:val="0099175C"/>
    <w:rsid w:val="00991777"/>
    <w:rsid w:val="00991F34"/>
    <w:rsid w:val="0099210D"/>
    <w:rsid w:val="00993204"/>
    <w:rsid w:val="009936FB"/>
    <w:rsid w:val="00993E94"/>
    <w:rsid w:val="009940AC"/>
    <w:rsid w:val="009942E6"/>
    <w:rsid w:val="00994977"/>
    <w:rsid w:val="00995033"/>
    <w:rsid w:val="00995604"/>
    <w:rsid w:val="009956C3"/>
    <w:rsid w:val="00997035"/>
    <w:rsid w:val="009A0795"/>
    <w:rsid w:val="009A09F6"/>
    <w:rsid w:val="009A0E8D"/>
    <w:rsid w:val="009A11A2"/>
    <w:rsid w:val="009A1479"/>
    <w:rsid w:val="009A158D"/>
    <w:rsid w:val="009A1DEE"/>
    <w:rsid w:val="009A2134"/>
    <w:rsid w:val="009A2586"/>
    <w:rsid w:val="009A27C0"/>
    <w:rsid w:val="009A2F8F"/>
    <w:rsid w:val="009A3154"/>
    <w:rsid w:val="009A32A2"/>
    <w:rsid w:val="009A3563"/>
    <w:rsid w:val="009A39DF"/>
    <w:rsid w:val="009A4012"/>
    <w:rsid w:val="009A4067"/>
    <w:rsid w:val="009A470A"/>
    <w:rsid w:val="009A5254"/>
    <w:rsid w:val="009A5B12"/>
    <w:rsid w:val="009A767A"/>
    <w:rsid w:val="009A7AB7"/>
    <w:rsid w:val="009B01B6"/>
    <w:rsid w:val="009B02C9"/>
    <w:rsid w:val="009B0590"/>
    <w:rsid w:val="009B07FC"/>
    <w:rsid w:val="009B0926"/>
    <w:rsid w:val="009B0E6A"/>
    <w:rsid w:val="009B159B"/>
    <w:rsid w:val="009B1CA6"/>
    <w:rsid w:val="009B22B7"/>
    <w:rsid w:val="009B3503"/>
    <w:rsid w:val="009B3542"/>
    <w:rsid w:val="009B357A"/>
    <w:rsid w:val="009B36D0"/>
    <w:rsid w:val="009B38D5"/>
    <w:rsid w:val="009B39C6"/>
    <w:rsid w:val="009B48F8"/>
    <w:rsid w:val="009B4C20"/>
    <w:rsid w:val="009B4CB0"/>
    <w:rsid w:val="009B5069"/>
    <w:rsid w:val="009B55DA"/>
    <w:rsid w:val="009B66B0"/>
    <w:rsid w:val="009B678E"/>
    <w:rsid w:val="009B693F"/>
    <w:rsid w:val="009B6D4D"/>
    <w:rsid w:val="009B6DD5"/>
    <w:rsid w:val="009B7282"/>
    <w:rsid w:val="009B73B1"/>
    <w:rsid w:val="009B74E3"/>
    <w:rsid w:val="009B78DD"/>
    <w:rsid w:val="009B7FF7"/>
    <w:rsid w:val="009C007E"/>
    <w:rsid w:val="009C05E9"/>
    <w:rsid w:val="009C063F"/>
    <w:rsid w:val="009C0706"/>
    <w:rsid w:val="009C0A11"/>
    <w:rsid w:val="009C0AD1"/>
    <w:rsid w:val="009C1026"/>
    <w:rsid w:val="009C1197"/>
    <w:rsid w:val="009C1708"/>
    <w:rsid w:val="009C1CAC"/>
    <w:rsid w:val="009C2550"/>
    <w:rsid w:val="009C2F24"/>
    <w:rsid w:val="009C31FE"/>
    <w:rsid w:val="009C471C"/>
    <w:rsid w:val="009C4772"/>
    <w:rsid w:val="009C4997"/>
    <w:rsid w:val="009C5361"/>
    <w:rsid w:val="009C607F"/>
    <w:rsid w:val="009C6352"/>
    <w:rsid w:val="009C6449"/>
    <w:rsid w:val="009C6BA1"/>
    <w:rsid w:val="009C6F31"/>
    <w:rsid w:val="009C72CD"/>
    <w:rsid w:val="009D08A5"/>
    <w:rsid w:val="009D08C9"/>
    <w:rsid w:val="009D091C"/>
    <w:rsid w:val="009D0AFE"/>
    <w:rsid w:val="009D0B04"/>
    <w:rsid w:val="009D0E56"/>
    <w:rsid w:val="009D0F60"/>
    <w:rsid w:val="009D137C"/>
    <w:rsid w:val="009D211B"/>
    <w:rsid w:val="009D3354"/>
    <w:rsid w:val="009D33CA"/>
    <w:rsid w:val="009D385B"/>
    <w:rsid w:val="009D4380"/>
    <w:rsid w:val="009D46AE"/>
    <w:rsid w:val="009D4BE9"/>
    <w:rsid w:val="009D4CDE"/>
    <w:rsid w:val="009D4EC5"/>
    <w:rsid w:val="009D599D"/>
    <w:rsid w:val="009D5D05"/>
    <w:rsid w:val="009D5D0C"/>
    <w:rsid w:val="009D5F92"/>
    <w:rsid w:val="009D618A"/>
    <w:rsid w:val="009D619C"/>
    <w:rsid w:val="009D7699"/>
    <w:rsid w:val="009D7794"/>
    <w:rsid w:val="009D7F18"/>
    <w:rsid w:val="009E04BF"/>
    <w:rsid w:val="009E08EB"/>
    <w:rsid w:val="009E0E9B"/>
    <w:rsid w:val="009E0FB8"/>
    <w:rsid w:val="009E13D9"/>
    <w:rsid w:val="009E213C"/>
    <w:rsid w:val="009E2243"/>
    <w:rsid w:val="009E2534"/>
    <w:rsid w:val="009E2671"/>
    <w:rsid w:val="009E29E3"/>
    <w:rsid w:val="009E2B43"/>
    <w:rsid w:val="009E2D4A"/>
    <w:rsid w:val="009E2DC5"/>
    <w:rsid w:val="009E35FB"/>
    <w:rsid w:val="009E3639"/>
    <w:rsid w:val="009E3952"/>
    <w:rsid w:val="009E39FB"/>
    <w:rsid w:val="009E3C39"/>
    <w:rsid w:val="009E4001"/>
    <w:rsid w:val="009E47A7"/>
    <w:rsid w:val="009E485D"/>
    <w:rsid w:val="009E522F"/>
    <w:rsid w:val="009E6075"/>
    <w:rsid w:val="009E65E4"/>
    <w:rsid w:val="009E6B88"/>
    <w:rsid w:val="009E6B9F"/>
    <w:rsid w:val="009E6BF7"/>
    <w:rsid w:val="009E6CBC"/>
    <w:rsid w:val="009E7118"/>
    <w:rsid w:val="009E77A3"/>
    <w:rsid w:val="009E7E8F"/>
    <w:rsid w:val="009E7F08"/>
    <w:rsid w:val="009F0237"/>
    <w:rsid w:val="009F069B"/>
    <w:rsid w:val="009F0A7E"/>
    <w:rsid w:val="009F0EB3"/>
    <w:rsid w:val="009F100B"/>
    <w:rsid w:val="009F19F5"/>
    <w:rsid w:val="009F1E2A"/>
    <w:rsid w:val="009F20AF"/>
    <w:rsid w:val="009F22A7"/>
    <w:rsid w:val="009F2453"/>
    <w:rsid w:val="009F2C6D"/>
    <w:rsid w:val="009F2FEE"/>
    <w:rsid w:val="009F328A"/>
    <w:rsid w:val="009F34B2"/>
    <w:rsid w:val="009F3D96"/>
    <w:rsid w:val="009F4662"/>
    <w:rsid w:val="009F4BBC"/>
    <w:rsid w:val="009F4F9C"/>
    <w:rsid w:val="009F6110"/>
    <w:rsid w:val="009F6B66"/>
    <w:rsid w:val="009F6B82"/>
    <w:rsid w:val="009F70D2"/>
    <w:rsid w:val="009F76E0"/>
    <w:rsid w:val="009F78AC"/>
    <w:rsid w:val="009F791F"/>
    <w:rsid w:val="009F7C10"/>
    <w:rsid w:val="009F7FF6"/>
    <w:rsid w:val="00A001CF"/>
    <w:rsid w:val="00A0041D"/>
    <w:rsid w:val="00A00579"/>
    <w:rsid w:val="00A007C8"/>
    <w:rsid w:val="00A01564"/>
    <w:rsid w:val="00A019E5"/>
    <w:rsid w:val="00A02640"/>
    <w:rsid w:val="00A0312C"/>
    <w:rsid w:val="00A037A2"/>
    <w:rsid w:val="00A03C8E"/>
    <w:rsid w:val="00A04393"/>
    <w:rsid w:val="00A04410"/>
    <w:rsid w:val="00A0457D"/>
    <w:rsid w:val="00A054D7"/>
    <w:rsid w:val="00A05738"/>
    <w:rsid w:val="00A0590E"/>
    <w:rsid w:val="00A07EA9"/>
    <w:rsid w:val="00A1008C"/>
    <w:rsid w:val="00A10941"/>
    <w:rsid w:val="00A11559"/>
    <w:rsid w:val="00A12B60"/>
    <w:rsid w:val="00A12E38"/>
    <w:rsid w:val="00A13132"/>
    <w:rsid w:val="00A13B61"/>
    <w:rsid w:val="00A13C4F"/>
    <w:rsid w:val="00A13EF4"/>
    <w:rsid w:val="00A1402E"/>
    <w:rsid w:val="00A140D9"/>
    <w:rsid w:val="00A14A2A"/>
    <w:rsid w:val="00A14DCC"/>
    <w:rsid w:val="00A15026"/>
    <w:rsid w:val="00A1705D"/>
    <w:rsid w:val="00A17088"/>
    <w:rsid w:val="00A201A0"/>
    <w:rsid w:val="00A208FE"/>
    <w:rsid w:val="00A212C5"/>
    <w:rsid w:val="00A21CB7"/>
    <w:rsid w:val="00A21CFF"/>
    <w:rsid w:val="00A21F6A"/>
    <w:rsid w:val="00A22C33"/>
    <w:rsid w:val="00A23779"/>
    <w:rsid w:val="00A23E84"/>
    <w:rsid w:val="00A24B59"/>
    <w:rsid w:val="00A253C7"/>
    <w:rsid w:val="00A25457"/>
    <w:rsid w:val="00A25945"/>
    <w:rsid w:val="00A25CAE"/>
    <w:rsid w:val="00A25D82"/>
    <w:rsid w:val="00A27186"/>
    <w:rsid w:val="00A27463"/>
    <w:rsid w:val="00A2768C"/>
    <w:rsid w:val="00A276C2"/>
    <w:rsid w:val="00A30FF1"/>
    <w:rsid w:val="00A316B7"/>
    <w:rsid w:val="00A3199D"/>
    <w:rsid w:val="00A323AD"/>
    <w:rsid w:val="00A33929"/>
    <w:rsid w:val="00A346A6"/>
    <w:rsid w:val="00A34B1D"/>
    <w:rsid w:val="00A3598A"/>
    <w:rsid w:val="00A36B69"/>
    <w:rsid w:val="00A37061"/>
    <w:rsid w:val="00A3722E"/>
    <w:rsid w:val="00A3773D"/>
    <w:rsid w:val="00A37965"/>
    <w:rsid w:val="00A37B7B"/>
    <w:rsid w:val="00A40DAD"/>
    <w:rsid w:val="00A4163E"/>
    <w:rsid w:val="00A41C03"/>
    <w:rsid w:val="00A4248F"/>
    <w:rsid w:val="00A42733"/>
    <w:rsid w:val="00A42EAA"/>
    <w:rsid w:val="00A43A54"/>
    <w:rsid w:val="00A43BD6"/>
    <w:rsid w:val="00A4465A"/>
    <w:rsid w:val="00A4510C"/>
    <w:rsid w:val="00A452C7"/>
    <w:rsid w:val="00A463A0"/>
    <w:rsid w:val="00A468AA"/>
    <w:rsid w:val="00A46CCC"/>
    <w:rsid w:val="00A46ECC"/>
    <w:rsid w:val="00A47247"/>
    <w:rsid w:val="00A473DD"/>
    <w:rsid w:val="00A47702"/>
    <w:rsid w:val="00A47976"/>
    <w:rsid w:val="00A47B51"/>
    <w:rsid w:val="00A5063C"/>
    <w:rsid w:val="00A50A0B"/>
    <w:rsid w:val="00A51655"/>
    <w:rsid w:val="00A5196C"/>
    <w:rsid w:val="00A520CD"/>
    <w:rsid w:val="00A5264F"/>
    <w:rsid w:val="00A52A1F"/>
    <w:rsid w:val="00A52CBE"/>
    <w:rsid w:val="00A53952"/>
    <w:rsid w:val="00A53E91"/>
    <w:rsid w:val="00A5404E"/>
    <w:rsid w:val="00A540CC"/>
    <w:rsid w:val="00A546C7"/>
    <w:rsid w:val="00A5476F"/>
    <w:rsid w:val="00A57356"/>
    <w:rsid w:val="00A60B26"/>
    <w:rsid w:val="00A60FD5"/>
    <w:rsid w:val="00A611FA"/>
    <w:rsid w:val="00A6121B"/>
    <w:rsid w:val="00A614A4"/>
    <w:rsid w:val="00A614E1"/>
    <w:rsid w:val="00A61A6B"/>
    <w:rsid w:val="00A62CC4"/>
    <w:rsid w:val="00A62D81"/>
    <w:rsid w:val="00A62E63"/>
    <w:rsid w:val="00A63829"/>
    <w:rsid w:val="00A64107"/>
    <w:rsid w:val="00A64489"/>
    <w:rsid w:val="00A65583"/>
    <w:rsid w:val="00A65590"/>
    <w:rsid w:val="00A65621"/>
    <w:rsid w:val="00A658BF"/>
    <w:rsid w:val="00A66917"/>
    <w:rsid w:val="00A67A4B"/>
    <w:rsid w:val="00A701C2"/>
    <w:rsid w:val="00A70311"/>
    <w:rsid w:val="00A70517"/>
    <w:rsid w:val="00A7061A"/>
    <w:rsid w:val="00A7073E"/>
    <w:rsid w:val="00A710A2"/>
    <w:rsid w:val="00A711E2"/>
    <w:rsid w:val="00A71283"/>
    <w:rsid w:val="00A71957"/>
    <w:rsid w:val="00A71F72"/>
    <w:rsid w:val="00A72330"/>
    <w:rsid w:val="00A72436"/>
    <w:rsid w:val="00A72984"/>
    <w:rsid w:val="00A72C60"/>
    <w:rsid w:val="00A73716"/>
    <w:rsid w:val="00A744EE"/>
    <w:rsid w:val="00A74557"/>
    <w:rsid w:val="00A74736"/>
    <w:rsid w:val="00A747E6"/>
    <w:rsid w:val="00A75017"/>
    <w:rsid w:val="00A755F1"/>
    <w:rsid w:val="00A756A4"/>
    <w:rsid w:val="00A75D5B"/>
    <w:rsid w:val="00A76A1B"/>
    <w:rsid w:val="00A77804"/>
    <w:rsid w:val="00A77E8A"/>
    <w:rsid w:val="00A800E1"/>
    <w:rsid w:val="00A80D96"/>
    <w:rsid w:val="00A8166F"/>
    <w:rsid w:val="00A81B5E"/>
    <w:rsid w:val="00A81C9D"/>
    <w:rsid w:val="00A81F0F"/>
    <w:rsid w:val="00A82094"/>
    <w:rsid w:val="00A82375"/>
    <w:rsid w:val="00A8239E"/>
    <w:rsid w:val="00A82765"/>
    <w:rsid w:val="00A828FF"/>
    <w:rsid w:val="00A82DBF"/>
    <w:rsid w:val="00A82EBD"/>
    <w:rsid w:val="00A82FCB"/>
    <w:rsid w:val="00A83292"/>
    <w:rsid w:val="00A83AAD"/>
    <w:rsid w:val="00A83DB0"/>
    <w:rsid w:val="00A840FA"/>
    <w:rsid w:val="00A8410E"/>
    <w:rsid w:val="00A84135"/>
    <w:rsid w:val="00A8427B"/>
    <w:rsid w:val="00A843A8"/>
    <w:rsid w:val="00A86EC3"/>
    <w:rsid w:val="00A87A07"/>
    <w:rsid w:val="00A87F14"/>
    <w:rsid w:val="00A90063"/>
    <w:rsid w:val="00A90536"/>
    <w:rsid w:val="00A90C67"/>
    <w:rsid w:val="00A914E3"/>
    <w:rsid w:val="00A91988"/>
    <w:rsid w:val="00A91C09"/>
    <w:rsid w:val="00A924B6"/>
    <w:rsid w:val="00A928FD"/>
    <w:rsid w:val="00A92EE8"/>
    <w:rsid w:val="00A932D9"/>
    <w:rsid w:val="00A936D6"/>
    <w:rsid w:val="00A93866"/>
    <w:rsid w:val="00A938B9"/>
    <w:rsid w:val="00A93BCB"/>
    <w:rsid w:val="00A93BCF"/>
    <w:rsid w:val="00A93C65"/>
    <w:rsid w:val="00A93E6B"/>
    <w:rsid w:val="00A947AB"/>
    <w:rsid w:val="00A949A4"/>
    <w:rsid w:val="00A94B03"/>
    <w:rsid w:val="00A9535B"/>
    <w:rsid w:val="00A956A7"/>
    <w:rsid w:val="00A960AF"/>
    <w:rsid w:val="00A97A74"/>
    <w:rsid w:val="00A97B3D"/>
    <w:rsid w:val="00A97BC3"/>
    <w:rsid w:val="00AA09CB"/>
    <w:rsid w:val="00AA0CCB"/>
    <w:rsid w:val="00AA13DD"/>
    <w:rsid w:val="00AA141F"/>
    <w:rsid w:val="00AA1EC0"/>
    <w:rsid w:val="00AA2A3E"/>
    <w:rsid w:val="00AA2DCC"/>
    <w:rsid w:val="00AA2FAC"/>
    <w:rsid w:val="00AA323D"/>
    <w:rsid w:val="00AA3D13"/>
    <w:rsid w:val="00AA3F99"/>
    <w:rsid w:val="00AA43A7"/>
    <w:rsid w:val="00AA46AB"/>
    <w:rsid w:val="00AA5A2A"/>
    <w:rsid w:val="00AA5C5A"/>
    <w:rsid w:val="00AA6524"/>
    <w:rsid w:val="00AA722F"/>
    <w:rsid w:val="00AA7479"/>
    <w:rsid w:val="00AA7713"/>
    <w:rsid w:val="00AA7A5A"/>
    <w:rsid w:val="00AB007E"/>
    <w:rsid w:val="00AB0F89"/>
    <w:rsid w:val="00AB12BC"/>
    <w:rsid w:val="00AB131A"/>
    <w:rsid w:val="00AB16C4"/>
    <w:rsid w:val="00AB1B18"/>
    <w:rsid w:val="00AB24F7"/>
    <w:rsid w:val="00AB2D15"/>
    <w:rsid w:val="00AB356C"/>
    <w:rsid w:val="00AB39A4"/>
    <w:rsid w:val="00AB3B3C"/>
    <w:rsid w:val="00AB4541"/>
    <w:rsid w:val="00AB45E9"/>
    <w:rsid w:val="00AB468C"/>
    <w:rsid w:val="00AB59AD"/>
    <w:rsid w:val="00AB5F76"/>
    <w:rsid w:val="00AB6119"/>
    <w:rsid w:val="00AB7316"/>
    <w:rsid w:val="00AB745F"/>
    <w:rsid w:val="00AB7891"/>
    <w:rsid w:val="00AC0BD3"/>
    <w:rsid w:val="00AC0C3E"/>
    <w:rsid w:val="00AC11DA"/>
    <w:rsid w:val="00AC1293"/>
    <w:rsid w:val="00AC19C0"/>
    <w:rsid w:val="00AC1A80"/>
    <w:rsid w:val="00AC1DA4"/>
    <w:rsid w:val="00AC1DFD"/>
    <w:rsid w:val="00AC25FC"/>
    <w:rsid w:val="00AC2EA2"/>
    <w:rsid w:val="00AC375D"/>
    <w:rsid w:val="00AC3C17"/>
    <w:rsid w:val="00AC4A88"/>
    <w:rsid w:val="00AC4B20"/>
    <w:rsid w:val="00AC5164"/>
    <w:rsid w:val="00AC543E"/>
    <w:rsid w:val="00AC5A9E"/>
    <w:rsid w:val="00AC644E"/>
    <w:rsid w:val="00AC65C8"/>
    <w:rsid w:val="00AC7564"/>
    <w:rsid w:val="00AC75A7"/>
    <w:rsid w:val="00AC7C07"/>
    <w:rsid w:val="00AC7CA8"/>
    <w:rsid w:val="00AC7DDD"/>
    <w:rsid w:val="00AD01C4"/>
    <w:rsid w:val="00AD068C"/>
    <w:rsid w:val="00AD21B8"/>
    <w:rsid w:val="00AD26F9"/>
    <w:rsid w:val="00AD285B"/>
    <w:rsid w:val="00AD2D34"/>
    <w:rsid w:val="00AD44E7"/>
    <w:rsid w:val="00AD50DD"/>
    <w:rsid w:val="00AD52C8"/>
    <w:rsid w:val="00AD567C"/>
    <w:rsid w:val="00AD6012"/>
    <w:rsid w:val="00AD624C"/>
    <w:rsid w:val="00AD6595"/>
    <w:rsid w:val="00AD669A"/>
    <w:rsid w:val="00AD69F8"/>
    <w:rsid w:val="00AD7A62"/>
    <w:rsid w:val="00AD7E24"/>
    <w:rsid w:val="00AD7FB5"/>
    <w:rsid w:val="00AE0185"/>
    <w:rsid w:val="00AE01BC"/>
    <w:rsid w:val="00AE0516"/>
    <w:rsid w:val="00AE061A"/>
    <w:rsid w:val="00AE072E"/>
    <w:rsid w:val="00AE07D9"/>
    <w:rsid w:val="00AE08B6"/>
    <w:rsid w:val="00AE0DF3"/>
    <w:rsid w:val="00AE0F47"/>
    <w:rsid w:val="00AE1A37"/>
    <w:rsid w:val="00AE1E31"/>
    <w:rsid w:val="00AE2220"/>
    <w:rsid w:val="00AE28AA"/>
    <w:rsid w:val="00AE30E0"/>
    <w:rsid w:val="00AE37FA"/>
    <w:rsid w:val="00AE4946"/>
    <w:rsid w:val="00AE49AA"/>
    <w:rsid w:val="00AE49C2"/>
    <w:rsid w:val="00AE4CDF"/>
    <w:rsid w:val="00AE5E3E"/>
    <w:rsid w:val="00AE63D1"/>
    <w:rsid w:val="00AE64B9"/>
    <w:rsid w:val="00AE6C80"/>
    <w:rsid w:val="00AE6CB8"/>
    <w:rsid w:val="00AE741E"/>
    <w:rsid w:val="00AE77FC"/>
    <w:rsid w:val="00AE7BE1"/>
    <w:rsid w:val="00AF030A"/>
    <w:rsid w:val="00AF039E"/>
    <w:rsid w:val="00AF03B5"/>
    <w:rsid w:val="00AF05EB"/>
    <w:rsid w:val="00AF0CE6"/>
    <w:rsid w:val="00AF14FE"/>
    <w:rsid w:val="00AF1CD1"/>
    <w:rsid w:val="00AF2D7B"/>
    <w:rsid w:val="00AF2F2F"/>
    <w:rsid w:val="00AF30D0"/>
    <w:rsid w:val="00AF386C"/>
    <w:rsid w:val="00AF63B7"/>
    <w:rsid w:val="00AF6755"/>
    <w:rsid w:val="00AF6971"/>
    <w:rsid w:val="00AF6DBB"/>
    <w:rsid w:val="00B0073B"/>
    <w:rsid w:val="00B00B79"/>
    <w:rsid w:val="00B01119"/>
    <w:rsid w:val="00B01916"/>
    <w:rsid w:val="00B02236"/>
    <w:rsid w:val="00B0272F"/>
    <w:rsid w:val="00B0298C"/>
    <w:rsid w:val="00B029F9"/>
    <w:rsid w:val="00B02B1F"/>
    <w:rsid w:val="00B0308D"/>
    <w:rsid w:val="00B03859"/>
    <w:rsid w:val="00B03B99"/>
    <w:rsid w:val="00B04280"/>
    <w:rsid w:val="00B0472E"/>
    <w:rsid w:val="00B04A8A"/>
    <w:rsid w:val="00B05693"/>
    <w:rsid w:val="00B06350"/>
    <w:rsid w:val="00B06759"/>
    <w:rsid w:val="00B079C6"/>
    <w:rsid w:val="00B07DFF"/>
    <w:rsid w:val="00B11E60"/>
    <w:rsid w:val="00B12170"/>
    <w:rsid w:val="00B1234A"/>
    <w:rsid w:val="00B126DC"/>
    <w:rsid w:val="00B12875"/>
    <w:rsid w:val="00B12885"/>
    <w:rsid w:val="00B12EC1"/>
    <w:rsid w:val="00B132D7"/>
    <w:rsid w:val="00B134CD"/>
    <w:rsid w:val="00B1369A"/>
    <w:rsid w:val="00B13C9F"/>
    <w:rsid w:val="00B1554D"/>
    <w:rsid w:val="00B15B33"/>
    <w:rsid w:val="00B15BB0"/>
    <w:rsid w:val="00B15F00"/>
    <w:rsid w:val="00B16E04"/>
    <w:rsid w:val="00B2091D"/>
    <w:rsid w:val="00B2091E"/>
    <w:rsid w:val="00B20A4C"/>
    <w:rsid w:val="00B21A12"/>
    <w:rsid w:val="00B22549"/>
    <w:rsid w:val="00B22794"/>
    <w:rsid w:val="00B230C9"/>
    <w:rsid w:val="00B23477"/>
    <w:rsid w:val="00B234CA"/>
    <w:rsid w:val="00B235C3"/>
    <w:rsid w:val="00B23F51"/>
    <w:rsid w:val="00B24A15"/>
    <w:rsid w:val="00B25339"/>
    <w:rsid w:val="00B25E85"/>
    <w:rsid w:val="00B260B7"/>
    <w:rsid w:val="00B2641F"/>
    <w:rsid w:val="00B26557"/>
    <w:rsid w:val="00B275FA"/>
    <w:rsid w:val="00B27848"/>
    <w:rsid w:val="00B30073"/>
    <w:rsid w:val="00B3052E"/>
    <w:rsid w:val="00B30A55"/>
    <w:rsid w:val="00B30B3F"/>
    <w:rsid w:val="00B30C45"/>
    <w:rsid w:val="00B314D8"/>
    <w:rsid w:val="00B31739"/>
    <w:rsid w:val="00B32BDD"/>
    <w:rsid w:val="00B338C4"/>
    <w:rsid w:val="00B3444A"/>
    <w:rsid w:val="00B3485E"/>
    <w:rsid w:val="00B34D2D"/>
    <w:rsid w:val="00B34F5D"/>
    <w:rsid w:val="00B35066"/>
    <w:rsid w:val="00B350F9"/>
    <w:rsid w:val="00B35242"/>
    <w:rsid w:val="00B354F7"/>
    <w:rsid w:val="00B359A5"/>
    <w:rsid w:val="00B3684E"/>
    <w:rsid w:val="00B36FBF"/>
    <w:rsid w:val="00B3776B"/>
    <w:rsid w:val="00B40231"/>
    <w:rsid w:val="00B404D7"/>
    <w:rsid w:val="00B40720"/>
    <w:rsid w:val="00B40AB6"/>
    <w:rsid w:val="00B40C01"/>
    <w:rsid w:val="00B40FBC"/>
    <w:rsid w:val="00B41267"/>
    <w:rsid w:val="00B412B7"/>
    <w:rsid w:val="00B41F5A"/>
    <w:rsid w:val="00B41FFF"/>
    <w:rsid w:val="00B42FB6"/>
    <w:rsid w:val="00B4324F"/>
    <w:rsid w:val="00B4381D"/>
    <w:rsid w:val="00B43D09"/>
    <w:rsid w:val="00B43F11"/>
    <w:rsid w:val="00B456DE"/>
    <w:rsid w:val="00B45A50"/>
    <w:rsid w:val="00B45BC0"/>
    <w:rsid w:val="00B46529"/>
    <w:rsid w:val="00B465C9"/>
    <w:rsid w:val="00B46F88"/>
    <w:rsid w:val="00B47CF6"/>
    <w:rsid w:val="00B50536"/>
    <w:rsid w:val="00B506B9"/>
    <w:rsid w:val="00B50714"/>
    <w:rsid w:val="00B50C3B"/>
    <w:rsid w:val="00B510EC"/>
    <w:rsid w:val="00B51A39"/>
    <w:rsid w:val="00B51AF7"/>
    <w:rsid w:val="00B51D87"/>
    <w:rsid w:val="00B5255C"/>
    <w:rsid w:val="00B52894"/>
    <w:rsid w:val="00B52CD1"/>
    <w:rsid w:val="00B5353A"/>
    <w:rsid w:val="00B537C1"/>
    <w:rsid w:val="00B53955"/>
    <w:rsid w:val="00B54C09"/>
    <w:rsid w:val="00B54C2A"/>
    <w:rsid w:val="00B54E34"/>
    <w:rsid w:val="00B551BD"/>
    <w:rsid w:val="00B554CE"/>
    <w:rsid w:val="00B5557E"/>
    <w:rsid w:val="00B55800"/>
    <w:rsid w:val="00B5584F"/>
    <w:rsid w:val="00B55A3C"/>
    <w:rsid w:val="00B55CAF"/>
    <w:rsid w:val="00B56151"/>
    <w:rsid w:val="00B56470"/>
    <w:rsid w:val="00B566A7"/>
    <w:rsid w:val="00B5703A"/>
    <w:rsid w:val="00B57CB2"/>
    <w:rsid w:val="00B60698"/>
    <w:rsid w:val="00B60EB4"/>
    <w:rsid w:val="00B60F97"/>
    <w:rsid w:val="00B613B0"/>
    <w:rsid w:val="00B61AA7"/>
    <w:rsid w:val="00B63564"/>
    <w:rsid w:val="00B6413D"/>
    <w:rsid w:val="00B641CF"/>
    <w:rsid w:val="00B6421A"/>
    <w:rsid w:val="00B64670"/>
    <w:rsid w:val="00B64D71"/>
    <w:rsid w:val="00B65153"/>
    <w:rsid w:val="00B651E8"/>
    <w:rsid w:val="00B65365"/>
    <w:rsid w:val="00B658B7"/>
    <w:rsid w:val="00B663C6"/>
    <w:rsid w:val="00B66625"/>
    <w:rsid w:val="00B66C01"/>
    <w:rsid w:val="00B66D61"/>
    <w:rsid w:val="00B67AFC"/>
    <w:rsid w:val="00B703F2"/>
    <w:rsid w:val="00B7051F"/>
    <w:rsid w:val="00B72628"/>
    <w:rsid w:val="00B729E6"/>
    <w:rsid w:val="00B72A8B"/>
    <w:rsid w:val="00B72C17"/>
    <w:rsid w:val="00B72D78"/>
    <w:rsid w:val="00B72DD5"/>
    <w:rsid w:val="00B73E43"/>
    <w:rsid w:val="00B74607"/>
    <w:rsid w:val="00B74B4A"/>
    <w:rsid w:val="00B74C5E"/>
    <w:rsid w:val="00B74FE6"/>
    <w:rsid w:val="00B75D34"/>
    <w:rsid w:val="00B75D74"/>
    <w:rsid w:val="00B762E1"/>
    <w:rsid w:val="00B762E6"/>
    <w:rsid w:val="00B76F1C"/>
    <w:rsid w:val="00B770F3"/>
    <w:rsid w:val="00B7716A"/>
    <w:rsid w:val="00B77312"/>
    <w:rsid w:val="00B77890"/>
    <w:rsid w:val="00B8034F"/>
    <w:rsid w:val="00B80739"/>
    <w:rsid w:val="00B808BA"/>
    <w:rsid w:val="00B80CD4"/>
    <w:rsid w:val="00B80EF9"/>
    <w:rsid w:val="00B8132C"/>
    <w:rsid w:val="00B815A3"/>
    <w:rsid w:val="00B8162A"/>
    <w:rsid w:val="00B81DFE"/>
    <w:rsid w:val="00B820A8"/>
    <w:rsid w:val="00B820F7"/>
    <w:rsid w:val="00B82A12"/>
    <w:rsid w:val="00B82F8D"/>
    <w:rsid w:val="00B83231"/>
    <w:rsid w:val="00B833C1"/>
    <w:rsid w:val="00B837E8"/>
    <w:rsid w:val="00B83AC8"/>
    <w:rsid w:val="00B83D62"/>
    <w:rsid w:val="00B840BD"/>
    <w:rsid w:val="00B8462F"/>
    <w:rsid w:val="00B85C8D"/>
    <w:rsid w:val="00B861B2"/>
    <w:rsid w:val="00B86277"/>
    <w:rsid w:val="00B86EC1"/>
    <w:rsid w:val="00B87536"/>
    <w:rsid w:val="00B9000B"/>
    <w:rsid w:val="00B90AFA"/>
    <w:rsid w:val="00B90D26"/>
    <w:rsid w:val="00B90DC4"/>
    <w:rsid w:val="00B90E97"/>
    <w:rsid w:val="00B91174"/>
    <w:rsid w:val="00B917F3"/>
    <w:rsid w:val="00B921CF"/>
    <w:rsid w:val="00B944C0"/>
    <w:rsid w:val="00B947AE"/>
    <w:rsid w:val="00B95777"/>
    <w:rsid w:val="00B961E2"/>
    <w:rsid w:val="00B9641C"/>
    <w:rsid w:val="00B96732"/>
    <w:rsid w:val="00B97B4D"/>
    <w:rsid w:val="00B97F76"/>
    <w:rsid w:val="00BA0491"/>
    <w:rsid w:val="00BA05C4"/>
    <w:rsid w:val="00BA0D3F"/>
    <w:rsid w:val="00BA0D9C"/>
    <w:rsid w:val="00BA0E50"/>
    <w:rsid w:val="00BA123F"/>
    <w:rsid w:val="00BA18EA"/>
    <w:rsid w:val="00BA30D3"/>
    <w:rsid w:val="00BA319F"/>
    <w:rsid w:val="00BA3234"/>
    <w:rsid w:val="00BA349B"/>
    <w:rsid w:val="00BA382D"/>
    <w:rsid w:val="00BA3908"/>
    <w:rsid w:val="00BA3909"/>
    <w:rsid w:val="00BA48D6"/>
    <w:rsid w:val="00BA4B02"/>
    <w:rsid w:val="00BA54C0"/>
    <w:rsid w:val="00BA5737"/>
    <w:rsid w:val="00BA599C"/>
    <w:rsid w:val="00BA5CAB"/>
    <w:rsid w:val="00BA5F6F"/>
    <w:rsid w:val="00BA603C"/>
    <w:rsid w:val="00BA61FB"/>
    <w:rsid w:val="00BA6683"/>
    <w:rsid w:val="00BA68B4"/>
    <w:rsid w:val="00BA6C5D"/>
    <w:rsid w:val="00BA7824"/>
    <w:rsid w:val="00BA7B6B"/>
    <w:rsid w:val="00BA7EC0"/>
    <w:rsid w:val="00BB040C"/>
    <w:rsid w:val="00BB04C0"/>
    <w:rsid w:val="00BB07F8"/>
    <w:rsid w:val="00BB1065"/>
    <w:rsid w:val="00BB119A"/>
    <w:rsid w:val="00BB15D2"/>
    <w:rsid w:val="00BB1738"/>
    <w:rsid w:val="00BB1B77"/>
    <w:rsid w:val="00BB1BC2"/>
    <w:rsid w:val="00BB2009"/>
    <w:rsid w:val="00BB2052"/>
    <w:rsid w:val="00BB242E"/>
    <w:rsid w:val="00BB2748"/>
    <w:rsid w:val="00BB2AB0"/>
    <w:rsid w:val="00BB303D"/>
    <w:rsid w:val="00BB3207"/>
    <w:rsid w:val="00BB3BDE"/>
    <w:rsid w:val="00BB4185"/>
    <w:rsid w:val="00BB45E6"/>
    <w:rsid w:val="00BB5388"/>
    <w:rsid w:val="00BB5535"/>
    <w:rsid w:val="00BB5953"/>
    <w:rsid w:val="00BB5EE5"/>
    <w:rsid w:val="00BB5EEB"/>
    <w:rsid w:val="00BB63F1"/>
    <w:rsid w:val="00BB6879"/>
    <w:rsid w:val="00BC05CC"/>
    <w:rsid w:val="00BC06D9"/>
    <w:rsid w:val="00BC096E"/>
    <w:rsid w:val="00BC1393"/>
    <w:rsid w:val="00BC1929"/>
    <w:rsid w:val="00BC1DE8"/>
    <w:rsid w:val="00BC3063"/>
    <w:rsid w:val="00BC3103"/>
    <w:rsid w:val="00BC3281"/>
    <w:rsid w:val="00BC340E"/>
    <w:rsid w:val="00BC3592"/>
    <w:rsid w:val="00BC43DF"/>
    <w:rsid w:val="00BC491B"/>
    <w:rsid w:val="00BC4D1C"/>
    <w:rsid w:val="00BC4FB0"/>
    <w:rsid w:val="00BC6516"/>
    <w:rsid w:val="00BC68C1"/>
    <w:rsid w:val="00BC7D2A"/>
    <w:rsid w:val="00BD00BD"/>
    <w:rsid w:val="00BD1804"/>
    <w:rsid w:val="00BD1D6D"/>
    <w:rsid w:val="00BD1F3B"/>
    <w:rsid w:val="00BD21A6"/>
    <w:rsid w:val="00BD22B2"/>
    <w:rsid w:val="00BD24E8"/>
    <w:rsid w:val="00BD2525"/>
    <w:rsid w:val="00BD2E04"/>
    <w:rsid w:val="00BD3312"/>
    <w:rsid w:val="00BD37EE"/>
    <w:rsid w:val="00BD4913"/>
    <w:rsid w:val="00BD49B4"/>
    <w:rsid w:val="00BD4C00"/>
    <w:rsid w:val="00BD5651"/>
    <w:rsid w:val="00BD5E13"/>
    <w:rsid w:val="00BD66CC"/>
    <w:rsid w:val="00BD6ABF"/>
    <w:rsid w:val="00BD6F02"/>
    <w:rsid w:val="00BD707E"/>
    <w:rsid w:val="00BD70B1"/>
    <w:rsid w:val="00BD7108"/>
    <w:rsid w:val="00BD738E"/>
    <w:rsid w:val="00BD73CF"/>
    <w:rsid w:val="00BD7E26"/>
    <w:rsid w:val="00BE0346"/>
    <w:rsid w:val="00BE09F6"/>
    <w:rsid w:val="00BE0ACB"/>
    <w:rsid w:val="00BE0B1C"/>
    <w:rsid w:val="00BE0DEC"/>
    <w:rsid w:val="00BE11B5"/>
    <w:rsid w:val="00BE1777"/>
    <w:rsid w:val="00BE259E"/>
    <w:rsid w:val="00BE35E5"/>
    <w:rsid w:val="00BE4689"/>
    <w:rsid w:val="00BE4755"/>
    <w:rsid w:val="00BE4EA9"/>
    <w:rsid w:val="00BE5747"/>
    <w:rsid w:val="00BE5EAB"/>
    <w:rsid w:val="00BE5FAD"/>
    <w:rsid w:val="00BE6F06"/>
    <w:rsid w:val="00BE762C"/>
    <w:rsid w:val="00BE7A6B"/>
    <w:rsid w:val="00BF038D"/>
    <w:rsid w:val="00BF095B"/>
    <w:rsid w:val="00BF0A09"/>
    <w:rsid w:val="00BF0F51"/>
    <w:rsid w:val="00BF11D7"/>
    <w:rsid w:val="00BF1BCD"/>
    <w:rsid w:val="00BF27D4"/>
    <w:rsid w:val="00BF2883"/>
    <w:rsid w:val="00BF2BBF"/>
    <w:rsid w:val="00BF2BF4"/>
    <w:rsid w:val="00BF307E"/>
    <w:rsid w:val="00BF3AAA"/>
    <w:rsid w:val="00BF46BD"/>
    <w:rsid w:val="00BF470F"/>
    <w:rsid w:val="00BF47B7"/>
    <w:rsid w:val="00BF490D"/>
    <w:rsid w:val="00BF4E5E"/>
    <w:rsid w:val="00BF4F77"/>
    <w:rsid w:val="00BF531C"/>
    <w:rsid w:val="00BF6386"/>
    <w:rsid w:val="00BF6985"/>
    <w:rsid w:val="00BF6AAC"/>
    <w:rsid w:val="00BF6B46"/>
    <w:rsid w:val="00BF6EAB"/>
    <w:rsid w:val="00BF7399"/>
    <w:rsid w:val="00BF7B20"/>
    <w:rsid w:val="00C00230"/>
    <w:rsid w:val="00C01023"/>
    <w:rsid w:val="00C02B94"/>
    <w:rsid w:val="00C02D49"/>
    <w:rsid w:val="00C02E04"/>
    <w:rsid w:val="00C0319E"/>
    <w:rsid w:val="00C03547"/>
    <w:rsid w:val="00C03BDB"/>
    <w:rsid w:val="00C03D69"/>
    <w:rsid w:val="00C04C1A"/>
    <w:rsid w:val="00C04DAF"/>
    <w:rsid w:val="00C05360"/>
    <w:rsid w:val="00C057EA"/>
    <w:rsid w:val="00C05C0C"/>
    <w:rsid w:val="00C07195"/>
    <w:rsid w:val="00C07B3B"/>
    <w:rsid w:val="00C07B42"/>
    <w:rsid w:val="00C07D0A"/>
    <w:rsid w:val="00C10C4D"/>
    <w:rsid w:val="00C11314"/>
    <w:rsid w:val="00C11516"/>
    <w:rsid w:val="00C11593"/>
    <w:rsid w:val="00C119CA"/>
    <w:rsid w:val="00C12226"/>
    <w:rsid w:val="00C122A4"/>
    <w:rsid w:val="00C123F6"/>
    <w:rsid w:val="00C1299B"/>
    <w:rsid w:val="00C12EEE"/>
    <w:rsid w:val="00C13072"/>
    <w:rsid w:val="00C130D8"/>
    <w:rsid w:val="00C135A8"/>
    <w:rsid w:val="00C13969"/>
    <w:rsid w:val="00C13E6D"/>
    <w:rsid w:val="00C1460E"/>
    <w:rsid w:val="00C147D5"/>
    <w:rsid w:val="00C14C0F"/>
    <w:rsid w:val="00C14C81"/>
    <w:rsid w:val="00C15E73"/>
    <w:rsid w:val="00C15F83"/>
    <w:rsid w:val="00C16308"/>
    <w:rsid w:val="00C1709C"/>
    <w:rsid w:val="00C17939"/>
    <w:rsid w:val="00C1795E"/>
    <w:rsid w:val="00C17B15"/>
    <w:rsid w:val="00C17EFE"/>
    <w:rsid w:val="00C20B0A"/>
    <w:rsid w:val="00C20D50"/>
    <w:rsid w:val="00C20ECF"/>
    <w:rsid w:val="00C217D0"/>
    <w:rsid w:val="00C221D5"/>
    <w:rsid w:val="00C22985"/>
    <w:rsid w:val="00C23A61"/>
    <w:rsid w:val="00C23E40"/>
    <w:rsid w:val="00C24258"/>
    <w:rsid w:val="00C256F2"/>
    <w:rsid w:val="00C2586A"/>
    <w:rsid w:val="00C25DFB"/>
    <w:rsid w:val="00C25EDF"/>
    <w:rsid w:val="00C25FF9"/>
    <w:rsid w:val="00C2605E"/>
    <w:rsid w:val="00C26104"/>
    <w:rsid w:val="00C2657C"/>
    <w:rsid w:val="00C26895"/>
    <w:rsid w:val="00C26A72"/>
    <w:rsid w:val="00C2760C"/>
    <w:rsid w:val="00C3067A"/>
    <w:rsid w:val="00C3100C"/>
    <w:rsid w:val="00C3117D"/>
    <w:rsid w:val="00C32A8E"/>
    <w:rsid w:val="00C335BE"/>
    <w:rsid w:val="00C3377F"/>
    <w:rsid w:val="00C33DE3"/>
    <w:rsid w:val="00C341E8"/>
    <w:rsid w:val="00C34466"/>
    <w:rsid w:val="00C348D2"/>
    <w:rsid w:val="00C3661D"/>
    <w:rsid w:val="00C36A5E"/>
    <w:rsid w:val="00C36C3F"/>
    <w:rsid w:val="00C3702C"/>
    <w:rsid w:val="00C3755E"/>
    <w:rsid w:val="00C378E9"/>
    <w:rsid w:val="00C37E58"/>
    <w:rsid w:val="00C40B8C"/>
    <w:rsid w:val="00C4119F"/>
    <w:rsid w:val="00C41AFE"/>
    <w:rsid w:val="00C41B44"/>
    <w:rsid w:val="00C41E5A"/>
    <w:rsid w:val="00C423BD"/>
    <w:rsid w:val="00C429D9"/>
    <w:rsid w:val="00C42AA9"/>
    <w:rsid w:val="00C42B85"/>
    <w:rsid w:val="00C43136"/>
    <w:rsid w:val="00C43375"/>
    <w:rsid w:val="00C4345B"/>
    <w:rsid w:val="00C43557"/>
    <w:rsid w:val="00C43BEE"/>
    <w:rsid w:val="00C43F4A"/>
    <w:rsid w:val="00C44001"/>
    <w:rsid w:val="00C440C3"/>
    <w:rsid w:val="00C44702"/>
    <w:rsid w:val="00C449BD"/>
    <w:rsid w:val="00C45149"/>
    <w:rsid w:val="00C45656"/>
    <w:rsid w:val="00C45B01"/>
    <w:rsid w:val="00C4608B"/>
    <w:rsid w:val="00C461BF"/>
    <w:rsid w:val="00C464D0"/>
    <w:rsid w:val="00C465FB"/>
    <w:rsid w:val="00C4678D"/>
    <w:rsid w:val="00C46AFF"/>
    <w:rsid w:val="00C4777D"/>
    <w:rsid w:val="00C477EF"/>
    <w:rsid w:val="00C47F95"/>
    <w:rsid w:val="00C50531"/>
    <w:rsid w:val="00C5076D"/>
    <w:rsid w:val="00C509B0"/>
    <w:rsid w:val="00C51228"/>
    <w:rsid w:val="00C5193D"/>
    <w:rsid w:val="00C519C6"/>
    <w:rsid w:val="00C51AD0"/>
    <w:rsid w:val="00C51EA6"/>
    <w:rsid w:val="00C529B7"/>
    <w:rsid w:val="00C531C3"/>
    <w:rsid w:val="00C5364B"/>
    <w:rsid w:val="00C536E6"/>
    <w:rsid w:val="00C53987"/>
    <w:rsid w:val="00C53D16"/>
    <w:rsid w:val="00C542C3"/>
    <w:rsid w:val="00C54447"/>
    <w:rsid w:val="00C54606"/>
    <w:rsid w:val="00C547F4"/>
    <w:rsid w:val="00C5502B"/>
    <w:rsid w:val="00C552B4"/>
    <w:rsid w:val="00C55B42"/>
    <w:rsid w:val="00C55CB2"/>
    <w:rsid w:val="00C564F8"/>
    <w:rsid w:val="00C56A47"/>
    <w:rsid w:val="00C5795B"/>
    <w:rsid w:val="00C57B23"/>
    <w:rsid w:val="00C57B48"/>
    <w:rsid w:val="00C57CCB"/>
    <w:rsid w:val="00C60BBB"/>
    <w:rsid w:val="00C60BF1"/>
    <w:rsid w:val="00C616D0"/>
    <w:rsid w:val="00C61B4F"/>
    <w:rsid w:val="00C61D38"/>
    <w:rsid w:val="00C624BC"/>
    <w:rsid w:val="00C63666"/>
    <w:rsid w:val="00C6376A"/>
    <w:rsid w:val="00C63845"/>
    <w:rsid w:val="00C63E0B"/>
    <w:rsid w:val="00C649AD"/>
    <w:rsid w:val="00C64BA4"/>
    <w:rsid w:val="00C6534B"/>
    <w:rsid w:val="00C65D26"/>
    <w:rsid w:val="00C66603"/>
    <w:rsid w:val="00C6687E"/>
    <w:rsid w:val="00C66889"/>
    <w:rsid w:val="00C6711D"/>
    <w:rsid w:val="00C679CC"/>
    <w:rsid w:val="00C70314"/>
    <w:rsid w:val="00C708C6"/>
    <w:rsid w:val="00C713F7"/>
    <w:rsid w:val="00C71A82"/>
    <w:rsid w:val="00C71DD2"/>
    <w:rsid w:val="00C71F3F"/>
    <w:rsid w:val="00C72A4E"/>
    <w:rsid w:val="00C72EA4"/>
    <w:rsid w:val="00C73707"/>
    <w:rsid w:val="00C73BA6"/>
    <w:rsid w:val="00C742F1"/>
    <w:rsid w:val="00C7435C"/>
    <w:rsid w:val="00C748BE"/>
    <w:rsid w:val="00C74C8E"/>
    <w:rsid w:val="00C74F5D"/>
    <w:rsid w:val="00C7551E"/>
    <w:rsid w:val="00C75551"/>
    <w:rsid w:val="00C7655C"/>
    <w:rsid w:val="00C768DE"/>
    <w:rsid w:val="00C76950"/>
    <w:rsid w:val="00C7698A"/>
    <w:rsid w:val="00C76CED"/>
    <w:rsid w:val="00C77F96"/>
    <w:rsid w:val="00C803AA"/>
    <w:rsid w:val="00C80D04"/>
    <w:rsid w:val="00C819F6"/>
    <w:rsid w:val="00C81A72"/>
    <w:rsid w:val="00C82300"/>
    <w:rsid w:val="00C82A64"/>
    <w:rsid w:val="00C83122"/>
    <w:rsid w:val="00C84252"/>
    <w:rsid w:val="00C84451"/>
    <w:rsid w:val="00C84B89"/>
    <w:rsid w:val="00C84F53"/>
    <w:rsid w:val="00C8517C"/>
    <w:rsid w:val="00C856D6"/>
    <w:rsid w:val="00C85C48"/>
    <w:rsid w:val="00C869CB"/>
    <w:rsid w:val="00C86B07"/>
    <w:rsid w:val="00C86FB8"/>
    <w:rsid w:val="00C87ABA"/>
    <w:rsid w:val="00C90237"/>
    <w:rsid w:val="00C9094D"/>
    <w:rsid w:val="00C910CB"/>
    <w:rsid w:val="00C916EF"/>
    <w:rsid w:val="00C91902"/>
    <w:rsid w:val="00C91EFF"/>
    <w:rsid w:val="00C92A03"/>
    <w:rsid w:val="00C92C45"/>
    <w:rsid w:val="00C932F0"/>
    <w:rsid w:val="00C946FB"/>
    <w:rsid w:val="00C94D2C"/>
    <w:rsid w:val="00C95456"/>
    <w:rsid w:val="00C95D46"/>
    <w:rsid w:val="00C9641E"/>
    <w:rsid w:val="00C96648"/>
    <w:rsid w:val="00C96A4B"/>
    <w:rsid w:val="00C977DF"/>
    <w:rsid w:val="00C97D9B"/>
    <w:rsid w:val="00C97F02"/>
    <w:rsid w:val="00C97FD4"/>
    <w:rsid w:val="00CA0A82"/>
    <w:rsid w:val="00CA0E34"/>
    <w:rsid w:val="00CA269F"/>
    <w:rsid w:val="00CA26D1"/>
    <w:rsid w:val="00CA33D9"/>
    <w:rsid w:val="00CA3BF0"/>
    <w:rsid w:val="00CA3DAC"/>
    <w:rsid w:val="00CA4EE0"/>
    <w:rsid w:val="00CA6529"/>
    <w:rsid w:val="00CA65EE"/>
    <w:rsid w:val="00CA65FA"/>
    <w:rsid w:val="00CA6A4E"/>
    <w:rsid w:val="00CA7258"/>
    <w:rsid w:val="00CA7347"/>
    <w:rsid w:val="00CA7A74"/>
    <w:rsid w:val="00CB02B0"/>
    <w:rsid w:val="00CB08A7"/>
    <w:rsid w:val="00CB1D79"/>
    <w:rsid w:val="00CB1E0B"/>
    <w:rsid w:val="00CB2ABF"/>
    <w:rsid w:val="00CB3003"/>
    <w:rsid w:val="00CB39E4"/>
    <w:rsid w:val="00CB3A1E"/>
    <w:rsid w:val="00CB3ECF"/>
    <w:rsid w:val="00CB3F94"/>
    <w:rsid w:val="00CB40AC"/>
    <w:rsid w:val="00CB44FD"/>
    <w:rsid w:val="00CB4BFA"/>
    <w:rsid w:val="00CB4E0E"/>
    <w:rsid w:val="00CB4F2B"/>
    <w:rsid w:val="00CB5054"/>
    <w:rsid w:val="00CB5186"/>
    <w:rsid w:val="00CB56E2"/>
    <w:rsid w:val="00CB5998"/>
    <w:rsid w:val="00CB5E34"/>
    <w:rsid w:val="00CB6848"/>
    <w:rsid w:val="00CB6955"/>
    <w:rsid w:val="00CB6A3C"/>
    <w:rsid w:val="00CC0305"/>
    <w:rsid w:val="00CC054B"/>
    <w:rsid w:val="00CC0560"/>
    <w:rsid w:val="00CC0A2E"/>
    <w:rsid w:val="00CC0C7E"/>
    <w:rsid w:val="00CC0E1E"/>
    <w:rsid w:val="00CC12A3"/>
    <w:rsid w:val="00CC1DD8"/>
    <w:rsid w:val="00CC2159"/>
    <w:rsid w:val="00CC2268"/>
    <w:rsid w:val="00CC2334"/>
    <w:rsid w:val="00CC2749"/>
    <w:rsid w:val="00CC2B06"/>
    <w:rsid w:val="00CC2B98"/>
    <w:rsid w:val="00CC2CEA"/>
    <w:rsid w:val="00CC2F4F"/>
    <w:rsid w:val="00CC3131"/>
    <w:rsid w:val="00CC364E"/>
    <w:rsid w:val="00CC377A"/>
    <w:rsid w:val="00CC411C"/>
    <w:rsid w:val="00CC5117"/>
    <w:rsid w:val="00CC572E"/>
    <w:rsid w:val="00CC5A79"/>
    <w:rsid w:val="00CC5D17"/>
    <w:rsid w:val="00CC5D20"/>
    <w:rsid w:val="00CC5DDB"/>
    <w:rsid w:val="00CC6E78"/>
    <w:rsid w:val="00CC6EC2"/>
    <w:rsid w:val="00CC7105"/>
    <w:rsid w:val="00CC71F3"/>
    <w:rsid w:val="00CC7279"/>
    <w:rsid w:val="00CC7312"/>
    <w:rsid w:val="00CC7DA6"/>
    <w:rsid w:val="00CC7E80"/>
    <w:rsid w:val="00CC7FB9"/>
    <w:rsid w:val="00CD0225"/>
    <w:rsid w:val="00CD076A"/>
    <w:rsid w:val="00CD09E3"/>
    <w:rsid w:val="00CD186B"/>
    <w:rsid w:val="00CD1F93"/>
    <w:rsid w:val="00CD2241"/>
    <w:rsid w:val="00CD2C34"/>
    <w:rsid w:val="00CD36EB"/>
    <w:rsid w:val="00CD565D"/>
    <w:rsid w:val="00CD5751"/>
    <w:rsid w:val="00CD5860"/>
    <w:rsid w:val="00CD6FB5"/>
    <w:rsid w:val="00CD7266"/>
    <w:rsid w:val="00CD736D"/>
    <w:rsid w:val="00CD7A8D"/>
    <w:rsid w:val="00CD7FCE"/>
    <w:rsid w:val="00CE0909"/>
    <w:rsid w:val="00CE0D2E"/>
    <w:rsid w:val="00CE101B"/>
    <w:rsid w:val="00CE11C6"/>
    <w:rsid w:val="00CE1310"/>
    <w:rsid w:val="00CE1743"/>
    <w:rsid w:val="00CE1C7E"/>
    <w:rsid w:val="00CE1EF4"/>
    <w:rsid w:val="00CE23AD"/>
    <w:rsid w:val="00CE2E4F"/>
    <w:rsid w:val="00CE31B3"/>
    <w:rsid w:val="00CE329E"/>
    <w:rsid w:val="00CE350F"/>
    <w:rsid w:val="00CE38F2"/>
    <w:rsid w:val="00CE396D"/>
    <w:rsid w:val="00CE4120"/>
    <w:rsid w:val="00CE4217"/>
    <w:rsid w:val="00CE42CE"/>
    <w:rsid w:val="00CE4809"/>
    <w:rsid w:val="00CE4E97"/>
    <w:rsid w:val="00CE5108"/>
    <w:rsid w:val="00CE5A23"/>
    <w:rsid w:val="00CE5DB8"/>
    <w:rsid w:val="00CE5E05"/>
    <w:rsid w:val="00CE64B2"/>
    <w:rsid w:val="00CE6BA5"/>
    <w:rsid w:val="00CE6F29"/>
    <w:rsid w:val="00CE7748"/>
    <w:rsid w:val="00CF03CF"/>
    <w:rsid w:val="00CF0E2F"/>
    <w:rsid w:val="00CF1719"/>
    <w:rsid w:val="00CF1749"/>
    <w:rsid w:val="00CF19A4"/>
    <w:rsid w:val="00CF1DD6"/>
    <w:rsid w:val="00CF20F4"/>
    <w:rsid w:val="00CF2335"/>
    <w:rsid w:val="00CF274F"/>
    <w:rsid w:val="00CF31C5"/>
    <w:rsid w:val="00CF321C"/>
    <w:rsid w:val="00CF3912"/>
    <w:rsid w:val="00CF4CD5"/>
    <w:rsid w:val="00CF5186"/>
    <w:rsid w:val="00CF52E4"/>
    <w:rsid w:val="00CF5912"/>
    <w:rsid w:val="00CF5EEF"/>
    <w:rsid w:val="00CF60AD"/>
    <w:rsid w:val="00CF69B6"/>
    <w:rsid w:val="00CF7F68"/>
    <w:rsid w:val="00D01CF4"/>
    <w:rsid w:val="00D020BA"/>
    <w:rsid w:val="00D02EA7"/>
    <w:rsid w:val="00D032C1"/>
    <w:rsid w:val="00D0380D"/>
    <w:rsid w:val="00D043AE"/>
    <w:rsid w:val="00D06169"/>
    <w:rsid w:val="00D0666D"/>
    <w:rsid w:val="00D06752"/>
    <w:rsid w:val="00D070BC"/>
    <w:rsid w:val="00D07A3F"/>
    <w:rsid w:val="00D07F77"/>
    <w:rsid w:val="00D105BB"/>
    <w:rsid w:val="00D13EE6"/>
    <w:rsid w:val="00D14858"/>
    <w:rsid w:val="00D14D5C"/>
    <w:rsid w:val="00D14D6F"/>
    <w:rsid w:val="00D151FE"/>
    <w:rsid w:val="00D1566E"/>
    <w:rsid w:val="00D15C6E"/>
    <w:rsid w:val="00D15CF0"/>
    <w:rsid w:val="00D15E3B"/>
    <w:rsid w:val="00D15FDB"/>
    <w:rsid w:val="00D16109"/>
    <w:rsid w:val="00D16B8F"/>
    <w:rsid w:val="00D16C84"/>
    <w:rsid w:val="00D16EBA"/>
    <w:rsid w:val="00D17F0D"/>
    <w:rsid w:val="00D2018C"/>
    <w:rsid w:val="00D203B9"/>
    <w:rsid w:val="00D20746"/>
    <w:rsid w:val="00D216C4"/>
    <w:rsid w:val="00D21BFF"/>
    <w:rsid w:val="00D22F15"/>
    <w:rsid w:val="00D23256"/>
    <w:rsid w:val="00D23558"/>
    <w:rsid w:val="00D23A76"/>
    <w:rsid w:val="00D23AF2"/>
    <w:rsid w:val="00D23B01"/>
    <w:rsid w:val="00D24138"/>
    <w:rsid w:val="00D24A67"/>
    <w:rsid w:val="00D254DB"/>
    <w:rsid w:val="00D25708"/>
    <w:rsid w:val="00D25856"/>
    <w:rsid w:val="00D25A13"/>
    <w:rsid w:val="00D25D2F"/>
    <w:rsid w:val="00D2624C"/>
    <w:rsid w:val="00D268F0"/>
    <w:rsid w:val="00D279F7"/>
    <w:rsid w:val="00D30C8C"/>
    <w:rsid w:val="00D31C66"/>
    <w:rsid w:val="00D3269D"/>
    <w:rsid w:val="00D32850"/>
    <w:rsid w:val="00D3288D"/>
    <w:rsid w:val="00D34064"/>
    <w:rsid w:val="00D347D1"/>
    <w:rsid w:val="00D34CCD"/>
    <w:rsid w:val="00D35010"/>
    <w:rsid w:val="00D359D8"/>
    <w:rsid w:val="00D36090"/>
    <w:rsid w:val="00D378AA"/>
    <w:rsid w:val="00D378E2"/>
    <w:rsid w:val="00D400C3"/>
    <w:rsid w:val="00D40382"/>
    <w:rsid w:val="00D405C0"/>
    <w:rsid w:val="00D40678"/>
    <w:rsid w:val="00D40946"/>
    <w:rsid w:val="00D40F17"/>
    <w:rsid w:val="00D41036"/>
    <w:rsid w:val="00D416B7"/>
    <w:rsid w:val="00D418FE"/>
    <w:rsid w:val="00D43026"/>
    <w:rsid w:val="00D43066"/>
    <w:rsid w:val="00D432C9"/>
    <w:rsid w:val="00D43920"/>
    <w:rsid w:val="00D43B8A"/>
    <w:rsid w:val="00D43D74"/>
    <w:rsid w:val="00D44055"/>
    <w:rsid w:val="00D44058"/>
    <w:rsid w:val="00D44286"/>
    <w:rsid w:val="00D44E17"/>
    <w:rsid w:val="00D45299"/>
    <w:rsid w:val="00D45474"/>
    <w:rsid w:val="00D45D15"/>
    <w:rsid w:val="00D46505"/>
    <w:rsid w:val="00D465D0"/>
    <w:rsid w:val="00D46708"/>
    <w:rsid w:val="00D47201"/>
    <w:rsid w:val="00D474CC"/>
    <w:rsid w:val="00D47EC9"/>
    <w:rsid w:val="00D501F5"/>
    <w:rsid w:val="00D50ECD"/>
    <w:rsid w:val="00D51153"/>
    <w:rsid w:val="00D51EA3"/>
    <w:rsid w:val="00D51F66"/>
    <w:rsid w:val="00D51F6B"/>
    <w:rsid w:val="00D52159"/>
    <w:rsid w:val="00D5217E"/>
    <w:rsid w:val="00D524B1"/>
    <w:rsid w:val="00D530AE"/>
    <w:rsid w:val="00D5320A"/>
    <w:rsid w:val="00D534CB"/>
    <w:rsid w:val="00D53749"/>
    <w:rsid w:val="00D54497"/>
    <w:rsid w:val="00D5535D"/>
    <w:rsid w:val="00D5584A"/>
    <w:rsid w:val="00D5584F"/>
    <w:rsid w:val="00D55888"/>
    <w:rsid w:val="00D57361"/>
    <w:rsid w:val="00D57396"/>
    <w:rsid w:val="00D576DE"/>
    <w:rsid w:val="00D57751"/>
    <w:rsid w:val="00D57793"/>
    <w:rsid w:val="00D57D79"/>
    <w:rsid w:val="00D57F28"/>
    <w:rsid w:val="00D60180"/>
    <w:rsid w:val="00D606EB"/>
    <w:rsid w:val="00D60E1F"/>
    <w:rsid w:val="00D6114F"/>
    <w:rsid w:val="00D61E1A"/>
    <w:rsid w:val="00D62743"/>
    <w:rsid w:val="00D627AC"/>
    <w:rsid w:val="00D62D64"/>
    <w:rsid w:val="00D64A84"/>
    <w:rsid w:val="00D64AA3"/>
    <w:rsid w:val="00D650DD"/>
    <w:rsid w:val="00D654DF"/>
    <w:rsid w:val="00D65739"/>
    <w:rsid w:val="00D663AE"/>
    <w:rsid w:val="00D664F5"/>
    <w:rsid w:val="00D667ED"/>
    <w:rsid w:val="00D66ED5"/>
    <w:rsid w:val="00D67395"/>
    <w:rsid w:val="00D678FE"/>
    <w:rsid w:val="00D67917"/>
    <w:rsid w:val="00D67CCE"/>
    <w:rsid w:val="00D67D87"/>
    <w:rsid w:val="00D704B1"/>
    <w:rsid w:val="00D704E8"/>
    <w:rsid w:val="00D70916"/>
    <w:rsid w:val="00D70C42"/>
    <w:rsid w:val="00D70D5D"/>
    <w:rsid w:val="00D71396"/>
    <w:rsid w:val="00D714E8"/>
    <w:rsid w:val="00D73B71"/>
    <w:rsid w:val="00D74C73"/>
    <w:rsid w:val="00D74F48"/>
    <w:rsid w:val="00D74F4B"/>
    <w:rsid w:val="00D74FB7"/>
    <w:rsid w:val="00D75F1E"/>
    <w:rsid w:val="00D75F1F"/>
    <w:rsid w:val="00D763DB"/>
    <w:rsid w:val="00D7685A"/>
    <w:rsid w:val="00D76ACA"/>
    <w:rsid w:val="00D76DE7"/>
    <w:rsid w:val="00D772EC"/>
    <w:rsid w:val="00D77D2F"/>
    <w:rsid w:val="00D804E9"/>
    <w:rsid w:val="00D805C9"/>
    <w:rsid w:val="00D80CCE"/>
    <w:rsid w:val="00D80CEC"/>
    <w:rsid w:val="00D81272"/>
    <w:rsid w:val="00D812D0"/>
    <w:rsid w:val="00D81B03"/>
    <w:rsid w:val="00D82786"/>
    <w:rsid w:val="00D82A39"/>
    <w:rsid w:val="00D83283"/>
    <w:rsid w:val="00D832A2"/>
    <w:rsid w:val="00D836A5"/>
    <w:rsid w:val="00D837C8"/>
    <w:rsid w:val="00D83950"/>
    <w:rsid w:val="00D83AD4"/>
    <w:rsid w:val="00D83B60"/>
    <w:rsid w:val="00D84F7C"/>
    <w:rsid w:val="00D8522C"/>
    <w:rsid w:val="00D858FB"/>
    <w:rsid w:val="00D859CF"/>
    <w:rsid w:val="00D85BF3"/>
    <w:rsid w:val="00D85D87"/>
    <w:rsid w:val="00D86087"/>
    <w:rsid w:val="00D860A1"/>
    <w:rsid w:val="00D8653E"/>
    <w:rsid w:val="00D866AE"/>
    <w:rsid w:val="00D866D3"/>
    <w:rsid w:val="00D86F3C"/>
    <w:rsid w:val="00D8725C"/>
    <w:rsid w:val="00D9003F"/>
    <w:rsid w:val="00D90AC7"/>
    <w:rsid w:val="00D90F61"/>
    <w:rsid w:val="00D92AFD"/>
    <w:rsid w:val="00D9315D"/>
    <w:rsid w:val="00D93276"/>
    <w:rsid w:val="00D948A1"/>
    <w:rsid w:val="00D9527C"/>
    <w:rsid w:val="00D952CF"/>
    <w:rsid w:val="00D95308"/>
    <w:rsid w:val="00D955EC"/>
    <w:rsid w:val="00D96B1E"/>
    <w:rsid w:val="00D97103"/>
    <w:rsid w:val="00D97B23"/>
    <w:rsid w:val="00DA0418"/>
    <w:rsid w:val="00DA047D"/>
    <w:rsid w:val="00DA0E5B"/>
    <w:rsid w:val="00DA1359"/>
    <w:rsid w:val="00DA1522"/>
    <w:rsid w:val="00DA176D"/>
    <w:rsid w:val="00DA1F98"/>
    <w:rsid w:val="00DA2088"/>
    <w:rsid w:val="00DA29A8"/>
    <w:rsid w:val="00DA351C"/>
    <w:rsid w:val="00DA3968"/>
    <w:rsid w:val="00DA3BF7"/>
    <w:rsid w:val="00DA3CF8"/>
    <w:rsid w:val="00DA4724"/>
    <w:rsid w:val="00DA472F"/>
    <w:rsid w:val="00DA4A96"/>
    <w:rsid w:val="00DA4BC4"/>
    <w:rsid w:val="00DA5040"/>
    <w:rsid w:val="00DA5334"/>
    <w:rsid w:val="00DA5A2E"/>
    <w:rsid w:val="00DA5F1E"/>
    <w:rsid w:val="00DA6136"/>
    <w:rsid w:val="00DA6307"/>
    <w:rsid w:val="00DA6531"/>
    <w:rsid w:val="00DA6AF7"/>
    <w:rsid w:val="00DA6C1F"/>
    <w:rsid w:val="00DA7A6C"/>
    <w:rsid w:val="00DA7B7D"/>
    <w:rsid w:val="00DA7C35"/>
    <w:rsid w:val="00DA7DDF"/>
    <w:rsid w:val="00DB08E4"/>
    <w:rsid w:val="00DB0AF6"/>
    <w:rsid w:val="00DB0D5C"/>
    <w:rsid w:val="00DB0F39"/>
    <w:rsid w:val="00DB1509"/>
    <w:rsid w:val="00DB17F6"/>
    <w:rsid w:val="00DB1F83"/>
    <w:rsid w:val="00DB28C7"/>
    <w:rsid w:val="00DB35A5"/>
    <w:rsid w:val="00DB3B82"/>
    <w:rsid w:val="00DB3F38"/>
    <w:rsid w:val="00DB414D"/>
    <w:rsid w:val="00DB44AD"/>
    <w:rsid w:val="00DB46E2"/>
    <w:rsid w:val="00DB49F5"/>
    <w:rsid w:val="00DB4F02"/>
    <w:rsid w:val="00DB56B0"/>
    <w:rsid w:val="00DB5977"/>
    <w:rsid w:val="00DB59C5"/>
    <w:rsid w:val="00DB59FD"/>
    <w:rsid w:val="00DB6232"/>
    <w:rsid w:val="00DB66B7"/>
    <w:rsid w:val="00DB6832"/>
    <w:rsid w:val="00DB6D9D"/>
    <w:rsid w:val="00DB70F4"/>
    <w:rsid w:val="00DB74DC"/>
    <w:rsid w:val="00DB762D"/>
    <w:rsid w:val="00DB7A71"/>
    <w:rsid w:val="00DB7CBF"/>
    <w:rsid w:val="00DB7F70"/>
    <w:rsid w:val="00DC04B8"/>
    <w:rsid w:val="00DC0B1B"/>
    <w:rsid w:val="00DC1553"/>
    <w:rsid w:val="00DC1E93"/>
    <w:rsid w:val="00DC2314"/>
    <w:rsid w:val="00DC2738"/>
    <w:rsid w:val="00DC3FCF"/>
    <w:rsid w:val="00DC444B"/>
    <w:rsid w:val="00DC4635"/>
    <w:rsid w:val="00DC47EA"/>
    <w:rsid w:val="00DC4886"/>
    <w:rsid w:val="00DC4F9F"/>
    <w:rsid w:val="00DC545A"/>
    <w:rsid w:val="00DC555E"/>
    <w:rsid w:val="00DC60D5"/>
    <w:rsid w:val="00DC6373"/>
    <w:rsid w:val="00DC684E"/>
    <w:rsid w:val="00DC6C87"/>
    <w:rsid w:val="00DC705C"/>
    <w:rsid w:val="00DC78E2"/>
    <w:rsid w:val="00DC7AA4"/>
    <w:rsid w:val="00DC7BC8"/>
    <w:rsid w:val="00DC7C61"/>
    <w:rsid w:val="00DC7F87"/>
    <w:rsid w:val="00DD0043"/>
    <w:rsid w:val="00DD02AF"/>
    <w:rsid w:val="00DD06EC"/>
    <w:rsid w:val="00DD0CA3"/>
    <w:rsid w:val="00DD1101"/>
    <w:rsid w:val="00DD112E"/>
    <w:rsid w:val="00DD1646"/>
    <w:rsid w:val="00DD1715"/>
    <w:rsid w:val="00DD18BD"/>
    <w:rsid w:val="00DD1A96"/>
    <w:rsid w:val="00DD2582"/>
    <w:rsid w:val="00DD2900"/>
    <w:rsid w:val="00DD331B"/>
    <w:rsid w:val="00DD3518"/>
    <w:rsid w:val="00DD3BA6"/>
    <w:rsid w:val="00DD4431"/>
    <w:rsid w:val="00DD4709"/>
    <w:rsid w:val="00DD4D4E"/>
    <w:rsid w:val="00DD5F31"/>
    <w:rsid w:val="00DD69D7"/>
    <w:rsid w:val="00DD6B4A"/>
    <w:rsid w:val="00DD70D4"/>
    <w:rsid w:val="00DD7B90"/>
    <w:rsid w:val="00DD7F6B"/>
    <w:rsid w:val="00DE05AA"/>
    <w:rsid w:val="00DE07CA"/>
    <w:rsid w:val="00DE0B0E"/>
    <w:rsid w:val="00DE0D0F"/>
    <w:rsid w:val="00DE0E1E"/>
    <w:rsid w:val="00DE158E"/>
    <w:rsid w:val="00DE1FAB"/>
    <w:rsid w:val="00DE239A"/>
    <w:rsid w:val="00DE2DBB"/>
    <w:rsid w:val="00DE2E12"/>
    <w:rsid w:val="00DE32E3"/>
    <w:rsid w:val="00DE3379"/>
    <w:rsid w:val="00DE3786"/>
    <w:rsid w:val="00DE381E"/>
    <w:rsid w:val="00DE4552"/>
    <w:rsid w:val="00DE4611"/>
    <w:rsid w:val="00DE69CC"/>
    <w:rsid w:val="00DE6AD1"/>
    <w:rsid w:val="00DE7309"/>
    <w:rsid w:val="00DF1BFC"/>
    <w:rsid w:val="00DF208D"/>
    <w:rsid w:val="00DF245A"/>
    <w:rsid w:val="00DF2CE6"/>
    <w:rsid w:val="00DF323F"/>
    <w:rsid w:val="00DF392E"/>
    <w:rsid w:val="00DF399D"/>
    <w:rsid w:val="00DF4042"/>
    <w:rsid w:val="00DF526A"/>
    <w:rsid w:val="00DF53CF"/>
    <w:rsid w:val="00DF5B96"/>
    <w:rsid w:val="00DF5DDC"/>
    <w:rsid w:val="00DF5F92"/>
    <w:rsid w:val="00DF631B"/>
    <w:rsid w:val="00DF64E6"/>
    <w:rsid w:val="00DF6635"/>
    <w:rsid w:val="00DF6903"/>
    <w:rsid w:val="00DF78AC"/>
    <w:rsid w:val="00DF79EB"/>
    <w:rsid w:val="00E00110"/>
    <w:rsid w:val="00E003BE"/>
    <w:rsid w:val="00E00684"/>
    <w:rsid w:val="00E00ED3"/>
    <w:rsid w:val="00E011B8"/>
    <w:rsid w:val="00E015D6"/>
    <w:rsid w:val="00E01A5A"/>
    <w:rsid w:val="00E01A98"/>
    <w:rsid w:val="00E02789"/>
    <w:rsid w:val="00E03157"/>
    <w:rsid w:val="00E031F9"/>
    <w:rsid w:val="00E03A1E"/>
    <w:rsid w:val="00E03A29"/>
    <w:rsid w:val="00E03ED2"/>
    <w:rsid w:val="00E0422F"/>
    <w:rsid w:val="00E04C9D"/>
    <w:rsid w:val="00E054F7"/>
    <w:rsid w:val="00E05916"/>
    <w:rsid w:val="00E05B9B"/>
    <w:rsid w:val="00E05BCC"/>
    <w:rsid w:val="00E06D27"/>
    <w:rsid w:val="00E07290"/>
    <w:rsid w:val="00E07AEB"/>
    <w:rsid w:val="00E07C0D"/>
    <w:rsid w:val="00E07F80"/>
    <w:rsid w:val="00E10259"/>
    <w:rsid w:val="00E10BF1"/>
    <w:rsid w:val="00E10DAF"/>
    <w:rsid w:val="00E112A0"/>
    <w:rsid w:val="00E11C87"/>
    <w:rsid w:val="00E11E98"/>
    <w:rsid w:val="00E11F9B"/>
    <w:rsid w:val="00E122A3"/>
    <w:rsid w:val="00E140F9"/>
    <w:rsid w:val="00E14196"/>
    <w:rsid w:val="00E14BCC"/>
    <w:rsid w:val="00E15239"/>
    <w:rsid w:val="00E159EF"/>
    <w:rsid w:val="00E15E16"/>
    <w:rsid w:val="00E15F99"/>
    <w:rsid w:val="00E16238"/>
    <w:rsid w:val="00E16533"/>
    <w:rsid w:val="00E17067"/>
    <w:rsid w:val="00E171B1"/>
    <w:rsid w:val="00E176FC"/>
    <w:rsid w:val="00E17B3A"/>
    <w:rsid w:val="00E204AD"/>
    <w:rsid w:val="00E20580"/>
    <w:rsid w:val="00E20B2D"/>
    <w:rsid w:val="00E20C60"/>
    <w:rsid w:val="00E21200"/>
    <w:rsid w:val="00E219A1"/>
    <w:rsid w:val="00E219FF"/>
    <w:rsid w:val="00E21AB1"/>
    <w:rsid w:val="00E22571"/>
    <w:rsid w:val="00E2273B"/>
    <w:rsid w:val="00E2279F"/>
    <w:rsid w:val="00E22D8D"/>
    <w:rsid w:val="00E22FA2"/>
    <w:rsid w:val="00E23AF1"/>
    <w:rsid w:val="00E24865"/>
    <w:rsid w:val="00E24AC3"/>
    <w:rsid w:val="00E24BD8"/>
    <w:rsid w:val="00E24E20"/>
    <w:rsid w:val="00E25CF7"/>
    <w:rsid w:val="00E25D10"/>
    <w:rsid w:val="00E265B5"/>
    <w:rsid w:val="00E26AB7"/>
    <w:rsid w:val="00E26EE6"/>
    <w:rsid w:val="00E27084"/>
    <w:rsid w:val="00E2784F"/>
    <w:rsid w:val="00E301B9"/>
    <w:rsid w:val="00E30B4A"/>
    <w:rsid w:val="00E30EE2"/>
    <w:rsid w:val="00E31164"/>
    <w:rsid w:val="00E31226"/>
    <w:rsid w:val="00E31555"/>
    <w:rsid w:val="00E3161F"/>
    <w:rsid w:val="00E31881"/>
    <w:rsid w:val="00E31BB1"/>
    <w:rsid w:val="00E31E6A"/>
    <w:rsid w:val="00E325BE"/>
    <w:rsid w:val="00E3300C"/>
    <w:rsid w:val="00E33188"/>
    <w:rsid w:val="00E3390E"/>
    <w:rsid w:val="00E33985"/>
    <w:rsid w:val="00E33A19"/>
    <w:rsid w:val="00E34C1E"/>
    <w:rsid w:val="00E350EC"/>
    <w:rsid w:val="00E3545A"/>
    <w:rsid w:val="00E354AE"/>
    <w:rsid w:val="00E3584F"/>
    <w:rsid w:val="00E359B6"/>
    <w:rsid w:val="00E35AAD"/>
    <w:rsid w:val="00E36B2F"/>
    <w:rsid w:val="00E370E4"/>
    <w:rsid w:val="00E37842"/>
    <w:rsid w:val="00E403F0"/>
    <w:rsid w:val="00E406F6"/>
    <w:rsid w:val="00E4082E"/>
    <w:rsid w:val="00E40890"/>
    <w:rsid w:val="00E40B28"/>
    <w:rsid w:val="00E40E45"/>
    <w:rsid w:val="00E410A0"/>
    <w:rsid w:val="00E414CD"/>
    <w:rsid w:val="00E416E1"/>
    <w:rsid w:val="00E41FCD"/>
    <w:rsid w:val="00E42587"/>
    <w:rsid w:val="00E4381F"/>
    <w:rsid w:val="00E4383B"/>
    <w:rsid w:val="00E43EE3"/>
    <w:rsid w:val="00E4404C"/>
    <w:rsid w:val="00E445E9"/>
    <w:rsid w:val="00E455F5"/>
    <w:rsid w:val="00E45618"/>
    <w:rsid w:val="00E4582C"/>
    <w:rsid w:val="00E46500"/>
    <w:rsid w:val="00E46911"/>
    <w:rsid w:val="00E46ECF"/>
    <w:rsid w:val="00E46F02"/>
    <w:rsid w:val="00E46F26"/>
    <w:rsid w:val="00E47365"/>
    <w:rsid w:val="00E4746A"/>
    <w:rsid w:val="00E477AF"/>
    <w:rsid w:val="00E47970"/>
    <w:rsid w:val="00E47CF7"/>
    <w:rsid w:val="00E503F2"/>
    <w:rsid w:val="00E51A32"/>
    <w:rsid w:val="00E5258F"/>
    <w:rsid w:val="00E5386E"/>
    <w:rsid w:val="00E54104"/>
    <w:rsid w:val="00E5418F"/>
    <w:rsid w:val="00E548C2"/>
    <w:rsid w:val="00E54AC9"/>
    <w:rsid w:val="00E54F14"/>
    <w:rsid w:val="00E54F9C"/>
    <w:rsid w:val="00E55112"/>
    <w:rsid w:val="00E55346"/>
    <w:rsid w:val="00E55921"/>
    <w:rsid w:val="00E55C87"/>
    <w:rsid w:val="00E55DE1"/>
    <w:rsid w:val="00E567FD"/>
    <w:rsid w:val="00E56838"/>
    <w:rsid w:val="00E57DF2"/>
    <w:rsid w:val="00E57E35"/>
    <w:rsid w:val="00E6057F"/>
    <w:rsid w:val="00E60756"/>
    <w:rsid w:val="00E612A0"/>
    <w:rsid w:val="00E62208"/>
    <w:rsid w:val="00E62447"/>
    <w:rsid w:val="00E62465"/>
    <w:rsid w:val="00E62C6E"/>
    <w:rsid w:val="00E634C9"/>
    <w:rsid w:val="00E6381E"/>
    <w:rsid w:val="00E63826"/>
    <w:rsid w:val="00E63C1C"/>
    <w:rsid w:val="00E642FF"/>
    <w:rsid w:val="00E648C4"/>
    <w:rsid w:val="00E64C26"/>
    <w:rsid w:val="00E64C94"/>
    <w:rsid w:val="00E64E50"/>
    <w:rsid w:val="00E65521"/>
    <w:rsid w:val="00E66655"/>
    <w:rsid w:val="00E66A1B"/>
    <w:rsid w:val="00E6711B"/>
    <w:rsid w:val="00E673AD"/>
    <w:rsid w:val="00E675D1"/>
    <w:rsid w:val="00E6773E"/>
    <w:rsid w:val="00E67F72"/>
    <w:rsid w:val="00E709EF"/>
    <w:rsid w:val="00E71619"/>
    <w:rsid w:val="00E71B34"/>
    <w:rsid w:val="00E726D2"/>
    <w:rsid w:val="00E72C79"/>
    <w:rsid w:val="00E72EA0"/>
    <w:rsid w:val="00E734BD"/>
    <w:rsid w:val="00E74039"/>
    <w:rsid w:val="00E74089"/>
    <w:rsid w:val="00E74431"/>
    <w:rsid w:val="00E744F1"/>
    <w:rsid w:val="00E74627"/>
    <w:rsid w:val="00E7569F"/>
    <w:rsid w:val="00E757D0"/>
    <w:rsid w:val="00E75AB0"/>
    <w:rsid w:val="00E75E09"/>
    <w:rsid w:val="00E7674F"/>
    <w:rsid w:val="00E76ADA"/>
    <w:rsid w:val="00E76D58"/>
    <w:rsid w:val="00E7778F"/>
    <w:rsid w:val="00E8040C"/>
    <w:rsid w:val="00E809FE"/>
    <w:rsid w:val="00E80CB2"/>
    <w:rsid w:val="00E80EDA"/>
    <w:rsid w:val="00E81493"/>
    <w:rsid w:val="00E823A1"/>
    <w:rsid w:val="00E823C4"/>
    <w:rsid w:val="00E82421"/>
    <w:rsid w:val="00E827DC"/>
    <w:rsid w:val="00E82B48"/>
    <w:rsid w:val="00E830CF"/>
    <w:rsid w:val="00E830FF"/>
    <w:rsid w:val="00E8346B"/>
    <w:rsid w:val="00E834BC"/>
    <w:rsid w:val="00E836EE"/>
    <w:rsid w:val="00E84F41"/>
    <w:rsid w:val="00E85084"/>
    <w:rsid w:val="00E85365"/>
    <w:rsid w:val="00E85522"/>
    <w:rsid w:val="00E85A13"/>
    <w:rsid w:val="00E861D5"/>
    <w:rsid w:val="00E8696C"/>
    <w:rsid w:val="00E86B1C"/>
    <w:rsid w:val="00E8700C"/>
    <w:rsid w:val="00E90621"/>
    <w:rsid w:val="00E90F36"/>
    <w:rsid w:val="00E912F0"/>
    <w:rsid w:val="00E914BB"/>
    <w:rsid w:val="00E916A8"/>
    <w:rsid w:val="00E9197F"/>
    <w:rsid w:val="00E91BA2"/>
    <w:rsid w:val="00E91D7F"/>
    <w:rsid w:val="00E91DED"/>
    <w:rsid w:val="00E91EC2"/>
    <w:rsid w:val="00E92688"/>
    <w:rsid w:val="00E92ED2"/>
    <w:rsid w:val="00E93DE1"/>
    <w:rsid w:val="00E93E65"/>
    <w:rsid w:val="00E94153"/>
    <w:rsid w:val="00E943E2"/>
    <w:rsid w:val="00E94CFE"/>
    <w:rsid w:val="00E94D12"/>
    <w:rsid w:val="00E95283"/>
    <w:rsid w:val="00E958B9"/>
    <w:rsid w:val="00E95CAD"/>
    <w:rsid w:val="00E9625E"/>
    <w:rsid w:val="00E96D31"/>
    <w:rsid w:val="00E96FA4"/>
    <w:rsid w:val="00E973B2"/>
    <w:rsid w:val="00E97C4E"/>
    <w:rsid w:val="00E97D61"/>
    <w:rsid w:val="00EA0277"/>
    <w:rsid w:val="00EA0E1B"/>
    <w:rsid w:val="00EA16B7"/>
    <w:rsid w:val="00EA1A7B"/>
    <w:rsid w:val="00EA255E"/>
    <w:rsid w:val="00EA2DB7"/>
    <w:rsid w:val="00EA3CF1"/>
    <w:rsid w:val="00EA3DCA"/>
    <w:rsid w:val="00EA4150"/>
    <w:rsid w:val="00EA4264"/>
    <w:rsid w:val="00EA42C5"/>
    <w:rsid w:val="00EA4C14"/>
    <w:rsid w:val="00EA5184"/>
    <w:rsid w:val="00EA53FB"/>
    <w:rsid w:val="00EA5789"/>
    <w:rsid w:val="00EA6FEA"/>
    <w:rsid w:val="00EA77AF"/>
    <w:rsid w:val="00EA7C7B"/>
    <w:rsid w:val="00EB051B"/>
    <w:rsid w:val="00EB076C"/>
    <w:rsid w:val="00EB102F"/>
    <w:rsid w:val="00EB1326"/>
    <w:rsid w:val="00EB136F"/>
    <w:rsid w:val="00EB1781"/>
    <w:rsid w:val="00EB1C4F"/>
    <w:rsid w:val="00EB20EC"/>
    <w:rsid w:val="00EB26FF"/>
    <w:rsid w:val="00EB27C0"/>
    <w:rsid w:val="00EB2B1C"/>
    <w:rsid w:val="00EB2C54"/>
    <w:rsid w:val="00EB43BC"/>
    <w:rsid w:val="00EB4794"/>
    <w:rsid w:val="00EB60D7"/>
    <w:rsid w:val="00EB75E7"/>
    <w:rsid w:val="00EB7862"/>
    <w:rsid w:val="00EB79D0"/>
    <w:rsid w:val="00EB7A46"/>
    <w:rsid w:val="00EB7F9F"/>
    <w:rsid w:val="00EC01C6"/>
    <w:rsid w:val="00EC0760"/>
    <w:rsid w:val="00EC0E55"/>
    <w:rsid w:val="00EC0F78"/>
    <w:rsid w:val="00EC0FCC"/>
    <w:rsid w:val="00EC10E8"/>
    <w:rsid w:val="00EC1A2F"/>
    <w:rsid w:val="00EC2A60"/>
    <w:rsid w:val="00EC2CA4"/>
    <w:rsid w:val="00EC2EEC"/>
    <w:rsid w:val="00EC376C"/>
    <w:rsid w:val="00EC438E"/>
    <w:rsid w:val="00EC449E"/>
    <w:rsid w:val="00EC4719"/>
    <w:rsid w:val="00EC489A"/>
    <w:rsid w:val="00EC4B8F"/>
    <w:rsid w:val="00EC4BE5"/>
    <w:rsid w:val="00EC5966"/>
    <w:rsid w:val="00EC61F8"/>
    <w:rsid w:val="00EC697C"/>
    <w:rsid w:val="00EC6BF2"/>
    <w:rsid w:val="00EC7516"/>
    <w:rsid w:val="00ED0173"/>
    <w:rsid w:val="00ED06AF"/>
    <w:rsid w:val="00ED0A1C"/>
    <w:rsid w:val="00ED0F5A"/>
    <w:rsid w:val="00ED12AB"/>
    <w:rsid w:val="00ED1871"/>
    <w:rsid w:val="00ED1C9B"/>
    <w:rsid w:val="00ED1C9D"/>
    <w:rsid w:val="00ED201F"/>
    <w:rsid w:val="00ED24B1"/>
    <w:rsid w:val="00ED3372"/>
    <w:rsid w:val="00ED3C51"/>
    <w:rsid w:val="00ED3F62"/>
    <w:rsid w:val="00ED44BF"/>
    <w:rsid w:val="00ED476E"/>
    <w:rsid w:val="00ED50EF"/>
    <w:rsid w:val="00ED7239"/>
    <w:rsid w:val="00EE02E6"/>
    <w:rsid w:val="00EE03B2"/>
    <w:rsid w:val="00EE0585"/>
    <w:rsid w:val="00EE098D"/>
    <w:rsid w:val="00EE0BDF"/>
    <w:rsid w:val="00EE129E"/>
    <w:rsid w:val="00EE2066"/>
    <w:rsid w:val="00EE21F6"/>
    <w:rsid w:val="00EE2B72"/>
    <w:rsid w:val="00EE2ED3"/>
    <w:rsid w:val="00EE33BE"/>
    <w:rsid w:val="00EE35BF"/>
    <w:rsid w:val="00EE3B3F"/>
    <w:rsid w:val="00EE3C90"/>
    <w:rsid w:val="00EE4059"/>
    <w:rsid w:val="00EE474E"/>
    <w:rsid w:val="00EE56EE"/>
    <w:rsid w:val="00EE67F0"/>
    <w:rsid w:val="00EE6B2C"/>
    <w:rsid w:val="00EE7D69"/>
    <w:rsid w:val="00EE7FC2"/>
    <w:rsid w:val="00EF07AC"/>
    <w:rsid w:val="00EF09E1"/>
    <w:rsid w:val="00EF1B84"/>
    <w:rsid w:val="00EF1C75"/>
    <w:rsid w:val="00EF1E39"/>
    <w:rsid w:val="00EF1F02"/>
    <w:rsid w:val="00EF1F3F"/>
    <w:rsid w:val="00EF2105"/>
    <w:rsid w:val="00EF276B"/>
    <w:rsid w:val="00EF2AB4"/>
    <w:rsid w:val="00EF2EBC"/>
    <w:rsid w:val="00EF3B6B"/>
    <w:rsid w:val="00EF461D"/>
    <w:rsid w:val="00EF4AAB"/>
    <w:rsid w:val="00EF4C0D"/>
    <w:rsid w:val="00EF4F35"/>
    <w:rsid w:val="00EF54A7"/>
    <w:rsid w:val="00EF5B0F"/>
    <w:rsid w:val="00EF5ED2"/>
    <w:rsid w:val="00EF609F"/>
    <w:rsid w:val="00EF60BE"/>
    <w:rsid w:val="00EF64FC"/>
    <w:rsid w:val="00EF69B0"/>
    <w:rsid w:val="00F009BF"/>
    <w:rsid w:val="00F00EC4"/>
    <w:rsid w:val="00F0108D"/>
    <w:rsid w:val="00F01CCF"/>
    <w:rsid w:val="00F01E26"/>
    <w:rsid w:val="00F01EF5"/>
    <w:rsid w:val="00F027BC"/>
    <w:rsid w:val="00F0337B"/>
    <w:rsid w:val="00F04541"/>
    <w:rsid w:val="00F04884"/>
    <w:rsid w:val="00F04B5D"/>
    <w:rsid w:val="00F04E1C"/>
    <w:rsid w:val="00F05492"/>
    <w:rsid w:val="00F05906"/>
    <w:rsid w:val="00F05A0E"/>
    <w:rsid w:val="00F06834"/>
    <w:rsid w:val="00F06F41"/>
    <w:rsid w:val="00F075C7"/>
    <w:rsid w:val="00F0762A"/>
    <w:rsid w:val="00F07CB6"/>
    <w:rsid w:val="00F07FCF"/>
    <w:rsid w:val="00F100AC"/>
    <w:rsid w:val="00F1047A"/>
    <w:rsid w:val="00F10C40"/>
    <w:rsid w:val="00F114E6"/>
    <w:rsid w:val="00F128F3"/>
    <w:rsid w:val="00F12CFF"/>
    <w:rsid w:val="00F133DC"/>
    <w:rsid w:val="00F13408"/>
    <w:rsid w:val="00F13682"/>
    <w:rsid w:val="00F13897"/>
    <w:rsid w:val="00F13A7E"/>
    <w:rsid w:val="00F1400F"/>
    <w:rsid w:val="00F1409C"/>
    <w:rsid w:val="00F140C9"/>
    <w:rsid w:val="00F141A8"/>
    <w:rsid w:val="00F14296"/>
    <w:rsid w:val="00F155B7"/>
    <w:rsid w:val="00F15641"/>
    <w:rsid w:val="00F1591C"/>
    <w:rsid w:val="00F15CEE"/>
    <w:rsid w:val="00F15DD1"/>
    <w:rsid w:val="00F16400"/>
    <w:rsid w:val="00F16B03"/>
    <w:rsid w:val="00F16C0D"/>
    <w:rsid w:val="00F17B83"/>
    <w:rsid w:val="00F20E9E"/>
    <w:rsid w:val="00F218CA"/>
    <w:rsid w:val="00F22200"/>
    <w:rsid w:val="00F229F8"/>
    <w:rsid w:val="00F22E9A"/>
    <w:rsid w:val="00F22F6B"/>
    <w:rsid w:val="00F23128"/>
    <w:rsid w:val="00F2319E"/>
    <w:rsid w:val="00F24AC2"/>
    <w:rsid w:val="00F24EF7"/>
    <w:rsid w:val="00F254AF"/>
    <w:rsid w:val="00F25754"/>
    <w:rsid w:val="00F2581A"/>
    <w:rsid w:val="00F25B06"/>
    <w:rsid w:val="00F25DDB"/>
    <w:rsid w:val="00F2664C"/>
    <w:rsid w:val="00F26AF6"/>
    <w:rsid w:val="00F26B6A"/>
    <w:rsid w:val="00F26E2F"/>
    <w:rsid w:val="00F26F0D"/>
    <w:rsid w:val="00F27358"/>
    <w:rsid w:val="00F275D8"/>
    <w:rsid w:val="00F2786B"/>
    <w:rsid w:val="00F27949"/>
    <w:rsid w:val="00F30591"/>
    <w:rsid w:val="00F3097D"/>
    <w:rsid w:val="00F30F38"/>
    <w:rsid w:val="00F31087"/>
    <w:rsid w:val="00F3169C"/>
    <w:rsid w:val="00F31750"/>
    <w:rsid w:val="00F31A52"/>
    <w:rsid w:val="00F31AA4"/>
    <w:rsid w:val="00F31ABD"/>
    <w:rsid w:val="00F31E9E"/>
    <w:rsid w:val="00F31F1A"/>
    <w:rsid w:val="00F32432"/>
    <w:rsid w:val="00F3270E"/>
    <w:rsid w:val="00F329D5"/>
    <w:rsid w:val="00F32BD1"/>
    <w:rsid w:val="00F33111"/>
    <w:rsid w:val="00F33B81"/>
    <w:rsid w:val="00F3406F"/>
    <w:rsid w:val="00F340BC"/>
    <w:rsid w:val="00F34FDF"/>
    <w:rsid w:val="00F3596A"/>
    <w:rsid w:val="00F36625"/>
    <w:rsid w:val="00F36F8E"/>
    <w:rsid w:val="00F37C03"/>
    <w:rsid w:val="00F400E7"/>
    <w:rsid w:val="00F404CC"/>
    <w:rsid w:val="00F410C2"/>
    <w:rsid w:val="00F41646"/>
    <w:rsid w:val="00F41CAE"/>
    <w:rsid w:val="00F41EA0"/>
    <w:rsid w:val="00F42032"/>
    <w:rsid w:val="00F420BA"/>
    <w:rsid w:val="00F42229"/>
    <w:rsid w:val="00F43559"/>
    <w:rsid w:val="00F43772"/>
    <w:rsid w:val="00F4380C"/>
    <w:rsid w:val="00F444CA"/>
    <w:rsid w:val="00F4451E"/>
    <w:rsid w:val="00F44562"/>
    <w:rsid w:val="00F44B26"/>
    <w:rsid w:val="00F44DCF"/>
    <w:rsid w:val="00F44F04"/>
    <w:rsid w:val="00F45041"/>
    <w:rsid w:val="00F450D4"/>
    <w:rsid w:val="00F4634D"/>
    <w:rsid w:val="00F4644C"/>
    <w:rsid w:val="00F46B0D"/>
    <w:rsid w:val="00F46F28"/>
    <w:rsid w:val="00F46F94"/>
    <w:rsid w:val="00F4754A"/>
    <w:rsid w:val="00F47FD0"/>
    <w:rsid w:val="00F503BE"/>
    <w:rsid w:val="00F5096D"/>
    <w:rsid w:val="00F50AC7"/>
    <w:rsid w:val="00F50DCD"/>
    <w:rsid w:val="00F50E56"/>
    <w:rsid w:val="00F50EDE"/>
    <w:rsid w:val="00F514F5"/>
    <w:rsid w:val="00F51BF9"/>
    <w:rsid w:val="00F51CF4"/>
    <w:rsid w:val="00F5215A"/>
    <w:rsid w:val="00F5222E"/>
    <w:rsid w:val="00F52517"/>
    <w:rsid w:val="00F52A6E"/>
    <w:rsid w:val="00F52DA9"/>
    <w:rsid w:val="00F53227"/>
    <w:rsid w:val="00F5353E"/>
    <w:rsid w:val="00F536D9"/>
    <w:rsid w:val="00F53894"/>
    <w:rsid w:val="00F53AA6"/>
    <w:rsid w:val="00F53B2D"/>
    <w:rsid w:val="00F53E47"/>
    <w:rsid w:val="00F53E4E"/>
    <w:rsid w:val="00F540F4"/>
    <w:rsid w:val="00F5507F"/>
    <w:rsid w:val="00F550B8"/>
    <w:rsid w:val="00F5568D"/>
    <w:rsid w:val="00F55BD0"/>
    <w:rsid w:val="00F55CAD"/>
    <w:rsid w:val="00F5650D"/>
    <w:rsid w:val="00F5738D"/>
    <w:rsid w:val="00F600CC"/>
    <w:rsid w:val="00F60EB3"/>
    <w:rsid w:val="00F62A98"/>
    <w:rsid w:val="00F62BFF"/>
    <w:rsid w:val="00F6372D"/>
    <w:rsid w:val="00F642C4"/>
    <w:rsid w:val="00F6438A"/>
    <w:rsid w:val="00F645BE"/>
    <w:rsid w:val="00F65123"/>
    <w:rsid w:val="00F66037"/>
    <w:rsid w:val="00F66111"/>
    <w:rsid w:val="00F66715"/>
    <w:rsid w:val="00F66FC8"/>
    <w:rsid w:val="00F670DE"/>
    <w:rsid w:val="00F67619"/>
    <w:rsid w:val="00F67937"/>
    <w:rsid w:val="00F67AA0"/>
    <w:rsid w:val="00F67E04"/>
    <w:rsid w:val="00F7003F"/>
    <w:rsid w:val="00F700D1"/>
    <w:rsid w:val="00F701DE"/>
    <w:rsid w:val="00F7047F"/>
    <w:rsid w:val="00F7072E"/>
    <w:rsid w:val="00F718E0"/>
    <w:rsid w:val="00F71BCD"/>
    <w:rsid w:val="00F71CA8"/>
    <w:rsid w:val="00F71D30"/>
    <w:rsid w:val="00F72054"/>
    <w:rsid w:val="00F72300"/>
    <w:rsid w:val="00F72B65"/>
    <w:rsid w:val="00F7307D"/>
    <w:rsid w:val="00F73AA2"/>
    <w:rsid w:val="00F73AA7"/>
    <w:rsid w:val="00F74193"/>
    <w:rsid w:val="00F744CF"/>
    <w:rsid w:val="00F75CB6"/>
    <w:rsid w:val="00F75E47"/>
    <w:rsid w:val="00F76410"/>
    <w:rsid w:val="00F76F75"/>
    <w:rsid w:val="00F77726"/>
    <w:rsid w:val="00F77C0D"/>
    <w:rsid w:val="00F77C29"/>
    <w:rsid w:val="00F80986"/>
    <w:rsid w:val="00F819DC"/>
    <w:rsid w:val="00F81A44"/>
    <w:rsid w:val="00F81DE6"/>
    <w:rsid w:val="00F81EC5"/>
    <w:rsid w:val="00F82617"/>
    <w:rsid w:val="00F82C2A"/>
    <w:rsid w:val="00F82D83"/>
    <w:rsid w:val="00F82DAF"/>
    <w:rsid w:val="00F8346D"/>
    <w:rsid w:val="00F846A7"/>
    <w:rsid w:val="00F84966"/>
    <w:rsid w:val="00F84AB2"/>
    <w:rsid w:val="00F84BDB"/>
    <w:rsid w:val="00F85876"/>
    <w:rsid w:val="00F8589B"/>
    <w:rsid w:val="00F85A8E"/>
    <w:rsid w:val="00F85AB4"/>
    <w:rsid w:val="00F85EC7"/>
    <w:rsid w:val="00F874D9"/>
    <w:rsid w:val="00F877E2"/>
    <w:rsid w:val="00F90536"/>
    <w:rsid w:val="00F90C4C"/>
    <w:rsid w:val="00F90F7A"/>
    <w:rsid w:val="00F911CC"/>
    <w:rsid w:val="00F911D3"/>
    <w:rsid w:val="00F91437"/>
    <w:rsid w:val="00F91AEB"/>
    <w:rsid w:val="00F91E44"/>
    <w:rsid w:val="00F9223A"/>
    <w:rsid w:val="00F92AB9"/>
    <w:rsid w:val="00F92BE2"/>
    <w:rsid w:val="00F93B9A"/>
    <w:rsid w:val="00F93DC8"/>
    <w:rsid w:val="00F93E3A"/>
    <w:rsid w:val="00F93F4D"/>
    <w:rsid w:val="00F942B7"/>
    <w:rsid w:val="00F9434B"/>
    <w:rsid w:val="00F950A7"/>
    <w:rsid w:val="00F958C0"/>
    <w:rsid w:val="00F95A9B"/>
    <w:rsid w:val="00F95E58"/>
    <w:rsid w:val="00F96C7C"/>
    <w:rsid w:val="00F97181"/>
    <w:rsid w:val="00FA0BD8"/>
    <w:rsid w:val="00FA0F35"/>
    <w:rsid w:val="00FA154A"/>
    <w:rsid w:val="00FA1B4B"/>
    <w:rsid w:val="00FA1EA0"/>
    <w:rsid w:val="00FA1F53"/>
    <w:rsid w:val="00FA208B"/>
    <w:rsid w:val="00FA215E"/>
    <w:rsid w:val="00FA21D6"/>
    <w:rsid w:val="00FA2DD8"/>
    <w:rsid w:val="00FA2E24"/>
    <w:rsid w:val="00FA3274"/>
    <w:rsid w:val="00FA33FC"/>
    <w:rsid w:val="00FA3800"/>
    <w:rsid w:val="00FA3A50"/>
    <w:rsid w:val="00FA3F46"/>
    <w:rsid w:val="00FA490C"/>
    <w:rsid w:val="00FA5201"/>
    <w:rsid w:val="00FA56E9"/>
    <w:rsid w:val="00FA59F2"/>
    <w:rsid w:val="00FA6009"/>
    <w:rsid w:val="00FA71C4"/>
    <w:rsid w:val="00FA72B9"/>
    <w:rsid w:val="00FA7520"/>
    <w:rsid w:val="00FA7721"/>
    <w:rsid w:val="00FA7D18"/>
    <w:rsid w:val="00FA7E08"/>
    <w:rsid w:val="00FA7F84"/>
    <w:rsid w:val="00FB0632"/>
    <w:rsid w:val="00FB09E9"/>
    <w:rsid w:val="00FB174B"/>
    <w:rsid w:val="00FB186D"/>
    <w:rsid w:val="00FB1C8B"/>
    <w:rsid w:val="00FB1D8A"/>
    <w:rsid w:val="00FB2655"/>
    <w:rsid w:val="00FB33DB"/>
    <w:rsid w:val="00FB35B8"/>
    <w:rsid w:val="00FB38E7"/>
    <w:rsid w:val="00FB398A"/>
    <w:rsid w:val="00FB3CAA"/>
    <w:rsid w:val="00FB3F49"/>
    <w:rsid w:val="00FB4056"/>
    <w:rsid w:val="00FB4240"/>
    <w:rsid w:val="00FB4ADB"/>
    <w:rsid w:val="00FB4D3B"/>
    <w:rsid w:val="00FB53DA"/>
    <w:rsid w:val="00FB5D87"/>
    <w:rsid w:val="00FB5FD4"/>
    <w:rsid w:val="00FB65B6"/>
    <w:rsid w:val="00FB7216"/>
    <w:rsid w:val="00FB75D2"/>
    <w:rsid w:val="00FB79A5"/>
    <w:rsid w:val="00FC00DA"/>
    <w:rsid w:val="00FC0177"/>
    <w:rsid w:val="00FC0836"/>
    <w:rsid w:val="00FC0E15"/>
    <w:rsid w:val="00FC1390"/>
    <w:rsid w:val="00FC1628"/>
    <w:rsid w:val="00FC2C3B"/>
    <w:rsid w:val="00FC3809"/>
    <w:rsid w:val="00FC385E"/>
    <w:rsid w:val="00FC3B96"/>
    <w:rsid w:val="00FC4035"/>
    <w:rsid w:val="00FC4EE0"/>
    <w:rsid w:val="00FC5534"/>
    <w:rsid w:val="00FC5561"/>
    <w:rsid w:val="00FC5A87"/>
    <w:rsid w:val="00FC615E"/>
    <w:rsid w:val="00FC61FA"/>
    <w:rsid w:val="00FC6259"/>
    <w:rsid w:val="00FC6BA3"/>
    <w:rsid w:val="00FC72C8"/>
    <w:rsid w:val="00FC74AF"/>
    <w:rsid w:val="00FD0373"/>
    <w:rsid w:val="00FD0D78"/>
    <w:rsid w:val="00FD13C1"/>
    <w:rsid w:val="00FD1772"/>
    <w:rsid w:val="00FD1D6F"/>
    <w:rsid w:val="00FD2F25"/>
    <w:rsid w:val="00FD3897"/>
    <w:rsid w:val="00FD3D77"/>
    <w:rsid w:val="00FD3F20"/>
    <w:rsid w:val="00FD4324"/>
    <w:rsid w:val="00FD5151"/>
    <w:rsid w:val="00FD53EB"/>
    <w:rsid w:val="00FD5790"/>
    <w:rsid w:val="00FD58F4"/>
    <w:rsid w:val="00FD61BA"/>
    <w:rsid w:val="00FD63F5"/>
    <w:rsid w:val="00FD6D6C"/>
    <w:rsid w:val="00FD6D78"/>
    <w:rsid w:val="00FD6E35"/>
    <w:rsid w:val="00FE0030"/>
    <w:rsid w:val="00FE046F"/>
    <w:rsid w:val="00FE0E0F"/>
    <w:rsid w:val="00FE0E5A"/>
    <w:rsid w:val="00FE1022"/>
    <w:rsid w:val="00FE126F"/>
    <w:rsid w:val="00FE1D6F"/>
    <w:rsid w:val="00FE1DD9"/>
    <w:rsid w:val="00FE22C7"/>
    <w:rsid w:val="00FE2818"/>
    <w:rsid w:val="00FE2888"/>
    <w:rsid w:val="00FE3128"/>
    <w:rsid w:val="00FE381B"/>
    <w:rsid w:val="00FE4F66"/>
    <w:rsid w:val="00FE5063"/>
    <w:rsid w:val="00FE59B4"/>
    <w:rsid w:val="00FE5C47"/>
    <w:rsid w:val="00FE741B"/>
    <w:rsid w:val="00FE74D6"/>
    <w:rsid w:val="00FE7649"/>
    <w:rsid w:val="00FE7BB6"/>
    <w:rsid w:val="00FE7D1E"/>
    <w:rsid w:val="00FE7E21"/>
    <w:rsid w:val="00FF0F7F"/>
    <w:rsid w:val="00FF19F2"/>
    <w:rsid w:val="00FF1C02"/>
    <w:rsid w:val="00FF1FFC"/>
    <w:rsid w:val="00FF2AC6"/>
    <w:rsid w:val="00FF41F5"/>
    <w:rsid w:val="00FF5365"/>
    <w:rsid w:val="00FF53EE"/>
    <w:rsid w:val="00FF56B5"/>
    <w:rsid w:val="00FF56EC"/>
    <w:rsid w:val="00FF5AFE"/>
    <w:rsid w:val="00FF5E2A"/>
    <w:rsid w:val="00FF65C0"/>
    <w:rsid w:val="00FF685E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  <w:style w:type="numbering" w:customStyle="1" w:styleId="5">
    <w:name w:val="Нет списка5"/>
    <w:next w:val="a2"/>
    <w:uiPriority w:val="99"/>
    <w:semiHidden/>
    <w:unhideWhenUsed/>
    <w:rsid w:val="000A5AA2"/>
  </w:style>
  <w:style w:type="table" w:customStyle="1" w:styleId="34">
    <w:name w:val="Сетка таблицы3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5AA2"/>
  </w:style>
  <w:style w:type="numbering" w:customStyle="1" w:styleId="220">
    <w:name w:val="Нет списка22"/>
    <w:next w:val="a2"/>
    <w:uiPriority w:val="99"/>
    <w:semiHidden/>
    <w:unhideWhenUsed/>
    <w:rsid w:val="000A5AA2"/>
  </w:style>
  <w:style w:type="table" w:customStyle="1" w:styleId="121">
    <w:name w:val="Сетка таблицы12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A5AA2"/>
  </w:style>
  <w:style w:type="numbering" w:customStyle="1" w:styleId="41">
    <w:name w:val="Нет списка41"/>
    <w:next w:val="a2"/>
    <w:uiPriority w:val="99"/>
    <w:semiHidden/>
    <w:unhideWhenUsed/>
    <w:rsid w:val="000A5AA2"/>
  </w:style>
  <w:style w:type="table" w:customStyle="1" w:styleId="211">
    <w:name w:val="Сетка таблицы2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AA2"/>
  </w:style>
  <w:style w:type="numbering" w:customStyle="1" w:styleId="2110">
    <w:name w:val="Нет списка211"/>
    <w:next w:val="a2"/>
    <w:uiPriority w:val="99"/>
    <w:semiHidden/>
    <w:unhideWhenUsed/>
    <w:rsid w:val="000A5AA2"/>
  </w:style>
  <w:style w:type="table" w:customStyle="1" w:styleId="1111">
    <w:name w:val="Сетка таблицы11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A5AA2"/>
  </w:style>
  <w:style w:type="table" w:customStyle="1" w:styleId="40">
    <w:name w:val="Сетка таблицы4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B1D8-D73E-407C-9304-256BA85A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6799</TotalTime>
  <Pages>75</Pages>
  <Words>13364</Words>
  <Characters>76176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6489</cp:revision>
  <cp:lastPrinted>2019-06-03T07:07:00Z</cp:lastPrinted>
  <dcterms:created xsi:type="dcterms:W3CDTF">2017-09-15T14:39:00Z</dcterms:created>
  <dcterms:modified xsi:type="dcterms:W3CDTF">2019-06-18T11:02:00Z</dcterms:modified>
</cp:coreProperties>
</file>