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9E" w:rsidRDefault="00CF529E" w:rsidP="00E5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0720" w:rsidRPr="007C4103" w:rsidRDefault="002850BE" w:rsidP="00E5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0720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5C16" w:rsidRDefault="00735C16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C72" w:rsidRDefault="00494C72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C72" w:rsidRDefault="00494C72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0720" w:rsidRPr="0040192A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75BD" w:rsidRDefault="00B05D3E" w:rsidP="00B0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О внесении изменений в </w:t>
      </w:r>
      <w:r w:rsidR="002D75B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муниципальную программу </w:t>
      </w:r>
    </w:p>
    <w:p w:rsidR="002D75BD" w:rsidRDefault="002D75BD" w:rsidP="00B0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BE4992" w:rsidRDefault="00E662AB" w:rsidP="00B0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«Комплексное и устойчивое </w:t>
      </w:r>
      <w:r w:rsidR="00BE499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развитие муниципального</w:t>
      </w:r>
    </w:p>
    <w:p w:rsidR="00BE4992" w:rsidRDefault="00BE4992" w:rsidP="00BE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образования город-курорт Геленджик в сфере</w:t>
      </w:r>
    </w:p>
    <w:p w:rsidR="00BE4992" w:rsidRDefault="00BE4992" w:rsidP="00BE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строительства и архитектуры» на 2020-2025 годы</w:t>
      </w:r>
      <w:r w:rsidR="007E116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,</w:t>
      </w:r>
    </w:p>
    <w:p w:rsidR="00B05D3E" w:rsidRPr="00665A2D" w:rsidRDefault="00BE4992" w:rsidP="00BE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2D75B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утвержденную </w:t>
      </w:r>
      <w:r w:rsidR="00B05D3E"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постановление</w:t>
      </w:r>
      <w:r w:rsidR="002D75B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</w:t>
      </w:r>
      <w:r w:rsidR="00B05D3E"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администрации </w:t>
      </w:r>
    </w:p>
    <w:p w:rsidR="00B05D3E" w:rsidRPr="00665A2D" w:rsidRDefault="00B05D3E" w:rsidP="00B0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B05D3E" w:rsidRDefault="00B05D3E" w:rsidP="002D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от 18</w:t>
      </w:r>
      <w:r w:rsidR="008A18B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декабря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3002</w:t>
      </w:r>
      <w:r w:rsidR="00D9463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D226A1" w:rsidRPr="006B7B9C" w:rsidRDefault="00D226A1" w:rsidP="00D2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33635094"/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</w:p>
    <w:p w:rsidR="00D226A1" w:rsidRPr="006B7B9C" w:rsidRDefault="00D226A1" w:rsidP="00D2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D226A1" w:rsidRPr="00FF1CD7" w:rsidRDefault="00D226A1" w:rsidP="00D2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CF529E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529E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</w:t>
      </w:r>
      <w:r w:rsidR="00CF529E">
        <w:rPr>
          <w:rFonts w:ascii="Times New Roman" w:eastAsia="Times New Roman" w:hAnsi="Times New Roman" w:cs="Times New Roman"/>
          <w:b/>
          <w:bCs/>
          <w:sz w:val="28"/>
          <w:szCs w:val="28"/>
        </w:rPr>
        <w:t>2860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bookmarkEnd w:id="0"/>
    </w:p>
    <w:p w:rsidR="00B05D3E" w:rsidRPr="00AC0E91" w:rsidRDefault="00B05D3E" w:rsidP="00B05D3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</w:rPr>
      </w:pPr>
    </w:p>
    <w:p w:rsidR="00B05D3E" w:rsidRDefault="00B05D3E" w:rsidP="00B05D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5D3E" w:rsidRPr="00742F09" w:rsidRDefault="00B05D3E" w:rsidP="007E116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F09">
        <w:rPr>
          <w:rFonts w:ascii="Times New Roman" w:eastAsia="Times New Roman" w:hAnsi="Times New Roman" w:cs="Times New Roman"/>
          <w:sz w:val="28"/>
          <w:szCs w:val="28"/>
        </w:rPr>
        <w:t>В целя</w:t>
      </w:r>
      <w:r w:rsidR="0032696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уточнения</w:t>
      </w:r>
      <w:r w:rsidR="0032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объемов финансирования на реализацию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Геленджик «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 xml:space="preserve">Комплексное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>устойчивое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 xml:space="preserve"> Геленджик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 xml:space="preserve"> сфере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годы,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3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 w:rsidR="00DB30AB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    постановлением     </w:t>
      </w:r>
      <w:r w:rsidR="00DB30AB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страции 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3C32F8">
        <w:rPr>
          <w:rFonts w:ascii="Times New Roman" w:eastAsia="Times New Roman" w:hAnsi="Times New Roman" w:cs="Times New Roman"/>
          <w:sz w:val="28"/>
          <w:szCs w:val="28"/>
        </w:rPr>
        <w:t>от 18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18B8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C32F8">
        <w:rPr>
          <w:rFonts w:ascii="Times New Roman" w:eastAsia="Times New Roman" w:hAnsi="Times New Roman" w:cs="Times New Roman"/>
          <w:sz w:val="28"/>
          <w:szCs w:val="28"/>
        </w:rPr>
        <w:t>3002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16,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37,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43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1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6</w:t>
      </w:r>
      <w:r w:rsidR="00C94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DB30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года №131-ФЗ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DB3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DB3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DB3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DB3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7E1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самоуправления в</w:t>
      </w:r>
      <w:r w:rsidR="007E1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E11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2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редакции </w:t>
      </w:r>
      <w:r w:rsidR="007E1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54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акона</w:t>
      </w:r>
      <w:r w:rsidR="004423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116D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78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16D">
        <w:rPr>
          <w:rFonts w:ascii="Times New Roman" w:eastAsia="Times New Roman" w:hAnsi="Times New Roman" w:cs="Times New Roman"/>
          <w:sz w:val="28"/>
          <w:szCs w:val="28"/>
        </w:rPr>
        <w:t>ноябр</w:t>
      </w:r>
      <w:r w:rsidR="006905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48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3F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 года  </w:t>
      </w:r>
      <w:r w:rsidR="007E116D">
        <w:rPr>
          <w:rFonts w:ascii="Times New Roman" w:eastAsia="Times New Roman" w:hAnsi="Times New Roman" w:cs="Times New Roman"/>
          <w:sz w:val="28"/>
          <w:szCs w:val="28"/>
        </w:rPr>
        <w:t>№-376</w:t>
      </w:r>
      <w:r w:rsidR="00690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443F56">
        <w:rPr>
          <w:rFonts w:ascii="Times New Roman" w:eastAsia="Times New Roman" w:hAnsi="Times New Roman" w:cs="Times New Roman"/>
          <w:sz w:val="28"/>
          <w:szCs w:val="28"/>
        </w:rPr>
        <w:t>),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 </w:t>
      </w:r>
      <w:r w:rsidR="008569EF">
        <w:rPr>
          <w:rFonts w:ascii="Times New Roman" w:hAnsi="Times New Roman" w:cs="Times New Roman"/>
          <w:sz w:val="28"/>
          <w:szCs w:val="28"/>
        </w:rPr>
        <w:t>статьями</w:t>
      </w:r>
      <w:r w:rsidR="004743B3">
        <w:rPr>
          <w:rFonts w:ascii="Times New Roman" w:hAnsi="Times New Roman" w:cs="Times New Roman"/>
          <w:sz w:val="28"/>
          <w:szCs w:val="28"/>
        </w:rPr>
        <w:t xml:space="preserve"> </w:t>
      </w:r>
      <w:r w:rsidR="008D234E" w:rsidRPr="00364049">
        <w:rPr>
          <w:rFonts w:ascii="Times New Roman" w:hAnsi="Times New Roman" w:cs="Times New Roman"/>
          <w:sz w:val="28"/>
          <w:szCs w:val="28"/>
        </w:rPr>
        <w:t>8</w:t>
      </w:r>
      <w:r w:rsidR="008D234E" w:rsidRPr="008D234E">
        <w:rPr>
          <w:rFonts w:ascii="Times New Roman" w:hAnsi="Times New Roman" w:cs="Times New Roman"/>
          <w:sz w:val="28"/>
          <w:szCs w:val="28"/>
        </w:rPr>
        <w:t>, 36, 72 Устава муниципал</w:t>
      </w:r>
      <w:r w:rsidR="008D234E" w:rsidRPr="008D234E">
        <w:rPr>
          <w:rFonts w:ascii="Times New Roman" w:hAnsi="Times New Roman" w:cs="Times New Roman"/>
          <w:sz w:val="28"/>
          <w:szCs w:val="28"/>
        </w:rPr>
        <w:t>ь</w:t>
      </w:r>
      <w:r w:rsidR="008D234E" w:rsidRPr="008D234E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Геленджик,</w:t>
      </w:r>
      <w:r w:rsidR="008D234E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743B3">
        <w:rPr>
          <w:rFonts w:ascii="Times New Roman" w:hAnsi="Times New Roman" w:cs="Times New Roman"/>
          <w:sz w:val="28"/>
          <w:szCs w:val="28"/>
        </w:rPr>
        <w:t xml:space="preserve"> 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Думы </w:t>
      </w:r>
      <w:r w:rsidR="004743B3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43B3">
        <w:rPr>
          <w:rFonts w:ascii="Times New Roman" w:hAnsi="Times New Roman" w:cs="Times New Roman"/>
          <w:sz w:val="28"/>
          <w:szCs w:val="28"/>
        </w:rPr>
        <w:t xml:space="preserve">  </w:t>
      </w:r>
      <w:r w:rsidR="00443F56" w:rsidRPr="00443F56">
        <w:rPr>
          <w:rFonts w:ascii="Times New Roman" w:hAnsi="Times New Roman" w:cs="Times New Roman"/>
          <w:sz w:val="28"/>
          <w:szCs w:val="28"/>
        </w:rPr>
        <w:t>образования город-курорт</w:t>
      </w:r>
      <w:r w:rsidR="007E116D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 Геленджик от 25 декабря 2020 года</w:t>
      </w:r>
      <w:r w:rsidR="004743B3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 №331 </w:t>
      </w:r>
      <w:r w:rsidR="004743B3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«О </w:t>
      </w:r>
      <w:r w:rsidR="007E116D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7E116D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>муниципального</w:t>
      </w:r>
      <w:r w:rsidR="007E116D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на 2021 год  и на </w:t>
      </w:r>
      <w:r w:rsidR="004743B3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 плановый  </w:t>
      </w:r>
      <w:r w:rsidR="004743B3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>период</w:t>
      </w:r>
      <w:r w:rsidR="004743B3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  2022-2023</w:t>
      </w:r>
      <w:r w:rsidR="004743B3">
        <w:rPr>
          <w:rFonts w:ascii="Times New Roman" w:hAnsi="Times New Roman" w:cs="Times New Roman"/>
          <w:sz w:val="28"/>
          <w:szCs w:val="28"/>
        </w:rPr>
        <w:t xml:space="preserve"> 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743B3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 (в</w:t>
      </w:r>
      <w:r w:rsidR="004743B3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774510">
        <w:rPr>
          <w:rFonts w:ascii="Times New Roman" w:hAnsi="Times New Roman" w:cs="Times New Roman"/>
          <w:sz w:val="28"/>
          <w:szCs w:val="28"/>
        </w:rPr>
        <w:t xml:space="preserve"> </w:t>
      </w:r>
      <w:r w:rsidR="004743B3">
        <w:rPr>
          <w:rFonts w:ascii="Times New Roman" w:hAnsi="Times New Roman" w:cs="Times New Roman"/>
          <w:sz w:val="28"/>
          <w:szCs w:val="28"/>
        </w:rPr>
        <w:t xml:space="preserve">  </w:t>
      </w:r>
      <w:r w:rsidR="00443F56" w:rsidRPr="00443F56">
        <w:rPr>
          <w:rFonts w:ascii="Times New Roman" w:hAnsi="Times New Roman" w:cs="Times New Roman"/>
          <w:sz w:val="28"/>
          <w:szCs w:val="28"/>
        </w:rPr>
        <w:t>решения</w:t>
      </w:r>
      <w:r w:rsidR="00774510">
        <w:rPr>
          <w:rFonts w:ascii="Times New Roman" w:hAnsi="Times New Roman" w:cs="Times New Roman"/>
          <w:sz w:val="28"/>
          <w:szCs w:val="28"/>
        </w:rPr>
        <w:t xml:space="preserve"> </w:t>
      </w:r>
      <w:r w:rsidR="004743B3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 </w:t>
      </w:r>
      <w:r w:rsidR="004743B3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>Думы</w:t>
      </w:r>
      <w:r w:rsidR="004743B3">
        <w:rPr>
          <w:rFonts w:ascii="Times New Roman" w:hAnsi="Times New Roman" w:cs="Times New Roman"/>
          <w:sz w:val="28"/>
          <w:szCs w:val="28"/>
        </w:rPr>
        <w:t xml:space="preserve">  </w:t>
      </w:r>
      <w:r w:rsidR="00443F56" w:rsidRPr="00443F56">
        <w:rPr>
          <w:rFonts w:ascii="Times New Roman" w:hAnsi="Times New Roman" w:cs="Times New Roman"/>
          <w:sz w:val="28"/>
          <w:szCs w:val="28"/>
        </w:rPr>
        <w:t xml:space="preserve"> муниципального   образования   город-курорт   </w:t>
      </w:r>
      <w:r w:rsidR="00774510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</w:rPr>
        <w:t>Геленджик   от   10 сентября  2021 года № 415)</w:t>
      </w:r>
      <w:r w:rsidR="007E116D">
        <w:rPr>
          <w:rFonts w:ascii="Times New Roman" w:hAnsi="Times New Roman" w:cs="Times New Roman"/>
          <w:sz w:val="28"/>
          <w:szCs w:val="28"/>
        </w:rPr>
        <w:t>,</w:t>
      </w:r>
      <w:r w:rsidR="00443F56">
        <w:rPr>
          <w:rFonts w:ascii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п о с т а н о в л я ю:</w:t>
      </w:r>
    </w:p>
    <w:p w:rsidR="00B05D3E" w:rsidRPr="00872C15" w:rsidRDefault="00B05D3E" w:rsidP="00326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7E116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16D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774510" w:rsidRPr="007E11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16D"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>в муниципальную программу муниципального образования</w:t>
      </w:r>
      <w:r w:rsidR="004743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116D"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город-курорт</w:t>
      </w:r>
      <w:r w:rsidR="004743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116D"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Геленджик «Комплексное</w:t>
      </w:r>
      <w:r w:rsidR="004743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116D"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</w:t>
      </w:r>
      <w:r w:rsidR="004743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116D"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устойчивое </w:t>
      </w:r>
      <w:r w:rsidR="004743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116D"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развитие </w:t>
      </w:r>
      <w:r w:rsidR="004743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7E116D"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в сфере </w:t>
      </w:r>
      <w:r w:rsidR="004743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116D"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4743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116D"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>и архитектуры» на 2020-2025 годы,</w:t>
      </w:r>
      <w:r w:rsidR="003269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116D"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утвержденную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2696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3C32F8">
        <w:rPr>
          <w:rFonts w:ascii="Times New Roman" w:eastAsia="Times New Roman" w:hAnsi="Times New Roman" w:cs="Times New Roman"/>
          <w:sz w:val="28"/>
          <w:szCs w:val="28"/>
        </w:rPr>
        <w:t>от 18</w:t>
      </w:r>
      <w:r w:rsidR="00494C72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C32F8">
        <w:rPr>
          <w:rFonts w:ascii="Times New Roman" w:eastAsia="Times New Roman" w:hAnsi="Times New Roman" w:cs="Times New Roman"/>
          <w:sz w:val="28"/>
          <w:szCs w:val="28"/>
        </w:rPr>
        <w:t xml:space="preserve"> года 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C32F8">
        <w:rPr>
          <w:rFonts w:ascii="Times New Roman" w:eastAsia="Times New Roman" w:hAnsi="Times New Roman" w:cs="Times New Roman"/>
          <w:sz w:val="28"/>
          <w:szCs w:val="28"/>
        </w:rPr>
        <w:t>№3002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«Об 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696D">
        <w:rPr>
          <w:rFonts w:ascii="Times New Roman" w:eastAsia="Times New Roman" w:hAnsi="Times New Roman" w:cs="Times New Roman"/>
          <w:sz w:val="28"/>
          <w:szCs w:val="28"/>
        </w:rPr>
        <w:t xml:space="preserve">утверждении   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  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>Комплексное и устойчивое развитие муниципального образования 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69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E74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>редакции постановления администрации муниципального образования город-курорт Геленджик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529E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 xml:space="preserve"> 2020 года №</w:t>
      </w:r>
      <w:r w:rsidR="00CF529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529E">
        <w:rPr>
          <w:rFonts w:ascii="Times New Roman" w:eastAsia="Times New Roman" w:hAnsi="Times New Roman" w:cs="Times New Roman"/>
          <w:sz w:val="28"/>
          <w:szCs w:val="28"/>
        </w:rPr>
        <w:t>0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4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(прилагается). </w:t>
      </w:r>
    </w:p>
    <w:p w:rsidR="00B05D3E" w:rsidRPr="002D75BD" w:rsidRDefault="00B05D3E" w:rsidP="00E7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2. Обнародовать настоящее постановление посредством размещения его в специально 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 xml:space="preserve"> сайте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1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Геленджик в</w:t>
      </w:r>
      <w:r w:rsidR="004743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</w:t>
      </w:r>
      <w:r w:rsidR="002D75BD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</w:t>
      </w:r>
      <w:r w:rsidR="002D75BD" w:rsidRPr="002D75B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D75BD" w:rsidRPr="002D75BD">
        <w:rPr>
          <w:rFonts w:ascii="Times New Roman" w:hAnsi="Times New Roman" w:cs="Times New Roman"/>
          <w:sz w:val="28"/>
          <w:szCs w:val="28"/>
        </w:rPr>
        <w:t>(</w:t>
      </w:r>
      <w:r w:rsidR="002D75BD" w:rsidRPr="002D75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D75BD" w:rsidRPr="002D75BD">
        <w:rPr>
          <w:rFonts w:ascii="Times New Roman" w:hAnsi="Times New Roman" w:cs="Times New Roman"/>
          <w:sz w:val="28"/>
          <w:szCs w:val="28"/>
        </w:rPr>
        <w:t>.gelendzhik.org).</w:t>
      </w:r>
    </w:p>
    <w:p w:rsidR="00B05D3E" w:rsidRPr="002D75BD" w:rsidRDefault="00B05D3E" w:rsidP="00B05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BD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</w:t>
      </w:r>
      <w:r w:rsidR="006471F9" w:rsidRPr="002D75BD">
        <w:rPr>
          <w:rFonts w:ascii="Times New Roman" w:eastAsia="Times New Roman" w:hAnsi="Times New Roman" w:cs="Times New Roman"/>
          <w:sz w:val="28"/>
          <w:szCs w:val="28"/>
        </w:rPr>
        <w:t>о дня его подписания</w:t>
      </w:r>
      <w:r w:rsidRPr="002D7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D3E" w:rsidRPr="00E74ED5" w:rsidRDefault="00B05D3E" w:rsidP="00E7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3E" w:rsidRPr="0040192A" w:rsidRDefault="00B05D3E" w:rsidP="00B0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0720" w:rsidRPr="00A30720" w:rsidRDefault="00D65198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30720" w:rsidRPr="00A3072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0720" w:rsidRPr="00A30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30720" w:rsidRDefault="00A30720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20">
        <w:rPr>
          <w:rFonts w:ascii="Times New Roman" w:eastAsia="Times New Roman" w:hAnsi="Times New Roman" w:cs="Times New Roman"/>
          <w:sz w:val="28"/>
          <w:szCs w:val="28"/>
        </w:rPr>
        <w:t>город-курор</w:t>
      </w:r>
      <w:r w:rsidR="00EF07D7">
        <w:rPr>
          <w:rFonts w:ascii="Times New Roman" w:eastAsia="Times New Roman" w:hAnsi="Times New Roman" w:cs="Times New Roman"/>
          <w:sz w:val="28"/>
          <w:szCs w:val="28"/>
        </w:rPr>
        <w:t xml:space="preserve">т Геленджик   </w:t>
      </w:r>
      <w:r w:rsidR="00EF07D7">
        <w:rPr>
          <w:rFonts w:ascii="Times New Roman" w:eastAsia="Times New Roman" w:hAnsi="Times New Roman" w:cs="Times New Roman"/>
          <w:sz w:val="28"/>
          <w:szCs w:val="28"/>
        </w:rPr>
        <w:tab/>
      </w:r>
      <w:r w:rsidR="00EF07D7">
        <w:rPr>
          <w:rFonts w:ascii="Times New Roman" w:eastAsia="Times New Roman" w:hAnsi="Times New Roman" w:cs="Times New Roman"/>
          <w:sz w:val="28"/>
          <w:szCs w:val="28"/>
        </w:rPr>
        <w:tab/>
      </w:r>
      <w:r w:rsidR="00EF07D7">
        <w:rPr>
          <w:rFonts w:ascii="Times New Roman" w:eastAsia="Times New Roman" w:hAnsi="Times New Roman" w:cs="Times New Roman"/>
          <w:sz w:val="28"/>
          <w:szCs w:val="28"/>
        </w:rPr>
        <w:tab/>
      </w:r>
      <w:r w:rsidR="00EF07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A3072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65198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D65198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A30720" w:rsidRDefault="00A30720" w:rsidP="00A30720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568" w:rsidRPr="00907568" w:rsidRDefault="00907568" w:rsidP="00907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568" w:rsidRPr="00907568" w:rsidRDefault="00907568" w:rsidP="00907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568" w:rsidRPr="00907568" w:rsidRDefault="00907568" w:rsidP="00907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568" w:rsidRPr="00907568" w:rsidRDefault="00907568" w:rsidP="00907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568" w:rsidRPr="00907568" w:rsidRDefault="00907568" w:rsidP="00907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568" w:rsidRPr="00907568" w:rsidRDefault="00907568" w:rsidP="00907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568" w:rsidRPr="00907568" w:rsidRDefault="00907568" w:rsidP="00907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568" w:rsidRPr="00907568" w:rsidRDefault="00907568" w:rsidP="00907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696D" w:rsidRDefault="0032696D" w:rsidP="0032696D">
      <w:pPr>
        <w:spacing w:line="22" w:lineRule="exact"/>
        <w:sectPr w:rsidR="0032696D" w:rsidSect="0032696D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F901F3" w:rsidRDefault="00F901F3" w:rsidP="00F901F3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093F00" w:rsidRDefault="00093F00" w:rsidP="00F901F3">
      <w:pPr>
        <w:spacing w:line="22" w:lineRule="exact"/>
        <w:sectPr w:rsidR="00093F00" w:rsidSect="0032696D">
          <w:headerReference w:type="default" r:id="rId11"/>
          <w:headerReference w:type="first" r:id="rId12"/>
          <w:pgSz w:w="11906" w:h="16838" w:code="9"/>
          <w:pgMar w:top="1134" w:right="1701" w:bottom="1134" w:left="567" w:header="709" w:footer="709" w:gutter="0"/>
          <w:pgNumType w:start="1"/>
          <w:cols w:space="708"/>
          <w:titlePg/>
          <w:docGrid w:linePitch="360"/>
        </w:sectPr>
      </w:pPr>
    </w:p>
    <w:p w:rsidR="00F901F3" w:rsidRDefault="00F901F3" w:rsidP="00F901F3">
      <w:pPr>
        <w:spacing w:line="22" w:lineRule="exact"/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4055B0" w:rsidRPr="0089770F" w:rsidTr="00484F99">
        <w:trPr>
          <w:trHeight w:val="375"/>
        </w:trPr>
        <w:tc>
          <w:tcPr>
            <w:tcW w:w="756" w:type="dxa"/>
            <w:noWrap/>
            <w:hideMark/>
          </w:tcPr>
          <w:p w:rsidR="004055B0" w:rsidRPr="0089770F" w:rsidRDefault="00DA3DE2" w:rsidP="00484F99">
            <w:pPr>
              <w:spacing w:after="4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bookmarkStart w:id="2" w:name="_Hlk43988623"/>
          </w:p>
        </w:tc>
        <w:tc>
          <w:tcPr>
            <w:tcW w:w="392" w:type="dxa"/>
            <w:noWrap/>
            <w:hideMark/>
          </w:tcPr>
          <w:p w:rsidR="004055B0" w:rsidRPr="0089770F" w:rsidRDefault="004055B0" w:rsidP="00484F99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055B0" w:rsidRPr="0089770F" w:rsidRDefault="004055B0" w:rsidP="00484F99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4055B0" w:rsidRPr="0089770F" w:rsidRDefault="004055B0" w:rsidP="00484F99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4055B0" w:rsidRPr="0089770F" w:rsidRDefault="004055B0" w:rsidP="00484F99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4055B0" w:rsidRPr="0089770F" w:rsidRDefault="004055B0" w:rsidP="00484F99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noWrap/>
          </w:tcPr>
          <w:p w:rsidR="004055B0" w:rsidRPr="0089770F" w:rsidRDefault="004055B0" w:rsidP="000A1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риложение </w:t>
            </w:r>
          </w:p>
          <w:p w:rsidR="004055B0" w:rsidRPr="0089770F" w:rsidRDefault="004055B0" w:rsidP="000A17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055B0" w:rsidRPr="0089770F" w:rsidRDefault="004055B0" w:rsidP="000A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4055B0" w:rsidRPr="0089770F" w:rsidRDefault="004055B0" w:rsidP="000A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4055B0" w:rsidRPr="0089770F" w:rsidRDefault="004055B0" w:rsidP="000A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055B0" w:rsidRPr="0089770F" w:rsidRDefault="004055B0" w:rsidP="000A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4055B0" w:rsidRPr="0089770F" w:rsidRDefault="004055B0" w:rsidP="000A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4055B0" w:rsidRPr="0089770F" w:rsidRDefault="004055B0" w:rsidP="00484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55B0" w:rsidRDefault="004055B0" w:rsidP="004055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55B0" w:rsidRPr="0089770F" w:rsidRDefault="004055B0" w:rsidP="0040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70F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691235" w:rsidRPr="00691235" w:rsidRDefault="004055B0" w:rsidP="006912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9770F">
        <w:rPr>
          <w:rFonts w:ascii="Times New Roman" w:eastAsia="Times New Roman" w:hAnsi="Times New Roman" w:cs="Times New Roman"/>
          <w:sz w:val="28"/>
          <w:szCs w:val="28"/>
        </w:rPr>
        <w:t xml:space="preserve">внесенные </w:t>
      </w:r>
      <w:r w:rsidR="00691235" w:rsidRPr="006912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муниципальную программу </w:t>
      </w:r>
    </w:p>
    <w:p w:rsidR="000805E9" w:rsidRDefault="00691235" w:rsidP="006912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91235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город-курорт Геленджик</w:t>
      </w:r>
      <w:r w:rsidR="000805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0805E9" w:rsidRPr="000805E9" w:rsidRDefault="000805E9" w:rsidP="000805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05E9">
        <w:rPr>
          <w:rFonts w:ascii="Times New Roman" w:eastAsia="Times New Roman" w:hAnsi="Times New Roman" w:cs="Times New Roman"/>
          <w:spacing w:val="-6"/>
          <w:sz w:val="28"/>
          <w:szCs w:val="28"/>
        </w:rPr>
        <w:t>«Комплексное и устойчивое развитие муниципального</w:t>
      </w:r>
    </w:p>
    <w:p w:rsidR="000805E9" w:rsidRPr="000805E9" w:rsidRDefault="000805E9" w:rsidP="000805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05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образования город-курорт Геленджик в сфере</w:t>
      </w:r>
    </w:p>
    <w:p w:rsidR="000805E9" w:rsidRPr="000805E9" w:rsidRDefault="000805E9" w:rsidP="000805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05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строительства и архитектуры» на 2020-2025 годы</w:t>
      </w:r>
      <w:r w:rsidR="004743B3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</w:p>
    <w:p w:rsidR="00691235" w:rsidRPr="00691235" w:rsidRDefault="000805E9" w:rsidP="006912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05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91235" w:rsidRPr="006912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утвержденную постановлением администрации </w:t>
      </w:r>
    </w:p>
    <w:p w:rsidR="00691235" w:rsidRPr="00691235" w:rsidRDefault="00691235" w:rsidP="006912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912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691235" w:rsidRPr="00691235" w:rsidRDefault="00691235" w:rsidP="0069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2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 18 декабря 2019 года №3002 </w:t>
      </w:r>
    </w:p>
    <w:p w:rsidR="00691235" w:rsidRPr="00691235" w:rsidRDefault="00691235" w:rsidP="0069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235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</w:p>
    <w:p w:rsidR="00691235" w:rsidRPr="00691235" w:rsidRDefault="00691235" w:rsidP="0069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23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91235" w:rsidRDefault="00691235" w:rsidP="00691235">
      <w:pPr>
        <w:spacing w:after="0" w:line="2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235">
        <w:rPr>
          <w:rFonts w:ascii="Times New Roman" w:eastAsia="Times New Roman" w:hAnsi="Times New Roman" w:cs="Times New Roman"/>
          <w:bCs/>
          <w:sz w:val="28"/>
          <w:szCs w:val="28"/>
        </w:rPr>
        <w:t>от 30 декабря 2020 года №2860</w:t>
      </w:r>
      <w:r w:rsidR="004743B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055B0" w:rsidRDefault="00691235" w:rsidP="0069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19D3" w:rsidRDefault="001E19D3" w:rsidP="00405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1. Строку</w:t>
      </w:r>
      <w:r w:rsidR="005F5357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3 </w:t>
      </w:r>
      <w:r w:rsidR="005F535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паспорта </w:t>
      </w:r>
      <w:r w:rsidR="005F535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муниципальной </w:t>
      </w:r>
      <w:r w:rsidR="005F535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программы </w:t>
      </w:r>
      <w:r w:rsidR="005F535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</w:t>
      </w:r>
      <w:r w:rsidR="005F535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образования город-курорт Геленджик «Комплексное и устойчивое развитие муниципального образования город-курорт Геленджик в сфере строительства и архитектуры» на 2020-2025 годы (далее</w:t>
      </w:r>
      <w:r w:rsidR="004743B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="004743B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Программа) изложить </w:t>
      </w:r>
      <w:r w:rsidR="005F535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в следующей </w:t>
      </w:r>
      <w:r w:rsidR="005F535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редакции:</w:t>
      </w:r>
    </w:p>
    <w:p w:rsidR="001E19D3" w:rsidRDefault="001E19D3" w:rsidP="00474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1E19D3" w:rsidTr="004743B3">
        <w:tc>
          <w:tcPr>
            <w:tcW w:w="4819" w:type="dxa"/>
          </w:tcPr>
          <w:p w:rsidR="004743B3" w:rsidRDefault="001E19D3" w:rsidP="004055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Участники муниципальной </w:t>
            </w:r>
          </w:p>
          <w:p w:rsidR="001E19D3" w:rsidRDefault="001E19D3" w:rsidP="004055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программы</w:t>
            </w:r>
          </w:p>
        </w:tc>
        <w:tc>
          <w:tcPr>
            <w:tcW w:w="4927" w:type="dxa"/>
          </w:tcPr>
          <w:p w:rsidR="00422AA5" w:rsidRDefault="00422AA5" w:rsidP="00422A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зования город-курорт Геленджик; </w:t>
            </w:r>
          </w:p>
          <w:p w:rsidR="00422AA5" w:rsidRDefault="00422AA5" w:rsidP="00422A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род-курорт Геленджик;</w:t>
            </w:r>
          </w:p>
          <w:p w:rsidR="00A947ED" w:rsidRDefault="00422AA5" w:rsidP="00422A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управление имущественных отнош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ний администрации муниципального образования город-курорт Геленджик</w:t>
            </w:r>
          </w:p>
        </w:tc>
      </w:tr>
    </w:tbl>
    <w:p w:rsidR="001E19D3" w:rsidRDefault="00A947ED" w:rsidP="00A947E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».</w:t>
      </w:r>
    </w:p>
    <w:p w:rsidR="004055B0" w:rsidRDefault="00A947ED" w:rsidP="00405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4055B0">
        <w:rPr>
          <w:rFonts w:ascii="Times New Roman" w:eastAsia="Times New Roman" w:hAnsi="Times New Roman" w:cs="Times New Roman"/>
          <w:sz w:val="28"/>
          <w:szCs w:val="26"/>
        </w:rPr>
        <w:t>. Строку 11 паспорта Программы изложить в следующей редакции:</w:t>
      </w:r>
    </w:p>
    <w:p w:rsidR="00443F56" w:rsidRDefault="00443F56" w:rsidP="00422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3C4D90" w:rsidRPr="00A643D0" w:rsidTr="00EF07D7">
        <w:tc>
          <w:tcPr>
            <w:tcW w:w="3544" w:type="dxa"/>
            <w:hideMark/>
          </w:tcPr>
          <w:p w:rsidR="003C4D90" w:rsidRPr="00A643D0" w:rsidRDefault="003C4D90" w:rsidP="003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нансирования муниц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программы, в том числе на финансовое обе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печение проектов</w:t>
            </w:r>
          </w:p>
        </w:tc>
        <w:tc>
          <w:tcPr>
            <w:tcW w:w="6095" w:type="dxa"/>
            <w:hideMark/>
          </w:tcPr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>объем финансирования муниципальной пр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о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граммы составляет 3</w:t>
            </w:r>
            <w:r w:rsidR="00A643D0"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 785 </w:t>
            </w:r>
            <w:r w:rsidR="00B366AE">
              <w:rPr>
                <w:rFonts w:ascii="Times New Roman" w:eastAsia="Times New Roman" w:hAnsi="Times New Roman" w:cs="Times New Roman"/>
                <w:sz w:val="28"/>
                <w:szCs w:val="26"/>
              </w:rPr>
              <w:t>769</w:t>
            </w:r>
            <w:r w:rsidR="00A643D0"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,2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тыс. рублей</w:t>
            </w:r>
            <w:r w:rsidR="00443F5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и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11</w:t>
            </w:r>
            <w:r w:rsidR="00D72397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400</w:t>
            </w:r>
            <w:r w:rsidR="00D72397">
              <w:rPr>
                <w:rFonts w:ascii="Times New Roman" w:eastAsia="Times New Roman" w:hAnsi="Times New Roman" w:cs="Times New Roman"/>
                <w:sz w:val="28"/>
                <w:szCs w:val="26"/>
              </w:rPr>
              <w:t>,0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*тыс. рублей</w:t>
            </w:r>
            <w:r w:rsidR="00422AA5">
              <w:rPr>
                <w:rFonts w:ascii="Times New Roman" w:eastAsia="Times New Roman" w:hAnsi="Times New Roman" w:cs="Times New Roman"/>
                <w:sz w:val="28"/>
                <w:szCs w:val="26"/>
              </w:rPr>
              <w:t>,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из них: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 счет средств федерального бюджета – 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6 468,5 тыс. рублей, в том числе по годам: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1 370,0 тыс. рублей;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1 560,1 тыс. рублей;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1 273,0 тыс. рублей;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1 132,7 тыс. рублей;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1 132,7 тыс. рублей;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0,0 тыс. рублей</w:t>
            </w:r>
            <w:r w:rsidRPr="00A643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 счет средств краевого бюджета – 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>2 762 621,1 тыс. рублей, в том числе по годам: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3 867,7 тыс. рублей;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38 560,6 тыс. рублей;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1 687,6 тыс. рублей;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1 641,3 тыс. рублей;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863 350,0 тыс. рублей;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1 853 513,9 тыс. рублей</w:t>
            </w:r>
            <w:r w:rsidRPr="00A643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за счет средств бюджета муниципального обр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а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зования город-курорт Геленджик (далее – мес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т</w:t>
            </w: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ный бюджет) – </w:t>
            </w:r>
          </w:p>
          <w:p w:rsidR="003C4D90" w:rsidRPr="00A643D0" w:rsidRDefault="00C80C46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976 827,2</w:t>
            </w:r>
            <w:r w:rsidR="003C4D90"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тыс. рублей</w:t>
            </w:r>
            <w:r w:rsidR="00443F5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и </w:t>
            </w:r>
            <w:r w:rsidR="003C4D90"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11</w:t>
            </w:r>
            <w:r w:rsidR="00D72397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  <w:r w:rsidR="003C4D90"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400</w:t>
            </w:r>
            <w:r w:rsidR="00D72397">
              <w:rPr>
                <w:rFonts w:ascii="Times New Roman" w:eastAsia="Times New Roman" w:hAnsi="Times New Roman" w:cs="Times New Roman"/>
                <w:sz w:val="28"/>
                <w:szCs w:val="26"/>
              </w:rPr>
              <w:t>,0</w:t>
            </w:r>
            <w:r w:rsidR="003C4D90"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* тыс. рублей, в том числе по годам:</w:t>
            </w:r>
          </w:p>
          <w:p w:rsidR="003C4D90" w:rsidRPr="00A643D0" w:rsidRDefault="003C4D90" w:rsidP="003C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2020 год – 84 725,8</w:t>
            </w:r>
            <w:r w:rsidRPr="00A64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тыс. рублей;</w:t>
            </w:r>
          </w:p>
          <w:p w:rsidR="003C4D90" w:rsidRPr="00A643D0" w:rsidRDefault="003C4D90" w:rsidP="003C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2021 год – 33</w:t>
            </w:r>
            <w:r w:rsidR="00E0130F">
              <w:rPr>
                <w:rFonts w:ascii="Times New Roman" w:eastAsia="Times New Roman" w:hAnsi="Times New Roman" w:cs="Calibri"/>
                <w:sz w:val="28"/>
                <w:szCs w:val="28"/>
              </w:rPr>
              <w:t>8 220,3</w:t>
            </w: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тыс. рублей; 11</w:t>
            </w:r>
            <w:r w:rsidR="00D72397">
              <w:rPr>
                <w:rFonts w:ascii="Times New Roman" w:eastAsia="Times New Roman" w:hAnsi="Times New Roman" w:cs="Calibri"/>
                <w:sz w:val="28"/>
                <w:szCs w:val="28"/>
              </w:rPr>
              <w:t> </w:t>
            </w: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400</w:t>
            </w:r>
            <w:r w:rsidR="00D72397">
              <w:rPr>
                <w:rFonts w:ascii="Times New Roman" w:eastAsia="Times New Roman" w:hAnsi="Times New Roman" w:cs="Calibri"/>
                <w:sz w:val="28"/>
                <w:szCs w:val="28"/>
              </w:rPr>
              <w:t>,0</w:t>
            </w: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*тыс. рублей;</w:t>
            </w:r>
          </w:p>
          <w:p w:rsidR="003C4D90" w:rsidRPr="00A643D0" w:rsidRDefault="003C4D90" w:rsidP="003C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2022 год – 2</w:t>
            </w:r>
            <w:r w:rsidR="00A643D0"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33 386,5</w:t>
            </w: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3C4D90" w:rsidRPr="00A643D0" w:rsidRDefault="003C4D90" w:rsidP="003C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2023 год – 30 330,0 тыс. рублей;</w:t>
            </w:r>
          </w:p>
          <w:p w:rsidR="003C4D90" w:rsidRPr="00A643D0" w:rsidRDefault="003C4D90" w:rsidP="003C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2024 год – 98 134,8 тыс. рублей;</w:t>
            </w:r>
          </w:p>
          <w:p w:rsidR="003C4D90" w:rsidRPr="00A643D0" w:rsidRDefault="003C4D90" w:rsidP="003C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2025 год – 192 029,8 тыс. рублей;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за счет внебюджетных источников –</w:t>
            </w:r>
          </w:p>
          <w:p w:rsidR="003C4D90" w:rsidRPr="00A643D0" w:rsidRDefault="003C4D90" w:rsidP="003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643D0">
              <w:rPr>
                <w:rFonts w:ascii="Times New Roman" w:eastAsia="Times New Roman" w:hAnsi="Times New Roman" w:cs="Times New Roman"/>
                <w:sz w:val="28"/>
                <w:szCs w:val="26"/>
              </w:rPr>
              <w:t>39 852,4 тыс. рублей, в том числе по годам:</w:t>
            </w:r>
          </w:p>
          <w:p w:rsidR="003C4D90" w:rsidRPr="00A643D0" w:rsidRDefault="003C4D90" w:rsidP="003C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2020 год – 8 852,4 тыс. рублей;</w:t>
            </w:r>
          </w:p>
          <w:p w:rsidR="003C4D90" w:rsidRPr="00A643D0" w:rsidRDefault="003C4D90" w:rsidP="003C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2021 год – 7 000,0 тыс. рублей;</w:t>
            </w:r>
          </w:p>
          <w:p w:rsidR="003C4D90" w:rsidRPr="00A643D0" w:rsidRDefault="003C4D90" w:rsidP="003C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2022 год – 8 000,0 тыс. рублей;</w:t>
            </w:r>
          </w:p>
          <w:p w:rsidR="003C4D90" w:rsidRPr="00A643D0" w:rsidRDefault="003C4D90" w:rsidP="003C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2023 год – 8 000,0 тыс. рублей;</w:t>
            </w:r>
          </w:p>
          <w:p w:rsidR="005F3877" w:rsidRDefault="003C4D90" w:rsidP="005F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2024 год – 8 000,0 тыс. рублей;</w:t>
            </w:r>
          </w:p>
          <w:p w:rsidR="000A172B" w:rsidRPr="005F3877" w:rsidRDefault="005F3877" w:rsidP="000A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F3877">
              <w:rPr>
                <w:rFonts w:ascii="Times New Roman" w:eastAsia="Times New Roman" w:hAnsi="Times New Roman" w:cs="Calibri"/>
                <w:sz w:val="28"/>
                <w:szCs w:val="28"/>
              </w:rPr>
              <w:t>2025 год</w:t>
            </w:r>
            <w:r w:rsidR="003C4D90" w:rsidRPr="005F3877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– 0,0 тыс. рублей</w:t>
            </w:r>
          </w:p>
        </w:tc>
      </w:tr>
    </w:tbl>
    <w:p w:rsidR="003C4D90" w:rsidRDefault="007E35C2" w:rsidP="00422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lastRenderedPageBreak/>
        <w:t>».</w:t>
      </w:r>
    </w:p>
    <w:p w:rsidR="00422AA5" w:rsidRDefault="00422AA5" w:rsidP="00D404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3. Дополнить паспорт Программы строкой следующего содержания:</w:t>
      </w:r>
    </w:p>
    <w:p w:rsidR="00422AA5" w:rsidRDefault="00422AA5" w:rsidP="00422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22AA5" w:rsidTr="00422AA5">
        <w:tc>
          <w:tcPr>
            <w:tcW w:w="9854" w:type="dxa"/>
          </w:tcPr>
          <w:p w:rsidR="00422AA5" w:rsidRDefault="00422AA5" w:rsidP="00422AA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:rsidR="00D4042F" w:rsidRDefault="00D4042F" w:rsidP="00D4042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p w:rsidR="003C4D90" w:rsidRDefault="00422AA5" w:rsidP="00D404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4</w:t>
      </w:r>
      <w:r w:rsidR="00944352">
        <w:rPr>
          <w:rFonts w:ascii="Times New Roman" w:eastAsia="Times New Roman" w:hAnsi="Times New Roman" w:cs="Calibri"/>
          <w:sz w:val="28"/>
          <w:szCs w:val="28"/>
        </w:rPr>
        <w:t>. Таблицу</w:t>
      </w:r>
      <w:r w:rsidR="00443F56">
        <w:rPr>
          <w:rFonts w:ascii="Times New Roman" w:eastAsia="Times New Roman" w:hAnsi="Times New Roman" w:cs="Calibri"/>
          <w:sz w:val="28"/>
          <w:szCs w:val="28"/>
        </w:rPr>
        <w:t xml:space="preserve"> №</w:t>
      </w:r>
      <w:r w:rsidR="00944352">
        <w:rPr>
          <w:rFonts w:ascii="Times New Roman" w:eastAsia="Times New Roman" w:hAnsi="Times New Roman" w:cs="Calibri"/>
          <w:sz w:val="28"/>
          <w:szCs w:val="28"/>
        </w:rPr>
        <w:t xml:space="preserve"> 1 раздела 3 Программы изложить в следующей редакции:</w:t>
      </w:r>
    </w:p>
    <w:p w:rsidR="00422AA5" w:rsidRDefault="00422AA5" w:rsidP="003C4D9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p w:rsidR="00422AA5" w:rsidRPr="00BA0613" w:rsidRDefault="00422AA5" w:rsidP="003C4D9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p w:rsidR="004055B0" w:rsidRPr="00BA0613" w:rsidRDefault="004055B0" w:rsidP="004055B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p w:rsidR="004055B0" w:rsidRPr="00A055B4" w:rsidRDefault="004055B0" w:rsidP="004055B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i/>
          <w:sz w:val="28"/>
          <w:szCs w:val="28"/>
        </w:rPr>
        <w:sectPr w:rsidR="004055B0" w:rsidRPr="00A055B4" w:rsidSect="00EF07D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55B0" w:rsidRPr="00A878E3" w:rsidRDefault="004055B0" w:rsidP="004055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«</w:t>
      </w:r>
      <w:r w:rsidRPr="00A878E3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p w:rsidR="004055B0" w:rsidRPr="00A878E3" w:rsidRDefault="004055B0" w:rsidP="00405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5B0" w:rsidRPr="00A878E3" w:rsidRDefault="004055B0" w:rsidP="00405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8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</w:t>
      </w:r>
    </w:p>
    <w:p w:rsidR="004055B0" w:rsidRPr="00A878E3" w:rsidRDefault="004055B0" w:rsidP="00405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:rsidR="004055B0" w:rsidRPr="00A878E3" w:rsidRDefault="004055B0" w:rsidP="0040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8E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878E3">
        <w:rPr>
          <w:rFonts w:ascii="Times New Roman" w:eastAsia="Times New Roman" w:hAnsi="Times New Roman" w:cs="Times New Roman"/>
          <w:sz w:val="28"/>
          <w:szCs w:val="28"/>
        </w:rPr>
        <w:t>Комплексное и устойчивое развитие муниципального образования город-курорт Геленджик</w:t>
      </w:r>
    </w:p>
    <w:p w:rsidR="004055B0" w:rsidRPr="00A878E3" w:rsidRDefault="004055B0" w:rsidP="00405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8E3">
        <w:rPr>
          <w:rFonts w:ascii="Times New Roman" w:eastAsia="Times New Roman" w:hAnsi="Times New Roman" w:cs="Times New Roman"/>
          <w:sz w:val="28"/>
          <w:szCs w:val="28"/>
        </w:rPr>
        <w:t>в сфере строительства и архитектуры</w:t>
      </w:r>
      <w:r w:rsidRPr="00A878E3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2020-2025 годы</w:t>
      </w:r>
    </w:p>
    <w:p w:rsidR="004055B0" w:rsidRPr="00A878E3" w:rsidRDefault="004055B0" w:rsidP="004055B0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5B0" w:rsidRPr="00A878E3" w:rsidRDefault="004055B0" w:rsidP="004055B0">
      <w:pPr>
        <w:spacing w:after="0" w:line="17" w:lineRule="auto"/>
      </w:pPr>
    </w:p>
    <w:tbl>
      <w:tblPr>
        <w:tblW w:w="502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78"/>
        <w:gridCol w:w="847"/>
        <w:gridCol w:w="1411"/>
        <w:gridCol w:w="1129"/>
        <w:gridCol w:w="1265"/>
        <w:gridCol w:w="1268"/>
        <w:gridCol w:w="1292"/>
        <w:gridCol w:w="1509"/>
        <w:gridCol w:w="1693"/>
      </w:tblGrid>
      <w:tr w:rsidR="004055B0" w:rsidRPr="006A75CC" w:rsidTr="00484F99">
        <w:trPr>
          <w:trHeight w:val="20"/>
        </w:trPr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B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DB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43" w:type="pct"/>
            <w:gridSpan w:val="5"/>
            <w:shd w:val="clear" w:color="auto" w:fill="auto"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055B0" w:rsidRPr="006A75CC" w:rsidRDefault="00DB30AB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твенный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 реализации меропри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4055B0" w:rsidRPr="006A75CC" w:rsidRDefault="00DB30AB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заказчик, главный ра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порядитель бюджетных средств, и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полнитель  </w:t>
            </w:r>
          </w:p>
        </w:tc>
      </w:tr>
      <w:tr w:rsidR="004055B0" w:rsidRPr="006A75CC" w:rsidTr="00484F99">
        <w:trPr>
          <w:trHeight w:val="20"/>
        </w:trPr>
        <w:tc>
          <w:tcPr>
            <w:tcW w:w="323" w:type="pct"/>
            <w:vMerge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8" w:type="pct"/>
            <w:gridSpan w:val="4"/>
            <w:shd w:val="clear" w:color="auto" w:fill="auto"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508" w:type="pct"/>
            <w:vMerge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1120"/>
        </w:trPr>
        <w:tc>
          <w:tcPr>
            <w:tcW w:w="323" w:type="pct"/>
            <w:vMerge/>
            <w:tcBorders>
              <w:bottom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bottom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bottom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4055B0" w:rsidRPr="006A75CC" w:rsidRDefault="00DB30AB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ьный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426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427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4055B0" w:rsidRPr="006A75CC" w:rsidRDefault="00DB30AB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небю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етные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08" w:type="pct"/>
            <w:vMerge/>
            <w:tcBorders>
              <w:bottom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bottom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55B0" w:rsidRPr="002B36D0" w:rsidRDefault="004055B0" w:rsidP="004055B0">
      <w:pPr>
        <w:spacing w:line="14" w:lineRule="auto"/>
        <w:contextualSpacing/>
        <w:rPr>
          <w:sz w:val="2"/>
          <w:szCs w:val="2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962"/>
        <w:gridCol w:w="3475"/>
        <w:gridCol w:w="847"/>
        <w:gridCol w:w="1411"/>
        <w:gridCol w:w="1129"/>
        <w:gridCol w:w="1265"/>
        <w:gridCol w:w="1268"/>
        <w:gridCol w:w="1286"/>
        <w:gridCol w:w="1512"/>
        <w:gridCol w:w="1696"/>
      </w:tblGrid>
      <w:tr w:rsidR="004055B0" w:rsidRPr="006A75CC" w:rsidTr="00484F99">
        <w:trPr>
          <w:trHeight w:val="20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– создание условий для устойчивого территориального развития муниципального образования город-курорт Геленджик </w:t>
            </w: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Обеспечение надежного и доступного предоставления услуг водоснабжения и водоотведения, удовлетворяющего потребн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муниципального образования город-курорт Геленджик</w:t>
            </w: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«Повышение эффективности, устойчивости и надежности функционирования систем в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доснабжения и водоотведения муниципального образования город-курорт Геленджик», в том числе: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126 013,2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126 013,2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126 013,2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126 013,2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коммунальной 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городе Геле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джике путем заключения Ко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цессионного соглашения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технической готовности объекта: 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2021 год – 100%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DB30AB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г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род-курорт Геленджик</w:t>
            </w: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105 263,2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105 263,2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105 263,2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105 263,2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полевых и кам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ральных работ с целью оценки перспектив обнаружения зн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чимых для хозяйственно-бытового водоснабжения 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точников пресных вод на те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ритории муниципального обр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город-курорт Геле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исто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пре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вод 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строительства 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B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 w:rsidR="00DB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г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род-курорт Геленджик</w:t>
            </w: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20 750,0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20 750,0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20 750,0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20 750,0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Исполнение судебных решений о сносе самовольных построек</w:t>
            </w: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«Снос объектов капитального строительства, являющихся самовольными постройками», в том числе: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60 300,0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60 300,0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72B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 самовольной постройки - многоквартирного дома, сост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ящего из трех зданий под лит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 «А», «Б», «В», распол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женного на земельном участке с кадастровым номером 23:40:0404010:0015, распол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женном по адресу:</w:t>
            </w:r>
          </w:p>
          <w:p w:rsidR="000A172B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Геленджик, </w:t>
            </w:r>
          </w:p>
          <w:p w:rsidR="00DB30AB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Красногвардейская, 79, на основании решения </w:t>
            </w:r>
          </w:p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Геленджикского</w:t>
            </w:r>
            <w:proofErr w:type="spellEnd"/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суда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6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сн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(демо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тажа) сам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вольно во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веденного объекта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202</w:t>
            </w:r>
            <w:r w:rsidR="0062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– 1шт.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DB30AB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г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055B0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род-курорт Геленджик</w:t>
            </w: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60 300,0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60 300,0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Переселение граждан из аварийных многоквартирных домов</w:t>
            </w: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«Создание безопасных и бл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гоприятных условий прожив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граждан, переселяемых из аварийных многоквартирных домов», в том числе: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17 448,4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17 448,4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3 418,8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3 418,8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20 867,2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20 867,2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стоимости изым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емых объектов недвижимого имущества по адресу: </w:t>
            </w:r>
            <w:proofErr w:type="spellStart"/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г.Геленджик</w:t>
            </w:r>
            <w:proofErr w:type="spellEnd"/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ул.Островского</w:t>
            </w:r>
            <w:proofErr w:type="spellEnd"/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17 448,4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17 448,4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выкуп з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мельного участка под многоква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тирным д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 – 1 шт.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13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B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="00DB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</w:t>
            </w:r>
            <w:r w:rsidR="00DB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B30AB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3 418,8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3 418,8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20 867,2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20 867,2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58"/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3"/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17 748,4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17 748,4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13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129 432,0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129 432,0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60 000,0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5B0" w:rsidRPr="006A75CC" w:rsidTr="00484F9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207 180,4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207 180,4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BA0613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B0" w:rsidRPr="006A75CC" w:rsidRDefault="004055B0" w:rsidP="004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0" w:rsidRPr="006A75CC" w:rsidRDefault="004055B0" w:rsidP="004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5545" w:rsidRDefault="00135545" w:rsidP="00135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  </w:t>
      </w:r>
      <w:r w:rsidR="00EF07D7">
        <w:rPr>
          <w:rFonts w:ascii="Times New Roman" w:eastAsia="Times New Roman" w:hAnsi="Times New Roman" w:cs="Calibri"/>
          <w:sz w:val="28"/>
          <w:szCs w:val="28"/>
        </w:rPr>
        <w:t xml:space="preserve">   </w:t>
      </w:r>
      <w:r>
        <w:rPr>
          <w:rFonts w:ascii="Times New Roman" w:eastAsia="Times New Roman" w:hAnsi="Times New Roman" w:cs="Calibri"/>
          <w:sz w:val="28"/>
          <w:szCs w:val="28"/>
        </w:rPr>
        <w:t>».</w:t>
      </w:r>
    </w:p>
    <w:p w:rsidR="00CA1B9D" w:rsidRPr="00740A91" w:rsidRDefault="00CA1B9D" w:rsidP="00CA1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5. </w:t>
      </w:r>
      <w:r w:rsidRPr="00740A91">
        <w:rPr>
          <w:rFonts w:ascii="Times New Roman" w:eastAsia="Times New Roman" w:hAnsi="Times New Roman" w:cs="Calibri"/>
          <w:sz w:val="28"/>
          <w:szCs w:val="28"/>
        </w:rPr>
        <w:t>Таблицу</w:t>
      </w:r>
      <w:r>
        <w:rPr>
          <w:rFonts w:ascii="Times New Roman" w:eastAsia="Times New Roman" w:hAnsi="Times New Roman" w:cs="Calibri"/>
          <w:sz w:val="28"/>
          <w:szCs w:val="28"/>
        </w:rPr>
        <w:t xml:space="preserve"> №</w:t>
      </w:r>
      <w:r w:rsidRPr="00740A91">
        <w:rPr>
          <w:rFonts w:ascii="Times New Roman" w:eastAsia="Times New Roman" w:hAnsi="Times New Roman" w:cs="Calibri"/>
          <w:sz w:val="28"/>
          <w:szCs w:val="28"/>
        </w:rPr>
        <w:t xml:space="preserve"> 2 раздела</w:t>
      </w:r>
      <w:r>
        <w:rPr>
          <w:rFonts w:ascii="Times New Roman" w:eastAsia="Times New Roman" w:hAnsi="Times New Roman" w:cs="Calibri"/>
          <w:sz w:val="28"/>
          <w:szCs w:val="28"/>
        </w:rPr>
        <w:t xml:space="preserve"> 4</w:t>
      </w:r>
      <w:r w:rsidRPr="00740A91"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F7719" w:rsidRDefault="008F7719" w:rsidP="008F771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sectPr w:rsidR="008F7719" w:rsidSect="008F771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>
        <w:br w:type="page"/>
      </w:r>
    </w:p>
    <w:p w:rsidR="00CA1B9D" w:rsidRPr="00C52261" w:rsidRDefault="00CA1B9D" w:rsidP="00CA1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C52261">
        <w:rPr>
          <w:rFonts w:ascii="Times New Roman" w:eastAsia="Times New Roman" w:hAnsi="Times New Roman" w:cs="Times New Roman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5226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CA1B9D" w:rsidRPr="00B8702A" w:rsidRDefault="00CA1B9D" w:rsidP="00CA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A1B9D" w:rsidRPr="00B8702A" w:rsidTr="00D4042F">
        <w:trPr>
          <w:trHeight w:val="272"/>
        </w:trPr>
        <w:tc>
          <w:tcPr>
            <w:tcW w:w="2376" w:type="dxa"/>
            <w:vMerge w:val="restart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CA1B9D" w:rsidRPr="00B8702A" w:rsidTr="00D4042F">
        <w:trPr>
          <w:trHeight w:val="285"/>
        </w:trPr>
        <w:tc>
          <w:tcPr>
            <w:tcW w:w="2376" w:type="dxa"/>
            <w:vMerge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A1B9D" w:rsidRPr="00B8702A" w:rsidTr="00D4042F">
        <w:trPr>
          <w:trHeight w:val="831"/>
        </w:trPr>
        <w:tc>
          <w:tcPr>
            <w:tcW w:w="2376" w:type="dxa"/>
            <w:vMerge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B8702A">
              <w:rPr>
                <w:rFonts w:ascii="Times New Roman" w:hAnsi="Times New Roman"/>
                <w:sz w:val="24"/>
                <w:szCs w:val="24"/>
              </w:rPr>
              <w:softHyphen/>
              <w:t>ный бю</w:t>
            </w:r>
            <w:r w:rsidRPr="00B8702A">
              <w:rPr>
                <w:rFonts w:ascii="Times New Roman" w:hAnsi="Times New Roman"/>
                <w:sz w:val="24"/>
                <w:szCs w:val="24"/>
              </w:rPr>
              <w:t>д</w:t>
            </w:r>
            <w:r w:rsidRPr="00B8702A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8702A">
              <w:rPr>
                <w:rFonts w:ascii="Times New Roman" w:hAnsi="Times New Roman"/>
                <w:sz w:val="24"/>
                <w:szCs w:val="24"/>
              </w:rPr>
              <w:t>небюд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8702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702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702A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B8702A">
              <w:rPr>
                <w:rFonts w:ascii="Times New Roman" w:hAnsi="Times New Roman"/>
                <w:sz w:val="24"/>
                <w:szCs w:val="24"/>
              </w:rPr>
              <w:t>ч</w:t>
            </w:r>
            <w:r w:rsidRPr="00B8702A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</w:tbl>
    <w:p w:rsidR="00CA1B9D" w:rsidRPr="00B8702A" w:rsidRDefault="00CA1B9D" w:rsidP="00CA1B9D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A1B9D" w:rsidRPr="00B8702A" w:rsidTr="00D4042F">
        <w:trPr>
          <w:trHeight w:val="179"/>
          <w:tblHeader/>
        </w:trPr>
        <w:tc>
          <w:tcPr>
            <w:tcW w:w="2376" w:type="dxa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1B9D" w:rsidRPr="00B8702A" w:rsidTr="00D4042F">
        <w:trPr>
          <w:trHeight w:val="336"/>
        </w:trPr>
        <w:tc>
          <w:tcPr>
            <w:tcW w:w="9747" w:type="dxa"/>
            <w:gridSpan w:val="6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17 748,4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17 748,4</w:t>
            </w:r>
          </w:p>
        </w:tc>
        <w:tc>
          <w:tcPr>
            <w:tcW w:w="1559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129 432,0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129 432,0</w:t>
            </w:r>
          </w:p>
        </w:tc>
        <w:tc>
          <w:tcPr>
            <w:tcW w:w="1559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60 000,0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60 000,0</w:t>
            </w:r>
          </w:p>
        </w:tc>
        <w:tc>
          <w:tcPr>
            <w:tcW w:w="1559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207 180,4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207 180,4</w:t>
            </w:r>
          </w:p>
        </w:tc>
        <w:tc>
          <w:tcPr>
            <w:tcW w:w="1559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723"/>
        </w:trPr>
        <w:tc>
          <w:tcPr>
            <w:tcW w:w="9747" w:type="dxa"/>
            <w:gridSpan w:val="6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общественной инфраструктуры муниципального образования </w:t>
            </w:r>
          </w:p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город-курорт Геленджик» на 2020-2025 годы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39 650,2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39 650,2</w:t>
            </w:r>
          </w:p>
        </w:tc>
        <w:tc>
          <w:tcPr>
            <w:tcW w:w="1559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  <w:vMerge w:val="restart"/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120 016,4</w:t>
            </w:r>
          </w:p>
        </w:tc>
        <w:tc>
          <w:tcPr>
            <w:tcW w:w="1417" w:type="dxa"/>
            <w:vMerge w:val="restart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120 016,4</w:t>
            </w:r>
          </w:p>
        </w:tc>
        <w:tc>
          <w:tcPr>
            <w:tcW w:w="1559" w:type="dxa"/>
            <w:vMerge w:val="restart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  <w:vMerge/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559" w:type="dxa"/>
            <w:vMerge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146 562,</w:t>
            </w:r>
            <w:r w:rsidRPr="00B870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146 562,9</w:t>
            </w:r>
          </w:p>
        </w:tc>
        <w:tc>
          <w:tcPr>
            <w:tcW w:w="1559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5 515,0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5 515,0</w:t>
            </w:r>
          </w:p>
        </w:tc>
        <w:tc>
          <w:tcPr>
            <w:tcW w:w="1559" w:type="dxa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  <w:tcBorders>
              <w:bottom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923 300,0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861 708,7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61 591,3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2 018 934,2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1 853 513,9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165 420,3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Всего по подпр</w:t>
            </w: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253 978,7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2 715 222,6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538 756,1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1B9D" w:rsidRPr="00B8702A" w:rsidTr="00D4042F">
        <w:trPr>
          <w:trHeight w:val="17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11 400,0*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1B9D" w:rsidRPr="00B8702A" w:rsidTr="00D4042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pStyle w:val="a4"/>
              <w:jc w:val="center"/>
            </w:pPr>
            <w:r w:rsidRPr="00B8702A">
              <w:rPr>
                <w:lang w:eastAsia="en-US"/>
              </w:rPr>
              <w:t>Подпрограмма «Жилище» на 2020-2025 годы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19 843,1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1 370,0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3 867,7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5 753,0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8 852,4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22 736,4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1 560,1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2 403,6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11 772,7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14 366,1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1 273,0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1 687,6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3 405,5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14 179,5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1 132,7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1 641,3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3 405,5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16 579,5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1 132,7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1 641,3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5 805,5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Всего по подпр</w:t>
            </w: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87 704,6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6 468,5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11 241,5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30 142,2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39 852,4</w:t>
            </w:r>
          </w:p>
        </w:tc>
      </w:tr>
      <w:tr w:rsidR="00CA1B9D" w:rsidRPr="00B8702A" w:rsidTr="00D4042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B8702A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B8702A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 на 2020-2025 годы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21 574,2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21 574,2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113 156,2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36 157,0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 999,2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23 418,1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23 418,1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21 409,5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21 409,5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30 738,0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30 738,0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26 609,5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26 609,5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B8702A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Всего по подпр</w:t>
            </w: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236 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905</w:t>
            </w: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36 157,0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1B9D" w:rsidRPr="00B8702A" w:rsidTr="00D4042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CA1B9D" w:rsidRPr="008758F7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98 815,9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1 370,0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3 867,7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84 725,8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8 852,4</w:t>
            </w:r>
          </w:p>
        </w:tc>
      </w:tr>
      <w:tr w:rsidR="00CA1B9D" w:rsidRPr="008758F7" w:rsidTr="00D4042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385 341,0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1 560,1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38 560,6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8 220,3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CA1B9D" w:rsidRPr="008758F7" w:rsidTr="00D4042F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9D" w:rsidRPr="008758F7" w:rsidTr="00D4042F">
        <w:trPr>
          <w:trHeight w:val="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244 347,1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1 273,0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1 687,6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233 386,5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</w:tr>
      <w:tr w:rsidR="00CA1B9D" w:rsidRPr="008758F7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41 104,0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1 132,7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1 641,3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30 330,0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</w:tr>
      <w:tr w:rsidR="00CA1B9D" w:rsidRPr="008758F7" w:rsidTr="00D4042F">
        <w:trPr>
          <w:trHeight w:val="1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970 617,5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1 132,7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863 350,0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98 134,8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</w:tr>
      <w:tr w:rsidR="00CA1B9D" w:rsidRPr="008758F7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2 045 543,7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1 853 513,9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192 029,8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8758F7" w:rsidTr="00D4042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пальной програ</w:t>
            </w: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8702A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3 785 769,2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6 468,5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2 762 621,1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976 827,2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39 852,4</w:t>
            </w:r>
          </w:p>
        </w:tc>
      </w:tr>
      <w:tr w:rsidR="00CA1B9D" w:rsidRPr="008758F7" w:rsidTr="00D4042F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11 400,0*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A1B9D" w:rsidRPr="00B8702A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1B9D" w:rsidRPr="00A94CE2" w:rsidTr="00D4042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:rsidR="00CA1B9D" w:rsidRPr="00A94CE2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CA1B9D" w:rsidRPr="00A94CE2" w:rsidTr="00D4042F">
        <w:trPr>
          <w:trHeight w:val="3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33 503,5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33 503,5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A94CE2" w:rsidTr="00D4042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113 028,8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113 028,8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A94CE2" w:rsidTr="00D4042F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9D" w:rsidRPr="00A94CE2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141 047,8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141 047,8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A94CE2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A94CE2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917 785,0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861 708,7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56 076,3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A94CE2" w:rsidTr="00D404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2 013 419,2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1 853 513,9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159 905,3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B9D" w:rsidRPr="00A94CE2" w:rsidTr="00D4042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CE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CE2">
              <w:rPr>
                <w:rFonts w:ascii="Times New Roman" w:hAnsi="Times New Roman"/>
                <w:b/>
                <w:bCs/>
                <w:sz w:val="24"/>
                <w:szCs w:val="24"/>
              </w:rPr>
              <w:t>3 218 784,3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CE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CE2">
              <w:rPr>
                <w:rFonts w:ascii="Times New Roman" w:hAnsi="Times New Roman"/>
                <w:b/>
                <w:bCs/>
                <w:sz w:val="24"/>
                <w:szCs w:val="24"/>
              </w:rPr>
              <w:t>2 715 222,6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CE2">
              <w:rPr>
                <w:rFonts w:ascii="Times New Roman" w:hAnsi="Times New Roman"/>
                <w:b/>
                <w:bCs/>
                <w:sz w:val="24"/>
                <w:szCs w:val="24"/>
              </w:rPr>
              <w:t>503 561,7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CE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1B9D" w:rsidRPr="00A94CE2" w:rsidTr="00AE01F2">
        <w:trPr>
          <w:trHeight w:val="34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CE2">
              <w:rPr>
                <w:rFonts w:ascii="Times New Roman" w:hAnsi="Times New Roman"/>
                <w:b/>
                <w:bCs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CE2">
              <w:rPr>
                <w:rFonts w:ascii="Times New Roman" w:hAnsi="Times New Roman"/>
                <w:b/>
                <w:bCs/>
                <w:sz w:val="24"/>
                <w:szCs w:val="24"/>
              </w:rPr>
              <w:t>11 400,0*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B9D" w:rsidRPr="00A94CE2" w:rsidRDefault="00CA1B9D" w:rsidP="00D40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01F2" w:rsidRPr="00A94CE2" w:rsidTr="00D4042F">
        <w:trPr>
          <w:trHeight w:val="343"/>
        </w:trPr>
        <w:tc>
          <w:tcPr>
            <w:tcW w:w="97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F2" w:rsidRPr="00A94CE2" w:rsidRDefault="00AE01F2" w:rsidP="00AE01F2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3D0">
              <w:rPr>
                <w:rFonts w:ascii="Times New Roman" w:hAnsi="Times New Roman" w:cs="Calibri"/>
                <w:sz w:val="28"/>
                <w:szCs w:val="28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:rsidR="00CA1B9D" w:rsidRDefault="00CA1B9D" w:rsidP="00CA1B9D">
      <w:pPr>
        <w:spacing w:after="0" w:line="240" w:lineRule="auto"/>
        <w:ind w:left="-142" w:firstLine="851"/>
        <w:jc w:val="right"/>
        <w:rPr>
          <w:rFonts w:ascii="Times New Roman" w:eastAsia="Times New Roman" w:hAnsi="Times New Roman"/>
          <w:sz w:val="28"/>
          <w:szCs w:val="24"/>
        </w:rPr>
      </w:pPr>
      <w:r w:rsidRPr="00A94CE2">
        <w:rPr>
          <w:rFonts w:ascii="Times New Roman" w:eastAsia="Times New Roman" w:hAnsi="Times New Roman"/>
          <w:sz w:val="28"/>
          <w:szCs w:val="24"/>
        </w:rPr>
        <w:t>».</w:t>
      </w:r>
    </w:p>
    <w:p w:rsidR="00CA1B9D" w:rsidRPr="00443F56" w:rsidRDefault="004A424B" w:rsidP="00CA1B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A1B9D" w:rsidRPr="002C6D67">
        <w:rPr>
          <w:rFonts w:ascii="Times New Roman" w:hAnsi="Times New Roman" w:cs="Times New Roman"/>
          <w:bCs/>
          <w:sz w:val="28"/>
          <w:szCs w:val="28"/>
        </w:rPr>
        <w:t>. Приложение 1 к Программе изл</w:t>
      </w:r>
      <w:r w:rsidR="00CA1B9D">
        <w:rPr>
          <w:rFonts w:ascii="Times New Roman" w:hAnsi="Times New Roman" w:cs="Times New Roman"/>
          <w:bCs/>
          <w:sz w:val="28"/>
          <w:szCs w:val="28"/>
        </w:rPr>
        <w:t>о</w:t>
      </w:r>
      <w:r w:rsidR="00CA1B9D" w:rsidRPr="002C6D67">
        <w:rPr>
          <w:rFonts w:ascii="Times New Roman" w:hAnsi="Times New Roman" w:cs="Times New Roman"/>
          <w:bCs/>
          <w:sz w:val="28"/>
          <w:szCs w:val="28"/>
        </w:rPr>
        <w:t>жить в следующей редакции: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4961"/>
      </w:tblGrid>
      <w:tr w:rsidR="00CA1B9D" w:rsidRPr="002F34CF" w:rsidTr="002A517A">
        <w:trPr>
          <w:trHeight w:val="1977"/>
        </w:trPr>
        <w:tc>
          <w:tcPr>
            <w:tcW w:w="4361" w:type="dxa"/>
          </w:tcPr>
          <w:p w:rsidR="00CA1B9D" w:rsidRPr="002F34CF" w:rsidRDefault="00CA1B9D" w:rsidP="002A517A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A1B9D" w:rsidRPr="002F34CF" w:rsidRDefault="00CA1B9D" w:rsidP="002A517A">
            <w:pPr>
              <w:spacing w:line="240" w:lineRule="auto"/>
              <w:ind w:left="-9464"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17A">
              <w:rPr>
                <w:bCs/>
                <w:sz w:val="27"/>
                <w:szCs w:val="27"/>
              </w:rPr>
              <w:t>Приложение 1 к Программе изложить в следующей редакции:</w:t>
            </w:r>
          </w:p>
          <w:p w:rsidR="00CA1B9D" w:rsidRPr="002C6D67" w:rsidRDefault="00CA1B9D" w:rsidP="002A517A">
            <w:pPr>
              <w:spacing w:line="240" w:lineRule="auto"/>
              <w:ind w:left="-108" w:righ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6D67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2C6D67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CA1B9D" w:rsidRPr="002C6D67" w:rsidRDefault="00CA1B9D" w:rsidP="002A517A">
            <w:pPr>
              <w:spacing w:line="240" w:lineRule="auto"/>
              <w:ind w:left="-108" w:right="17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67">
              <w:rPr>
                <w:rFonts w:ascii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  <w:p w:rsidR="00CA1B9D" w:rsidRPr="002C6D67" w:rsidRDefault="00CA1B9D" w:rsidP="002A517A">
            <w:pPr>
              <w:spacing w:line="240" w:lineRule="auto"/>
              <w:ind w:left="-108" w:right="17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6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CA1B9D" w:rsidRPr="002C6D67" w:rsidRDefault="00CA1B9D" w:rsidP="002A517A">
            <w:pPr>
              <w:spacing w:line="240" w:lineRule="auto"/>
              <w:ind w:left="-108" w:right="17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67">
              <w:rPr>
                <w:rFonts w:ascii="Times New Roman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:rsidR="00CA1B9D" w:rsidRPr="002C6D67" w:rsidRDefault="00CA1B9D" w:rsidP="002A517A">
            <w:pPr>
              <w:spacing w:line="240" w:lineRule="auto"/>
              <w:ind w:left="-108" w:righ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6D67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и устойчивое развитие </w:t>
            </w:r>
          </w:p>
          <w:p w:rsidR="00CA1B9D" w:rsidRDefault="00CA1B9D" w:rsidP="002A517A">
            <w:pPr>
              <w:spacing w:line="240" w:lineRule="auto"/>
              <w:ind w:left="-108" w:righ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6D6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 в сфере</w:t>
            </w:r>
          </w:p>
          <w:p w:rsidR="004A424B" w:rsidRDefault="00CA1B9D" w:rsidP="002A517A">
            <w:pPr>
              <w:spacing w:line="240" w:lineRule="auto"/>
              <w:ind w:left="-108" w:righ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6D67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строительства» на </w:t>
            </w:r>
          </w:p>
          <w:p w:rsidR="002A517A" w:rsidRDefault="00CA1B9D" w:rsidP="002A517A">
            <w:pPr>
              <w:spacing w:line="240" w:lineRule="auto"/>
              <w:ind w:left="-108" w:righ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6D67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  <w:p w:rsidR="002A517A" w:rsidRDefault="00CA1B9D" w:rsidP="002A517A">
            <w:pPr>
              <w:spacing w:line="240" w:lineRule="auto"/>
              <w:ind w:left="-108" w:right="17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B9D">
              <w:rPr>
                <w:rFonts w:ascii="Times New Roman" w:hAnsi="Times New Roman" w:cs="Times New Roman"/>
                <w:bCs/>
                <w:sz w:val="28"/>
                <w:szCs w:val="28"/>
              </w:rPr>
              <w:t>(в редакции постановления админ</w:t>
            </w:r>
            <w:r w:rsidR="004A42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A1B9D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</w:t>
            </w:r>
            <w:r w:rsidR="004A4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1B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4A4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1B9D">
              <w:rPr>
                <w:rFonts w:ascii="Times New Roman" w:hAnsi="Times New Roman" w:cs="Times New Roman"/>
                <w:bCs/>
                <w:sz w:val="28"/>
                <w:szCs w:val="28"/>
              </w:rPr>
              <w:t>город-курорт Геленджик</w:t>
            </w:r>
            <w:r w:rsidR="004A4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A1B9D" w:rsidRPr="00CA1B9D" w:rsidRDefault="002A517A" w:rsidP="002A517A">
            <w:pPr>
              <w:spacing w:line="240" w:lineRule="auto"/>
              <w:ind w:left="-108" w:right="17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</w:t>
            </w:r>
            <w:r w:rsidR="00CA1B9D" w:rsidRPr="00CA1B9D">
              <w:rPr>
                <w:rFonts w:ascii="Times New Roman" w:hAnsi="Times New Roman" w:cs="Times New Roman"/>
                <w:bCs/>
                <w:sz w:val="28"/>
                <w:szCs w:val="28"/>
              </w:rPr>
              <w:t>_________ № _______)</w:t>
            </w:r>
          </w:p>
          <w:p w:rsidR="00CA1B9D" w:rsidRPr="002F34CF" w:rsidRDefault="00CA1B9D" w:rsidP="002A517A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719" w:rsidRDefault="008F7719">
      <w:r>
        <w:br w:type="page"/>
      </w:r>
    </w:p>
    <w:p w:rsidR="00CA1B9D" w:rsidRDefault="00CA1B9D">
      <w:pPr>
        <w:sectPr w:rsidR="00CA1B9D" w:rsidSect="00CA1B9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F34CF" w:rsidRPr="004A424B" w:rsidRDefault="002F34CF" w:rsidP="002F34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424B">
        <w:rPr>
          <w:rFonts w:ascii="Times New Roman" w:hAnsi="Times New Roman" w:cs="Times New Roman"/>
          <w:sz w:val="28"/>
          <w:szCs w:val="28"/>
        </w:rPr>
        <w:lastRenderedPageBreak/>
        <w:t xml:space="preserve">ЦЕЛЕВЫЕ ПОКАЗАТЕЛИ </w:t>
      </w:r>
    </w:p>
    <w:p w:rsidR="002F34CF" w:rsidRPr="004A424B" w:rsidRDefault="002F34CF" w:rsidP="002F34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424B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:rsidR="002F34CF" w:rsidRPr="004A424B" w:rsidRDefault="002F34CF" w:rsidP="002F34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424B">
        <w:rPr>
          <w:rFonts w:ascii="Times New Roman" w:hAnsi="Times New Roman" w:cs="Times New Roman"/>
          <w:sz w:val="28"/>
          <w:szCs w:val="28"/>
        </w:rPr>
        <w:t>«Комплексное и устойчивое развитие муниципального образования город-курорт Геленджик</w:t>
      </w:r>
    </w:p>
    <w:p w:rsidR="002F34CF" w:rsidRPr="004A424B" w:rsidRDefault="002F34CF" w:rsidP="002F34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424B">
        <w:rPr>
          <w:rFonts w:ascii="Times New Roman" w:hAnsi="Times New Roman" w:cs="Times New Roman"/>
          <w:sz w:val="28"/>
          <w:szCs w:val="28"/>
        </w:rPr>
        <w:t xml:space="preserve"> в сфере строительства и архитектуры» на 2020-2025 годы</w:t>
      </w:r>
    </w:p>
    <w:p w:rsidR="002F34CF" w:rsidRPr="002F34CF" w:rsidRDefault="002F34CF" w:rsidP="002F34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5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"/>
        <w:gridCol w:w="925"/>
        <w:gridCol w:w="63"/>
        <w:gridCol w:w="4048"/>
        <w:gridCol w:w="49"/>
        <w:gridCol w:w="835"/>
        <w:gridCol w:w="15"/>
        <w:gridCol w:w="19"/>
        <w:gridCol w:w="675"/>
        <w:gridCol w:w="15"/>
        <w:gridCol w:w="34"/>
        <w:gridCol w:w="1227"/>
        <w:gridCol w:w="15"/>
        <w:gridCol w:w="34"/>
        <w:gridCol w:w="1085"/>
        <w:gridCol w:w="15"/>
        <w:gridCol w:w="34"/>
        <w:gridCol w:w="1085"/>
        <w:gridCol w:w="15"/>
        <w:gridCol w:w="34"/>
        <w:gridCol w:w="1051"/>
        <w:gridCol w:w="49"/>
        <w:gridCol w:w="34"/>
        <w:gridCol w:w="1192"/>
        <w:gridCol w:w="49"/>
        <w:gridCol w:w="14"/>
        <w:gridCol w:w="1071"/>
        <w:gridCol w:w="49"/>
        <w:gridCol w:w="34"/>
        <w:gridCol w:w="1051"/>
        <w:gridCol w:w="68"/>
      </w:tblGrid>
      <w:tr w:rsidR="002F34CF" w:rsidRPr="002F34CF" w:rsidTr="0020121D">
        <w:trPr>
          <w:gridAfter w:val="1"/>
          <w:wAfter w:w="68" w:type="dxa"/>
          <w:cantSplit/>
          <w:trHeight w:val="386"/>
        </w:trPr>
        <w:tc>
          <w:tcPr>
            <w:tcW w:w="993" w:type="dxa"/>
            <w:gridSpan w:val="2"/>
            <w:vMerge w:val="restart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884" w:type="dxa"/>
            <w:gridSpan w:val="2"/>
            <w:vMerge w:val="restart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424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709" w:type="dxa"/>
            <w:gridSpan w:val="3"/>
            <w:vMerge w:val="restart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 w:rsidRPr="002F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  <w:gridSpan w:val="21"/>
            <w:vAlign w:val="center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F34CF" w:rsidRPr="002F34CF" w:rsidTr="0020121D">
        <w:trPr>
          <w:gridAfter w:val="1"/>
          <w:wAfter w:w="68" w:type="dxa"/>
          <w:cantSplit/>
          <w:trHeight w:val="386"/>
        </w:trPr>
        <w:tc>
          <w:tcPr>
            <w:tcW w:w="993" w:type="dxa"/>
            <w:gridSpan w:val="2"/>
            <w:vMerge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00" w:type="dxa"/>
            <w:gridSpan w:val="3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3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vAlign w:val="center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gridSpan w:val="2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gridSpan w:val="3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3"/>
            <w:vAlign w:val="center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3"/>
            <w:hideMark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4CF" w:rsidRPr="002F34CF" w:rsidTr="00560CBA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  <w:vAlign w:val="center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96" w:type="dxa"/>
            <w:gridSpan w:val="28"/>
            <w:vAlign w:val="center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муниципального образования город-курорт Геленджик «Комплексное и устойчивое развитие </w:t>
            </w:r>
          </w:p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город-курорт Геленджик  в сфере строительства и архитектуры» на 2020-2025 годы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97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Мощность (нагрузка) в точках отв</w:t>
            </w:r>
            <w:r w:rsidRPr="002F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F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дения стоков (очистные сооружения)</w:t>
            </w:r>
          </w:p>
        </w:tc>
        <w:tc>
          <w:tcPr>
            <w:tcW w:w="869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</w:t>
            </w:r>
            <w:proofErr w:type="gramStart"/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сутки</w:t>
            </w:r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55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5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19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97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детей в возрасте 1-6 лет, сто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 на учете для определения в м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ниципальные дошкольные образов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тельные учреждения, в общей чи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ленности детей в возрасте 1-6 лет</w:t>
            </w:r>
          </w:p>
        </w:tc>
        <w:tc>
          <w:tcPr>
            <w:tcW w:w="869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gridSpan w:val="3"/>
          </w:tcPr>
          <w:p w:rsidR="002F34CF" w:rsidRPr="002F34CF" w:rsidRDefault="00C24B61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255" w:type="dxa"/>
            <w:gridSpan w:val="3"/>
          </w:tcPr>
          <w:p w:rsidR="002F34CF" w:rsidRPr="002F34CF" w:rsidRDefault="002E1417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154" w:type="dxa"/>
            <w:gridSpan w:val="3"/>
          </w:tcPr>
          <w:p w:rsidR="002F34CF" w:rsidRPr="002F34CF" w:rsidRDefault="002F34CF" w:rsidP="002E141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1</w:t>
            </w:r>
            <w:r w:rsidR="002E141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119" w:type="dxa"/>
            <w:gridSpan w:val="2"/>
          </w:tcPr>
          <w:p w:rsidR="002F34CF" w:rsidRPr="002F34CF" w:rsidRDefault="002F34CF" w:rsidP="002E141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18,</w:t>
            </w:r>
            <w:r w:rsidR="002E141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0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97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обучающихся в муниципал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общеобразовательных учрежд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ниях, занимающихся во вторую см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ну, в общей численности обуча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 в муниципальных общеобр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зовательных учреждениях</w:t>
            </w:r>
          </w:p>
        </w:tc>
        <w:tc>
          <w:tcPr>
            <w:tcW w:w="869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134" w:type="dxa"/>
            <w:gridSpan w:val="3"/>
          </w:tcPr>
          <w:p w:rsidR="002F34CF" w:rsidRPr="002F34CF" w:rsidRDefault="00B73018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134" w:type="dxa"/>
            <w:gridSpan w:val="3"/>
          </w:tcPr>
          <w:p w:rsidR="002F34CF" w:rsidRPr="002F34CF" w:rsidRDefault="00B73018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1134" w:type="dxa"/>
            <w:gridSpan w:val="3"/>
          </w:tcPr>
          <w:p w:rsidR="002F34CF" w:rsidRPr="002F34CF" w:rsidRDefault="002E1417" w:rsidP="00681A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55" w:type="dxa"/>
            <w:gridSpan w:val="3"/>
          </w:tcPr>
          <w:p w:rsidR="002F34CF" w:rsidRPr="002F34CF" w:rsidRDefault="00B73018" w:rsidP="00681A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54" w:type="dxa"/>
            <w:gridSpan w:val="3"/>
          </w:tcPr>
          <w:p w:rsidR="002F34CF" w:rsidRPr="002F34CF" w:rsidRDefault="002E1417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19" w:type="dxa"/>
            <w:gridSpan w:val="2"/>
          </w:tcPr>
          <w:p w:rsidR="002F34CF" w:rsidRPr="002F34CF" w:rsidRDefault="002E1417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97" w:type="dxa"/>
            <w:gridSpan w:val="2"/>
          </w:tcPr>
          <w:p w:rsidR="003E48A3" w:rsidRPr="002F34CF" w:rsidRDefault="002F34CF" w:rsidP="004A424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обеспеченности населения спортивными сооружениями исходя из единовременной пропускной сп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собности объектов спорта</w:t>
            </w:r>
          </w:p>
        </w:tc>
        <w:tc>
          <w:tcPr>
            <w:tcW w:w="869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45,7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1255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115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1119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47,0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97" w:type="dxa"/>
            <w:gridSpan w:val="2"/>
          </w:tcPr>
          <w:p w:rsidR="002F34CF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площадь жилых помещений, приходящаяся в среднем на одного жителя</w:t>
            </w:r>
          </w:p>
          <w:p w:rsidR="003E48A3" w:rsidRPr="002F34CF" w:rsidRDefault="003E48A3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2F34CF" w:rsidRPr="002F34CF" w:rsidRDefault="002F34CF" w:rsidP="003E48A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1134" w:type="dxa"/>
            <w:gridSpan w:val="3"/>
          </w:tcPr>
          <w:p w:rsidR="002F34CF" w:rsidRPr="002F34CF" w:rsidRDefault="002E1417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E141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4</w:t>
            </w:r>
            <w:r w:rsidR="002E141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gridSpan w:val="3"/>
          </w:tcPr>
          <w:p w:rsidR="002F34CF" w:rsidRPr="002F34CF" w:rsidRDefault="002E1417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1255" w:type="dxa"/>
            <w:gridSpan w:val="3"/>
          </w:tcPr>
          <w:p w:rsidR="002F34CF" w:rsidRPr="002F34CF" w:rsidRDefault="002E1417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1154" w:type="dxa"/>
            <w:gridSpan w:val="3"/>
          </w:tcPr>
          <w:p w:rsidR="002F34CF" w:rsidRPr="002F34CF" w:rsidRDefault="002E1417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1119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42,9</w:t>
            </w:r>
          </w:p>
        </w:tc>
      </w:tr>
      <w:tr w:rsidR="00560CBA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560CBA" w:rsidRPr="002F34CF" w:rsidRDefault="00560CBA" w:rsidP="00560C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7" w:type="dxa"/>
            <w:gridSpan w:val="2"/>
          </w:tcPr>
          <w:p w:rsidR="00560CBA" w:rsidRPr="002F34CF" w:rsidRDefault="00560CBA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dxa"/>
            <w:gridSpan w:val="3"/>
          </w:tcPr>
          <w:p w:rsidR="00560CBA" w:rsidRPr="002F34CF" w:rsidRDefault="00560CBA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gridSpan w:val="3"/>
          </w:tcPr>
          <w:p w:rsidR="00560CBA" w:rsidRPr="002F34CF" w:rsidRDefault="00560CBA" w:rsidP="00560C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560CBA" w:rsidRPr="002F34CF" w:rsidRDefault="00560CBA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3"/>
          </w:tcPr>
          <w:p w:rsidR="00560CBA" w:rsidRDefault="00560CBA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3"/>
          </w:tcPr>
          <w:p w:rsidR="00560CBA" w:rsidRPr="002F34CF" w:rsidRDefault="00560CBA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3"/>
          </w:tcPr>
          <w:p w:rsidR="00560CBA" w:rsidRDefault="00560CBA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5" w:type="dxa"/>
            <w:gridSpan w:val="3"/>
          </w:tcPr>
          <w:p w:rsidR="00560CBA" w:rsidRDefault="00560CBA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4" w:type="dxa"/>
            <w:gridSpan w:val="3"/>
          </w:tcPr>
          <w:p w:rsidR="00560CBA" w:rsidRDefault="00560CBA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9" w:type="dxa"/>
            <w:gridSpan w:val="2"/>
          </w:tcPr>
          <w:p w:rsidR="00560CBA" w:rsidRPr="002F34CF" w:rsidRDefault="00560CBA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11</w:t>
            </w:r>
          </w:p>
        </w:tc>
      </w:tr>
      <w:tr w:rsidR="007F6E93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7F6E93" w:rsidRDefault="007F6E93" w:rsidP="00560C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97" w:type="dxa"/>
            <w:gridSpan w:val="2"/>
          </w:tcPr>
          <w:p w:rsidR="007F6E93" w:rsidRDefault="007F6E93" w:rsidP="007F6E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расселенных аварийных многоквартирных домов </w:t>
            </w:r>
          </w:p>
        </w:tc>
        <w:tc>
          <w:tcPr>
            <w:tcW w:w="869" w:type="dxa"/>
            <w:gridSpan w:val="3"/>
          </w:tcPr>
          <w:p w:rsidR="007F6E93" w:rsidRDefault="007F6E93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724" w:type="dxa"/>
            <w:gridSpan w:val="3"/>
          </w:tcPr>
          <w:p w:rsidR="007F6E93" w:rsidRDefault="007F6E93" w:rsidP="00560C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7F6E93" w:rsidRDefault="007F6E93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7F6E93" w:rsidRDefault="007F6E93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</w:tcPr>
          <w:p w:rsidR="007F6E93" w:rsidRDefault="007F6E93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7F6E93" w:rsidRDefault="007F6E93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5" w:type="dxa"/>
            <w:gridSpan w:val="3"/>
          </w:tcPr>
          <w:p w:rsidR="007F6E93" w:rsidRDefault="007F6E93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4" w:type="dxa"/>
            <w:gridSpan w:val="3"/>
          </w:tcPr>
          <w:p w:rsidR="007F6E93" w:rsidRDefault="007F6E93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9" w:type="dxa"/>
            <w:gridSpan w:val="2"/>
          </w:tcPr>
          <w:p w:rsidR="007F6E93" w:rsidRDefault="007F6E93" w:rsidP="00560CB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</w:tr>
      <w:tr w:rsidR="002F34CF" w:rsidRPr="002F34CF" w:rsidTr="00560CBA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96" w:type="dxa"/>
            <w:gridSpan w:val="28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№1 «Развитие общественной инфраструктуры муниципального образования город-курорт Геленджик» </w:t>
            </w:r>
          </w:p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2020-2025 годы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97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дополнительных мест в муниципальных образовательных учреждениях муниципального обр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город-курорт Геленджик, созданных путем строительства н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 зданий муниципальных д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школьных образовательных учр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ждений</w:t>
            </w:r>
          </w:p>
        </w:tc>
        <w:tc>
          <w:tcPr>
            <w:tcW w:w="869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gridSpan w:val="3"/>
          </w:tcPr>
          <w:p w:rsidR="002F34CF" w:rsidRPr="002F34CF" w:rsidRDefault="0027048E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3"/>
          </w:tcPr>
          <w:p w:rsidR="002F34CF" w:rsidRPr="002F34CF" w:rsidRDefault="0027048E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97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дополнительных мест в муниципальных образовательных учреждениях муниципального обр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город-курорт Геленджик, созданных путем строительства бл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 на территориях существующих муниципальных общеобразовател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учреждений</w:t>
            </w:r>
          </w:p>
        </w:tc>
        <w:tc>
          <w:tcPr>
            <w:tcW w:w="869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27048E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5" w:type="dxa"/>
            <w:gridSpan w:val="3"/>
          </w:tcPr>
          <w:p w:rsidR="002F34CF" w:rsidRPr="002F34CF" w:rsidRDefault="0027048E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19" w:type="dxa"/>
            <w:gridSpan w:val="2"/>
          </w:tcPr>
          <w:p w:rsidR="002F34CF" w:rsidRPr="002F34CF" w:rsidRDefault="00E93944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97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дополнительных мест в муниципальных образовательных учреждениях муниципального обр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город-курорт Геленджик, созданных путем строительства н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 зданий муниципальных общео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разовательных учреждений</w:t>
            </w:r>
          </w:p>
        </w:tc>
        <w:tc>
          <w:tcPr>
            <w:tcW w:w="869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5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9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1550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97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спорти</w:t>
            </w: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ных залов</w:t>
            </w:r>
          </w:p>
        </w:tc>
        <w:tc>
          <w:tcPr>
            <w:tcW w:w="869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3"/>
          </w:tcPr>
          <w:p w:rsidR="002F34CF" w:rsidRPr="002F34CF" w:rsidRDefault="0027048E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gridSpan w:val="3"/>
          </w:tcPr>
          <w:p w:rsidR="002F34CF" w:rsidRPr="002F34CF" w:rsidRDefault="0027048E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9" w:type="dxa"/>
            <w:gridSpan w:val="2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97" w:type="dxa"/>
            <w:gridSpan w:val="2"/>
            <w:vAlign w:val="center"/>
          </w:tcPr>
          <w:p w:rsidR="002F34CF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обеспеченных социально значимых объектов инженерной и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фраструктурой </w:t>
            </w:r>
          </w:p>
          <w:p w:rsidR="007F6E93" w:rsidRPr="002F34CF" w:rsidRDefault="007F6E93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5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4" w:type="dxa"/>
            <w:gridSpan w:val="3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9" w:type="dxa"/>
            <w:gridSpan w:val="2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0121D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0121D" w:rsidRDefault="0020121D" w:rsidP="0020121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097" w:type="dxa"/>
            <w:gridSpan w:val="2"/>
          </w:tcPr>
          <w:p w:rsidR="0020121D" w:rsidRDefault="0020121D" w:rsidP="0020121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</w:tcPr>
          <w:p w:rsidR="0020121D" w:rsidRDefault="0020121D" w:rsidP="0020121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3"/>
          </w:tcPr>
          <w:p w:rsidR="0020121D" w:rsidRDefault="0020121D" w:rsidP="0020121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3"/>
          </w:tcPr>
          <w:p w:rsidR="0020121D" w:rsidRDefault="0020121D" w:rsidP="0020121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3"/>
          </w:tcPr>
          <w:p w:rsidR="0020121D" w:rsidRDefault="0020121D" w:rsidP="0020121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3"/>
          </w:tcPr>
          <w:p w:rsidR="0020121D" w:rsidRDefault="0020121D" w:rsidP="0020121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3"/>
          </w:tcPr>
          <w:p w:rsidR="0020121D" w:rsidRDefault="0020121D" w:rsidP="0020121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gridSpan w:val="3"/>
          </w:tcPr>
          <w:p w:rsidR="0020121D" w:rsidRDefault="0020121D" w:rsidP="0020121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3"/>
          </w:tcPr>
          <w:p w:rsidR="0020121D" w:rsidRDefault="0020121D" w:rsidP="0020121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3" w:type="dxa"/>
            <w:gridSpan w:val="3"/>
          </w:tcPr>
          <w:p w:rsidR="0020121D" w:rsidRDefault="0020121D" w:rsidP="0020121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7F6E93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7F6E93" w:rsidRPr="002F34CF" w:rsidRDefault="007F6E93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097" w:type="dxa"/>
            <w:gridSpan w:val="2"/>
          </w:tcPr>
          <w:p w:rsidR="007F6E93" w:rsidRPr="002F34CF" w:rsidRDefault="007F6E93" w:rsidP="007F6E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протяженности построенных (реконструированных) автомобил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дорог общего пользования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значения на территории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ципального образования город-курорт Геленджик</w:t>
            </w:r>
          </w:p>
        </w:tc>
        <w:tc>
          <w:tcPr>
            <w:tcW w:w="850" w:type="dxa"/>
            <w:gridSpan w:val="2"/>
          </w:tcPr>
          <w:p w:rsidR="007F6E93" w:rsidRPr="002F34CF" w:rsidRDefault="007F6E93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gridSpan w:val="3"/>
          </w:tcPr>
          <w:p w:rsidR="007F6E93" w:rsidRPr="002F34CF" w:rsidRDefault="007F6E93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3"/>
          </w:tcPr>
          <w:p w:rsidR="007F6E93" w:rsidRPr="002F34CF" w:rsidRDefault="007F6E93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7F6E93" w:rsidRPr="002F34CF" w:rsidRDefault="007F6E93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7F6E93" w:rsidRPr="002F34CF" w:rsidRDefault="007F6E93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7F6E93" w:rsidRPr="002F34CF" w:rsidRDefault="007F6E93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3"/>
          </w:tcPr>
          <w:p w:rsidR="007F6E93" w:rsidRPr="002F34CF" w:rsidRDefault="007F6E93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7F6E93" w:rsidRPr="002F34CF" w:rsidRDefault="007F6E93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3" w:type="dxa"/>
            <w:gridSpan w:val="3"/>
          </w:tcPr>
          <w:p w:rsidR="007F6E93" w:rsidRPr="002F34CF" w:rsidRDefault="007F6E93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</w:tr>
      <w:tr w:rsidR="007F6E93" w:rsidRPr="002F34CF" w:rsidTr="00560CBA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7F6E93" w:rsidRPr="002F34CF" w:rsidRDefault="007F6E93" w:rsidP="006B325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96" w:type="dxa"/>
            <w:gridSpan w:val="28"/>
          </w:tcPr>
          <w:p w:rsidR="007F6E93" w:rsidRPr="002F34CF" w:rsidRDefault="007F6E93" w:rsidP="006B325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«Жилище» на 2020-2025 годы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97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молодых семей, реши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ших жилищную проблему при п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мощи социальных выплат на прио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ретение (строительство) жилья</w:t>
            </w:r>
          </w:p>
        </w:tc>
        <w:tc>
          <w:tcPr>
            <w:tcW w:w="869" w:type="dxa"/>
            <w:gridSpan w:val="3"/>
          </w:tcPr>
          <w:p w:rsidR="002F34CF" w:rsidRPr="002F34CF" w:rsidRDefault="002F34CF" w:rsidP="002F34CF">
            <w:pPr>
              <w:spacing w:line="240" w:lineRule="auto"/>
              <w:ind w:left="-75" w:right="-8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количе-ство</w:t>
            </w:r>
            <w:proofErr w:type="spellEnd"/>
            <w:proofErr w:type="gramEnd"/>
          </w:p>
          <w:p w:rsidR="002F34CF" w:rsidRPr="002F34CF" w:rsidRDefault="002F34CF" w:rsidP="002F34CF">
            <w:pPr>
              <w:spacing w:line="240" w:lineRule="auto"/>
              <w:ind w:left="-75" w:right="-8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3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3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3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  <w:gridSpan w:val="3"/>
          </w:tcPr>
          <w:p w:rsidR="002F34CF" w:rsidRPr="002F34CF" w:rsidRDefault="00A94CE2" w:rsidP="00A94C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ind w:left="-75" w:right="-4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97" w:type="dxa"/>
            <w:gridSpan w:val="2"/>
          </w:tcPr>
          <w:p w:rsidR="002F34CF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обеспечиваемых инж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нерной инфраструктурой земельных участков, находящихся в муниц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пальной собственности, предоста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ляемых (предоставленных) семьям, имеющим трех и более детей</w:t>
            </w:r>
          </w:p>
          <w:p w:rsidR="0020121D" w:rsidRPr="002F34CF" w:rsidRDefault="0020121D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3"/>
          </w:tcPr>
          <w:p w:rsidR="002F34CF" w:rsidRPr="002F34CF" w:rsidRDefault="00E15C8D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gridSpan w:val="3"/>
          </w:tcPr>
          <w:p w:rsidR="002F34CF" w:rsidRPr="002F34CF" w:rsidRDefault="003E48A3" w:rsidP="00E15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4CF" w:rsidRPr="002F34CF" w:rsidTr="00560CBA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6" w:type="dxa"/>
            <w:gridSpan w:val="28"/>
          </w:tcPr>
          <w:p w:rsidR="002F34CF" w:rsidRPr="002F34CF" w:rsidRDefault="002F34CF" w:rsidP="002F34CF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«Подготовка градостроительной и землеустроительной документации на территории муниципального </w:t>
            </w:r>
          </w:p>
          <w:p w:rsidR="002F34CF" w:rsidRPr="002F34CF" w:rsidRDefault="002F34CF" w:rsidP="002F34CF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 город-курорт Геленджик» на 2020-2025 годы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84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7" w:type="dxa"/>
            <w:gridSpan w:val="2"/>
          </w:tcPr>
          <w:p w:rsidR="002F34CF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Количество разработанной докуме</w:t>
            </w:r>
            <w:r w:rsidRPr="002F34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2F34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тации по планировке территории м</w:t>
            </w:r>
            <w:r w:rsidRPr="002F34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2F34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ниципального образования город-курорт Геленджик (проект планиро</w:t>
            </w:r>
            <w:r w:rsidRPr="002F34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2F34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 и проект межевания территории)</w:t>
            </w:r>
          </w:p>
          <w:p w:rsidR="0020121D" w:rsidRPr="002F34CF" w:rsidRDefault="0020121D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3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gridSpan w:val="3"/>
          </w:tcPr>
          <w:p w:rsidR="002F34CF" w:rsidRPr="002F34CF" w:rsidRDefault="00A94CE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97" w:type="dxa"/>
            <w:gridSpan w:val="2"/>
          </w:tcPr>
          <w:p w:rsidR="002F34CF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Количество 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топографо-геодезических работ на земельных участках муниципального образов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город-курорт Геленджик</w:t>
            </w:r>
          </w:p>
          <w:p w:rsidR="0020121D" w:rsidRPr="002F34CF" w:rsidRDefault="0020121D" w:rsidP="002F34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2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255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54" w:type="dxa"/>
            <w:gridSpan w:val="3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19" w:type="dxa"/>
            <w:gridSpan w:val="2"/>
          </w:tcPr>
          <w:p w:rsid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  <w:p w:rsidR="003E48A3" w:rsidRDefault="003E48A3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A3" w:rsidRDefault="003E48A3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A3" w:rsidRDefault="003E48A3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A3" w:rsidRDefault="003E48A3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A3" w:rsidRDefault="003E48A3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A3" w:rsidRPr="002F34CF" w:rsidRDefault="003E48A3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1D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0121D" w:rsidRPr="002F34CF" w:rsidRDefault="0020121D" w:rsidP="00201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7" w:type="dxa"/>
            <w:gridSpan w:val="2"/>
          </w:tcPr>
          <w:p w:rsidR="0020121D" w:rsidRPr="002F34CF" w:rsidRDefault="0020121D" w:rsidP="0020121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dxa"/>
            <w:gridSpan w:val="3"/>
          </w:tcPr>
          <w:p w:rsidR="0020121D" w:rsidRPr="002F34CF" w:rsidRDefault="0020121D" w:rsidP="00201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gridSpan w:val="3"/>
          </w:tcPr>
          <w:p w:rsidR="0020121D" w:rsidRPr="002F34CF" w:rsidRDefault="0020121D" w:rsidP="00201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20121D" w:rsidRPr="002F34CF" w:rsidRDefault="0020121D" w:rsidP="00201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20121D" w:rsidRDefault="0020121D" w:rsidP="00201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20121D" w:rsidRPr="002F34CF" w:rsidRDefault="0020121D" w:rsidP="00201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20121D" w:rsidRDefault="0020121D" w:rsidP="00201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3"/>
          </w:tcPr>
          <w:p w:rsidR="0020121D" w:rsidRPr="002F34CF" w:rsidRDefault="0020121D" w:rsidP="00201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3"/>
          </w:tcPr>
          <w:p w:rsidR="0020121D" w:rsidRPr="002F34CF" w:rsidRDefault="0020121D" w:rsidP="00201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gridSpan w:val="2"/>
          </w:tcPr>
          <w:p w:rsidR="0020121D" w:rsidRPr="002F34CF" w:rsidRDefault="0020121D" w:rsidP="00201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97" w:type="dxa"/>
            <w:gridSpan w:val="2"/>
          </w:tcPr>
          <w:p w:rsidR="002F34CF" w:rsidRPr="006B3252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Количество разработанных карт (пл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а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нов) территории населенных пунктов муниципального образования город-курорт Геленджик</w:t>
            </w:r>
          </w:p>
        </w:tc>
        <w:tc>
          <w:tcPr>
            <w:tcW w:w="869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2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6B3252" w:rsidRDefault="00A94CE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6B3252" w:rsidRDefault="00A94CE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55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5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19" w:type="dxa"/>
            <w:gridSpan w:val="2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97" w:type="dxa"/>
            <w:gridSpan w:val="2"/>
          </w:tcPr>
          <w:p w:rsidR="002F34CF" w:rsidRPr="006B3252" w:rsidRDefault="002F34CF" w:rsidP="005B281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Количество разработанных проектов внесения изменений в генеральный план муниципального образования г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о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род-курорт Геленджик  - городского округа</w:t>
            </w:r>
          </w:p>
        </w:tc>
        <w:tc>
          <w:tcPr>
            <w:tcW w:w="869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2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55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5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19" w:type="dxa"/>
            <w:gridSpan w:val="2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97" w:type="dxa"/>
            <w:gridSpan w:val="2"/>
          </w:tcPr>
          <w:p w:rsidR="002F34CF" w:rsidRPr="006B3252" w:rsidRDefault="002F34CF" w:rsidP="00AE01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Цифровое описание и отображение объектов на картах генерального плана муниципального образования город-курорт Геленджик в соответствии с требованиями, утвержденными </w:t>
            </w:r>
            <w:r w:rsidR="00AE01F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рик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а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зом Министерства экономического развития Российской </w:t>
            </w:r>
            <w:r w:rsidR="00AE01F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Федерации</w:t>
            </w:r>
            <w:r w:rsidR="00AE01F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 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от </w:t>
            </w:r>
            <w:r w:rsidR="00AE01F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9 января 2018 года №10 «Об утве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ждении требований к описанию и отображению в документах террит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риального планирования объектов ф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е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дерального значения, объектов реги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нального значения, объектов местного значения и о признании утратившим силу приказа Минэкономразвития Ро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с</w:t>
            </w:r>
            <w:r w:rsidR="00D142A4"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сии </w:t>
            </w:r>
            <w:r w:rsidRPr="006B3252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от 7 декабря 2016 года № 793»</w:t>
            </w:r>
          </w:p>
        </w:tc>
        <w:tc>
          <w:tcPr>
            <w:tcW w:w="869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2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55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5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19" w:type="dxa"/>
            <w:gridSpan w:val="2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2F34CF" w:rsidRPr="002F34CF" w:rsidTr="0020121D">
        <w:tblPrEx>
          <w:jc w:val="center"/>
          <w:tblBorders>
            <w:bottom w:val="single" w:sz="4" w:space="0" w:color="auto"/>
          </w:tblBorders>
        </w:tblPrEx>
        <w:trPr>
          <w:gridBefore w:val="1"/>
          <w:wBefore w:w="68" w:type="dxa"/>
          <w:cantSplit/>
          <w:trHeight w:val="259"/>
          <w:jc w:val="center"/>
        </w:trPr>
        <w:tc>
          <w:tcPr>
            <w:tcW w:w="988" w:type="dxa"/>
            <w:gridSpan w:val="2"/>
          </w:tcPr>
          <w:p w:rsidR="002F34CF" w:rsidRPr="002F34CF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097" w:type="dxa"/>
            <w:gridSpan w:val="2"/>
          </w:tcPr>
          <w:p w:rsidR="002F34CF" w:rsidRPr="006B3252" w:rsidRDefault="002F34CF" w:rsidP="002F34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Количество демонтируемых рекла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м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ных конструкций, установленных и (или) эксплуатируемых без разреш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е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ния на установку рекламных ко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н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струкций на территории муниципал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ь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ного образования город-курорт Геле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н</w:t>
            </w:r>
            <w:r w:rsidRPr="006B325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джик</w:t>
            </w:r>
          </w:p>
        </w:tc>
        <w:tc>
          <w:tcPr>
            <w:tcW w:w="869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72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3"/>
          </w:tcPr>
          <w:p w:rsidR="002F34CF" w:rsidRPr="006B3252" w:rsidRDefault="002F34CF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gridSpan w:val="3"/>
          </w:tcPr>
          <w:p w:rsidR="002F34CF" w:rsidRPr="006B3252" w:rsidRDefault="006B325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4" w:type="dxa"/>
            <w:gridSpan w:val="3"/>
          </w:tcPr>
          <w:p w:rsidR="002F34CF" w:rsidRPr="006B3252" w:rsidRDefault="00A94CE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55" w:type="dxa"/>
            <w:gridSpan w:val="3"/>
          </w:tcPr>
          <w:p w:rsidR="002F34CF" w:rsidRPr="006B3252" w:rsidRDefault="00A94CE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54" w:type="dxa"/>
            <w:gridSpan w:val="3"/>
          </w:tcPr>
          <w:p w:rsidR="002F34CF" w:rsidRPr="006B3252" w:rsidRDefault="00A94CE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19" w:type="dxa"/>
            <w:gridSpan w:val="2"/>
          </w:tcPr>
          <w:p w:rsidR="002F34CF" w:rsidRPr="006B3252" w:rsidRDefault="00A94CE2" w:rsidP="002F3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25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2F34CF" w:rsidRDefault="00A94CE2" w:rsidP="00135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Calibri"/>
          <w:sz w:val="28"/>
          <w:szCs w:val="28"/>
        </w:rPr>
        <w:sectPr w:rsidR="002F34CF" w:rsidSect="00CA1B9D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Calibri"/>
          <w:sz w:val="28"/>
          <w:szCs w:val="28"/>
        </w:rPr>
        <w:t>».</w:t>
      </w:r>
    </w:p>
    <w:p w:rsidR="004055B0" w:rsidRDefault="00AE01F2" w:rsidP="005F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60214010"/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4055B0" w:rsidRPr="002F6E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2"/>
      <w:r w:rsidR="00107374">
        <w:rPr>
          <w:rFonts w:ascii="Times New Roman" w:eastAsia="Calibri" w:hAnsi="Times New Roman" w:cs="Times New Roman"/>
          <w:sz w:val="28"/>
          <w:szCs w:val="28"/>
        </w:rPr>
        <w:t>Строку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737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7374">
        <w:rPr>
          <w:rFonts w:ascii="Times New Roman" w:eastAsia="Calibri" w:hAnsi="Times New Roman" w:cs="Times New Roman"/>
          <w:sz w:val="28"/>
          <w:szCs w:val="28"/>
        </w:rPr>
        <w:t xml:space="preserve"> паспорта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07374">
        <w:rPr>
          <w:rFonts w:ascii="Times New Roman" w:eastAsia="Calibri" w:hAnsi="Times New Roman" w:cs="Times New Roman"/>
          <w:sz w:val="28"/>
          <w:szCs w:val="28"/>
        </w:rPr>
        <w:t>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5CFA">
        <w:rPr>
          <w:rFonts w:ascii="Times New Roman" w:eastAsia="Calibri" w:hAnsi="Times New Roman" w:cs="Times New Roman"/>
          <w:sz w:val="28"/>
          <w:szCs w:val="28"/>
        </w:rPr>
        <w:t xml:space="preserve"> «Развитие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CFA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5CFA">
        <w:rPr>
          <w:rFonts w:ascii="Times New Roman" w:eastAsia="Calibri" w:hAnsi="Times New Roman" w:cs="Times New Roman"/>
          <w:sz w:val="28"/>
          <w:szCs w:val="28"/>
        </w:rPr>
        <w:t xml:space="preserve"> инфраструктуры муниципального образования город-курорт Геленджик» на 2020-2025 годы Программы (далее</w:t>
      </w:r>
      <w:r w:rsidR="008B3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CFA">
        <w:rPr>
          <w:rFonts w:ascii="Times New Roman" w:eastAsia="Calibri" w:hAnsi="Times New Roman" w:cs="Times New Roman"/>
          <w:sz w:val="28"/>
          <w:szCs w:val="28"/>
        </w:rPr>
        <w:t>-</w:t>
      </w:r>
      <w:r w:rsidR="008B3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42F">
        <w:rPr>
          <w:rFonts w:ascii="Times New Roman" w:eastAsia="Calibri" w:hAnsi="Times New Roman" w:cs="Times New Roman"/>
          <w:sz w:val="28"/>
          <w:szCs w:val="28"/>
        </w:rPr>
        <w:t>П</w:t>
      </w:r>
      <w:r w:rsidR="004B5CFA">
        <w:rPr>
          <w:rFonts w:ascii="Times New Roman" w:eastAsia="Calibri" w:hAnsi="Times New Roman" w:cs="Times New Roman"/>
          <w:sz w:val="28"/>
          <w:szCs w:val="28"/>
        </w:rPr>
        <w:t>одпрограмм</w:t>
      </w:r>
      <w:r w:rsidR="008B3B8F">
        <w:rPr>
          <w:rFonts w:ascii="Times New Roman" w:eastAsia="Calibri" w:hAnsi="Times New Roman" w:cs="Times New Roman"/>
          <w:sz w:val="28"/>
          <w:szCs w:val="28"/>
        </w:rPr>
        <w:t>а</w:t>
      </w:r>
      <w:r w:rsidR="004B5CF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07374">
        <w:rPr>
          <w:rFonts w:ascii="Times New Roman" w:eastAsia="Calibri" w:hAnsi="Times New Roman" w:cs="Times New Roman"/>
          <w:sz w:val="28"/>
          <w:szCs w:val="28"/>
        </w:rPr>
        <w:t xml:space="preserve"> изложить в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374">
        <w:rPr>
          <w:rFonts w:ascii="Times New Roman" w:eastAsia="Calibri" w:hAnsi="Times New Roman" w:cs="Times New Roman"/>
          <w:sz w:val="28"/>
          <w:szCs w:val="28"/>
        </w:rPr>
        <w:t xml:space="preserve"> следующей редакции:</w:t>
      </w:r>
      <w:bookmarkEnd w:id="4"/>
    </w:p>
    <w:p w:rsidR="00107374" w:rsidRPr="00521CE7" w:rsidRDefault="00034BAA" w:rsidP="0052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CE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68"/>
      </w:tblGrid>
      <w:tr w:rsidR="004055B0" w:rsidRPr="000B2B8A" w:rsidTr="00484F99">
        <w:tc>
          <w:tcPr>
            <w:tcW w:w="2660" w:type="dxa"/>
          </w:tcPr>
          <w:p w:rsidR="004055B0" w:rsidRPr="00A643D0" w:rsidRDefault="004055B0" w:rsidP="0048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D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</w:t>
            </w:r>
            <w:r w:rsidRPr="00A643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43D0">
              <w:rPr>
                <w:rFonts w:ascii="Times New Roman" w:hAnsi="Times New Roman" w:cs="Times New Roman"/>
                <w:sz w:val="24"/>
                <w:szCs w:val="24"/>
              </w:rPr>
              <w:t>программы, в том чи</w:t>
            </w:r>
            <w:r w:rsidRPr="00A64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3D0">
              <w:rPr>
                <w:rFonts w:ascii="Times New Roman" w:hAnsi="Times New Roman" w:cs="Times New Roman"/>
                <w:sz w:val="24"/>
                <w:szCs w:val="24"/>
              </w:rPr>
              <w:t>ле на финансовое обе</w:t>
            </w:r>
            <w:r w:rsidRPr="00A64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3D0">
              <w:rPr>
                <w:rFonts w:ascii="Times New Roman" w:hAnsi="Times New Roman" w:cs="Times New Roman"/>
                <w:sz w:val="24"/>
                <w:szCs w:val="24"/>
              </w:rPr>
              <w:t>печение проектов</w:t>
            </w:r>
          </w:p>
        </w:tc>
        <w:tc>
          <w:tcPr>
            <w:tcW w:w="7168" w:type="dxa"/>
          </w:tcPr>
          <w:p w:rsidR="004055B0" w:rsidRPr="00764D0E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764D0E"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3 253 978,7 </w:t>
            </w:r>
            <w:r w:rsidRPr="00764D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11 400,0* тыс. рублей, в том числе:</w:t>
            </w:r>
          </w:p>
          <w:p w:rsidR="004055B0" w:rsidRPr="00764D0E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краевого бюджета – </w:t>
            </w:r>
          </w:p>
          <w:p w:rsidR="004055B0" w:rsidRPr="00764D0E" w:rsidRDefault="004055B0" w:rsidP="0048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2 715 222,6 тыс. рублей, </w:t>
            </w:r>
            <w:r w:rsidRPr="00764D0E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4055B0" w:rsidRPr="00764D0E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764D0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4055B0" w:rsidRPr="00764D0E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764D0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4055B0" w:rsidRPr="00764D0E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рублей;</w:t>
            </w:r>
          </w:p>
          <w:p w:rsidR="004055B0" w:rsidRPr="00764D0E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764D0E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4055B0" w:rsidRPr="00764D0E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764D0E">
              <w:rPr>
                <w:rFonts w:ascii="Times New Roman" w:hAnsi="Times New Roman"/>
                <w:sz w:val="24"/>
                <w:szCs w:val="24"/>
              </w:rPr>
              <w:t>861 708,7</w:t>
            </w:r>
            <w:r w:rsidRPr="0076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4055B0" w:rsidRPr="00764D0E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1 853 513,9 тыс. рублей;</w:t>
            </w:r>
          </w:p>
          <w:p w:rsidR="004055B0" w:rsidRPr="00764D0E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местного бюджета –</w:t>
            </w:r>
          </w:p>
          <w:p w:rsidR="004055B0" w:rsidRPr="00A643D0" w:rsidRDefault="00764D0E" w:rsidP="0048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E">
              <w:rPr>
                <w:rFonts w:ascii="Times New Roman" w:hAnsi="Times New Roman" w:cs="Times New Roman"/>
                <w:sz w:val="24"/>
                <w:szCs w:val="24"/>
              </w:rPr>
              <w:t>538 756,1</w:t>
            </w:r>
            <w:r w:rsidR="004055B0" w:rsidRPr="0076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55B0" w:rsidRPr="00764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11 400,0*тыс. рублей, </w:t>
            </w:r>
            <w:r w:rsidR="004055B0" w:rsidRPr="00764D0E">
              <w:rPr>
                <w:rFonts w:ascii="Times New Roman" w:hAnsi="Times New Roman" w:cs="Times New Roman"/>
                <w:sz w:val="24"/>
                <w:szCs w:val="24"/>
              </w:rPr>
              <w:t>из них по</w:t>
            </w:r>
            <w:r w:rsidR="004055B0" w:rsidRPr="00A643D0">
              <w:rPr>
                <w:rFonts w:ascii="Times New Roman" w:hAnsi="Times New Roman" w:cs="Times New Roman"/>
                <w:sz w:val="24"/>
                <w:szCs w:val="24"/>
              </w:rPr>
              <w:t xml:space="preserve"> годам:</w:t>
            </w:r>
          </w:p>
          <w:p w:rsidR="004055B0" w:rsidRPr="00A643D0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A643D0">
              <w:rPr>
                <w:rFonts w:ascii="Times New Roman" w:hAnsi="Times New Roman"/>
                <w:sz w:val="24"/>
                <w:szCs w:val="24"/>
              </w:rPr>
              <w:t xml:space="preserve">39 650,2 </w:t>
            </w:r>
            <w:r w:rsidRPr="00A643D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4055B0" w:rsidRPr="00A643D0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141A93" w:rsidRPr="00A643D0">
              <w:rPr>
                <w:rFonts w:ascii="Times New Roman" w:hAnsi="Times New Roman"/>
                <w:sz w:val="24"/>
                <w:szCs w:val="24"/>
              </w:rPr>
              <w:t>120 016,4</w:t>
            </w:r>
            <w:r w:rsidRPr="00A643D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 11 400,0* тыс. рублей;</w:t>
            </w:r>
          </w:p>
          <w:p w:rsidR="004055B0" w:rsidRPr="00A643D0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141A93" w:rsidRPr="00A643D0">
              <w:rPr>
                <w:rFonts w:ascii="Times New Roman" w:eastAsia="Calibri" w:hAnsi="Times New Roman" w:cs="Times New Roman"/>
                <w:sz w:val="24"/>
                <w:szCs w:val="24"/>
              </w:rPr>
              <w:t>146 562,9</w:t>
            </w:r>
            <w:r w:rsidRPr="00A64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055B0" w:rsidRPr="00A643D0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643D0">
              <w:rPr>
                <w:rFonts w:ascii="Times New Roman" w:hAnsi="Times New Roman"/>
                <w:sz w:val="24"/>
                <w:szCs w:val="24"/>
              </w:rPr>
              <w:t xml:space="preserve">5 515,0 </w:t>
            </w:r>
            <w:r w:rsidRPr="00A643D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4055B0" w:rsidRPr="00A643D0" w:rsidRDefault="004055B0" w:rsidP="0048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A643D0">
              <w:rPr>
                <w:rFonts w:ascii="Times New Roman" w:hAnsi="Times New Roman"/>
                <w:sz w:val="24"/>
                <w:szCs w:val="24"/>
              </w:rPr>
              <w:t xml:space="preserve">61 591,3 </w:t>
            </w:r>
            <w:r w:rsidRPr="00A643D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4055B0" w:rsidRPr="00A643D0" w:rsidRDefault="004055B0" w:rsidP="00034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5545">
              <w:rPr>
                <w:rFonts w:ascii="Times New Roman" w:eastAsia="Calibri" w:hAnsi="Times New Roman" w:cs="Times New Roman"/>
                <w:sz w:val="24"/>
                <w:szCs w:val="24"/>
              </w:rPr>
              <w:t>025 год – 165 420,3 тыс. рублей</w:t>
            </w:r>
          </w:p>
        </w:tc>
      </w:tr>
    </w:tbl>
    <w:p w:rsidR="00EF07D7" w:rsidRDefault="00034BAA" w:rsidP="00034B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4042F" w:rsidRDefault="00D4042F" w:rsidP="00D404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8. Дополнить паспорт П</w:t>
      </w:r>
      <w:r w:rsidR="00047E4E">
        <w:rPr>
          <w:rFonts w:ascii="Times New Roman" w:eastAsia="Times New Roman" w:hAnsi="Times New Roman" w:cs="Calibri"/>
          <w:sz w:val="28"/>
          <w:szCs w:val="28"/>
        </w:rPr>
        <w:t>одп</w:t>
      </w:r>
      <w:r>
        <w:rPr>
          <w:rFonts w:ascii="Times New Roman" w:eastAsia="Times New Roman" w:hAnsi="Times New Roman" w:cs="Calibri"/>
          <w:sz w:val="28"/>
          <w:szCs w:val="28"/>
        </w:rPr>
        <w:t>рограммы строкой следующего содержания:</w:t>
      </w:r>
    </w:p>
    <w:p w:rsidR="00D4042F" w:rsidRDefault="00D4042F" w:rsidP="00D404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4042F" w:rsidTr="00D4042F">
        <w:tc>
          <w:tcPr>
            <w:tcW w:w="9854" w:type="dxa"/>
          </w:tcPr>
          <w:p w:rsidR="00D4042F" w:rsidRDefault="00D4042F" w:rsidP="00D404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:rsidR="00D4042F" w:rsidRDefault="00D4042F" w:rsidP="005F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21D" w:rsidRDefault="00047E4E" w:rsidP="005F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0121D">
        <w:rPr>
          <w:rFonts w:ascii="Times New Roman" w:eastAsia="Calibri" w:hAnsi="Times New Roman" w:cs="Times New Roman"/>
          <w:sz w:val="28"/>
          <w:szCs w:val="28"/>
        </w:rPr>
        <w:t xml:space="preserve">. Таблицу 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21D">
        <w:rPr>
          <w:rFonts w:ascii="Times New Roman" w:eastAsia="Calibri" w:hAnsi="Times New Roman" w:cs="Times New Roman"/>
          <w:sz w:val="28"/>
          <w:szCs w:val="28"/>
        </w:rPr>
        <w:t>№1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21D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21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121D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21D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121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21D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21D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4B5CFA" w:rsidRDefault="004B5CFA" w:rsidP="004B5C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5CFA" w:rsidRDefault="004B5CFA" w:rsidP="004B5C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121D" w:rsidRDefault="004B5CFA" w:rsidP="004B5C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«Таблица №1</w:t>
      </w:r>
    </w:p>
    <w:p w:rsidR="004B5CFA" w:rsidRDefault="004B5CFA" w:rsidP="004B5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подпрограммы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1356"/>
        <w:gridCol w:w="1808"/>
        <w:gridCol w:w="1359"/>
        <w:gridCol w:w="1267"/>
        <w:gridCol w:w="2019"/>
      </w:tblGrid>
      <w:tr w:rsidR="004B5CFA" w:rsidTr="00047E4E">
        <w:tc>
          <w:tcPr>
            <w:tcW w:w="2045" w:type="dxa"/>
            <w:vMerge w:val="restart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Годы реализ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7809" w:type="dxa"/>
            <w:gridSpan w:val="5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4B5CFA" w:rsidTr="00047E4E">
        <w:tc>
          <w:tcPr>
            <w:tcW w:w="2045" w:type="dxa"/>
            <w:vMerge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53" w:type="dxa"/>
            <w:gridSpan w:val="4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4B5CFA" w:rsidTr="00047E4E">
        <w:tc>
          <w:tcPr>
            <w:tcW w:w="2045" w:type="dxa"/>
            <w:vMerge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9" w:type="dxa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67" w:type="dxa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4B5CFA" w:rsidTr="00047E4E">
        <w:tc>
          <w:tcPr>
            <w:tcW w:w="2045" w:type="dxa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:rsidR="004B5CFA" w:rsidRDefault="004B5CFA" w:rsidP="004B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17053" w:rsidTr="00047E4E">
        <w:tc>
          <w:tcPr>
            <w:tcW w:w="2045" w:type="dxa"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6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39 650,2</w:t>
            </w:r>
          </w:p>
        </w:tc>
        <w:tc>
          <w:tcPr>
            <w:tcW w:w="1808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39 650,2</w:t>
            </w:r>
          </w:p>
        </w:tc>
        <w:tc>
          <w:tcPr>
            <w:tcW w:w="2019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  <w:vMerge w:val="restart"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6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120 016,4</w:t>
            </w:r>
          </w:p>
        </w:tc>
        <w:tc>
          <w:tcPr>
            <w:tcW w:w="1808" w:type="dxa"/>
            <w:vMerge w:val="restart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vMerge w:val="restart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120 016,4</w:t>
            </w:r>
          </w:p>
        </w:tc>
        <w:tc>
          <w:tcPr>
            <w:tcW w:w="2019" w:type="dxa"/>
            <w:vMerge w:val="restart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  <w:vMerge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808" w:type="dxa"/>
            <w:vMerge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2019" w:type="dxa"/>
            <w:vMerge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053" w:rsidTr="00047E4E">
        <w:tc>
          <w:tcPr>
            <w:tcW w:w="2045" w:type="dxa"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6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146 562,</w:t>
            </w:r>
            <w:r w:rsidRPr="00B870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146 562,9</w:t>
            </w:r>
          </w:p>
        </w:tc>
        <w:tc>
          <w:tcPr>
            <w:tcW w:w="2019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6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5 515,0</w:t>
            </w:r>
          </w:p>
        </w:tc>
        <w:tc>
          <w:tcPr>
            <w:tcW w:w="1808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5 515,0</w:t>
            </w:r>
          </w:p>
        </w:tc>
        <w:tc>
          <w:tcPr>
            <w:tcW w:w="2019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6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923 300,0</w:t>
            </w:r>
          </w:p>
        </w:tc>
        <w:tc>
          <w:tcPr>
            <w:tcW w:w="1808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861 708,7</w:t>
            </w:r>
          </w:p>
        </w:tc>
        <w:tc>
          <w:tcPr>
            <w:tcW w:w="1267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61 591,3</w:t>
            </w:r>
          </w:p>
        </w:tc>
        <w:tc>
          <w:tcPr>
            <w:tcW w:w="2019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356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2 018 934,2</w:t>
            </w:r>
          </w:p>
        </w:tc>
        <w:tc>
          <w:tcPr>
            <w:tcW w:w="1808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1 853 513,9</w:t>
            </w:r>
          </w:p>
        </w:tc>
        <w:tc>
          <w:tcPr>
            <w:tcW w:w="1267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165 420,3</w:t>
            </w:r>
          </w:p>
        </w:tc>
        <w:tc>
          <w:tcPr>
            <w:tcW w:w="2019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  <w:vMerge w:val="restart"/>
          </w:tcPr>
          <w:p w:rsidR="00D17053" w:rsidRPr="00047E4E" w:rsidRDefault="00D17053" w:rsidP="00047E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Всего по по</w:t>
            </w:r>
            <w:r w:rsidRPr="0004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04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программе</w:t>
            </w:r>
          </w:p>
        </w:tc>
        <w:tc>
          <w:tcPr>
            <w:tcW w:w="1356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253 978,7</w:t>
            </w:r>
          </w:p>
        </w:tc>
        <w:tc>
          <w:tcPr>
            <w:tcW w:w="1808" w:type="dxa"/>
            <w:vMerge w:val="restart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9" w:type="dxa"/>
            <w:vMerge w:val="restart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2 715 222,6</w:t>
            </w:r>
          </w:p>
        </w:tc>
        <w:tc>
          <w:tcPr>
            <w:tcW w:w="1267" w:type="dxa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538 756,1</w:t>
            </w:r>
          </w:p>
        </w:tc>
        <w:tc>
          <w:tcPr>
            <w:tcW w:w="2019" w:type="dxa"/>
            <w:vMerge w:val="restart"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0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  <w:vMerge/>
          </w:tcPr>
          <w:p w:rsidR="00D17053" w:rsidRDefault="00D17053" w:rsidP="004B5CF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17053" w:rsidRPr="00047E4E" w:rsidRDefault="00D17053" w:rsidP="006B3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E4E">
              <w:rPr>
                <w:rFonts w:ascii="Times New Roman" w:hAnsi="Times New Roman"/>
                <w:b/>
                <w:sz w:val="24"/>
                <w:szCs w:val="24"/>
              </w:rPr>
              <w:t>11 400,0*</w:t>
            </w:r>
          </w:p>
        </w:tc>
        <w:tc>
          <w:tcPr>
            <w:tcW w:w="1808" w:type="dxa"/>
            <w:vMerge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17053" w:rsidRPr="00047E4E" w:rsidRDefault="00D17053" w:rsidP="006B3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E4E">
              <w:rPr>
                <w:rFonts w:ascii="Times New Roman" w:hAnsi="Times New Roman"/>
                <w:b/>
                <w:sz w:val="24"/>
                <w:szCs w:val="24"/>
              </w:rPr>
              <w:t>11 400,0*</w:t>
            </w:r>
          </w:p>
        </w:tc>
        <w:tc>
          <w:tcPr>
            <w:tcW w:w="2019" w:type="dxa"/>
            <w:vMerge/>
          </w:tcPr>
          <w:p w:rsidR="00D17053" w:rsidRPr="00B8702A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FA" w:rsidTr="006B3252">
        <w:tc>
          <w:tcPr>
            <w:tcW w:w="9854" w:type="dxa"/>
            <w:gridSpan w:val="6"/>
          </w:tcPr>
          <w:p w:rsidR="00D17053" w:rsidRPr="00A94CE2" w:rsidRDefault="00D17053" w:rsidP="00D17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:rsidR="004B5CFA" w:rsidRDefault="00D17053" w:rsidP="00D170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D17053" w:rsidTr="00047E4E">
        <w:tc>
          <w:tcPr>
            <w:tcW w:w="2045" w:type="dxa"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6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33 503,5</w:t>
            </w:r>
          </w:p>
        </w:tc>
        <w:tc>
          <w:tcPr>
            <w:tcW w:w="1808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33 503,5</w:t>
            </w:r>
          </w:p>
        </w:tc>
        <w:tc>
          <w:tcPr>
            <w:tcW w:w="2019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  <w:vMerge w:val="restart"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6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113 028,8</w:t>
            </w:r>
          </w:p>
        </w:tc>
        <w:tc>
          <w:tcPr>
            <w:tcW w:w="1808" w:type="dxa"/>
            <w:vMerge w:val="restart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vMerge w:val="restart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113 028,8</w:t>
            </w:r>
          </w:p>
        </w:tc>
        <w:tc>
          <w:tcPr>
            <w:tcW w:w="2019" w:type="dxa"/>
            <w:vMerge w:val="restart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  <w:vMerge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808" w:type="dxa"/>
            <w:vMerge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2019" w:type="dxa"/>
            <w:vMerge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053" w:rsidTr="00047E4E">
        <w:tc>
          <w:tcPr>
            <w:tcW w:w="2045" w:type="dxa"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6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141 047,8</w:t>
            </w:r>
          </w:p>
        </w:tc>
        <w:tc>
          <w:tcPr>
            <w:tcW w:w="1808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141 047,8</w:t>
            </w:r>
          </w:p>
        </w:tc>
        <w:tc>
          <w:tcPr>
            <w:tcW w:w="2019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6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6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917 785,0</w:t>
            </w:r>
          </w:p>
        </w:tc>
        <w:tc>
          <w:tcPr>
            <w:tcW w:w="1808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861 708,7</w:t>
            </w:r>
          </w:p>
        </w:tc>
        <w:tc>
          <w:tcPr>
            <w:tcW w:w="1267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56 076,3</w:t>
            </w:r>
          </w:p>
        </w:tc>
        <w:tc>
          <w:tcPr>
            <w:tcW w:w="2019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</w:tcPr>
          <w:p w:rsidR="00D17053" w:rsidRDefault="00D17053" w:rsidP="00047E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356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2 013 419,2</w:t>
            </w:r>
          </w:p>
        </w:tc>
        <w:tc>
          <w:tcPr>
            <w:tcW w:w="1808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1 853 513,9</w:t>
            </w:r>
          </w:p>
        </w:tc>
        <w:tc>
          <w:tcPr>
            <w:tcW w:w="1267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159 905,3</w:t>
            </w:r>
          </w:p>
        </w:tc>
        <w:tc>
          <w:tcPr>
            <w:tcW w:w="2019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  <w:vMerge w:val="restart"/>
          </w:tcPr>
          <w:p w:rsidR="00D17053" w:rsidRPr="00047E4E" w:rsidRDefault="00D17053" w:rsidP="00047E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56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CE2">
              <w:rPr>
                <w:rFonts w:ascii="Times New Roman" w:hAnsi="Times New Roman"/>
                <w:b/>
                <w:bCs/>
                <w:sz w:val="24"/>
                <w:szCs w:val="24"/>
              </w:rPr>
              <w:t>3 218 784,3</w:t>
            </w:r>
          </w:p>
        </w:tc>
        <w:tc>
          <w:tcPr>
            <w:tcW w:w="1808" w:type="dxa"/>
            <w:vMerge w:val="restart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CE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9" w:type="dxa"/>
            <w:vMerge w:val="restart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CE2">
              <w:rPr>
                <w:rFonts w:ascii="Times New Roman" w:hAnsi="Times New Roman"/>
                <w:b/>
                <w:bCs/>
                <w:sz w:val="24"/>
                <w:szCs w:val="24"/>
              </w:rPr>
              <w:t>2 715 222,6</w:t>
            </w:r>
          </w:p>
        </w:tc>
        <w:tc>
          <w:tcPr>
            <w:tcW w:w="1267" w:type="dxa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CE2">
              <w:rPr>
                <w:rFonts w:ascii="Times New Roman" w:hAnsi="Times New Roman"/>
                <w:b/>
                <w:bCs/>
                <w:sz w:val="24"/>
                <w:szCs w:val="24"/>
              </w:rPr>
              <w:t>503 561,7</w:t>
            </w:r>
          </w:p>
        </w:tc>
        <w:tc>
          <w:tcPr>
            <w:tcW w:w="2019" w:type="dxa"/>
            <w:vMerge w:val="restart"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CE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17053" w:rsidTr="00047E4E">
        <w:tc>
          <w:tcPr>
            <w:tcW w:w="2045" w:type="dxa"/>
            <w:vMerge/>
          </w:tcPr>
          <w:p w:rsidR="00D17053" w:rsidRDefault="00D17053" w:rsidP="004B5CF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17053" w:rsidRPr="00047E4E" w:rsidRDefault="00D17053" w:rsidP="006B3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E4E">
              <w:rPr>
                <w:rFonts w:ascii="Times New Roman" w:hAnsi="Times New Roman"/>
                <w:b/>
                <w:sz w:val="24"/>
                <w:szCs w:val="24"/>
              </w:rPr>
              <w:t>11 400,0*</w:t>
            </w:r>
          </w:p>
        </w:tc>
        <w:tc>
          <w:tcPr>
            <w:tcW w:w="1808" w:type="dxa"/>
            <w:vMerge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17053" w:rsidRPr="00047E4E" w:rsidRDefault="00D17053" w:rsidP="006B3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E4E">
              <w:rPr>
                <w:rFonts w:ascii="Times New Roman" w:hAnsi="Times New Roman"/>
                <w:b/>
                <w:sz w:val="24"/>
                <w:szCs w:val="24"/>
              </w:rPr>
              <w:t>11 400,0*</w:t>
            </w:r>
          </w:p>
        </w:tc>
        <w:tc>
          <w:tcPr>
            <w:tcW w:w="2019" w:type="dxa"/>
            <w:vMerge/>
          </w:tcPr>
          <w:p w:rsidR="00D17053" w:rsidRPr="00A94CE2" w:rsidRDefault="00D17053" w:rsidP="006B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E4E" w:rsidTr="00E14B53">
        <w:tc>
          <w:tcPr>
            <w:tcW w:w="9854" w:type="dxa"/>
            <w:gridSpan w:val="6"/>
          </w:tcPr>
          <w:p w:rsidR="00047E4E" w:rsidRPr="00A94CE2" w:rsidRDefault="00047E4E" w:rsidP="00174286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:rsidR="004B5CFA" w:rsidRDefault="00D17053" w:rsidP="004B5C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121D" w:rsidRDefault="0020121D" w:rsidP="004055B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055B0" w:rsidRPr="00D51CB3" w:rsidRDefault="00174286" w:rsidP="004055B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4055B0" w:rsidRPr="00D51CB3" w:rsidSect="0013554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055B0" w:rsidRPr="00D51CB3">
        <w:rPr>
          <w:rFonts w:ascii="Times New Roman" w:eastAsia="Calibri" w:hAnsi="Times New Roman" w:cs="Times New Roman"/>
          <w:sz w:val="28"/>
          <w:szCs w:val="28"/>
        </w:rPr>
        <w:t xml:space="preserve">. Приложение к </w:t>
      </w:r>
      <w:r w:rsidR="004055B0">
        <w:rPr>
          <w:rFonts w:ascii="Times New Roman" w:eastAsia="Calibri" w:hAnsi="Times New Roman" w:cs="Times New Roman"/>
          <w:sz w:val="28"/>
          <w:szCs w:val="28"/>
        </w:rPr>
        <w:t>Подпрограмме</w:t>
      </w:r>
      <w:r w:rsidR="004055B0" w:rsidRPr="00D51CB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107374" w:rsidRPr="003B7A16" w:rsidRDefault="00107374" w:rsidP="000A172B">
      <w:pPr>
        <w:tabs>
          <w:tab w:val="left" w:pos="9356"/>
        </w:tabs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3B7A16">
        <w:rPr>
          <w:rFonts w:ascii="Times New Roman" w:eastAsia="Times New Roman" w:hAnsi="Times New Roman" w:cs="Times New Roman"/>
          <w:sz w:val="28"/>
          <w:szCs w:val="28"/>
        </w:rPr>
        <w:lastRenderedPageBreak/>
        <w:t>«П</w:t>
      </w:r>
      <w:r w:rsidR="000A172B"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107374" w:rsidRPr="003B7A16" w:rsidRDefault="00107374" w:rsidP="000A172B">
      <w:pPr>
        <w:tabs>
          <w:tab w:val="left" w:pos="9356"/>
        </w:tabs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3B7A16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«Развитие общественной инфраструктуры муниципального образования город-курорт Геленджик» </w:t>
      </w:r>
    </w:p>
    <w:p w:rsidR="00107374" w:rsidRDefault="00107374" w:rsidP="000A172B">
      <w:pPr>
        <w:tabs>
          <w:tab w:val="left" w:pos="9356"/>
        </w:tabs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3B7A16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:rsidR="00174286" w:rsidRDefault="00174286" w:rsidP="00174286">
      <w:pPr>
        <w:spacing w:line="240" w:lineRule="auto"/>
        <w:ind w:left="9072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4286" w:rsidRDefault="00174286" w:rsidP="00174286">
      <w:pPr>
        <w:spacing w:line="240" w:lineRule="auto"/>
        <w:ind w:left="9072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4286" w:rsidRDefault="00174286" w:rsidP="00174286">
      <w:pPr>
        <w:spacing w:line="240" w:lineRule="auto"/>
        <w:ind w:left="9072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174286" w:rsidRPr="00CA1B9D" w:rsidRDefault="00174286" w:rsidP="00174286">
      <w:pPr>
        <w:spacing w:line="240" w:lineRule="auto"/>
        <w:ind w:left="9072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107374" w:rsidRPr="003B7A16" w:rsidRDefault="00107374" w:rsidP="0010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07374" w:rsidRPr="003B7A16" w:rsidRDefault="00107374" w:rsidP="0010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107374" w:rsidRPr="003B7A16" w:rsidRDefault="00107374" w:rsidP="0010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107374" w:rsidRPr="003B7A16" w:rsidRDefault="00107374" w:rsidP="001073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3B7A16">
        <w:rPr>
          <w:rFonts w:ascii="Times New Roman" w:hAnsi="Times New Roman" w:cs="Times New Roman"/>
          <w:sz w:val="28"/>
        </w:rPr>
        <w:t>Развитие общественной инфраструктуры муниципального образования город-курорт Геленджик»</w:t>
      </w:r>
    </w:p>
    <w:p w:rsidR="00107374" w:rsidRPr="003B7A16" w:rsidRDefault="00107374" w:rsidP="001073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A16">
        <w:rPr>
          <w:rFonts w:ascii="Times New Roman" w:hAnsi="Times New Roman" w:cs="Times New Roman"/>
          <w:sz w:val="28"/>
        </w:rPr>
        <w:t>на 2020-2025 годы</w:t>
      </w:r>
    </w:p>
    <w:p w:rsidR="00107374" w:rsidRDefault="00107374" w:rsidP="0010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851"/>
        <w:gridCol w:w="1417"/>
        <w:gridCol w:w="1276"/>
        <w:gridCol w:w="1418"/>
        <w:gridCol w:w="1275"/>
        <w:gridCol w:w="1418"/>
        <w:gridCol w:w="1417"/>
        <w:gridCol w:w="1701"/>
      </w:tblGrid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B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DB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07374" w:rsidRPr="008B6263" w:rsidRDefault="00DB30AB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17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</w:t>
            </w:r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07374" w:rsidRPr="008B6263" w:rsidRDefault="00DB30AB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заказчик, главный ра</w:t>
            </w:r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порядитель бюджетных средств, и</w:t>
            </w:r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полнитель  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7374" w:rsidRPr="008B6263" w:rsidRDefault="00DB30AB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DB30AB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небю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7374" w:rsidRPr="001B6589" w:rsidRDefault="00107374" w:rsidP="00107374">
      <w:pPr>
        <w:spacing w:line="14" w:lineRule="auto"/>
        <w:contextualSpacing/>
        <w:rPr>
          <w:sz w:val="2"/>
          <w:szCs w:val="2"/>
        </w:rPr>
      </w:pPr>
    </w:p>
    <w:tbl>
      <w:tblPr>
        <w:tblW w:w="147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851"/>
        <w:gridCol w:w="1417"/>
        <w:gridCol w:w="1276"/>
        <w:gridCol w:w="1418"/>
        <w:gridCol w:w="1275"/>
        <w:gridCol w:w="1418"/>
        <w:gridCol w:w="1417"/>
        <w:gridCol w:w="1702"/>
      </w:tblGrid>
      <w:tr w:rsidR="00107374" w:rsidRPr="008B6263" w:rsidTr="00174286">
        <w:trPr>
          <w:trHeight w:val="20"/>
          <w:tblHeader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9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повышение уровня жизни населения муниципального образования город-курорт Геленджик посредством развития общ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инфраструктуры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750" w:type="dxa"/>
            <w:gridSpan w:val="9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№1. Строительство, реконструкция и техническое перевооружение объектов общественной инфраструктуры муниципал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значения, направленных на создание новых мест в дошкольных и образовательных учреждениях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струкция объектов отра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«Образование», в том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23 746,1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23 746,1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31 525,7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31 525,7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46 534,7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46 534,7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917 785,0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861 708,7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56 076,3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1 946 195,0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1 831 293,6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114 901,4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07374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2 965 786,5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7374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2 693 002,3</w:t>
            </w:r>
          </w:p>
        </w:tc>
        <w:tc>
          <w:tcPr>
            <w:tcW w:w="1275" w:type="dxa"/>
            <w:shd w:val="clear" w:color="auto" w:fill="auto"/>
          </w:tcPr>
          <w:p w:rsidR="00107374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272 784,2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тельство детского сада по ул. Революционной, 87 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с.Кабардинка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мест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 администр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 w:rsidR="00DB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г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род-курорт Геленджик (далее - управление строител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ства)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105 785,0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94 148,7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11 636,3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105 790,1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94 148,7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11 641,4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DB30AB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здания детского сада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Октябрьской, 51 в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Адербиевка </w:t>
            </w:r>
          </w:p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Геленджика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мест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56 960,0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69 400,0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56 960,0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12 440,0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тельство детского сада в микрорайоне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Марьинский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мест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64 600,0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64 600,0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DB30AB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блока на 400 мест на территории мун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бюджетного общеобразовательного учреждения средней 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щеобразовательной шк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№ 7 имени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П.Д.Стерняевой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пального образования </w:t>
            </w:r>
          </w:p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город-курорт Геленджик, расположенного по адр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су: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г.Геленджик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с.Кабардинка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ул.Революционная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мест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347 900,0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24 900,0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1.1.1.5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блока на 400 мест на территории мун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бюджетного общеобразовательного учреждения средней 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щеобразовательной шк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№ 5 муниципального образования город-курорт Геленджик имени Лейт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нанта Мурадяна, расп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ложенного по адресу: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г.Геленджик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микрорайон Парус, д.25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мест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349 650,0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26 650,0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тельство блока на 400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 на территории мун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бюджетного образовательного учр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 средней общео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разовательной</w:t>
            </w:r>
            <w:r w:rsidR="002A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r w:rsidR="002A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расположенного по адресу: г. Геленджик, </w:t>
            </w:r>
            <w:r w:rsidR="00F61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</w:t>
            </w:r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ул. </w:t>
            </w:r>
            <w:proofErr w:type="gramStart"/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Полевая</w:t>
            </w:r>
            <w:proofErr w:type="gramEnd"/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2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мест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 w:rsidR="00DB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B30AB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г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род-курорт Геленджик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(далее-управление образования)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293 195,0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260 943,6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32 251,4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293 195,0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260 943,6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32 251,4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1.1.1.7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9E621F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Проектирование и стро</w:t>
            </w:r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тельство блока на 400 мест на территории муниц</w:t>
            </w:r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пального бюджетного о</w:t>
            </w:r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разовательного учреждения средней общеобразов</w:t>
            </w:r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тельной школы № 4, расп</w:t>
            </w:r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ложенного по адресу: </w:t>
            </w:r>
            <w:proofErr w:type="spellStart"/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г.Геленджик</w:t>
            </w:r>
            <w:proofErr w:type="spellEnd"/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ул.Халтурина</w:t>
            </w:r>
            <w:proofErr w:type="spellEnd"/>
            <w:r w:rsidRPr="009E62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38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мест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2 578,1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2 578,1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342 664,6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19 664,6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1.1.1.8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школы на 1550 мест, расположенной по адресу: г. Геленджик,</w:t>
            </w:r>
          </w:p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Пионерская, б/н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23 654,5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23 654,5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 мест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9E621F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9E621F" w:rsidRPr="008B6263" w:rsidRDefault="009E621F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E621F" w:rsidRPr="008B6263" w:rsidRDefault="009E621F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E621F" w:rsidRPr="008B6263" w:rsidRDefault="009E621F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9E621F" w:rsidRPr="008B6263" w:rsidRDefault="009E621F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23 547,6</w:t>
            </w:r>
          </w:p>
        </w:tc>
        <w:tc>
          <w:tcPr>
            <w:tcW w:w="1276" w:type="dxa"/>
            <w:shd w:val="clear" w:color="auto" w:fill="auto"/>
            <w:hideMark/>
          </w:tcPr>
          <w:p w:rsidR="009E621F" w:rsidRPr="008B6263" w:rsidRDefault="009E621F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9E621F" w:rsidRPr="008B6263" w:rsidRDefault="009E621F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E621F" w:rsidRPr="008B6263" w:rsidRDefault="009E621F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23 547,6</w:t>
            </w:r>
          </w:p>
        </w:tc>
        <w:tc>
          <w:tcPr>
            <w:tcW w:w="1418" w:type="dxa"/>
            <w:shd w:val="clear" w:color="auto" w:fill="auto"/>
            <w:hideMark/>
          </w:tcPr>
          <w:p w:rsidR="009E621F" w:rsidRPr="008B6263" w:rsidRDefault="009E621F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9E621F" w:rsidRPr="008B6263" w:rsidRDefault="009E621F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E621F" w:rsidRPr="008B6263" w:rsidRDefault="009E621F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21F" w:rsidRPr="008B6263" w:rsidTr="00174286">
        <w:trPr>
          <w:trHeight w:val="20"/>
        </w:trPr>
        <w:tc>
          <w:tcPr>
            <w:tcW w:w="988" w:type="dxa"/>
            <w:vMerge/>
            <w:vAlign w:val="center"/>
          </w:tcPr>
          <w:p w:rsidR="009E621F" w:rsidRPr="008B6263" w:rsidRDefault="009E621F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E621F" w:rsidRPr="008B6263" w:rsidRDefault="009E621F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621F" w:rsidRPr="008B6263" w:rsidRDefault="009E621F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621F" w:rsidRPr="008B6263" w:rsidRDefault="009E621F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D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9E621F" w:rsidRPr="008B6263" w:rsidRDefault="009E621F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E621F" w:rsidRPr="008B6263" w:rsidRDefault="009E621F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E621F" w:rsidRPr="008B6263" w:rsidRDefault="009E621F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D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9E621F" w:rsidRPr="008B6263" w:rsidRDefault="009E621F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E621F" w:rsidRPr="008B6263" w:rsidRDefault="009E621F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E621F" w:rsidRPr="008B6263" w:rsidRDefault="009E621F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13 784,7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13 784,7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1 247 350,0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65 650,0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CE2" w:rsidRPr="008B6263" w:rsidTr="00174286">
        <w:trPr>
          <w:trHeight w:val="20"/>
        </w:trPr>
        <w:tc>
          <w:tcPr>
            <w:tcW w:w="988" w:type="dxa"/>
            <w:vMerge/>
            <w:vAlign w:val="center"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94CE2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94CE2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1 373 986,8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4CE2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4CE2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1 247 350,0</w:t>
            </w:r>
          </w:p>
        </w:tc>
        <w:tc>
          <w:tcPr>
            <w:tcW w:w="1275" w:type="dxa"/>
            <w:shd w:val="clear" w:color="auto" w:fill="auto"/>
          </w:tcPr>
          <w:p w:rsidR="00A94CE2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126 636,8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4CE2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4CE2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CE2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94CE2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4CE2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A94CE2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A94CE2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94CE2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A94CE2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94CE2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1.1.1.9</w:t>
            </w:r>
          </w:p>
        </w:tc>
        <w:tc>
          <w:tcPr>
            <w:tcW w:w="2976" w:type="dxa"/>
            <w:vMerge w:val="restart"/>
          </w:tcPr>
          <w:p w:rsidR="000A172B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центра дополн</w:t>
            </w: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образования «</w:t>
            </w: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дит»</w:t>
            </w: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</w:t>
            </w:r>
            <w:proofErr w:type="spellStart"/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г.Геленджик</w:t>
            </w:r>
            <w:proofErr w:type="spellEnd"/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Нахимова, 12а</w:t>
            </w:r>
          </w:p>
        </w:tc>
        <w:tc>
          <w:tcPr>
            <w:tcW w:w="851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7374" w:rsidRPr="00562C47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мест</w:t>
            </w:r>
          </w:p>
        </w:tc>
        <w:tc>
          <w:tcPr>
            <w:tcW w:w="1702" w:type="dxa"/>
            <w:vMerge w:val="restart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9 100,0</w:t>
            </w:r>
          </w:p>
        </w:tc>
        <w:tc>
          <w:tcPr>
            <w:tcW w:w="1276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9 100,0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9 10</w:t>
            </w: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9 10</w:t>
            </w: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07374" w:rsidRPr="008B6263" w:rsidRDefault="00174286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750" w:type="dxa"/>
            <w:gridSpan w:val="9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№2. Строительство спортивных объектов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струкция объектов отра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«Физическая культура и спорт»,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911,3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911,3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F86C55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49 968,4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F86C55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49 968,4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60 095,9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095,9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721893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721893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46 292,4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22 220,3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24 072,1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F86C55" w:rsidP="009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157 518,1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22 220,3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F86C55" w:rsidP="003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135 297,8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спортивного зала единоборств в г. Геле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джик, б/н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74286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1 350 </w:t>
            </w:r>
            <w:proofErr w:type="spellStart"/>
            <w:r w:rsidR="00D2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D2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F86C55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7 898,2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F86C55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7 898,2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721893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721893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46 292,4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24 072,1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F86C55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54 440,7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F86C55" w:rsidP="0072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32 220,4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1.2.1.2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спортивного з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ла, расположенного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Красной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Пшада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D22D27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24 000,0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24 000,0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60 095,9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60 095,9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84 127,4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84 127,4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A92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1.2.1.3</w:t>
            </w:r>
            <w:bookmarkEnd w:id="5"/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Консервация объекта: «Спортивный комплекс с плавательным бассейном по ул.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Солнцедарской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б/н в микрорайоне «Севе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ный»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г.Геленджика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1 752,0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B99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Консервация объекта: «Спортивный зал по</w:t>
            </w:r>
          </w:p>
          <w:p w:rsidR="000A172B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Горной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23</w:t>
            </w:r>
          </w:p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Дивноморское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г.Геленджика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bookmarkEnd w:id="6"/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999,8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999,8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1.2.1.5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0A172B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комплексной спортивно-игровой пл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щадки по ул. Центральной б/н </w:t>
            </w:r>
          </w:p>
          <w:p w:rsidR="000A172B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с. Виноградное </w:t>
            </w:r>
          </w:p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Геленджика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881404" w:rsidP="00D22D27">
            <w:pPr>
              <w:tabs>
                <w:tab w:val="left" w:pos="20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1 210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A40137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8841,5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A40137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8841,5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9A1C8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8841,5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9A1C8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8841,5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1.2.1.6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комплексной спортивно-игровой пл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щадки 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Дооб-2 б/н в с. Кабардинка г. Геле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джика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881404" w:rsidP="00D2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1 218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9A1C8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7356,7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9A1C8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7356,7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9A1C8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7356,7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9A1C8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7356,7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750" w:type="dxa"/>
            <w:gridSpan w:val="9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№3. Обеспечение инженерной инфраструктурой социально значимых объектов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объектов отрасли «Жилищно-коммунальное хозяйство»,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3 222,3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3 222,3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8D1831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23 390,0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8D1831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23 390,0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FE7325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25 701,2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FE7325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25 701,2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20 931,8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20 931,8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8D1831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73 245,3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8D1831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73 245,3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инженерной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инфраструктурой соц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 значимых объектов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Адербиевка г. Геле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джика (проектирование и строительство инжене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сооружений вод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снабжения и водоотвед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1 267,3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1 267,3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881404" w:rsidP="00D2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7 504,2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7 504,2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20 931,8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20 931,8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29 703,3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29 703,3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1.3.1.2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0A172B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станции биол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гической очистки сточных вод на </w:t>
            </w:r>
          </w:p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Су-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ул.Островского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9 бло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КНС в местах перес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хозяйственно-бытовой и ливневой кан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на набережной, в районе улиц Маячной, Морской, Садовой, Сове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ской, Чайковского,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зальной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Грибоедова, Гринченко, Крымской 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г.Геленджике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1 955,0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1 955,0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шт.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1 955,0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1 955,0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A149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1.3.1.3</w:t>
            </w:r>
            <w:bookmarkEnd w:id="7"/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тельство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Пшадского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пового водопровода 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еленджике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технико-эконом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обоснов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</w:p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20 200,0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20 200,0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1.3.1.4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тельство системы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с.Пшада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ПСД -1 шт.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8 120,0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8 120,0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1.3.1.5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Default="00107374" w:rsidP="007E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лотка ли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невой канализации по </w:t>
            </w:r>
          </w:p>
          <w:p w:rsidR="000A172B" w:rsidRDefault="00107374" w:rsidP="007E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Крымской в</w:t>
            </w:r>
          </w:p>
          <w:p w:rsidR="00107374" w:rsidRPr="008B6263" w:rsidRDefault="00107374" w:rsidP="007E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ПСД -1 шт.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8D1831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8D1831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128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8D1831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8D1831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1.3.1.6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существ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ющего лотка дождевой канализации по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ул.Советской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ул.Пионерской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ул.Новороссийской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г.Геленджике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88140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ПСД -1 шт.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B30AB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комплекса с</w:t>
            </w: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оружений инженерной инфраструктуры по обе</w:t>
            </w: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печению доступа на те</w:t>
            </w: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риторию пляжа, распол</w:t>
            </w: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женного по адресу: </w:t>
            </w:r>
          </w:p>
          <w:p w:rsidR="000A172B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Геленджик,</w:t>
            </w:r>
          </w:p>
          <w:p w:rsidR="00DB30AB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Дивномо</w:t>
            </w:r>
            <w:r w:rsidR="00E4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рское</w:t>
            </w:r>
            <w:proofErr w:type="spellEnd"/>
            <w:r w:rsidR="00E4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="00D2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близи санатория «Факел»</w:t>
            </w:r>
            <w:r w:rsidR="009B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  <w:p w:rsidR="00107374" w:rsidRPr="00C31F29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Курортная</w:t>
            </w:r>
          </w:p>
        </w:tc>
        <w:tc>
          <w:tcPr>
            <w:tcW w:w="851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7374" w:rsidRPr="00C31F29" w:rsidRDefault="0088140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ПСД -1 шт.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107374" w:rsidRPr="00C31F29" w:rsidRDefault="00433883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C31F29" w:rsidRDefault="00433883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0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107374" w:rsidRPr="00C31F29" w:rsidRDefault="00433883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10 467,0</w:t>
            </w:r>
          </w:p>
        </w:tc>
        <w:tc>
          <w:tcPr>
            <w:tcW w:w="1276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C31F29" w:rsidRDefault="00433883" w:rsidP="0043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10 467,0</w:t>
            </w:r>
          </w:p>
        </w:tc>
        <w:tc>
          <w:tcPr>
            <w:tcW w:w="1418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07374" w:rsidRPr="0096583A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10 467,0</w:t>
            </w:r>
          </w:p>
        </w:tc>
        <w:tc>
          <w:tcPr>
            <w:tcW w:w="1276" w:type="dxa"/>
            <w:shd w:val="clear" w:color="auto" w:fill="auto"/>
          </w:tcPr>
          <w:p w:rsidR="00107374" w:rsidRPr="0096583A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07374" w:rsidRPr="0096583A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Pr="0096583A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10 467,0</w:t>
            </w:r>
          </w:p>
        </w:tc>
        <w:tc>
          <w:tcPr>
            <w:tcW w:w="1418" w:type="dxa"/>
            <w:shd w:val="clear" w:color="auto" w:fill="auto"/>
          </w:tcPr>
          <w:p w:rsidR="00107374" w:rsidRPr="0096583A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shd w:val="clear" w:color="auto" w:fill="auto"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shd w:val="clear" w:color="auto" w:fill="auto"/>
            <w:hideMark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750" w:type="dxa"/>
            <w:gridSpan w:val="9"/>
            <w:shd w:val="clear" w:color="auto" w:fill="auto"/>
            <w:hideMark/>
          </w:tcPr>
          <w:p w:rsidR="00107374" w:rsidRPr="00C31F29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№4. Обеспечение выполнения функций в сфере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 пред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 полномочий управл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координации упра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 строительства, в том числе: 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5 266,9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5 266,9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86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86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86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86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5 515,1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5 515,1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3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6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264,9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3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6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264,9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3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36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192,5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3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36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192,5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управления строительства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5 266,9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5 266,9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управления строител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9A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9A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9A1C8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</w:t>
            </w:r>
            <w:r w:rsidR="00107374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5 515,1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5 515,1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3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6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264,9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3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6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264,9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3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36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192,5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3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36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192,5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3750" w:type="dxa"/>
            <w:gridSpan w:val="9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№5. Улучшение качества транспортной инфраструктуры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объектов улично-дорожной сети,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10 016,7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10 016,7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16 520,3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16 520,3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E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тельство улицы местного значения в районе жилой застройки от с/п «Факел» до пер. Студенческого 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с.Дивноморское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ПСД -1 шт.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9 003,6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9 003,6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пешеходного п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рехода через ул.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дарскую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районе выхода из Андреевского парка в </w:t>
            </w:r>
          </w:p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Геленджике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ПСД -1 шт.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7 516,7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7 516,7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7 516,7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7 516,7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750" w:type="dxa"/>
            <w:gridSpan w:val="9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№6. Строительство учреждений культурно-досугового типа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струкция объектов отра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«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8 716,0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8 716,0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8 716,0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8 716,0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тельство Дома культуры, расположенного по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ул.Красной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с.Пшада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ПСД -1 шт.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24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8 716,0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8 716,0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A229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8"/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39 650,2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39 650,2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2225B" w:rsidRPr="008B6263" w:rsidRDefault="00D2225B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107374" w:rsidRDefault="00973BDD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120 016,4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374" w:rsidRDefault="00973BDD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120 016,4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973BDD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146 562,9</w:t>
            </w:r>
          </w:p>
        </w:tc>
        <w:tc>
          <w:tcPr>
            <w:tcW w:w="1276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973BDD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146 562,9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374" w:rsidRPr="008B6263" w:rsidTr="00174286">
        <w:trPr>
          <w:trHeight w:val="215"/>
        </w:trPr>
        <w:tc>
          <w:tcPr>
            <w:tcW w:w="988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276" w:type="dxa"/>
            <w:shd w:val="clear" w:color="auto" w:fill="auto"/>
            <w:hideMark/>
          </w:tcPr>
          <w:p w:rsidR="00AC3A8D" w:rsidRPr="008B6263" w:rsidRDefault="00107374" w:rsidP="003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07374" w:rsidRPr="008B6263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418" w:type="dxa"/>
            <w:shd w:val="clear" w:color="auto" w:fill="auto"/>
            <w:hideMark/>
          </w:tcPr>
          <w:p w:rsidR="00D2225B" w:rsidRPr="008B6263" w:rsidRDefault="00107374" w:rsidP="00D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07374" w:rsidRPr="008B6263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25B" w:rsidRPr="008B6263" w:rsidTr="00174286">
        <w:trPr>
          <w:trHeight w:val="215"/>
        </w:trPr>
        <w:tc>
          <w:tcPr>
            <w:tcW w:w="988" w:type="dxa"/>
            <w:vMerge/>
            <w:vAlign w:val="center"/>
          </w:tcPr>
          <w:p w:rsidR="00D2225B" w:rsidRPr="008B6263" w:rsidRDefault="00D2225B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2225B" w:rsidRPr="008B6263" w:rsidRDefault="00D2225B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2225B" w:rsidRPr="008B6263" w:rsidRDefault="00D2225B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D2225B" w:rsidRPr="008B6263" w:rsidRDefault="00D2225B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923 300,0</w:t>
            </w:r>
          </w:p>
        </w:tc>
        <w:tc>
          <w:tcPr>
            <w:tcW w:w="1276" w:type="dxa"/>
            <w:shd w:val="clear" w:color="auto" w:fill="auto"/>
          </w:tcPr>
          <w:p w:rsidR="00D2225B" w:rsidRPr="008B6263" w:rsidRDefault="00D2225B" w:rsidP="003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2225B" w:rsidRPr="008B6263" w:rsidRDefault="00D2225B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861 708,7</w:t>
            </w:r>
          </w:p>
        </w:tc>
        <w:tc>
          <w:tcPr>
            <w:tcW w:w="1275" w:type="dxa"/>
            <w:shd w:val="clear" w:color="auto" w:fill="auto"/>
          </w:tcPr>
          <w:p w:rsidR="00D2225B" w:rsidRPr="008B6263" w:rsidRDefault="00D2225B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61 591,3</w:t>
            </w:r>
          </w:p>
        </w:tc>
        <w:tc>
          <w:tcPr>
            <w:tcW w:w="1418" w:type="dxa"/>
            <w:shd w:val="clear" w:color="auto" w:fill="auto"/>
          </w:tcPr>
          <w:p w:rsidR="00D2225B" w:rsidRPr="008B6263" w:rsidRDefault="00D2225B" w:rsidP="00D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2225B" w:rsidRPr="008B6263" w:rsidRDefault="00D2225B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2225B" w:rsidRPr="008B6263" w:rsidRDefault="00D2225B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25B" w:rsidRPr="008B6263" w:rsidTr="00174286">
        <w:trPr>
          <w:trHeight w:val="220"/>
        </w:trPr>
        <w:tc>
          <w:tcPr>
            <w:tcW w:w="988" w:type="dxa"/>
            <w:vMerge/>
            <w:vAlign w:val="center"/>
            <w:hideMark/>
          </w:tcPr>
          <w:p w:rsidR="00D2225B" w:rsidRPr="008B6263" w:rsidRDefault="00D2225B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2225B" w:rsidRPr="008B6263" w:rsidRDefault="00D2225B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225B" w:rsidRPr="008B6263" w:rsidRDefault="00D2225B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D2225B" w:rsidRPr="000B13E7" w:rsidRDefault="00D2225B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2 018 934,2</w:t>
            </w:r>
          </w:p>
        </w:tc>
        <w:tc>
          <w:tcPr>
            <w:tcW w:w="1276" w:type="dxa"/>
            <w:shd w:val="clear" w:color="auto" w:fill="auto"/>
            <w:hideMark/>
          </w:tcPr>
          <w:p w:rsidR="00D2225B" w:rsidRPr="000B13E7" w:rsidRDefault="00D2225B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2225B" w:rsidRPr="000B13E7" w:rsidRDefault="00D2225B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1 853 513,9</w:t>
            </w:r>
          </w:p>
        </w:tc>
        <w:tc>
          <w:tcPr>
            <w:tcW w:w="1275" w:type="dxa"/>
            <w:shd w:val="clear" w:color="auto" w:fill="auto"/>
            <w:hideMark/>
          </w:tcPr>
          <w:p w:rsidR="00D2225B" w:rsidRPr="000B13E7" w:rsidRDefault="00D2225B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165 420,3</w:t>
            </w:r>
          </w:p>
        </w:tc>
        <w:tc>
          <w:tcPr>
            <w:tcW w:w="1418" w:type="dxa"/>
            <w:shd w:val="clear" w:color="auto" w:fill="auto"/>
            <w:hideMark/>
          </w:tcPr>
          <w:p w:rsidR="00D2225B" w:rsidRPr="000B13E7" w:rsidRDefault="00D2225B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D2225B" w:rsidRPr="008B6263" w:rsidRDefault="00D2225B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2225B" w:rsidRPr="008B6263" w:rsidRDefault="00D2225B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CE2" w:rsidRPr="008B6263" w:rsidTr="00174286">
        <w:trPr>
          <w:trHeight w:val="114"/>
        </w:trPr>
        <w:tc>
          <w:tcPr>
            <w:tcW w:w="988" w:type="dxa"/>
            <w:vMerge/>
            <w:vAlign w:val="center"/>
            <w:hideMark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94CE2" w:rsidRPr="008B6263" w:rsidRDefault="00A94CE2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A94CE2" w:rsidRPr="000B13E7" w:rsidRDefault="00A94CE2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3 253 978,7</w:t>
            </w:r>
          </w:p>
        </w:tc>
        <w:tc>
          <w:tcPr>
            <w:tcW w:w="1276" w:type="dxa"/>
            <w:shd w:val="clear" w:color="auto" w:fill="auto"/>
            <w:hideMark/>
          </w:tcPr>
          <w:p w:rsidR="00A94CE2" w:rsidRPr="000B13E7" w:rsidRDefault="00A94CE2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94CE2" w:rsidRPr="000B13E7" w:rsidRDefault="00A94CE2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2 715 222,6</w:t>
            </w:r>
          </w:p>
        </w:tc>
        <w:tc>
          <w:tcPr>
            <w:tcW w:w="1275" w:type="dxa"/>
            <w:shd w:val="clear" w:color="auto" w:fill="auto"/>
            <w:hideMark/>
          </w:tcPr>
          <w:p w:rsidR="00A94CE2" w:rsidRPr="000B13E7" w:rsidRDefault="00A94CE2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538 756,1</w:t>
            </w:r>
          </w:p>
        </w:tc>
        <w:tc>
          <w:tcPr>
            <w:tcW w:w="1418" w:type="dxa"/>
            <w:shd w:val="clear" w:color="auto" w:fill="auto"/>
            <w:hideMark/>
          </w:tcPr>
          <w:p w:rsidR="00A94CE2" w:rsidRPr="000B13E7" w:rsidRDefault="00A94CE2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CE2" w:rsidRPr="008B6263" w:rsidTr="00174286">
        <w:trPr>
          <w:trHeight w:val="433"/>
        </w:trPr>
        <w:tc>
          <w:tcPr>
            <w:tcW w:w="988" w:type="dxa"/>
            <w:vMerge/>
            <w:vAlign w:val="center"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4CE2" w:rsidRPr="008B6263" w:rsidRDefault="00A94CE2" w:rsidP="00A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4CE2" w:rsidRPr="000B13E7" w:rsidRDefault="00A94CE2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276" w:type="dxa"/>
            <w:shd w:val="clear" w:color="auto" w:fill="auto"/>
          </w:tcPr>
          <w:p w:rsidR="00A94CE2" w:rsidRPr="000B13E7" w:rsidRDefault="00A94CE2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4CE2" w:rsidRPr="000B13E7" w:rsidRDefault="00A94CE2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94CE2" w:rsidRPr="000B13E7" w:rsidRDefault="00A94CE2" w:rsidP="0010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418" w:type="dxa"/>
            <w:shd w:val="clear" w:color="auto" w:fill="auto"/>
          </w:tcPr>
          <w:p w:rsidR="00A94CE2" w:rsidRDefault="00A94CE2" w:rsidP="00383A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A94CE2" w:rsidRPr="008B6263" w:rsidRDefault="00A94CE2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B53" w:rsidRPr="008B6263" w:rsidTr="00E14B53">
        <w:trPr>
          <w:trHeight w:val="433"/>
        </w:trPr>
        <w:tc>
          <w:tcPr>
            <w:tcW w:w="14738" w:type="dxa"/>
            <w:gridSpan w:val="10"/>
            <w:vAlign w:val="center"/>
          </w:tcPr>
          <w:p w:rsidR="00E14B53" w:rsidRPr="008B6263" w:rsidRDefault="00E14B53" w:rsidP="00E14B53">
            <w:pPr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:rsidR="007E35C2" w:rsidRDefault="00135545" w:rsidP="00D2225B">
      <w:pPr>
        <w:tabs>
          <w:tab w:val="left" w:pos="9356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E35C2" w:rsidRPr="007E35C2" w:rsidRDefault="007E35C2" w:rsidP="007E35C2">
      <w:pPr>
        <w:rPr>
          <w:rFonts w:ascii="Times New Roman" w:hAnsi="Times New Roman" w:cs="Times New Roman"/>
          <w:sz w:val="28"/>
          <w:szCs w:val="28"/>
        </w:rPr>
        <w:sectPr w:rsidR="007E35C2" w:rsidRPr="007E35C2" w:rsidSect="007E35C2">
          <w:headerReference w:type="default" r:id="rId19"/>
          <w:headerReference w:type="first" r:id="rId20"/>
          <w:pgSz w:w="16838" w:h="11906" w:orient="landscape"/>
          <w:pgMar w:top="1701" w:right="820" w:bottom="567" w:left="1418" w:header="709" w:footer="709" w:gutter="0"/>
          <w:cols w:space="708"/>
          <w:docGrid w:linePitch="360"/>
        </w:sectPr>
      </w:pPr>
    </w:p>
    <w:p w:rsidR="007F6859" w:rsidRPr="00D51CB3" w:rsidRDefault="00E14B53" w:rsidP="007F685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F6859" w:rsidRPr="00D51CB3">
        <w:rPr>
          <w:rFonts w:ascii="Times New Roman" w:hAnsi="Times New Roman" w:cs="Times New Roman"/>
          <w:sz w:val="28"/>
          <w:szCs w:val="28"/>
        </w:rPr>
        <w:t xml:space="preserve">. Строку 8 паспорта подпрограммы </w:t>
      </w:r>
      <w:r w:rsidR="007F6859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«Подготовка градостроительной и землеустроительной документации на территории </w:t>
      </w:r>
      <w:r w:rsidR="007F6859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Геленджик» на 2020-2025 годы</w:t>
      </w:r>
      <w:r w:rsidR="007F6859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6859" w:rsidRPr="00D51CB3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7F6859" w:rsidRPr="00D51C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6859" w:rsidRPr="000B2B8A" w:rsidRDefault="00691235" w:rsidP="0069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7F6859" w:rsidRPr="00D6010B" w:rsidTr="007F6859">
        <w:tc>
          <w:tcPr>
            <w:tcW w:w="2660" w:type="dxa"/>
          </w:tcPr>
          <w:p w:rsidR="007F6859" w:rsidRPr="00D6010B" w:rsidRDefault="007F6859" w:rsidP="007F6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Объемы и источн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ки финансирования подпрограммы, в том числе на ф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нансовое обеспеч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7087" w:type="dxa"/>
          </w:tcPr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236 </w:t>
            </w:r>
            <w:r w:rsidR="00961B57">
              <w:rPr>
                <w:rFonts w:ascii="Times New Roman" w:eastAsia="Calibri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36 157,0 тыс. рублей, 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Pr="00D6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36 157,0</w:t>
            </w:r>
            <w:r w:rsidRPr="00D6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рублей;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Pr="00D60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Pr="00D60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0,0 тыс. рублей;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7F6859" w:rsidRPr="00D6010B" w:rsidRDefault="009D445A" w:rsidP="007F6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200 748,5</w:t>
            </w:r>
            <w:r w:rsidR="007F6859" w:rsidRPr="00D601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F6859"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  <w:r w:rsidR="007F6859" w:rsidRPr="00D6010B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21 574,2</w:t>
            </w:r>
            <w:r w:rsidRPr="00D60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61B57">
              <w:rPr>
                <w:rFonts w:ascii="Times New Roman" w:hAnsi="Times New Roman"/>
                <w:color w:val="000000"/>
                <w:sz w:val="28"/>
                <w:szCs w:val="28"/>
              </w:rPr>
              <w:t>76 999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Pr="00D60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23 418,1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21 409,5</w:t>
            </w:r>
            <w:r w:rsidRPr="00D60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F6859" w:rsidRPr="00D6010B" w:rsidRDefault="007F6859" w:rsidP="007F6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30 738,0</w:t>
            </w:r>
            <w:r w:rsidRPr="00D60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F6859" w:rsidRPr="00D6010B" w:rsidRDefault="007F6859" w:rsidP="006912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26 609,5</w:t>
            </w:r>
            <w:r w:rsidR="00135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7F6859" w:rsidRDefault="00691235" w:rsidP="006912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F6859" w:rsidRDefault="00E14B53" w:rsidP="007F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7F68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6859" w:rsidRPr="00D51CB3">
        <w:rPr>
          <w:rFonts w:ascii="Times New Roman" w:eastAsia="Calibri" w:hAnsi="Times New Roman" w:cs="Times New Roman"/>
          <w:sz w:val="28"/>
          <w:szCs w:val="28"/>
        </w:rPr>
        <w:t>Таблицу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F6859" w:rsidRPr="00D51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CE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6859" w:rsidRPr="00D51CB3">
        <w:rPr>
          <w:rFonts w:ascii="Times New Roman" w:eastAsia="Calibri" w:hAnsi="Times New Roman" w:cs="Times New Roman"/>
          <w:sz w:val="28"/>
          <w:szCs w:val="28"/>
        </w:rPr>
        <w:t>1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F6859">
        <w:rPr>
          <w:rFonts w:ascii="Times New Roman" w:eastAsia="Calibri" w:hAnsi="Times New Roman" w:cs="Times New Roman"/>
          <w:sz w:val="28"/>
          <w:szCs w:val="28"/>
        </w:rPr>
        <w:t>р</w:t>
      </w:r>
      <w:r w:rsidR="007F6859" w:rsidRPr="00D51CB3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F6859" w:rsidRPr="00D51CB3">
        <w:rPr>
          <w:rFonts w:ascii="Times New Roman" w:eastAsia="Calibri" w:hAnsi="Times New Roman" w:cs="Times New Roman"/>
          <w:sz w:val="28"/>
          <w:szCs w:val="28"/>
        </w:rPr>
        <w:t>3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F6859" w:rsidRPr="00D51CB3">
        <w:rPr>
          <w:rFonts w:ascii="Times New Roman" w:eastAsia="Calibri" w:hAnsi="Times New Roman" w:cs="Times New Roman"/>
          <w:sz w:val="28"/>
          <w:szCs w:val="28"/>
        </w:rPr>
        <w:t xml:space="preserve"> подпрограммы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F6859" w:rsidRPr="00D51CB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F6859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</w:t>
      </w:r>
      <w:r w:rsidR="005F5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6859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5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F6859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градостроительной и землеустроительной документации на территории </w:t>
      </w:r>
      <w:r w:rsidR="007F6859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 w:rsidR="007F6859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F6859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ципального образования город-курорт Геленджик» </w:t>
      </w:r>
      <w:r w:rsidR="005F5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F6859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5F5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F6859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2020-2025</w:t>
      </w:r>
      <w:r w:rsidR="005F5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F6859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 w:rsidR="007F6859" w:rsidRPr="00D51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3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6859" w:rsidRPr="00D51CB3">
        <w:rPr>
          <w:rFonts w:ascii="Times New Roman" w:eastAsia="Calibri" w:hAnsi="Times New Roman" w:cs="Times New Roman"/>
          <w:sz w:val="28"/>
          <w:szCs w:val="28"/>
        </w:rPr>
        <w:t>Программы изложить</w:t>
      </w:r>
      <w:r w:rsidR="007F6859" w:rsidRPr="00D51CB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F6859" w:rsidRDefault="007F6859" w:rsidP="007F685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hAnsi="Times New Roman" w:cs="Times New Roman"/>
          <w:sz w:val="28"/>
          <w:szCs w:val="28"/>
        </w:rPr>
        <w:t>«Таблица</w:t>
      </w:r>
      <w:r w:rsidR="00521CE7">
        <w:rPr>
          <w:rFonts w:ascii="Times New Roman" w:hAnsi="Times New Roman" w:cs="Times New Roman"/>
          <w:sz w:val="28"/>
          <w:szCs w:val="28"/>
        </w:rPr>
        <w:t xml:space="preserve"> №</w:t>
      </w:r>
      <w:r w:rsidRPr="00D51CB3">
        <w:rPr>
          <w:rFonts w:ascii="Times New Roman" w:hAnsi="Times New Roman" w:cs="Times New Roman"/>
          <w:sz w:val="28"/>
          <w:szCs w:val="28"/>
        </w:rPr>
        <w:t xml:space="preserve"> </w:t>
      </w:r>
      <w:r w:rsidR="000A172B">
        <w:rPr>
          <w:rFonts w:ascii="Times New Roman" w:hAnsi="Times New Roman" w:cs="Times New Roman"/>
          <w:sz w:val="28"/>
          <w:szCs w:val="28"/>
        </w:rPr>
        <w:t xml:space="preserve"> </w:t>
      </w:r>
      <w:r w:rsidRPr="00D51CB3">
        <w:rPr>
          <w:rFonts w:ascii="Times New Roman" w:hAnsi="Times New Roman" w:cs="Times New Roman"/>
          <w:sz w:val="28"/>
          <w:szCs w:val="28"/>
        </w:rPr>
        <w:t>1</w:t>
      </w:r>
    </w:p>
    <w:p w:rsidR="007F6859" w:rsidRPr="00D51CB3" w:rsidRDefault="007F6859" w:rsidP="007F685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F6859" w:rsidRPr="00D51CB3" w:rsidRDefault="007F6859" w:rsidP="007F685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B3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7F6859" w:rsidRPr="000B2B8A" w:rsidRDefault="007F6859" w:rsidP="007F685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7F6859" w:rsidRPr="000B2B8A" w:rsidTr="00E14B53">
        <w:trPr>
          <w:trHeight w:val="491"/>
        </w:trPr>
        <w:tc>
          <w:tcPr>
            <w:tcW w:w="2376" w:type="dxa"/>
            <w:vMerge w:val="restart"/>
            <w:vAlign w:val="center"/>
          </w:tcPr>
          <w:p w:rsidR="007F6859" w:rsidRPr="000B2B8A" w:rsidRDefault="007F6859" w:rsidP="007F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7F6859" w:rsidRPr="000B2B8A" w:rsidRDefault="007F6859" w:rsidP="007F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7F6859" w:rsidRPr="000B2B8A" w:rsidTr="00E14B53">
        <w:trPr>
          <w:trHeight w:val="427"/>
        </w:trPr>
        <w:tc>
          <w:tcPr>
            <w:tcW w:w="2376" w:type="dxa"/>
            <w:vMerge/>
            <w:vAlign w:val="center"/>
          </w:tcPr>
          <w:p w:rsidR="007F6859" w:rsidRPr="000B2B8A" w:rsidRDefault="007F6859" w:rsidP="007F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F6859" w:rsidRPr="000B2B8A" w:rsidRDefault="007F6859" w:rsidP="007F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7F6859" w:rsidRPr="000B2B8A" w:rsidRDefault="007F6859" w:rsidP="007F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F6859" w:rsidRPr="000B2B8A" w:rsidTr="007F6859">
        <w:trPr>
          <w:trHeight w:val="567"/>
        </w:trPr>
        <w:tc>
          <w:tcPr>
            <w:tcW w:w="2376" w:type="dxa"/>
            <w:vMerge/>
            <w:vAlign w:val="center"/>
          </w:tcPr>
          <w:p w:rsidR="007F6859" w:rsidRPr="000B2B8A" w:rsidRDefault="007F6859" w:rsidP="007F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F6859" w:rsidRPr="000B2B8A" w:rsidRDefault="007F6859" w:rsidP="007F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6859" w:rsidRPr="000B2B8A" w:rsidRDefault="007F6859" w:rsidP="007F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0B2B8A">
              <w:rPr>
                <w:rFonts w:ascii="Times New Roman" w:hAnsi="Times New Roman"/>
                <w:sz w:val="24"/>
                <w:szCs w:val="24"/>
              </w:rPr>
              <w:softHyphen/>
              <w:t>ный бю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д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7F6859" w:rsidRPr="000B2B8A" w:rsidRDefault="007F6859" w:rsidP="007F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7F6859" w:rsidRPr="000B2B8A" w:rsidRDefault="007F6859" w:rsidP="007F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6859" w:rsidRPr="000B2B8A" w:rsidRDefault="007F6859" w:rsidP="007F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т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ч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7F6859" w:rsidRPr="00F45BD2" w:rsidTr="007F6859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F45BD2" w:rsidRDefault="007F6859" w:rsidP="007F6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F10E7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7F6859" w:rsidRPr="00F45BD2" w:rsidTr="00E14B53">
        <w:tblPrEx>
          <w:tblBorders>
            <w:bottom w:val="single" w:sz="4" w:space="0" w:color="auto"/>
          </w:tblBorders>
        </w:tblPrEx>
        <w:trPr>
          <w:trHeight w:val="3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D2467A" w:rsidRDefault="007F6859" w:rsidP="007F6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21 574,2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21 574,2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F6859" w:rsidRPr="00F45BD2" w:rsidTr="00E14B53">
        <w:tblPrEx>
          <w:tblBorders>
            <w:bottom w:val="single" w:sz="4" w:space="0" w:color="auto"/>
          </w:tblBorders>
        </w:tblPrEx>
        <w:trPr>
          <w:trHeight w:val="2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D2467A" w:rsidRDefault="007F6859" w:rsidP="007F6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7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961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61B5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61B57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36 157,0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961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</w:t>
            </w:r>
            <w:r w:rsidR="00961B57"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F6859" w:rsidRPr="00F45BD2" w:rsidTr="00E14B53">
        <w:tblPrEx>
          <w:tblBorders>
            <w:bottom w:val="single" w:sz="4" w:space="0" w:color="auto"/>
          </w:tblBorders>
        </w:tblPrEx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D2467A" w:rsidRDefault="007F6859" w:rsidP="007F68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7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23 418,1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23 418,1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F6859" w:rsidRPr="00F45BD2" w:rsidTr="00E14B53">
        <w:tblPrEx>
          <w:tblBorders>
            <w:bottom w:val="single" w:sz="4" w:space="0" w:color="auto"/>
          </w:tblBorders>
        </w:tblPrEx>
        <w:trPr>
          <w:trHeight w:val="3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D2467A" w:rsidRDefault="007F6859" w:rsidP="007F68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7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21 409,5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21 409,5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F6859" w:rsidRPr="00F45BD2" w:rsidTr="00E14B53">
        <w:tblPrEx>
          <w:tblBorders>
            <w:bottom w:val="single" w:sz="4" w:space="0" w:color="auto"/>
          </w:tblBorders>
        </w:tblPrEx>
        <w:trPr>
          <w:trHeight w:val="3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D2467A" w:rsidRDefault="007F6859" w:rsidP="007F68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7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30 738,0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30 738,0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F6859" w:rsidRPr="00F45BD2" w:rsidTr="00E14B53">
        <w:tblPrEx>
          <w:tblBorders>
            <w:bottom w:val="single" w:sz="4" w:space="0" w:color="auto"/>
          </w:tblBorders>
        </w:tblPrEx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D2467A" w:rsidRDefault="007F6859" w:rsidP="007F6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7A"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26 609,5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26 609,5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F6859" w:rsidRPr="00F45BD2" w:rsidTr="007F6859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333C2" w:rsidRDefault="007F6859" w:rsidP="007F6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3C2">
              <w:rPr>
                <w:rFonts w:ascii="Times New Roman" w:hAnsi="Times New Roman"/>
                <w:b/>
                <w:sz w:val="24"/>
                <w:szCs w:val="24"/>
              </w:rPr>
              <w:t>Всего по подпр</w:t>
            </w:r>
            <w:r w:rsidRPr="000333C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33C2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961B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961B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6 905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7F68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961B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0 </w:t>
            </w:r>
            <w:r w:rsidR="00961B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9" w:rsidRPr="00044CC9" w:rsidRDefault="007F6859" w:rsidP="001355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7F6859" w:rsidRPr="00135545" w:rsidRDefault="00135545" w:rsidP="00135545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54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7F6859" w:rsidRPr="00D51CB3" w:rsidRDefault="007F6859" w:rsidP="005F5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965F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14B5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D51C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5F535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51CB3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5F535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51CB3">
        <w:rPr>
          <w:rFonts w:ascii="Times New Roman" w:eastAsia="Times New Roman" w:hAnsi="Times New Roman" w:cs="Times New Roman"/>
          <w:bCs/>
          <w:sz w:val="28"/>
          <w:szCs w:val="28"/>
        </w:rPr>
        <w:t>подпрограмме</w:t>
      </w:r>
      <w:r w:rsidR="005F535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51C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4B5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градостроительной и землеустроительной </w:t>
      </w:r>
      <w:r w:rsidR="005F5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документации </w:t>
      </w:r>
      <w:r w:rsidR="005F5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5F5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r w:rsidR="005F5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5F5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город-курорт Геленджик» на 2020-2025</w:t>
      </w:r>
      <w:r w:rsidR="00E14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годы</w:t>
      </w:r>
      <w:r w:rsidR="005F5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4B5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F6859" w:rsidRDefault="007F6859" w:rsidP="007F6859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25B" w:rsidRPr="00D2225B" w:rsidRDefault="00D2225B" w:rsidP="00D2225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D2225B">
        <w:rPr>
          <w:rFonts w:ascii="Times New Roman" w:eastAsia="Times New Roman" w:hAnsi="Times New Roman" w:cs="Times New Roman"/>
          <w:sz w:val="28"/>
          <w:szCs w:val="28"/>
        </w:rPr>
        <w:t>«Приложение</w:t>
      </w:r>
    </w:p>
    <w:p w:rsidR="00D2225B" w:rsidRPr="00D2225B" w:rsidRDefault="00D2225B" w:rsidP="00D2225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D2225B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«Подготовка </w:t>
      </w:r>
    </w:p>
    <w:p w:rsidR="00D2225B" w:rsidRDefault="00D2225B" w:rsidP="00D2225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D2225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и </w:t>
      </w:r>
    </w:p>
    <w:p w:rsidR="00D2225B" w:rsidRPr="00D2225B" w:rsidRDefault="00D2225B" w:rsidP="00D2225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D2225B">
        <w:rPr>
          <w:rFonts w:ascii="Times New Roman" w:eastAsia="Times New Roman" w:hAnsi="Times New Roman" w:cs="Times New Roman"/>
          <w:sz w:val="28"/>
          <w:szCs w:val="28"/>
        </w:rPr>
        <w:t xml:space="preserve">землеустроительной </w:t>
      </w:r>
    </w:p>
    <w:p w:rsidR="00D2225B" w:rsidRDefault="00D2225B" w:rsidP="00D2225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D2225B">
        <w:rPr>
          <w:rFonts w:ascii="Times New Roman" w:eastAsia="Times New Roman" w:hAnsi="Times New Roman" w:cs="Times New Roman"/>
          <w:sz w:val="28"/>
          <w:szCs w:val="28"/>
        </w:rPr>
        <w:t xml:space="preserve">документации на территории </w:t>
      </w:r>
    </w:p>
    <w:p w:rsidR="00D2225B" w:rsidRPr="00D2225B" w:rsidRDefault="00D2225B" w:rsidP="00D2225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D222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D2225B" w:rsidRPr="00D2225B" w:rsidRDefault="00D2225B" w:rsidP="00D2225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D2225B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Геленджик»</w:t>
      </w:r>
    </w:p>
    <w:p w:rsidR="00D22D27" w:rsidRDefault="00D2225B" w:rsidP="0085732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2225B">
        <w:rPr>
          <w:rFonts w:ascii="Times New Roman" w:hAnsi="Times New Roman" w:cs="Times New Roman"/>
          <w:sz w:val="28"/>
          <w:szCs w:val="28"/>
        </w:rPr>
        <w:t>на 2020-2025 годы</w:t>
      </w:r>
      <w:r w:rsidR="0085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27" w:rsidRDefault="00D22D27" w:rsidP="00857327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57327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7327" w:rsidRPr="00CA1B9D">
        <w:rPr>
          <w:rFonts w:ascii="Times New Roman" w:hAnsi="Times New Roman" w:cs="Times New Roman"/>
          <w:bCs/>
          <w:sz w:val="28"/>
          <w:szCs w:val="28"/>
        </w:rPr>
        <w:t>постановления</w:t>
      </w:r>
    </w:p>
    <w:p w:rsidR="00857327" w:rsidRDefault="00857327" w:rsidP="00857327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7327" w:rsidRDefault="00857327" w:rsidP="00857327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7327" w:rsidRDefault="00857327" w:rsidP="00857327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857327" w:rsidRPr="00CA1B9D" w:rsidRDefault="00857327" w:rsidP="00857327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7F6859" w:rsidRDefault="007F6859" w:rsidP="00857327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859" w:rsidRDefault="007F6859" w:rsidP="00857327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859" w:rsidRDefault="007F6859" w:rsidP="00857327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859" w:rsidRDefault="007F6859" w:rsidP="00857327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859" w:rsidRDefault="007F6859" w:rsidP="00857327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859" w:rsidRDefault="007F6859" w:rsidP="007F6859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859" w:rsidRDefault="007F6859" w:rsidP="007F6859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859" w:rsidRDefault="007F6859" w:rsidP="007F6859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859" w:rsidRDefault="007F6859" w:rsidP="007F6859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859" w:rsidRDefault="007F6859" w:rsidP="007F6859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859" w:rsidRDefault="007F6859" w:rsidP="007F6859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7F6859" w:rsidSect="007F6859">
          <w:pgSz w:w="11906" w:h="16838"/>
          <w:pgMar w:top="0" w:right="567" w:bottom="1418" w:left="1701" w:header="709" w:footer="709" w:gutter="0"/>
          <w:cols w:space="708"/>
          <w:docGrid w:linePitch="360"/>
        </w:sectPr>
      </w:pPr>
    </w:p>
    <w:p w:rsidR="007F6859" w:rsidRPr="00F34E55" w:rsidRDefault="007F6859" w:rsidP="007F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ПЕРЕЧЕНЬ МЕРОПРИЯТИЙ ПОДПРОГРАММЫ</w:t>
      </w:r>
    </w:p>
    <w:p w:rsidR="007F6859" w:rsidRPr="00F34E55" w:rsidRDefault="007F6859" w:rsidP="007F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4E5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город-курорт Геленджик</w:t>
      </w:r>
    </w:p>
    <w:p w:rsidR="007F6859" w:rsidRPr="00F34E55" w:rsidRDefault="007F6859" w:rsidP="007F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9" w:name="_Hlk2153845"/>
      <w:r w:rsidRPr="00F34E55">
        <w:rPr>
          <w:rFonts w:ascii="Times New Roman" w:eastAsia="Times New Roman" w:hAnsi="Times New Roman" w:cs="Times New Roman"/>
          <w:sz w:val="26"/>
          <w:szCs w:val="26"/>
        </w:rPr>
        <w:t>«</w:t>
      </w:r>
      <w:bookmarkEnd w:id="9"/>
      <w:r w:rsidRPr="00F34E55">
        <w:rPr>
          <w:rFonts w:ascii="Times New Roman" w:eastAsia="Times New Roman" w:hAnsi="Times New Roman" w:cs="Times New Roman"/>
          <w:sz w:val="26"/>
          <w:szCs w:val="26"/>
        </w:rPr>
        <w:t xml:space="preserve">Подготовка градостроительной и землеустроительной документации на территории </w:t>
      </w:r>
    </w:p>
    <w:p w:rsidR="007F6859" w:rsidRPr="00F34E55" w:rsidRDefault="007F6859" w:rsidP="007F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4E5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город-курорт Геленджик» на 2020-2025 годы</w:t>
      </w:r>
    </w:p>
    <w:p w:rsidR="007F6859" w:rsidRDefault="007F6859" w:rsidP="007F6859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03" w:type="dxa"/>
        <w:tblInd w:w="1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7"/>
        <w:gridCol w:w="3543"/>
        <w:gridCol w:w="851"/>
        <w:gridCol w:w="1134"/>
        <w:gridCol w:w="1276"/>
        <w:gridCol w:w="1134"/>
        <w:gridCol w:w="1134"/>
        <w:gridCol w:w="992"/>
        <w:gridCol w:w="1701"/>
        <w:gridCol w:w="1701"/>
      </w:tblGrid>
      <w:tr w:rsidR="007F6859" w:rsidRPr="008E6F38" w:rsidTr="007F6859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r w:rsidR="00396DC5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 w:rsidR="00396DC5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9" w:rsidRPr="008E6F38" w:rsidRDefault="00396DC5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твенный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 реал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мер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9" w:rsidRPr="008E6F38" w:rsidRDefault="00396DC5" w:rsidP="0039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заказчик, главный ра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порядитель бюджетных средств, и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полнитель  </w:t>
            </w: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9" w:rsidRPr="008E6F38" w:rsidRDefault="00396DC5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9" w:rsidRPr="008E6F38" w:rsidRDefault="00EF07D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</w:t>
            </w:r>
            <w:proofErr w:type="spellEnd"/>
            <w:r w:rsidR="007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жетные</w:t>
            </w:r>
            <w:proofErr w:type="spellEnd"/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</w:t>
            </w:r>
            <w:r w:rsidR="007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859" w:rsidRPr="008E6F38" w:rsidRDefault="007F6859" w:rsidP="007F6859">
      <w:pPr>
        <w:spacing w:line="14" w:lineRule="auto"/>
        <w:contextualSpacing/>
        <w:rPr>
          <w:sz w:val="2"/>
          <w:szCs w:val="2"/>
        </w:rPr>
      </w:pPr>
    </w:p>
    <w:tbl>
      <w:tblPr>
        <w:tblW w:w="144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7"/>
        <w:gridCol w:w="3543"/>
        <w:gridCol w:w="851"/>
        <w:gridCol w:w="1134"/>
        <w:gridCol w:w="1276"/>
        <w:gridCol w:w="1134"/>
        <w:gridCol w:w="1134"/>
        <w:gridCol w:w="992"/>
        <w:gridCol w:w="1701"/>
        <w:gridCol w:w="1701"/>
      </w:tblGrid>
      <w:tr w:rsidR="007F6859" w:rsidRPr="008E6F38" w:rsidTr="007F6859">
        <w:trPr>
          <w:trHeight w:val="20"/>
        </w:trPr>
        <w:tc>
          <w:tcPr>
            <w:tcW w:w="937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6" w:type="dxa"/>
            <w:gridSpan w:val="9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- обеспечение актуализации документов территориального планирования муниципального образования город-курорт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466" w:type="dxa"/>
            <w:gridSpan w:val="9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- организация разработки документов территориального планирования, градостроительной и землеустроительной док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ментации с учетом развития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A94CE2" w:rsidRPr="008E6F38" w:rsidTr="007F6859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RANGE!A7"/>
            <w:bookmarkStart w:id="11" w:name="_Hlk2094806" w:colFirst="1" w:colLast="9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  <w:bookmarkEnd w:id="10"/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градостроительной и землеустроительной документ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муниципального образов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город-курорт Геленджик,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92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CE2" w:rsidRPr="008E6F38" w:rsidTr="00C043FE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3F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91 710,0</w:t>
            </w:r>
          </w:p>
        </w:tc>
        <w:tc>
          <w:tcPr>
            <w:tcW w:w="1276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4F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55 553,0</w:t>
            </w:r>
          </w:p>
        </w:tc>
        <w:tc>
          <w:tcPr>
            <w:tcW w:w="992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CE2" w:rsidRPr="008E6F38" w:rsidTr="00C043FE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76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992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CE2" w:rsidRPr="008E6F38" w:rsidTr="00A94CE2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CE2" w:rsidRPr="008E6F38" w:rsidTr="00A94CE2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10 228,5</w:t>
            </w:r>
          </w:p>
        </w:tc>
        <w:tc>
          <w:tcPr>
            <w:tcW w:w="1276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CE2" w:rsidRPr="008E6F38" w:rsidTr="00A94CE2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6 100,0</w:t>
            </w:r>
          </w:p>
        </w:tc>
        <w:tc>
          <w:tcPr>
            <w:tcW w:w="1276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94CE2" w:rsidRPr="008E6F38" w:rsidRDefault="00A94CE2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4CE2" w:rsidRPr="008E6F38" w:rsidRDefault="00A94CE2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C043FE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3F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112 </w:t>
            </w:r>
            <w:r w:rsidR="003F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3F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="003F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581,5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1"/>
      <w:tr w:rsidR="007F6859" w:rsidRPr="008E6F38" w:rsidTr="007F6859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Топографо-геодезические раб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земельных участков муниц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топографо-геодезических работ на 446 сотках ежего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арх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тектуры и град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строительства 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министрации мун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ципального образ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вания город-курорт Геленджик (далее- управление арх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тектуры и град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строительства)</w:t>
            </w: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4F7E5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1F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4F7E5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7F6859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4F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4F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4F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4F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карт (планов) терр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  населенных пунктов м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образования г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род-курорт Геленджик</w:t>
            </w: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карт (планов) 14 населенных пунктов в 2022 году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архитектуры и </w:t>
            </w:r>
            <w:proofErr w:type="spellStart"/>
            <w:proofErr w:type="gram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</w:t>
            </w:r>
            <w:proofErr w:type="spellEnd"/>
            <w:r w:rsidR="007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End"/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7F6859" w:rsidRPr="008E6F38" w:rsidRDefault="007F6859" w:rsidP="00C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  <w:r w:rsidR="00C5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 планировки,  совмещенного с проектом меж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вания, Северной щели  с. </w:t>
            </w:r>
            <w:proofErr w:type="spell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ковеевка</w:t>
            </w:r>
            <w:proofErr w:type="spellEnd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Геленджика</w:t>
            </w: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1 проекта пл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нировки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архитектуры и </w:t>
            </w:r>
            <w:proofErr w:type="spellStart"/>
            <w:proofErr w:type="gram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</w:t>
            </w:r>
            <w:proofErr w:type="spellEnd"/>
            <w:r w:rsidR="007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End"/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3 648,5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3 648,5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7F6859" w:rsidRPr="008E6F38" w:rsidRDefault="007F6859" w:rsidP="00C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  <w:r w:rsidR="00C5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 планировки, совмещенного с проектом меж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вания, западной части с. </w:t>
            </w:r>
            <w:proofErr w:type="spell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Праск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веевка</w:t>
            </w:r>
            <w:proofErr w:type="spellEnd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Геленджика</w:t>
            </w: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1 проекта пл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нировки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архитектуры и </w:t>
            </w:r>
            <w:proofErr w:type="spellStart"/>
            <w:proofErr w:type="gram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</w:t>
            </w:r>
            <w:proofErr w:type="spellEnd"/>
            <w:r w:rsidR="007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End"/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C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  <w:r w:rsidR="00C5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C5" w:rsidRDefault="007F6859" w:rsidP="0039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 планировки,  совмещенного с проектом меж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вания, восточной части </w:t>
            </w:r>
          </w:p>
          <w:p w:rsidR="007F6859" w:rsidRPr="008E6F38" w:rsidRDefault="007F6859" w:rsidP="0039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хут</w:t>
            </w:r>
            <w:proofErr w:type="spellEnd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Широкая щель г. Геле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1 проекта пл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архитектуры и </w:t>
            </w:r>
            <w:proofErr w:type="spellStart"/>
            <w:proofErr w:type="gram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</w:t>
            </w:r>
            <w:proofErr w:type="spellEnd"/>
            <w:r w:rsidR="007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End"/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C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  <w:r w:rsidR="00C5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 планировки,  совмещенного с проектом меж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вания, восточной части  с. Аде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биевка г. Геленджика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1 проекта пл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архитектуры и </w:t>
            </w:r>
            <w:proofErr w:type="spellStart"/>
            <w:proofErr w:type="gram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</w:t>
            </w:r>
            <w:proofErr w:type="spellEnd"/>
            <w:r w:rsidR="007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End"/>
          </w:p>
        </w:tc>
      </w:tr>
      <w:tr w:rsidR="005F5357" w:rsidRPr="008E6F38" w:rsidTr="005F5357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357" w:rsidRPr="008E6F38" w:rsidTr="005F5357">
        <w:trPr>
          <w:trHeight w:val="20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357" w:rsidRPr="008E6F38" w:rsidTr="007E116D">
        <w:trPr>
          <w:trHeight w:val="20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357" w:rsidRPr="008E6F38" w:rsidTr="007E116D">
        <w:trPr>
          <w:trHeight w:val="20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357" w:rsidRPr="008E6F38" w:rsidTr="007E116D">
        <w:trPr>
          <w:trHeight w:val="20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357" w:rsidRPr="008E6F38" w:rsidTr="007E116D">
        <w:trPr>
          <w:trHeight w:val="20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7" w:rsidRPr="008E6F38" w:rsidRDefault="005F5357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C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RANGE!A70"/>
            <w:bookmarkStart w:id="13" w:name="_Hlk48748437" w:colFirst="1" w:colLast="9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  <w:bookmarkEnd w:id="12"/>
            <w:r w:rsidR="00C5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 внесения изменений в генеральный план муниципального образования город-курорт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1 проекта внес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изменений в генеральный план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архитектуры и </w:t>
            </w:r>
            <w:proofErr w:type="spellStart"/>
            <w:proofErr w:type="gram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</w:t>
            </w:r>
            <w:proofErr w:type="spellEnd"/>
            <w:r w:rsidR="007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End"/>
          </w:p>
        </w:tc>
      </w:tr>
      <w:bookmarkEnd w:id="13"/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9 038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9 038</w:t>
            </w: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881</w:t>
            </w: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  <w:r w:rsidR="00C5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рекламных констру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установленных и (или) эк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плуатируемых без разрешения на установку рекламных ко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струкций на территории мун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образования город-курорт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27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р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кламных ко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струкций </w:t>
            </w:r>
            <w:r w:rsidR="00857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ежего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архитектуры и </w:t>
            </w:r>
            <w:proofErr w:type="spellStart"/>
            <w:proofErr w:type="gram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</w:t>
            </w:r>
            <w:proofErr w:type="spellEnd"/>
            <w:r w:rsidR="007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End"/>
          </w:p>
        </w:tc>
      </w:tr>
      <w:tr w:rsidR="007F6859" w:rsidRPr="008E6F38" w:rsidTr="005F5357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833" w:rsidRPr="008E6F38" w:rsidTr="005F5357">
        <w:trPr>
          <w:trHeight w:val="517"/>
        </w:trPr>
        <w:tc>
          <w:tcPr>
            <w:tcW w:w="937" w:type="dxa"/>
            <w:vMerge w:val="restart"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1.1.1.9</w:t>
            </w:r>
          </w:p>
        </w:tc>
        <w:tc>
          <w:tcPr>
            <w:tcW w:w="3543" w:type="dxa"/>
            <w:vMerge w:val="restart"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эскизного проекта общественного пространства в городе Геленджике</w:t>
            </w:r>
          </w:p>
        </w:tc>
        <w:tc>
          <w:tcPr>
            <w:tcW w:w="851" w:type="dxa"/>
            <w:shd w:val="clear" w:color="auto" w:fill="auto"/>
          </w:tcPr>
          <w:p w:rsidR="00B90833" w:rsidRPr="008E6F38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0833" w:rsidRPr="00B90833" w:rsidRDefault="00B9083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0833" w:rsidRPr="00B90833" w:rsidRDefault="00B9083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0833" w:rsidRPr="00B90833" w:rsidRDefault="00123C8A" w:rsidP="0012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B90833"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одготовка 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="00B90833"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скизного пр</w:t>
            </w:r>
            <w:r w:rsidR="00B90833"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90833"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1701" w:type="dxa"/>
            <w:vMerge w:val="restart"/>
            <w:vAlign w:val="center"/>
          </w:tcPr>
          <w:p w:rsidR="00B90833" w:rsidRPr="008E6F38" w:rsidRDefault="00B90833" w:rsidP="007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архитектуры и </w:t>
            </w:r>
            <w:proofErr w:type="spellStart"/>
            <w:proofErr w:type="gram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</w:t>
            </w:r>
            <w:proofErr w:type="spellEnd"/>
            <w:r w:rsidR="007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End"/>
          </w:p>
        </w:tc>
      </w:tr>
      <w:tr w:rsidR="00B90833" w:rsidRPr="008E6F38" w:rsidTr="005F5357">
        <w:trPr>
          <w:trHeight w:val="506"/>
        </w:trPr>
        <w:tc>
          <w:tcPr>
            <w:tcW w:w="937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0833" w:rsidRPr="008E6F38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1 072,0</w:t>
            </w:r>
          </w:p>
        </w:tc>
        <w:tc>
          <w:tcPr>
            <w:tcW w:w="1276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1 072,0</w:t>
            </w:r>
          </w:p>
        </w:tc>
        <w:tc>
          <w:tcPr>
            <w:tcW w:w="992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B90833" w:rsidRPr="008E6F38" w:rsidRDefault="00B9083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833" w:rsidRPr="008E6F38" w:rsidTr="005F5357">
        <w:trPr>
          <w:trHeight w:val="369"/>
        </w:trPr>
        <w:tc>
          <w:tcPr>
            <w:tcW w:w="937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0833" w:rsidRPr="008E6F38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B90833" w:rsidRPr="008E6F38" w:rsidRDefault="00B9083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833" w:rsidRPr="008E6F38" w:rsidTr="005F5357">
        <w:trPr>
          <w:trHeight w:val="372"/>
        </w:trPr>
        <w:tc>
          <w:tcPr>
            <w:tcW w:w="937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0833" w:rsidRPr="008E6F38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B90833" w:rsidRPr="008E6F38" w:rsidRDefault="00B9083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833" w:rsidRPr="008E6F38" w:rsidTr="005F5357">
        <w:trPr>
          <w:trHeight w:val="349"/>
        </w:trPr>
        <w:tc>
          <w:tcPr>
            <w:tcW w:w="937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0833" w:rsidRPr="008E6F38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B90833" w:rsidRPr="008E6F38" w:rsidRDefault="00B9083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833" w:rsidRPr="008E6F38" w:rsidTr="005F5357">
        <w:trPr>
          <w:trHeight w:val="352"/>
        </w:trPr>
        <w:tc>
          <w:tcPr>
            <w:tcW w:w="937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0833" w:rsidRPr="008E6F38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0833" w:rsidRP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B90833" w:rsidRPr="008E6F38" w:rsidRDefault="00B9083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833" w:rsidRPr="008E6F38" w:rsidTr="007F6859">
        <w:trPr>
          <w:trHeight w:val="20"/>
        </w:trPr>
        <w:tc>
          <w:tcPr>
            <w:tcW w:w="937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0833" w:rsidRPr="008E6F38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1 072,0</w:t>
            </w:r>
          </w:p>
        </w:tc>
        <w:tc>
          <w:tcPr>
            <w:tcW w:w="1276" w:type="dxa"/>
            <w:shd w:val="clear" w:color="auto" w:fill="auto"/>
          </w:tcPr>
          <w:p w:rsidR="00B90833" w:rsidRPr="008E6F38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Pr="008E6F38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833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1 072,0</w:t>
            </w:r>
          </w:p>
        </w:tc>
        <w:tc>
          <w:tcPr>
            <w:tcW w:w="992" w:type="dxa"/>
            <w:shd w:val="clear" w:color="auto" w:fill="auto"/>
          </w:tcPr>
          <w:p w:rsidR="00B90833" w:rsidRPr="008E6F38" w:rsidRDefault="00B90833" w:rsidP="007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90833" w:rsidRPr="008E6F38" w:rsidRDefault="00B9083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833" w:rsidRPr="008E6F38" w:rsidRDefault="00B90833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466" w:type="dxa"/>
            <w:gridSpan w:val="9"/>
            <w:shd w:val="clear" w:color="auto" w:fill="auto"/>
            <w:hideMark/>
          </w:tcPr>
          <w:p w:rsidR="007F6859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- обеспечение выполнения функций в сфере градостроительства</w:t>
            </w:r>
          </w:p>
          <w:p w:rsidR="005F5357" w:rsidRPr="008E6F38" w:rsidRDefault="005F5357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фун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в сфере градостроительства,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20 674,2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20 674,2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архитектуры и </w:t>
            </w:r>
            <w:proofErr w:type="spellStart"/>
            <w:proofErr w:type="gram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</w:t>
            </w:r>
            <w:proofErr w:type="spellEnd"/>
            <w:r w:rsidR="007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End"/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4F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</w:t>
            </w:r>
            <w:r w:rsidR="004F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4F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</w:t>
            </w:r>
            <w:r w:rsidR="004F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20 518,1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20 518,1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20 509,5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20 509,5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20 509,5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4F7E5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124 167,</w:t>
            </w:r>
            <w:r w:rsidR="007F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4F7E53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124 167</w:t>
            </w:r>
            <w:r w:rsidR="007F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управления арх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тектуры и градостроительства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20 674,2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20 674,2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управления архитектуры и градостро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архитектуры и </w:t>
            </w:r>
            <w:proofErr w:type="spellStart"/>
            <w:proofErr w:type="gram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</w:t>
            </w:r>
            <w:proofErr w:type="spellEnd"/>
            <w:r w:rsidR="007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End"/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4F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</w:t>
            </w:r>
            <w:r w:rsidR="004F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4F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</w:t>
            </w:r>
            <w:r w:rsidR="004F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20 518,1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20 518,1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20 509,5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20 509,5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20 509,5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4F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4F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4F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4F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21 574,2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21 574,2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3F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3F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5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="003F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999,2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23 418,1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23 418,1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21 409,5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21 409,5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30 738,0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30 738,0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26 609,5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26 609,5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859" w:rsidRPr="008E6F38" w:rsidTr="007F6859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3F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</w:t>
            </w:r>
            <w:r w:rsidR="003F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905,5</w:t>
            </w:r>
          </w:p>
        </w:tc>
        <w:tc>
          <w:tcPr>
            <w:tcW w:w="1276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7F6859" w:rsidRPr="008E6F38" w:rsidRDefault="007F6859" w:rsidP="003F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  <w:r w:rsidR="003F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748,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F6859" w:rsidRPr="008E6F38" w:rsidRDefault="007F6859" w:rsidP="007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6859" w:rsidRPr="008E6F38" w:rsidRDefault="007F6859" w:rsidP="007F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6888" w:rsidRDefault="00135545" w:rsidP="0013554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135545" w:rsidRDefault="00135545" w:rsidP="00456888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545" w:rsidRDefault="00135545" w:rsidP="00456888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135545" w:rsidSect="00456888">
          <w:headerReference w:type="default" r:id="rId21"/>
          <w:headerReference w:type="first" r:id="rId22"/>
          <w:pgSz w:w="16838" w:h="11906" w:orient="landscape"/>
          <w:pgMar w:top="1560" w:right="1134" w:bottom="567" w:left="1134" w:header="709" w:footer="709" w:gutter="0"/>
          <w:cols w:space="708"/>
          <w:docGrid w:linePitch="360"/>
        </w:sectPr>
      </w:pPr>
    </w:p>
    <w:p w:rsidR="00A939F7" w:rsidRPr="0003359F" w:rsidRDefault="00034BAA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 w:rsidR="00123C8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208B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D75B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Программе изложить в следующей редакции:</w:t>
      </w:r>
    </w:p>
    <w:p w:rsidR="00A939F7" w:rsidRPr="0003359F" w:rsidRDefault="00A939F7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9F7" w:rsidRPr="0003359F" w:rsidRDefault="002D75BD" w:rsidP="002D75B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A939F7" w:rsidRPr="0003359F" w:rsidRDefault="00A939F7" w:rsidP="002D75B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A939F7" w:rsidRPr="0003359F" w:rsidRDefault="00A939F7" w:rsidP="002D75B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D22D27" w:rsidRDefault="00A939F7" w:rsidP="00123C8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:rsidR="00D22D27" w:rsidRDefault="00D22D27" w:rsidP="00123C8A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23C8A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C8A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D22D27" w:rsidRDefault="00123C8A" w:rsidP="00D22D27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муниципального</w:t>
      </w:r>
    </w:p>
    <w:p w:rsidR="00123C8A" w:rsidRDefault="00123C8A" w:rsidP="00D22D27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123C8A" w:rsidRPr="00CA1B9D" w:rsidRDefault="00123C8A" w:rsidP="00123C8A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A939F7" w:rsidRPr="0003359F" w:rsidRDefault="00A939F7" w:rsidP="002D75B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A939F7" w:rsidRPr="00A939F7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9F7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939F7" w:rsidRPr="00A939F7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9F7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A939F7" w:rsidRPr="0003359F" w:rsidRDefault="00A939F7" w:rsidP="00A9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9F7">
        <w:rPr>
          <w:rFonts w:ascii="Times New Roman" w:hAnsi="Times New Roman" w:cs="Times New Roman"/>
          <w:sz w:val="28"/>
          <w:szCs w:val="28"/>
        </w:rPr>
        <w:t>«Детский сад по ул. Революционной, 87 в с. Кабардинка г. Геленджика»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"/>
        <w:gridCol w:w="3899"/>
        <w:gridCol w:w="5523"/>
      </w:tblGrid>
      <w:tr w:rsidR="00A939F7" w:rsidRPr="0003359F" w:rsidTr="00135545">
        <w:trPr>
          <w:tblCellSpacing w:w="5" w:type="nil"/>
        </w:trPr>
        <w:tc>
          <w:tcPr>
            <w:tcW w:w="5000" w:type="pct"/>
            <w:gridSpan w:val="3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A939F7" w:rsidRPr="0003359F" w:rsidTr="00135545">
        <w:trPr>
          <w:trHeight w:val="1328"/>
          <w:tblCellSpacing w:w="5" w:type="nil"/>
        </w:trPr>
        <w:tc>
          <w:tcPr>
            <w:tcW w:w="150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стиций): строительство, реко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струкция, в том числе с элементами реставрации, техническое перев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оружение</w:t>
            </w:r>
          </w:p>
        </w:tc>
        <w:tc>
          <w:tcPr>
            <w:tcW w:w="2843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A939F7" w:rsidRPr="0003359F" w:rsidTr="00135545">
        <w:trPr>
          <w:tblCellSpacing w:w="5" w:type="nil"/>
        </w:trPr>
        <w:tc>
          <w:tcPr>
            <w:tcW w:w="150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 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заказчика</w:t>
            </w:r>
          </w:p>
        </w:tc>
        <w:tc>
          <w:tcPr>
            <w:tcW w:w="2843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A939F7" w:rsidRPr="0003359F" w:rsidTr="00360BEB">
        <w:trPr>
          <w:trHeight w:val="971"/>
          <w:tblCellSpacing w:w="5" w:type="nil"/>
        </w:trPr>
        <w:tc>
          <w:tcPr>
            <w:tcW w:w="150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43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A939F7" w:rsidRPr="0003359F" w:rsidTr="00135545">
        <w:trPr>
          <w:trHeight w:val="852"/>
          <w:tblCellSpacing w:w="5" w:type="nil"/>
        </w:trPr>
        <w:tc>
          <w:tcPr>
            <w:tcW w:w="150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843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A939F7" w:rsidRPr="0003359F" w:rsidTr="00135545">
        <w:trPr>
          <w:trHeight w:val="554"/>
          <w:tblCellSpacing w:w="5" w:type="nil"/>
        </w:trPr>
        <w:tc>
          <w:tcPr>
            <w:tcW w:w="150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843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A939F7" w:rsidRPr="00050859" w:rsidRDefault="00A939F7" w:rsidP="00A939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8"/>
        <w:gridCol w:w="1102"/>
        <w:gridCol w:w="1274"/>
        <w:gridCol w:w="1133"/>
        <w:gridCol w:w="853"/>
        <w:gridCol w:w="849"/>
        <w:gridCol w:w="709"/>
        <w:gridCol w:w="993"/>
        <w:gridCol w:w="993"/>
      </w:tblGrid>
      <w:tr w:rsidR="00A939F7" w:rsidRPr="0003359F" w:rsidTr="00135545">
        <w:trPr>
          <w:tblCellSpacing w:w="5" w:type="nil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360BEB" w:rsidRPr="0003359F" w:rsidTr="00360BEB">
        <w:trPr>
          <w:tblCellSpacing w:w="5" w:type="nil"/>
        </w:trPr>
        <w:tc>
          <w:tcPr>
            <w:tcW w:w="931" w:type="pct"/>
            <w:vMerge w:val="restart"/>
            <w:vAlign w:val="center"/>
          </w:tcPr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7" w:type="pct"/>
            <w:vMerge w:val="restart"/>
            <w:vAlign w:val="center"/>
          </w:tcPr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656" w:type="pct"/>
            <w:vMerge w:val="restart"/>
          </w:tcPr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46" w:type="pct"/>
            <w:gridSpan w:val="6"/>
          </w:tcPr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71989" w:rsidRPr="0003359F" w:rsidTr="00135545">
        <w:trPr>
          <w:tblCellSpacing w:w="5" w:type="nil"/>
        </w:trPr>
        <w:tc>
          <w:tcPr>
            <w:tcW w:w="931" w:type="pct"/>
            <w:vMerge/>
            <w:tcBorders>
              <w:bottom w:val="nil"/>
            </w:tcBorders>
            <w:vAlign w:val="center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bottom w:val="nil"/>
            </w:tcBorders>
            <w:vAlign w:val="center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bottom w:val="nil"/>
            </w:tcBorders>
            <w:vAlign w:val="center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071989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39" w:type="pct"/>
            <w:tcBorders>
              <w:bottom w:val="nil"/>
            </w:tcBorders>
            <w:vAlign w:val="center"/>
          </w:tcPr>
          <w:p w:rsidR="00071989" w:rsidRPr="0003359F" w:rsidRDefault="00071989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71989" w:rsidRPr="0003359F" w:rsidRDefault="00071989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7" w:type="pct"/>
            <w:tcBorders>
              <w:bottom w:val="nil"/>
            </w:tcBorders>
            <w:vAlign w:val="center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071989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nil"/>
            </w:tcBorders>
          </w:tcPr>
          <w:p w:rsidR="00071989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89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11" w:type="pct"/>
            <w:tcBorders>
              <w:bottom w:val="nil"/>
            </w:tcBorders>
          </w:tcPr>
          <w:p w:rsidR="00071989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89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A939F7" w:rsidRPr="006C53BA" w:rsidRDefault="00A939F7" w:rsidP="00A939F7">
      <w:pPr>
        <w:spacing w:line="14" w:lineRule="auto"/>
        <w:contextualSpacing/>
        <w:rPr>
          <w:sz w:val="2"/>
          <w:szCs w:val="2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8"/>
        <w:gridCol w:w="10"/>
        <w:gridCol w:w="1094"/>
        <w:gridCol w:w="1276"/>
        <w:gridCol w:w="1133"/>
        <w:gridCol w:w="853"/>
        <w:gridCol w:w="849"/>
        <w:gridCol w:w="709"/>
        <w:gridCol w:w="991"/>
        <w:gridCol w:w="991"/>
      </w:tblGrid>
      <w:tr w:rsidR="00071989" w:rsidRPr="0003359F" w:rsidTr="00135545">
        <w:trPr>
          <w:tblHeader/>
          <w:tblCellSpacing w:w="5" w:type="nil"/>
        </w:trPr>
        <w:tc>
          <w:tcPr>
            <w:tcW w:w="931" w:type="pct"/>
            <w:vAlign w:val="center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2"/>
            <w:vAlign w:val="center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vAlign w:val="center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</w:tcPr>
          <w:p w:rsidR="00071989" w:rsidRPr="0003359F" w:rsidRDefault="00071989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vAlign w:val="center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989" w:rsidRPr="0003359F" w:rsidTr="00135545">
        <w:trPr>
          <w:trHeight w:val="457"/>
          <w:tblCellSpacing w:w="5" w:type="nil"/>
        </w:trPr>
        <w:tc>
          <w:tcPr>
            <w:tcW w:w="936" w:type="pct"/>
            <w:gridSpan w:val="2"/>
            <w:vMerge w:val="restar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 (при наличии утвержденной проектной 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кументации) </w:t>
            </w:r>
          </w:p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109 795,1</w:t>
            </w:r>
          </w:p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</w:tcPr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4 010,1</w:t>
            </w:r>
          </w:p>
        </w:tc>
        <w:tc>
          <w:tcPr>
            <w:tcW w:w="439" w:type="pct"/>
          </w:tcPr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</w:tcPr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left="-109" w:righ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785,0</w:t>
            </w:r>
          </w:p>
        </w:tc>
        <w:tc>
          <w:tcPr>
            <w:tcW w:w="511" w:type="pct"/>
          </w:tcPr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1989" w:rsidRPr="0003359F" w:rsidTr="00135545">
        <w:trPr>
          <w:tblCellSpacing w:w="5" w:type="nil"/>
        </w:trPr>
        <w:tc>
          <w:tcPr>
            <w:tcW w:w="936" w:type="pct"/>
            <w:gridSpan w:val="2"/>
            <w:vMerge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071989" w:rsidRPr="0003359F" w:rsidRDefault="007D739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1989" w:rsidRPr="0003359F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989" w:rsidRPr="0003359F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="00071989"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657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071989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071989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989" w:rsidRPr="0003359F" w:rsidTr="00135545">
        <w:trPr>
          <w:tblCellSpacing w:w="5" w:type="nil"/>
        </w:trPr>
        <w:tc>
          <w:tcPr>
            <w:tcW w:w="936" w:type="pct"/>
            <w:gridSpan w:val="2"/>
            <w:vMerge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657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583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71989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071989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511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989" w:rsidRPr="0003359F" w:rsidTr="00135545">
        <w:trPr>
          <w:tblCellSpacing w:w="5" w:type="nil"/>
        </w:trPr>
        <w:tc>
          <w:tcPr>
            <w:tcW w:w="936" w:type="pct"/>
            <w:gridSpan w:val="2"/>
            <w:vMerge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7" w:type="pct"/>
          </w:tcPr>
          <w:p w:rsidR="00071989" w:rsidRPr="0003359F" w:rsidRDefault="00B1442B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15 646,4</w:t>
            </w:r>
          </w:p>
        </w:tc>
        <w:tc>
          <w:tcPr>
            <w:tcW w:w="583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4 010,1</w:t>
            </w:r>
          </w:p>
        </w:tc>
        <w:tc>
          <w:tcPr>
            <w:tcW w:w="439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071989" w:rsidRPr="0003359F" w:rsidRDefault="00E479AC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636,3</w:t>
            </w:r>
          </w:p>
        </w:tc>
        <w:tc>
          <w:tcPr>
            <w:tcW w:w="511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989" w:rsidRPr="0003359F" w:rsidTr="00135545">
        <w:trPr>
          <w:tblCellSpacing w:w="5" w:type="nil"/>
        </w:trPr>
        <w:tc>
          <w:tcPr>
            <w:tcW w:w="936" w:type="pct"/>
            <w:gridSpan w:val="2"/>
            <w:vMerge w:val="restar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563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57" w:type="pct"/>
          </w:tcPr>
          <w:p w:rsidR="00071989" w:rsidRPr="008A1B0E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109 795,1</w:t>
            </w:r>
          </w:p>
          <w:p w:rsidR="00071989" w:rsidRPr="008A1B0E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</w:tcPr>
          <w:p w:rsidR="00071989" w:rsidRPr="008A1B0E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4 010,1</w:t>
            </w:r>
          </w:p>
        </w:tc>
        <w:tc>
          <w:tcPr>
            <w:tcW w:w="439" w:type="pct"/>
          </w:tcPr>
          <w:p w:rsidR="00071989" w:rsidRPr="008A1B0E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71989" w:rsidRPr="008A1B0E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</w:tcPr>
          <w:p w:rsidR="00071989" w:rsidRPr="008A1B0E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71989" w:rsidRPr="008A1B0E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071989" w:rsidRPr="008A1B0E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071989" w:rsidRPr="008A1B0E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ind w:left="-109" w:righ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785,0</w:t>
            </w:r>
          </w:p>
        </w:tc>
        <w:tc>
          <w:tcPr>
            <w:tcW w:w="511" w:type="pct"/>
          </w:tcPr>
          <w:p w:rsidR="00071989" w:rsidRPr="008A1B0E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1989" w:rsidRPr="0003359F" w:rsidTr="00135545">
        <w:trPr>
          <w:tblCellSpacing w:w="5" w:type="nil"/>
        </w:trPr>
        <w:tc>
          <w:tcPr>
            <w:tcW w:w="936" w:type="pct"/>
            <w:gridSpan w:val="2"/>
            <w:vMerge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071989" w:rsidRPr="0003359F" w:rsidRDefault="007D739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1989" w:rsidRPr="0003359F">
              <w:rPr>
                <w:rFonts w:ascii="Times New Roman" w:hAnsi="Times New Roman" w:cs="Times New Roman"/>
                <w:sz w:val="24"/>
                <w:szCs w:val="24"/>
              </w:rPr>
              <w:t>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989" w:rsidRPr="0003359F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="00071989"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657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071989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071989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989" w:rsidRPr="0003359F" w:rsidTr="00135545">
        <w:trPr>
          <w:tblCellSpacing w:w="5" w:type="nil"/>
        </w:trPr>
        <w:tc>
          <w:tcPr>
            <w:tcW w:w="936" w:type="pct"/>
            <w:gridSpan w:val="2"/>
            <w:vMerge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657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583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71989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071989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511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989" w:rsidRPr="0003359F" w:rsidTr="00135545">
        <w:trPr>
          <w:tblCellSpacing w:w="5" w:type="nil"/>
        </w:trPr>
        <w:tc>
          <w:tcPr>
            <w:tcW w:w="936" w:type="pct"/>
            <w:gridSpan w:val="2"/>
            <w:vMerge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7" w:type="pct"/>
          </w:tcPr>
          <w:p w:rsidR="00071989" w:rsidRPr="0003359F" w:rsidRDefault="00B1442B" w:rsidP="0007198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15 646,4</w:t>
            </w:r>
          </w:p>
        </w:tc>
        <w:tc>
          <w:tcPr>
            <w:tcW w:w="583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4 010,1</w:t>
            </w:r>
          </w:p>
        </w:tc>
        <w:tc>
          <w:tcPr>
            <w:tcW w:w="439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071989" w:rsidRPr="0003359F" w:rsidRDefault="00071989" w:rsidP="00E4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636,3</w:t>
            </w:r>
          </w:p>
        </w:tc>
        <w:tc>
          <w:tcPr>
            <w:tcW w:w="511" w:type="pct"/>
          </w:tcPr>
          <w:p w:rsidR="00071989" w:rsidRPr="0003359F" w:rsidRDefault="00071989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989" w:rsidRPr="0003359F" w:rsidTr="00135545">
        <w:trPr>
          <w:tblCellSpacing w:w="5" w:type="nil"/>
        </w:trPr>
        <w:tc>
          <w:tcPr>
            <w:tcW w:w="936" w:type="pct"/>
            <w:gridSpan w:val="2"/>
            <w:vMerge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071989" w:rsidRPr="0003359F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7D7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657" w:type="pct"/>
          </w:tcPr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</w:tcPr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</w:tcPr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071989" w:rsidRPr="008A1B0E" w:rsidRDefault="00071989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071989" w:rsidRPr="008A1B0E" w:rsidRDefault="00135545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939F7" w:rsidRPr="0003359F" w:rsidRDefault="00135545" w:rsidP="0013554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939F7" w:rsidRPr="0003359F" w:rsidRDefault="00AF0310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60BE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D75BD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Программе изложить в следующей редакции:</w:t>
      </w:r>
    </w:p>
    <w:p w:rsidR="00A939F7" w:rsidRPr="0003359F" w:rsidRDefault="00A939F7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9F7" w:rsidRPr="0003359F" w:rsidRDefault="002D75BD" w:rsidP="002D75B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A939F7" w:rsidRPr="0003359F" w:rsidRDefault="00A939F7" w:rsidP="002D75B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A939F7" w:rsidRPr="0003359F" w:rsidRDefault="00A939F7" w:rsidP="002D75B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E466F2" w:rsidRDefault="00A939F7" w:rsidP="00360BE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E466F2" w:rsidRDefault="00E466F2" w:rsidP="00360BEB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360BEB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BEB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E466F2" w:rsidRDefault="00360BEB" w:rsidP="00E466F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муниципального</w:t>
      </w:r>
    </w:p>
    <w:p w:rsidR="00360BEB" w:rsidRDefault="00360BEB" w:rsidP="00E466F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360BEB" w:rsidRPr="00CA1B9D" w:rsidRDefault="00360BEB" w:rsidP="00360BEB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A939F7" w:rsidRDefault="00A939F7" w:rsidP="00A939F7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0BEB" w:rsidRPr="0003359F" w:rsidRDefault="00360BEB" w:rsidP="00A939F7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A939F7" w:rsidRPr="0003359F" w:rsidRDefault="00A939F7" w:rsidP="00A9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540B0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540B0">
        <w:rPr>
          <w:rFonts w:ascii="Times New Roman" w:hAnsi="Times New Roman" w:cs="Times New Roman"/>
          <w:sz w:val="28"/>
          <w:szCs w:val="28"/>
        </w:rPr>
        <w:t xml:space="preserve"> сад по </w:t>
      </w:r>
      <w:r w:rsidRPr="00761F5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5E">
        <w:rPr>
          <w:rFonts w:ascii="Times New Roman" w:hAnsi="Times New Roman" w:cs="Times New Roman"/>
          <w:sz w:val="28"/>
          <w:szCs w:val="28"/>
        </w:rPr>
        <w:t>Октябрьской, 51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5E">
        <w:rPr>
          <w:rFonts w:ascii="Times New Roman" w:hAnsi="Times New Roman" w:cs="Times New Roman"/>
          <w:sz w:val="28"/>
          <w:szCs w:val="28"/>
        </w:rPr>
        <w:t>Адербиевка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5E">
        <w:rPr>
          <w:rFonts w:ascii="Times New Roman" w:hAnsi="Times New Roman" w:cs="Times New Roman"/>
          <w:sz w:val="28"/>
          <w:szCs w:val="28"/>
        </w:rPr>
        <w:t>Геленджика</w:t>
      </w:r>
      <w:r w:rsidRPr="0003359F">
        <w:rPr>
          <w:rFonts w:ascii="Times New Roman" w:hAnsi="Times New Roman" w:cs="Times New Roman"/>
          <w:sz w:val="28"/>
          <w:szCs w:val="28"/>
        </w:rPr>
        <w:t>»</w:t>
      </w:r>
    </w:p>
    <w:p w:rsidR="00A939F7" w:rsidRPr="00DE7D3B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"/>
        <w:gridCol w:w="3899"/>
        <w:gridCol w:w="5523"/>
      </w:tblGrid>
      <w:tr w:rsidR="00A939F7" w:rsidRPr="0003359F" w:rsidTr="00135545">
        <w:trPr>
          <w:tblCellSpacing w:w="5" w:type="nil"/>
        </w:trPr>
        <w:tc>
          <w:tcPr>
            <w:tcW w:w="5000" w:type="pct"/>
            <w:gridSpan w:val="3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A939F7" w:rsidRPr="0003359F" w:rsidTr="00135545">
        <w:trPr>
          <w:trHeight w:val="1328"/>
          <w:tblCellSpacing w:w="5" w:type="nil"/>
        </w:trPr>
        <w:tc>
          <w:tcPr>
            <w:tcW w:w="150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7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стиций): строительство, реко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струкция, в том числе с элементами реставрации, техническое перев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оружение</w:t>
            </w:r>
          </w:p>
        </w:tc>
        <w:tc>
          <w:tcPr>
            <w:tcW w:w="2843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A939F7" w:rsidRPr="0003359F" w:rsidTr="00135545">
        <w:trPr>
          <w:tblCellSpacing w:w="5" w:type="nil"/>
        </w:trPr>
        <w:tc>
          <w:tcPr>
            <w:tcW w:w="150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 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заказчика</w:t>
            </w:r>
          </w:p>
        </w:tc>
        <w:tc>
          <w:tcPr>
            <w:tcW w:w="2843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A939F7" w:rsidRPr="0003359F" w:rsidTr="00135545">
        <w:trPr>
          <w:trHeight w:val="799"/>
          <w:tblCellSpacing w:w="5" w:type="nil"/>
        </w:trPr>
        <w:tc>
          <w:tcPr>
            <w:tcW w:w="150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43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A939F7" w:rsidRPr="0003359F" w:rsidTr="00135545">
        <w:trPr>
          <w:trHeight w:val="852"/>
          <w:tblCellSpacing w:w="5" w:type="nil"/>
        </w:trPr>
        <w:tc>
          <w:tcPr>
            <w:tcW w:w="150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843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A939F7" w:rsidRPr="0003359F" w:rsidTr="00135545">
        <w:trPr>
          <w:trHeight w:val="554"/>
          <w:tblCellSpacing w:w="5" w:type="nil"/>
        </w:trPr>
        <w:tc>
          <w:tcPr>
            <w:tcW w:w="150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843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A939F7" w:rsidRPr="00DE7D3B" w:rsidRDefault="00A939F7" w:rsidP="00A939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9"/>
        <w:gridCol w:w="1243"/>
        <w:gridCol w:w="1133"/>
        <w:gridCol w:w="851"/>
        <w:gridCol w:w="993"/>
        <w:gridCol w:w="709"/>
        <w:gridCol w:w="707"/>
        <w:gridCol w:w="995"/>
        <w:gridCol w:w="1274"/>
      </w:tblGrid>
      <w:tr w:rsidR="00A939F7" w:rsidRPr="0003359F" w:rsidTr="00DB6FAC">
        <w:trPr>
          <w:tblCellSpacing w:w="5" w:type="nil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360BEB" w:rsidRPr="0003359F" w:rsidTr="00360BEB">
        <w:trPr>
          <w:tblCellSpacing w:w="5" w:type="nil"/>
        </w:trPr>
        <w:tc>
          <w:tcPr>
            <w:tcW w:w="931" w:type="pct"/>
            <w:vMerge w:val="restart"/>
            <w:vAlign w:val="center"/>
          </w:tcPr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40" w:type="pct"/>
            <w:vMerge w:val="restart"/>
            <w:vAlign w:val="center"/>
          </w:tcPr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3" w:type="pct"/>
            <w:vMerge w:val="restart"/>
          </w:tcPr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46" w:type="pct"/>
            <w:gridSpan w:val="6"/>
          </w:tcPr>
          <w:p w:rsidR="00360BEB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107BC3" w:rsidRPr="0003359F" w:rsidTr="00360BEB">
        <w:trPr>
          <w:trHeight w:val="1379"/>
          <w:tblCellSpacing w:w="5" w:type="nil"/>
        </w:trPr>
        <w:tc>
          <w:tcPr>
            <w:tcW w:w="931" w:type="pct"/>
            <w:vMerge/>
            <w:vAlign w:val="center"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107BC3" w:rsidRPr="0003359F" w:rsidRDefault="00360BE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11" w:type="pct"/>
            <w:vAlign w:val="center"/>
          </w:tcPr>
          <w:p w:rsidR="00107BC3" w:rsidRPr="0003359F" w:rsidRDefault="00107BC3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07BC3" w:rsidRPr="0003359F" w:rsidRDefault="00107BC3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5" w:type="pct"/>
            <w:vAlign w:val="center"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ind w:left="-5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4" w:type="pct"/>
            <w:vAlign w:val="center"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2" w:type="pct"/>
            <w:vAlign w:val="center"/>
          </w:tcPr>
          <w:p w:rsidR="00107BC3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07BC3" w:rsidRPr="0003359F" w:rsidRDefault="00107BC3" w:rsidP="00A939F7">
            <w:pPr>
              <w:tabs>
                <w:tab w:val="left" w:pos="272"/>
                <w:tab w:val="center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56" w:type="pct"/>
            <w:vAlign w:val="center"/>
          </w:tcPr>
          <w:p w:rsidR="00107BC3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07BC3" w:rsidRPr="0003359F" w:rsidTr="00360BEB">
        <w:trPr>
          <w:trHeight w:val="122"/>
          <w:tblCellSpacing w:w="5" w:type="nil"/>
        </w:trPr>
        <w:tc>
          <w:tcPr>
            <w:tcW w:w="931" w:type="pct"/>
            <w:tcBorders>
              <w:bottom w:val="nil"/>
            </w:tcBorders>
            <w:vAlign w:val="center"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bottom w:val="nil"/>
            </w:tcBorders>
            <w:vAlign w:val="center"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:rsidR="00107BC3" w:rsidRPr="0003359F" w:rsidRDefault="00BA2EE4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107BC3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ind w:left="-5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107BC3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pct"/>
            <w:tcBorders>
              <w:bottom w:val="nil"/>
            </w:tcBorders>
            <w:vAlign w:val="center"/>
          </w:tcPr>
          <w:p w:rsidR="00107BC3" w:rsidRDefault="00BA2EE4" w:rsidP="00A939F7">
            <w:pPr>
              <w:tabs>
                <w:tab w:val="left" w:pos="272"/>
                <w:tab w:val="center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bottom w:val="nil"/>
            </w:tcBorders>
            <w:vAlign w:val="center"/>
          </w:tcPr>
          <w:p w:rsidR="00107BC3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939F7" w:rsidRPr="006C53BA" w:rsidRDefault="00A939F7" w:rsidP="00A939F7">
      <w:pPr>
        <w:spacing w:line="14" w:lineRule="auto"/>
        <w:contextualSpacing/>
        <w:rPr>
          <w:sz w:val="2"/>
          <w:szCs w:val="2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2"/>
        <w:gridCol w:w="1230"/>
        <w:gridCol w:w="1135"/>
        <w:gridCol w:w="851"/>
        <w:gridCol w:w="991"/>
        <w:gridCol w:w="709"/>
        <w:gridCol w:w="707"/>
        <w:gridCol w:w="995"/>
        <w:gridCol w:w="1274"/>
      </w:tblGrid>
      <w:tr w:rsidR="0031100F" w:rsidRPr="0003359F" w:rsidTr="00360BEB">
        <w:trPr>
          <w:trHeight w:val="525"/>
          <w:tblCellSpacing w:w="5" w:type="nil"/>
        </w:trPr>
        <w:tc>
          <w:tcPr>
            <w:tcW w:w="938" w:type="pct"/>
            <w:vMerge w:val="restart"/>
          </w:tcPr>
          <w:p w:rsidR="0031100F" w:rsidRDefault="0031100F" w:rsidP="0010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редполага</w:t>
            </w:r>
            <w:r w:rsidR="00E4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(предел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ная) стоимость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31100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31100F" w:rsidRPr="008A1B0E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70 247,1</w:t>
            </w:r>
          </w:p>
          <w:p w:rsidR="0031100F" w:rsidRPr="008A1B0E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31100F" w:rsidRPr="008A1B0E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847,1</w:t>
            </w:r>
          </w:p>
        </w:tc>
        <w:tc>
          <w:tcPr>
            <w:tcW w:w="510" w:type="pct"/>
          </w:tcPr>
          <w:p w:rsidR="0031100F" w:rsidRPr="008A1B0E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5 400,0</w:t>
            </w:r>
          </w:p>
          <w:p w:rsidR="0031100F" w:rsidRPr="008A1B0E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31100F" w:rsidRPr="008A1B0E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1100F" w:rsidRPr="008A1B0E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</w:tcPr>
          <w:p w:rsidR="0031100F" w:rsidRPr="008A1B0E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31100F" w:rsidRPr="008A1B0E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64 000,0</w:t>
            </w:r>
          </w:p>
        </w:tc>
        <w:tc>
          <w:tcPr>
            <w:tcW w:w="656" w:type="pct"/>
          </w:tcPr>
          <w:p w:rsidR="0031100F" w:rsidRPr="008A1B0E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1100F" w:rsidRPr="0003359F" w:rsidTr="00360BEB">
        <w:trPr>
          <w:tblCellSpacing w:w="5" w:type="nil"/>
        </w:trPr>
        <w:tc>
          <w:tcPr>
            <w:tcW w:w="938" w:type="pct"/>
            <w:vMerge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1100F" w:rsidRPr="0003359F" w:rsidRDefault="00E464CC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100F" w:rsidRPr="0003359F">
              <w:rPr>
                <w:rFonts w:ascii="Times New Roman" w:hAnsi="Times New Roman" w:cs="Times New Roman"/>
                <w:sz w:val="24"/>
                <w:szCs w:val="24"/>
              </w:rPr>
              <w:t>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00F" w:rsidRPr="0003359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31100F"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="0031100F"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100F"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84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31100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1100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00F" w:rsidRPr="0003359F" w:rsidTr="00360BEB">
        <w:trPr>
          <w:tblCellSpacing w:w="5" w:type="nil"/>
        </w:trPr>
        <w:tc>
          <w:tcPr>
            <w:tcW w:w="938" w:type="pct"/>
            <w:vMerge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84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56 960,0</w:t>
            </w:r>
          </w:p>
        </w:tc>
        <w:tc>
          <w:tcPr>
            <w:tcW w:w="438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56 960,0</w:t>
            </w:r>
          </w:p>
        </w:tc>
        <w:tc>
          <w:tcPr>
            <w:tcW w:w="656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00F" w:rsidRPr="0003359F" w:rsidTr="00360BEB">
        <w:trPr>
          <w:trHeight w:val="685"/>
          <w:tblCellSpacing w:w="5" w:type="nil"/>
        </w:trPr>
        <w:tc>
          <w:tcPr>
            <w:tcW w:w="938" w:type="pct"/>
            <w:vMerge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1100F" w:rsidRPr="0003359F" w:rsidRDefault="0031100F" w:rsidP="0031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4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13 287,1</w:t>
            </w:r>
          </w:p>
        </w:tc>
        <w:tc>
          <w:tcPr>
            <w:tcW w:w="438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847,1</w:t>
            </w:r>
          </w:p>
        </w:tc>
        <w:tc>
          <w:tcPr>
            <w:tcW w:w="510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5 400,0</w:t>
            </w:r>
          </w:p>
        </w:tc>
        <w:tc>
          <w:tcPr>
            <w:tcW w:w="365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31100F" w:rsidRPr="0003359F" w:rsidRDefault="0031100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7 040,0</w:t>
            </w:r>
          </w:p>
        </w:tc>
        <w:tc>
          <w:tcPr>
            <w:tcW w:w="656" w:type="pct"/>
          </w:tcPr>
          <w:p w:rsidR="0031100F" w:rsidRPr="0003359F" w:rsidRDefault="0031100F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BC3" w:rsidRPr="0003359F" w:rsidTr="00360BEB">
        <w:trPr>
          <w:trHeight w:val="247"/>
          <w:tblCellSpacing w:w="5" w:type="nil"/>
        </w:trPr>
        <w:tc>
          <w:tcPr>
            <w:tcW w:w="938" w:type="pct"/>
            <w:vMerge w:val="restart"/>
          </w:tcPr>
          <w:p w:rsidR="00107BC3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дельный) объем инвестиций,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предоставляе</w:t>
            </w:r>
            <w:r w:rsidR="00E4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  <w:p w:rsidR="00107BC3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07BC3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4" w:type="pct"/>
          </w:tcPr>
          <w:p w:rsidR="00107BC3" w:rsidRPr="008A1B0E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70 247,1</w:t>
            </w:r>
          </w:p>
          <w:p w:rsidR="00107BC3" w:rsidRPr="008A1B0E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107BC3" w:rsidRPr="008A1B0E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847,1</w:t>
            </w:r>
          </w:p>
        </w:tc>
        <w:tc>
          <w:tcPr>
            <w:tcW w:w="510" w:type="pct"/>
          </w:tcPr>
          <w:p w:rsidR="00107BC3" w:rsidRPr="008A1B0E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5 400,0</w:t>
            </w:r>
          </w:p>
          <w:p w:rsidR="00107BC3" w:rsidRPr="008A1B0E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107BC3" w:rsidRPr="008A1B0E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07BC3" w:rsidRPr="008A1B0E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</w:tcPr>
          <w:p w:rsidR="00107BC3" w:rsidRPr="008A1B0E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107BC3" w:rsidRPr="008A1B0E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64 000,0</w:t>
            </w:r>
          </w:p>
        </w:tc>
        <w:tc>
          <w:tcPr>
            <w:tcW w:w="656" w:type="pct"/>
          </w:tcPr>
          <w:p w:rsidR="00107BC3" w:rsidRPr="008A1B0E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07BC3" w:rsidRPr="0003359F" w:rsidTr="00360BEB">
        <w:trPr>
          <w:tblCellSpacing w:w="5" w:type="nil"/>
        </w:trPr>
        <w:tc>
          <w:tcPr>
            <w:tcW w:w="938" w:type="pct"/>
            <w:vMerge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07BC3" w:rsidRPr="0003359F" w:rsidRDefault="00E464CC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7BC3" w:rsidRPr="0003359F">
              <w:rPr>
                <w:rFonts w:ascii="Times New Roman" w:hAnsi="Times New Roman" w:cs="Times New Roman"/>
                <w:sz w:val="24"/>
                <w:szCs w:val="24"/>
              </w:rPr>
              <w:t>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BC3" w:rsidRPr="0003359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107BC3"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="00107BC3"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7BC3"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84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107BC3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107BC3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BC3" w:rsidRPr="0003359F" w:rsidTr="00360BEB">
        <w:trPr>
          <w:tblCellSpacing w:w="5" w:type="nil"/>
        </w:trPr>
        <w:tc>
          <w:tcPr>
            <w:tcW w:w="938" w:type="pct"/>
            <w:vMerge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84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56 960,0</w:t>
            </w:r>
          </w:p>
        </w:tc>
        <w:tc>
          <w:tcPr>
            <w:tcW w:w="438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56 960,0</w:t>
            </w:r>
          </w:p>
        </w:tc>
        <w:tc>
          <w:tcPr>
            <w:tcW w:w="656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BC3" w:rsidRPr="0003359F" w:rsidTr="00360BEB">
        <w:trPr>
          <w:tblCellSpacing w:w="5" w:type="nil"/>
        </w:trPr>
        <w:tc>
          <w:tcPr>
            <w:tcW w:w="938" w:type="pct"/>
            <w:vMerge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4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13 287,1</w:t>
            </w:r>
          </w:p>
        </w:tc>
        <w:tc>
          <w:tcPr>
            <w:tcW w:w="438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847,1</w:t>
            </w:r>
          </w:p>
        </w:tc>
        <w:tc>
          <w:tcPr>
            <w:tcW w:w="510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5 400,0</w:t>
            </w:r>
          </w:p>
        </w:tc>
        <w:tc>
          <w:tcPr>
            <w:tcW w:w="365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7 040,0</w:t>
            </w:r>
          </w:p>
        </w:tc>
        <w:tc>
          <w:tcPr>
            <w:tcW w:w="656" w:type="pct"/>
          </w:tcPr>
          <w:p w:rsidR="00107BC3" w:rsidRPr="0003359F" w:rsidRDefault="00107BC3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BC3" w:rsidRPr="0003359F" w:rsidTr="00360BEB">
        <w:trPr>
          <w:trHeight w:val="497"/>
          <w:tblCellSpacing w:w="5" w:type="nil"/>
        </w:trPr>
        <w:tc>
          <w:tcPr>
            <w:tcW w:w="938" w:type="pct"/>
            <w:vMerge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07BC3" w:rsidRPr="0003359F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396DC5"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6DC5"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DC5" w:rsidRPr="0003359F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="00396D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6DC5" w:rsidRPr="0003359F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584" w:type="pct"/>
          </w:tcPr>
          <w:p w:rsidR="00107BC3" w:rsidRPr="008A1B0E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07BC3" w:rsidRPr="008A1B0E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107BC3" w:rsidRPr="008A1B0E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107BC3" w:rsidRPr="008A1B0E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07BC3" w:rsidRPr="008A1B0E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107BC3" w:rsidRPr="008A1B0E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07BC3" w:rsidRPr="008A1B0E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</w:tcPr>
          <w:p w:rsidR="00107BC3" w:rsidRPr="008A1B0E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107BC3" w:rsidRPr="008A1B0E" w:rsidRDefault="00107BC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107BC3" w:rsidRPr="008A1B0E" w:rsidRDefault="00107BC3" w:rsidP="00135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</w:tr>
    </w:tbl>
    <w:p w:rsidR="00A939F7" w:rsidRPr="00135545" w:rsidRDefault="00135545" w:rsidP="0013554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54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939F7" w:rsidRPr="0003359F" w:rsidRDefault="00AF0310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60BE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Программе изложить в следующей редакции:</w:t>
      </w:r>
    </w:p>
    <w:p w:rsidR="00A939F7" w:rsidRPr="00DE7D3B" w:rsidRDefault="00A939F7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360BEB" w:rsidRDefault="00360BEB" w:rsidP="002D75B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9F7" w:rsidRPr="0003359F" w:rsidRDefault="002D75BD" w:rsidP="002D75B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«Приложение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A939F7" w:rsidRPr="0003359F" w:rsidRDefault="00A939F7" w:rsidP="002D75B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A939F7" w:rsidRPr="0003359F" w:rsidRDefault="00A939F7" w:rsidP="002D75B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E466F2" w:rsidRDefault="00A939F7" w:rsidP="00360BE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:rsidR="00E466F2" w:rsidRDefault="00E466F2" w:rsidP="00360BEB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60BEB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BEB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E466F2" w:rsidRDefault="00360BEB" w:rsidP="00E466F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360BEB" w:rsidRDefault="00360BEB" w:rsidP="00E466F2">
      <w:pPr>
        <w:tabs>
          <w:tab w:val="center" w:pos="7158"/>
        </w:tabs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6F2">
        <w:rPr>
          <w:rFonts w:ascii="Times New Roman" w:hAnsi="Times New Roman" w:cs="Times New Roman"/>
          <w:bCs/>
          <w:sz w:val="28"/>
          <w:szCs w:val="28"/>
        </w:rPr>
        <w:tab/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360BEB" w:rsidRPr="00CA1B9D" w:rsidRDefault="00360BEB" w:rsidP="00360BEB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A939F7" w:rsidRPr="0003359F" w:rsidRDefault="00A939F7" w:rsidP="002D75B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A939F7" w:rsidRPr="00DE7D3B" w:rsidRDefault="00A939F7" w:rsidP="00A939F7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</w:rPr>
      </w:pP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A939F7" w:rsidRDefault="00A939F7" w:rsidP="00A9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540B0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540B0">
        <w:rPr>
          <w:rFonts w:ascii="Times New Roman" w:hAnsi="Times New Roman" w:cs="Times New Roman"/>
          <w:sz w:val="28"/>
          <w:szCs w:val="28"/>
        </w:rPr>
        <w:t xml:space="preserve"> сад </w:t>
      </w:r>
      <w:r w:rsidRPr="002900E0">
        <w:rPr>
          <w:rFonts w:ascii="Times New Roman" w:hAnsi="Times New Roman" w:cs="Times New Roman"/>
          <w:sz w:val="28"/>
          <w:szCs w:val="28"/>
        </w:rPr>
        <w:t xml:space="preserve">в микрорайоне </w:t>
      </w:r>
      <w:proofErr w:type="spellStart"/>
      <w:r w:rsidRPr="002900E0"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 w:rsidRPr="002900E0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E0">
        <w:rPr>
          <w:rFonts w:ascii="Times New Roman" w:hAnsi="Times New Roman" w:cs="Times New Roman"/>
          <w:sz w:val="28"/>
          <w:szCs w:val="28"/>
        </w:rPr>
        <w:t>Геленджик</w:t>
      </w:r>
      <w:r w:rsidRPr="0003359F">
        <w:rPr>
          <w:rFonts w:ascii="Times New Roman" w:hAnsi="Times New Roman" w:cs="Times New Roman"/>
          <w:sz w:val="28"/>
          <w:szCs w:val="28"/>
        </w:rPr>
        <w:t>»</w:t>
      </w:r>
    </w:p>
    <w:p w:rsidR="00A939F7" w:rsidRPr="00DE7D3B" w:rsidRDefault="00A939F7" w:rsidP="00A939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"/>
        <w:gridCol w:w="1519"/>
        <w:gridCol w:w="1098"/>
        <w:gridCol w:w="1135"/>
        <w:gridCol w:w="148"/>
        <w:gridCol w:w="845"/>
        <w:gridCol w:w="853"/>
        <w:gridCol w:w="923"/>
        <w:gridCol w:w="775"/>
        <w:gridCol w:w="991"/>
        <w:gridCol w:w="1138"/>
      </w:tblGrid>
      <w:tr w:rsidR="00A939F7" w:rsidRPr="0003359F" w:rsidTr="00DB6FAC">
        <w:trPr>
          <w:tblCellSpacing w:w="5" w:type="nil"/>
        </w:trPr>
        <w:tc>
          <w:tcPr>
            <w:tcW w:w="5000" w:type="pct"/>
            <w:gridSpan w:val="11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A939F7" w:rsidRPr="0003359F" w:rsidTr="00E4085F">
        <w:trPr>
          <w:trHeight w:val="1328"/>
          <w:tblCellSpacing w:w="5" w:type="nil"/>
        </w:trPr>
        <w:tc>
          <w:tcPr>
            <w:tcW w:w="149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pct"/>
            <w:gridSpan w:val="4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стиций): строительство, реко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струкция, в том числе с элементами реставрации, техническое перев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оружение</w:t>
            </w:r>
          </w:p>
        </w:tc>
        <w:tc>
          <w:tcPr>
            <w:tcW w:w="2844" w:type="pct"/>
            <w:gridSpan w:val="6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A939F7" w:rsidRPr="0003359F" w:rsidTr="00E4085F">
        <w:trPr>
          <w:tblCellSpacing w:w="5" w:type="nil"/>
        </w:trPr>
        <w:tc>
          <w:tcPr>
            <w:tcW w:w="149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pct"/>
            <w:gridSpan w:val="4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 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заказчика</w:t>
            </w:r>
          </w:p>
        </w:tc>
        <w:tc>
          <w:tcPr>
            <w:tcW w:w="2844" w:type="pct"/>
            <w:gridSpan w:val="6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A939F7" w:rsidRPr="0003359F" w:rsidTr="00E4085F">
        <w:trPr>
          <w:trHeight w:val="814"/>
          <w:tblCellSpacing w:w="5" w:type="nil"/>
        </w:trPr>
        <w:tc>
          <w:tcPr>
            <w:tcW w:w="149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pct"/>
            <w:gridSpan w:val="4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44" w:type="pct"/>
            <w:gridSpan w:val="6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A939F7" w:rsidRPr="0003359F" w:rsidTr="00E4085F">
        <w:trPr>
          <w:trHeight w:val="852"/>
          <w:tblCellSpacing w:w="5" w:type="nil"/>
        </w:trPr>
        <w:tc>
          <w:tcPr>
            <w:tcW w:w="149" w:type="pct"/>
            <w:tcBorders>
              <w:bottom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pct"/>
            <w:gridSpan w:val="4"/>
            <w:tcBorders>
              <w:bottom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844" w:type="pct"/>
            <w:gridSpan w:val="6"/>
            <w:tcBorders>
              <w:bottom w:val="single" w:sz="4" w:space="0" w:color="auto"/>
            </w:tcBorders>
          </w:tcPr>
          <w:p w:rsidR="00A939F7" w:rsidRPr="0003359F" w:rsidRDefault="00A939F7" w:rsidP="0010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A939F7" w:rsidRPr="0003359F" w:rsidTr="00E4085F">
        <w:trPr>
          <w:trHeight w:val="554"/>
          <w:tblCellSpacing w:w="5" w:type="nil"/>
        </w:trPr>
        <w:tc>
          <w:tcPr>
            <w:tcW w:w="149" w:type="pct"/>
            <w:tcBorders>
              <w:bottom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pct"/>
            <w:gridSpan w:val="4"/>
            <w:tcBorders>
              <w:bottom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844" w:type="pct"/>
            <w:gridSpan w:val="6"/>
            <w:tcBorders>
              <w:bottom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085F" w:rsidRPr="0003359F" w:rsidTr="00E4085F">
        <w:trPr>
          <w:trHeight w:val="301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F7" w:rsidRPr="0003359F" w:rsidTr="00E4085F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E4085F" w:rsidRPr="0003359F" w:rsidTr="00E4085F">
        <w:trPr>
          <w:tblCellSpacing w:w="5" w:type="nil"/>
        </w:trPr>
        <w:tc>
          <w:tcPr>
            <w:tcW w:w="931" w:type="pct"/>
            <w:gridSpan w:val="2"/>
            <w:vMerge w:val="restart"/>
            <w:vAlign w:val="center"/>
          </w:tcPr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5" w:type="pct"/>
            <w:vMerge w:val="restart"/>
            <w:vAlign w:val="center"/>
          </w:tcPr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4" w:type="pct"/>
            <w:vMerge w:val="restart"/>
          </w:tcPr>
          <w:p w:rsidR="00E4085F" w:rsidRPr="0003359F" w:rsidRDefault="00E46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085F"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20" w:type="pct"/>
            <w:gridSpan w:val="7"/>
          </w:tcPr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2701C4" w:rsidRPr="0003359F" w:rsidTr="00E4085F">
        <w:trPr>
          <w:tblCellSpacing w:w="5" w:type="nil"/>
        </w:trPr>
        <w:tc>
          <w:tcPr>
            <w:tcW w:w="931" w:type="pct"/>
            <w:gridSpan w:val="2"/>
            <w:vMerge/>
            <w:vAlign w:val="center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2701C4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39" w:type="pct"/>
            <w:vAlign w:val="center"/>
          </w:tcPr>
          <w:p w:rsidR="002701C4" w:rsidRPr="0003359F" w:rsidRDefault="002701C4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701C4" w:rsidRPr="0003359F" w:rsidRDefault="002701C4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5" w:type="pct"/>
            <w:vAlign w:val="center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99" w:type="pct"/>
            <w:vAlign w:val="center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0" w:type="pct"/>
            <w:vAlign w:val="center"/>
          </w:tcPr>
          <w:p w:rsidR="002701C4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6" w:type="pct"/>
            <w:vAlign w:val="center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A2EE4" w:rsidRPr="0003359F" w:rsidTr="00E4085F">
        <w:trPr>
          <w:tblCellSpacing w:w="5" w:type="nil"/>
        </w:trPr>
        <w:tc>
          <w:tcPr>
            <w:tcW w:w="931" w:type="pct"/>
            <w:gridSpan w:val="2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  <w:gridSpan w:val="2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pct"/>
            <w:tcBorders>
              <w:bottom w:val="nil"/>
            </w:tcBorders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pct"/>
            <w:tcBorders>
              <w:bottom w:val="nil"/>
            </w:tcBorders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939F7" w:rsidRPr="006C53BA" w:rsidRDefault="00A939F7" w:rsidP="00A939F7">
      <w:pPr>
        <w:spacing w:line="14" w:lineRule="auto"/>
        <w:contextualSpacing/>
        <w:rPr>
          <w:sz w:val="2"/>
          <w:szCs w:val="2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1"/>
        <w:gridCol w:w="1098"/>
        <w:gridCol w:w="1135"/>
        <w:gridCol w:w="993"/>
        <w:gridCol w:w="849"/>
        <w:gridCol w:w="925"/>
        <w:gridCol w:w="777"/>
        <w:gridCol w:w="991"/>
        <w:gridCol w:w="1135"/>
      </w:tblGrid>
      <w:tr w:rsidR="002701C4" w:rsidRPr="0003359F" w:rsidTr="000124A8">
        <w:trPr>
          <w:trHeight w:val="315"/>
          <w:tblCellSpacing w:w="5" w:type="nil"/>
        </w:trPr>
        <w:tc>
          <w:tcPr>
            <w:tcW w:w="932" w:type="pct"/>
            <w:vMerge w:val="restart"/>
          </w:tcPr>
          <w:p w:rsidR="002701C4" w:rsidRPr="0003359F" w:rsidRDefault="002701C4" w:rsidP="0027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мая (предел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ная) стоимость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65" w:type="pct"/>
          </w:tcPr>
          <w:p w:rsidR="002701C4" w:rsidRPr="0003359F" w:rsidRDefault="002701C4" w:rsidP="0001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84" w:type="pct"/>
          </w:tcPr>
          <w:p w:rsidR="002701C4" w:rsidRPr="008A1B0E" w:rsidRDefault="002701C4" w:rsidP="000124A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74 100,0</w:t>
            </w:r>
          </w:p>
        </w:tc>
        <w:tc>
          <w:tcPr>
            <w:tcW w:w="511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701C4" w:rsidRPr="008A1B0E" w:rsidRDefault="002701C4" w:rsidP="0001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2701C4" w:rsidRPr="008A1B0E" w:rsidRDefault="002701C4" w:rsidP="0001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6 100,0</w:t>
            </w:r>
          </w:p>
        </w:tc>
        <w:tc>
          <w:tcPr>
            <w:tcW w:w="400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68 000,0</w:t>
            </w:r>
          </w:p>
        </w:tc>
        <w:tc>
          <w:tcPr>
            <w:tcW w:w="584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1C4" w:rsidRPr="0003359F" w:rsidTr="00DB6FAC">
        <w:trPr>
          <w:tblCellSpacing w:w="5" w:type="nil"/>
        </w:trPr>
        <w:tc>
          <w:tcPr>
            <w:tcW w:w="932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ральный бюджет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2701C4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2701C4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C4" w:rsidRPr="0003359F" w:rsidTr="00DB6FAC">
        <w:trPr>
          <w:tblCellSpacing w:w="5" w:type="nil"/>
        </w:trPr>
        <w:tc>
          <w:tcPr>
            <w:tcW w:w="932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64 600,0</w:t>
            </w:r>
          </w:p>
        </w:tc>
        <w:tc>
          <w:tcPr>
            <w:tcW w:w="51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64 600,0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C4" w:rsidRPr="0003359F" w:rsidTr="00DB6FAC">
        <w:trPr>
          <w:tblCellSpacing w:w="5" w:type="nil"/>
        </w:trPr>
        <w:tc>
          <w:tcPr>
            <w:tcW w:w="932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9 500,0</w:t>
            </w:r>
          </w:p>
        </w:tc>
        <w:tc>
          <w:tcPr>
            <w:tcW w:w="51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6 100,0</w:t>
            </w:r>
          </w:p>
        </w:tc>
        <w:tc>
          <w:tcPr>
            <w:tcW w:w="400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3 400,0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C4" w:rsidRPr="0003359F" w:rsidTr="00DB6FAC">
        <w:trPr>
          <w:tblCellSpacing w:w="5" w:type="nil"/>
        </w:trPr>
        <w:tc>
          <w:tcPr>
            <w:tcW w:w="932" w:type="pct"/>
            <w:vMerge w:val="restar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5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4" w:type="pct"/>
          </w:tcPr>
          <w:p w:rsidR="002701C4" w:rsidRPr="008A1B0E" w:rsidRDefault="002701C4" w:rsidP="000124A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74 100,0</w:t>
            </w:r>
          </w:p>
        </w:tc>
        <w:tc>
          <w:tcPr>
            <w:tcW w:w="511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701C4" w:rsidRPr="008A1B0E" w:rsidRDefault="002701C4" w:rsidP="0001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2701C4" w:rsidRPr="008A1B0E" w:rsidRDefault="002701C4" w:rsidP="0001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6 100,0</w:t>
            </w:r>
          </w:p>
        </w:tc>
        <w:tc>
          <w:tcPr>
            <w:tcW w:w="400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68 000,0</w:t>
            </w:r>
          </w:p>
        </w:tc>
        <w:tc>
          <w:tcPr>
            <w:tcW w:w="584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1C4" w:rsidRPr="0003359F" w:rsidTr="00DB6FAC">
        <w:trPr>
          <w:tblCellSpacing w:w="5" w:type="nil"/>
        </w:trPr>
        <w:tc>
          <w:tcPr>
            <w:tcW w:w="932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2701C4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2701C4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C4" w:rsidRPr="0003359F" w:rsidTr="00DB6FAC">
        <w:trPr>
          <w:tblCellSpacing w:w="5" w:type="nil"/>
        </w:trPr>
        <w:tc>
          <w:tcPr>
            <w:tcW w:w="932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64 600,0</w:t>
            </w:r>
          </w:p>
        </w:tc>
        <w:tc>
          <w:tcPr>
            <w:tcW w:w="51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64 600,0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C4" w:rsidRPr="0003359F" w:rsidTr="00DB6FAC">
        <w:trPr>
          <w:tblCellSpacing w:w="5" w:type="nil"/>
        </w:trPr>
        <w:tc>
          <w:tcPr>
            <w:tcW w:w="932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9 500,0</w:t>
            </w:r>
          </w:p>
        </w:tc>
        <w:tc>
          <w:tcPr>
            <w:tcW w:w="51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6 100,0</w:t>
            </w:r>
          </w:p>
        </w:tc>
        <w:tc>
          <w:tcPr>
            <w:tcW w:w="400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3 400,0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C4" w:rsidRPr="0003359F" w:rsidTr="00DB6FAC">
        <w:trPr>
          <w:tblCellSpacing w:w="5" w:type="nil"/>
        </w:trPr>
        <w:tc>
          <w:tcPr>
            <w:tcW w:w="932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584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2701C4" w:rsidRPr="008A1B0E" w:rsidRDefault="00DB6FAC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</w:tr>
    </w:tbl>
    <w:p w:rsidR="00A939F7" w:rsidRPr="0003359F" w:rsidRDefault="00DB6FAC" w:rsidP="00DB6FAC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939F7" w:rsidRPr="0003359F" w:rsidRDefault="00AF0310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4085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>. Приложен</w:t>
      </w:r>
      <w:r w:rsidR="009238B2">
        <w:rPr>
          <w:rFonts w:ascii="Times New Roman" w:eastAsia="Times New Roman" w:hAnsi="Times New Roman" w:cs="Times New Roman"/>
          <w:bCs/>
          <w:sz w:val="28"/>
          <w:szCs w:val="28"/>
        </w:rPr>
        <w:t xml:space="preserve">ие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Программе изложить в следующей редакции:</w:t>
      </w:r>
    </w:p>
    <w:p w:rsidR="00E466F2" w:rsidRDefault="00E466F2" w:rsidP="009238B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9F7" w:rsidRPr="0003359F" w:rsidRDefault="009238B2" w:rsidP="009238B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A939F7" w:rsidRPr="0003359F" w:rsidRDefault="00A939F7" w:rsidP="009238B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A939F7" w:rsidRPr="0003359F" w:rsidRDefault="00A939F7" w:rsidP="009238B2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E466F2" w:rsidRDefault="00A939F7" w:rsidP="00E4085F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:rsidR="00E466F2" w:rsidRDefault="00E466F2" w:rsidP="00E4085F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4085F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85F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E466F2" w:rsidRDefault="00E4085F" w:rsidP="00E466F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E4085F" w:rsidRDefault="00E4085F" w:rsidP="00E466F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E4085F" w:rsidRPr="00CA1B9D" w:rsidRDefault="00E4085F" w:rsidP="00E4085F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A939F7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A939F7" w:rsidRDefault="00A939F7" w:rsidP="00A9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D224E">
        <w:rPr>
          <w:rFonts w:ascii="Times New Roman" w:hAnsi="Times New Roman" w:cs="Times New Roman"/>
          <w:sz w:val="28"/>
          <w:szCs w:val="28"/>
        </w:rPr>
        <w:t>лок на 400 мест на территории муниципального бюджетного</w:t>
      </w:r>
    </w:p>
    <w:p w:rsidR="00A939F7" w:rsidRDefault="00A939F7" w:rsidP="00A9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24E">
        <w:rPr>
          <w:rFonts w:ascii="Times New Roman" w:hAnsi="Times New Roman" w:cs="Times New Roman"/>
          <w:sz w:val="28"/>
          <w:szCs w:val="28"/>
        </w:rPr>
        <w:t>общеобразовательного учреждения средней общеобразовательной</w:t>
      </w:r>
    </w:p>
    <w:p w:rsidR="00A939F7" w:rsidRDefault="00A939F7" w:rsidP="00A9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24E">
        <w:rPr>
          <w:rFonts w:ascii="Times New Roman" w:hAnsi="Times New Roman" w:cs="Times New Roman"/>
          <w:sz w:val="28"/>
          <w:szCs w:val="28"/>
        </w:rPr>
        <w:t>школы № 7 имени П.Д.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24E">
        <w:rPr>
          <w:rFonts w:ascii="Times New Roman" w:hAnsi="Times New Roman" w:cs="Times New Roman"/>
          <w:sz w:val="28"/>
          <w:szCs w:val="28"/>
        </w:rPr>
        <w:t>Стерняевой</w:t>
      </w:r>
      <w:proofErr w:type="spellEnd"/>
      <w:r w:rsidRPr="005D22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939F7" w:rsidRDefault="00A939F7" w:rsidP="00A9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24E">
        <w:rPr>
          <w:rFonts w:ascii="Times New Roman" w:hAnsi="Times New Roman" w:cs="Times New Roman"/>
          <w:sz w:val="28"/>
          <w:szCs w:val="28"/>
        </w:rPr>
        <w:t>город-курорт Геленджик, расположенного по адресу:</w:t>
      </w:r>
    </w:p>
    <w:p w:rsidR="00A939F7" w:rsidRPr="0003359F" w:rsidRDefault="00A939F7" w:rsidP="00A9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24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24E">
        <w:rPr>
          <w:rFonts w:ascii="Times New Roman" w:hAnsi="Times New Roman" w:cs="Times New Roman"/>
          <w:sz w:val="28"/>
          <w:szCs w:val="28"/>
        </w:rPr>
        <w:t>Геленджик,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24E">
        <w:rPr>
          <w:rFonts w:ascii="Times New Roman" w:hAnsi="Times New Roman" w:cs="Times New Roman"/>
          <w:sz w:val="28"/>
          <w:szCs w:val="28"/>
        </w:rPr>
        <w:t>Кабардинка,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24E">
        <w:rPr>
          <w:rFonts w:ascii="Times New Roman" w:hAnsi="Times New Roman" w:cs="Times New Roman"/>
          <w:sz w:val="28"/>
          <w:szCs w:val="28"/>
        </w:rPr>
        <w:t>Революционная, 10</w:t>
      </w:r>
      <w:r w:rsidRPr="0003359F">
        <w:rPr>
          <w:rFonts w:ascii="Times New Roman" w:hAnsi="Times New Roman" w:cs="Times New Roman"/>
          <w:sz w:val="28"/>
          <w:szCs w:val="28"/>
        </w:rPr>
        <w:t>»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"/>
        <w:gridCol w:w="3915"/>
        <w:gridCol w:w="5510"/>
      </w:tblGrid>
      <w:tr w:rsidR="00A939F7" w:rsidRPr="0003359F" w:rsidTr="00DB6FAC">
        <w:trPr>
          <w:tblCellSpacing w:w="5" w:type="nil"/>
        </w:trPr>
        <w:tc>
          <w:tcPr>
            <w:tcW w:w="5000" w:type="pct"/>
            <w:gridSpan w:val="3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A939F7" w:rsidRPr="0003359F" w:rsidTr="00E4085F">
        <w:trPr>
          <w:trHeight w:val="1665"/>
          <w:tblCellSpacing w:w="5" w:type="nil"/>
        </w:trPr>
        <w:tc>
          <w:tcPr>
            <w:tcW w:w="149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стиций): строительство, реко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струкция, в том числе с элементами реставрации, техническое перев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оружение</w:t>
            </w:r>
          </w:p>
        </w:tc>
        <w:tc>
          <w:tcPr>
            <w:tcW w:w="2836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A939F7" w:rsidRPr="0003359F" w:rsidTr="00E466F2">
        <w:trPr>
          <w:trHeight w:val="995"/>
          <w:tblCellSpacing w:w="5" w:type="nil"/>
        </w:trPr>
        <w:tc>
          <w:tcPr>
            <w:tcW w:w="149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5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 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заказчика</w:t>
            </w:r>
          </w:p>
        </w:tc>
        <w:tc>
          <w:tcPr>
            <w:tcW w:w="2836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A939F7" w:rsidRPr="0003359F" w:rsidTr="00E4085F">
        <w:trPr>
          <w:trHeight w:val="711"/>
          <w:tblCellSpacing w:w="5" w:type="nil"/>
        </w:trPr>
        <w:tc>
          <w:tcPr>
            <w:tcW w:w="149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6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A939F7" w:rsidRPr="0003359F" w:rsidTr="00E466F2">
        <w:trPr>
          <w:trHeight w:val="949"/>
          <w:tblCellSpacing w:w="5" w:type="nil"/>
        </w:trPr>
        <w:tc>
          <w:tcPr>
            <w:tcW w:w="149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836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A939F7" w:rsidRPr="0003359F" w:rsidTr="00E466F2">
        <w:trPr>
          <w:trHeight w:val="707"/>
          <w:tblCellSpacing w:w="5" w:type="nil"/>
        </w:trPr>
        <w:tc>
          <w:tcPr>
            <w:tcW w:w="149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836" w:type="pct"/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D6F4C" w:rsidRDefault="00BD6F4C"/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1092"/>
        <w:gridCol w:w="1127"/>
        <w:gridCol w:w="853"/>
        <w:gridCol w:w="707"/>
        <w:gridCol w:w="993"/>
        <w:gridCol w:w="719"/>
        <w:gridCol w:w="1274"/>
        <w:gridCol w:w="1125"/>
      </w:tblGrid>
      <w:tr w:rsidR="00A939F7" w:rsidRPr="0003359F" w:rsidTr="00DB6FAC">
        <w:trPr>
          <w:tblCellSpacing w:w="5" w:type="nil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E4085F" w:rsidRPr="0003359F" w:rsidTr="00E466F2">
        <w:trPr>
          <w:tblCellSpacing w:w="5" w:type="nil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F" w:rsidRPr="0003359F" w:rsidRDefault="00E4085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2701C4" w:rsidRPr="0003359F" w:rsidTr="00E466F2">
        <w:trPr>
          <w:tblCellSpacing w:w="5" w:type="nil"/>
        </w:trPr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C4" w:rsidRPr="0003359F" w:rsidRDefault="00E46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085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408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085F"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4085F"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085F"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085F"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085F" w:rsidRPr="0003359F">
              <w:rPr>
                <w:rFonts w:ascii="Times New Roman" w:hAnsi="Times New Roman" w:cs="Times New Roman"/>
                <w:sz w:val="24"/>
                <w:szCs w:val="24"/>
              </w:rPr>
              <w:t>ющий пер</w:t>
            </w:r>
            <w:r w:rsidR="00E4085F"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085F"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C4" w:rsidRPr="0003359F" w:rsidRDefault="002701C4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701C4" w:rsidRPr="0003359F" w:rsidRDefault="002701C4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C4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A2EE4" w:rsidRPr="0003359F" w:rsidTr="00E466F2">
        <w:trPr>
          <w:tblCellSpacing w:w="5" w:type="nil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EE4" w:rsidRPr="0003359F" w:rsidRDefault="00D2225B" w:rsidP="00D2225B">
            <w:pPr>
              <w:tabs>
                <w:tab w:val="center" w:pos="4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A2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939F7" w:rsidRPr="006C53BA" w:rsidRDefault="00A939F7" w:rsidP="00A939F7">
      <w:pPr>
        <w:spacing w:line="14" w:lineRule="auto"/>
        <w:contextualSpacing/>
        <w:rPr>
          <w:sz w:val="2"/>
          <w:szCs w:val="2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8"/>
        <w:gridCol w:w="1092"/>
        <w:gridCol w:w="1135"/>
        <w:gridCol w:w="851"/>
        <w:gridCol w:w="709"/>
        <w:gridCol w:w="993"/>
        <w:gridCol w:w="713"/>
        <w:gridCol w:w="1274"/>
        <w:gridCol w:w="1129"/>
      </w:tblGrid>
      <w:tr w:rsidR="002701C4" w:rsidRPr="0003359F" w:rsidTr="00E466F2">
        <w:trPr>
          <w:trHeight w:val="327"/>
          <w:tblCellSpacing w:w="5" w:type="nil"/>
        </w:trPr>
        <w:tc>
          <w:tcPr>
            <w:tcW w:w="936" w:type="pct"/>
            <w:vMerge w:val="restart"/>
          </w:tcPr>
          <w:p w:rsidR="002701C4" w:rsidRPr="0003359F" w:rsidRDefault="002701C4" w:rsidP="00270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ная) стоимость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62" w:type="pct"/>
          </w:tcPr>
          <w:p w:rsidR="002701C4" w:rsidRDefault="002701C4" w:rsidP="00E4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72444A" w:rsidRPr="0003359F" w:rsidRDefault="0072444A" w:rsidP="00E4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2701C4" w:rsidRPr="008A1B0E" w:rsidRDefault="002701C4" w:rsidP="00E4085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347 900,0</w:t>
            </w:r>
          </w:p>
        </w:tc>
        <w:tc>
          <w:tcPr>
            <w:tcW w:w="438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2701C4" w:rsidRPr="008A1B0E" w:rsidRDefault="002701C4" w:rsidP="00E4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2701C4" w:rsidRPr="008A1B0E" w:rsidRDefault="002701C4" w:rsidP="00E4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7 900,0</w:t>
            </w:r>
          </w:p>
        </w:tc>
        <w:tc>
          <w:tcPr>
            <w:tcW w:w="367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left="-44"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340 000,0</w:t>
            </w:r>
          </w:p>
        </w:tc>
        <w:tc>
          <w:tcPr>
            <w:tcW w:w="581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1C4" w:rsidRPr="0003359F" w:rsidTr="00E466F2">
        <w:trPr>
          <w:tblCellSpacing w:w="5" w:type="nil"/>
        </w:trPr>
        <w:tc>
          <w:tcPr>
            <w:tcW w:w="936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2701C4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  <w:p w:rsidR="0072444A" w:rsidRPr="0003359F" w:rsidRDefault="0072444A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2701C4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:rsidR="002701C4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C4" w:rsidRPr="0003359F" w:rsidTr="00E466F2">
        <w:trPr>
          <w:tblCellSpacing w:w="5" w:type="nil"/>
        </w:trPr>
        <w:tc>
          <w:tcPr>
            <w:tcW w:w="936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438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left="-44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58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C4" w:rsidRPr="0003359F" w:rsidTr="00E466F2">
        <w:trPr>
          <w:trHeight w:val="651"/>
          <w:tblCellSpacing w:w="5" w:type="nil"/>
        </w:trPr>
        <w:tc>
          <w:tcPr>
            <w:tcW w:w="936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24 900,0</w:t>
            </w:r>
          </w:p>
        </w:tc>
        <w:tc>
          <w:tcPr>
            <w:tcW w:w="438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367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58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C4" w:rsidRPr="0003359F" w:rsidTr="00E466F2">
        <w:trPr>
          <w:tblCellSpacing w:w="5" w:type="nil"/>
        </w:trPr>
        <w:tc>
          <w:tcPr>
            <w:tcW w:w="936" w:type="pct"/>
            <w:vMerge w:val="restar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562" w:type="pct"/>
          </w:tcPr>
          <w:p w:rsidR="002701C4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2444A" w:rsidRPr="0003359F" w:rsidRDefault="0072444A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2701C4" w:rsidRPr="008A1B0E" w:rsidRDefault="002701C4" w:rsidP="00E4085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347 900,0</w:t>
            </w:r>
          </w:p>
        </w:tc>
        <w:tc>
          <w:tcPr>
            <w:tcW w:w="438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2701C4" w:rsidRPr="008A1B0E" w:rsidRDefault="002701C4" w:rsidP="00E4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2701C4" w:rsidRPr="008A1B0E" w:rsidRDefault="002701C4" w:rsidP="00E4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7 900,0</w:t>
            </w:r>
          </w:p>
        </w:tc>
        <w:tc>
          <w:tcPr>
            <w:tcW w:w="367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left="-44"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340 000,0</w:t>
            </w:r>
          </w:p>
        </w:tc>
        <w:tc>
          <w:tcPr>
            <w:tcW w:w="581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1C4" w:rsidRPr="0003359F" w:rsidTr="00E466F2">
        <w:trPr>
          <w:tblCellSpacing w:w="5" w:type="nil"/>
        </w:trPr>
        <w:tc>
          <w:tcPr>
            <w:tcW w:w="936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2701C4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  <w:p w:rsidR="0072444A" w:rsidRPr="0003359F" w:rsidRDefault="0072444A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2701C4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:rsidR="002701C4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C4" w:rsidRPr="0003359F" w:rsidTr="00E466F2">
        <w:trPr>
          <w:tblCellSpacing w:w="5" w:type="nil"/>
        </w:trPr>
        <w:tc>
          <w:tcPr>
            <w:tcW w:w="936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438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left="-44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58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C4" w:rsidRPr="0003359F" w:rsidTr="00E466F2">
        <w:trPr>
          <w:tblCellSpacing w:w="5" w:type="nil"/>
        </w:trPr>
        <w:tc>
          <w:tcPr>
            <w:tcW w:w="936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4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24 900,0</w:t>
            </w:r>
          </w:p>
        </w:tc>
        <w:tc>
          <w:tcPr>
            <w:tcW w:w="438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367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581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C4" w:rsidRPr="0003359F" w:rsidTr="00E466F2">
        <w:trPr>
          <w:tblCellSpacing w:w="5" w:type="nil"/>
        </w:trPr>
        <w:tc>
          <w:tcPr>
            <w:tcW w:w="936" w:type="pct"/>
            <w:vMerge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2701C4" w:rsidRPr="0003359F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584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2701C4" w:rsidRPr="008A1B0E" w:rsidRDefault="002701C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:rsidR="002701C4" w:rsidRPr="008A1B0E" w:rsidRDefault="002701C4" w:rsidP="00DB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</w:tr>
    </w:tbl>
    <w:p w:rsidR="00A939F7" w:rsidRDefault="00DB6FAC" w:rsidP="00DB6FAC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72444A" w:rsidRDefault="0072444A" w:rsidP="00205F1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5F19" w:rsidRPr="0003359F" w:rsidRDefault="009238B2" w:rsidP="00205F1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2444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</w:t>
      </w:r>
      <w:r w:rsidR="00205F19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205F19"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Программе изложить в следующей редакции:</w:t>
      </w:r>
    </w:p>
    <w:p w:rsidR="00205F19" w:rsidRPr="0003359F" w:rsidRDefault="00205F19" w:rsidP="00205F19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205F19" w:rsidRPr="0003359F" w:rsidRDefault="00205F19" w:rsidP="009238B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«П</w:t>
      </w:r>
      <w:r w:rsidR="009238B2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10</w:t>
      </w:r>
    </w:p>
    <w:p w:rsidR="00205F19" w:rsidRPr="0003359F" w:rsidRDefault="00205F19" w:rsidP="009238B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205F19" w:rsidRPr="0003359F" w:rsidRDefault="00205F19" w:rsidP="009238B2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E466F2" w:rsidRDefault="00205F19" w:rsidP="0072444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:rsidR="00E466F2" w:rsidRDefault="00E466F2" w:rsidP="0072444A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2444A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44A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E466F2" w:rsidRDefault="0072444A" w:rsidP="00E466F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72444A" w:rsidRDefault="0072444A" w:rsidP="00E466F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72444A" w:rsidRPr="00CA1B9D" w:rsidRDefault="0072444A" w:rsidP="0072444A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205F19" w:rsidRPr="0003359F" w:rsidRDefault="00205F19" w:rsidP="009238B2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05F19" w:rsidRPr="0003359F" w:rsidRDefault="00205F19" w:rsidP="00205F19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F19" w:rsidRPr="0003359F" w:rsidRDefault="00205F19" w:rsidP="00205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205F19" w:rsidRPr="00AF0310" w:rsidRDefault="00205F19" w:rsidP="00205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310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205F19" w:rsidRPr="00AF0310" w:rsidRDefault="00205F19" w:rsidP="0020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310">
        <w:rPr>
          <w:rFonts w:ascii="Times New Roman" w:hAnsi="Times New Roman" w:cs="Times New Roman"/>
          <w:sz w:val="28"/>
          <w:szCs w:val="28"/>
        </w:rPr>
        <w:t>«Блок на 400 мест на территории муниципального</w:t>
      </w:r>
    </w:p>
    <w:p w:rsidR="00205F19" w:rsidRPr="00AF0310" w:rsidRDefault="00205F19" w:rsidP="0020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310">
        <w:rPr>
          <w:rFonts w:ascii="Times New Roman" w:hAnsi="Times New Roman" w:cs="Times New Roman"/>
          <w:sz w:val="28"/>
          <w:szCs w:val="28"/>
        </w:rPr>
        <w:t xml:space="preserve">бюджетного образовательного учреждения средней </w:t>
      </w:r>
    </w:p>
    <w:p w:rsidR="00205F19" w:rsidRPr="00AF0310" w:rsidRDefault="00205F19" w:rsidP="0020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310">
        <w:rPr>
          <w:rFonts w:ascii="Times New Roman" w:hAnsi="Times New Roman" w:cs="Times New Roman"/>
          <w:sz w:val="28"/>
          <w:szCs w:val="28"/>
        </w:rPr>
        <w:t xml:space="preserve">общеобразовательной школы № </w:t>
      </w:r>
      <w:r>
        <w:rPr>
          <w:rFonts w:ascii="Times New Roman" w:hAnsi="Times New Roman" w:cs="Times New Roman"/>
          <w:sz w:val="28"/>
          <w:szCs w:val="28"/>
        </w:rPr>
        <w:t>5 имени Лейтенанта Мурадяна</w:t>
      </w:r>
      <w:r w:rsidRPr="00AF0310">
        <w:rPr>
          <w:rFonts w:ascii="Times New Roman" w:hAnsi="Times New Roman" w:cs="Times New Roman"/>
          <w:sz w:val="28"/>
          <w:szCs w:val="28"/>
        </w:rPr>
        <w:t>,</w:t>
      </w:r>
    </w:p>
    <w:p w:rsidR="00205F19" w:rsidRPr="0003359F" w:rsidRDefault="00205F19" w:rsidP="0020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310">
        <w:rPr>
          <w:rFonts w:ascii="Times New Roman" w:hAnsi="Times New Roman" w:cs="Times New Roman"/>
          <w:sz w:val="28"/>
          <w:szCs w:val="28"/>
        </w:rPr>
        <w:t xml:space="preserve"> расположе</w:t>
      </w:r>
      <w:r w:rsidR="00F94808">
        <w:rPr>
          <w:rFonts w:ascii="Times New Roman" w:hAnsi="Times New Roman" w:cs="Times New Roman"/>
          <w:sz w:val="28"/>
          <w:szCs w:val="28"/>
        </w:rPr>
        <w:t>нного по адресу: г. Геленджик, микрорайон Парус, д. 25</w:t>
      </w:r>
      <w:r w:rsidRPr="00AF0310">
        <w:rPr>
          <w:rFonts w:ascii="Times New Roman" w:hAnsi="Times New Roman" w:cs="Times New Roman"/>
          <w:sz w:val="28"/>
          <w:szCs w:val="28"/>
        </w:rPr>
        <w:t>»</w:t>
      </w:r>
    </w:p>
    <w:p w:rsidR="00205F19" w:rsidRPr="0003359F" w:rsidRDefault="00205F19" w:rsidP="00205F19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"/>
        <w:gridCol w:w="1492"/>
        <w:gridCol w:w="1269"/>
        <w:gridCol w:w="1140"/>
        <w:gridCol w:w="991"/>
        <w:gridCol w:w="705"/>
        <w:gridCol w:w="991"/>
        <w:gridCol w:w="711"/>
        <w:gridCol w:w="1133"/>
        <w:gridCol w:w="993"/>
      </w:tblGrid>
      <w:tr w:rsidR="00205F19" w:rsidRPr="0003359F" w:rsidTr="00DB6FAC">
        <w:trPr>
          <w:tblCellSpacing w:w="5" w:type="nil"/>
        </w:trPr>
        <w:tc>
          <w:tcPr>
            <w:tcW w:w="5000" w:type="pct"/>
            <w:gridSpan w:val="10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205F19" w:rsidRPr="0003359F" w:rsidTr="001965F7">
        <w:trPr>
          <w:trHeight w:val="1691"/>
          <w:tblCellSpacing w:w="5" w:type="nil"/>
        </w:trPr>
        <w:tc>
          <w:tcPr>
            <w:tcW w:w="149" w:type="pct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pct"/>
            <w:gridSpan w:val="3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стиций): строительство, реко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струкция, в том числе с элементами реставрации, техническое перев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оружение</w:t>
            </w:r>
          </w:p>
        </w:tc>
        <w:tc>
          <w:tcPr>
            <w:tcW w:w="2843" w:type="pct"/>
            <w:gridSpan w:val="6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205F19" w:rsidRPr="0003359F" w:rsidTr="0072444A">
        <w:trPr>
          <w:trHeight w:val="840"/>
          <w:tblCellSpacing w:w="5" w:type="nil"/>
        </w:trPr>
        <w:tc>
          <w:tcPr>
            <w:tcW w:w="149" w:type="pct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pct"/>
            <w:gridSpan w:val="3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 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заказчика</w:t>
            </w:r>
          </w:p>
        </w:tc>
        <w:tc>
          <w:tcPr>
            <w:tcW w:w="2843" w:type="pct"/>
            <w:gridSpan w:val="6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205F19" w:rsidRPr="0003359F" w:rsidTr="0072444A">
        <w:trPr>
          <w:trHeight w:val="555"/>
          <w:tblCellSpacing w:w="5" w:type="nil"/>
        </w:trPr>
        <w:tc>
          <w:tcPr>
            <w:tcW w:w="149" w:type="pct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pct"/>
            <w:gridSpan w:val="3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43" w:type="pct"/>
            <w:gridSpan w:val="6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205F19" w:rsidRPr="0003359F" w:rsidTr="00F612D0">
        <w:trPr>
          <w:trHeight w:val="847"/>
          <w:tblCellSpacing w:w="5" w:type="nil"/>
        </w:trPr>
        <w:tc>
          <w:tcPr>
            <w:tcW w:w="149" w:type="pct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pct"/>
            <w:gridSpan w:val="3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843" w:type="pct"/>
            <w:gridSpan w:val="6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205F19" w:rsidRPr="0003359F" w:rsidTr="0072444A">
        <w:trPr>
          <w:trHeight w:val="635"/>
          <w:tblCellSpacing w:w="5" w:type="nil"/>
        </w:trPr>
        <w:tc>
          <w:tcPr>
            <w:tcW w:w="149" w:type="pct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pct"/>
            <w:gridSpan w:val="3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843" w:type="pct"/>
            <w:gridSpan w:val="6"/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4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05F19" w:rsidRPr="0003359F" w:rsidTr="00DB6FAC">
        <w:trPr>
          <w:trHeight w:val="238"/>
          <w:tblCellSpacing w:w="5" w:type="nil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5F19" w:rsidRPr="0003359F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19" w:rsidRPr="0003359F" w:rsidTr="00DB6FAC">
        <w:trPr>
          <w:trHeight w:val="313"/>
          <w:tblCellSpacing w:w="5" w:type="nil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19" w:rsidRDefault="00205F19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72444A" w:rsidRPr="0003359F" w:rsidTr="0072444A">
        <w:trPr>
          <w:tblCellSpacing w:w="5" w:type="nil"/>
        </w:trPr>
        <w:tc>
          <w:tcPr>
            <w:tcW w:w="917" w:type="pct"/>
            <w:gridSpan w:val="2"/>
            <w:vMerge w:val="restart"/>
            <w:vAlign w:val="center"/>
          </w:tcPr>
          <w:p w:rsidR="0072444A" w:rsidRPr="0003359F" w:rsidRDefault="0072444A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53" w:type="pct"/>
            <w:vMerge w:val="restart"/>
            <w:vAlign w:val="center"/>
          </w:tcPr>
          <w:p w:rsidR="0072444A" w:rsidRPr="0003359F" w:rsidRDefault="0072444A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72444A" w:rsidRPr="0003359F" w:rsidRDefault="0072444A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44A" w:rsidRPr="0003359F" w:rsidRDefault="0072444A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72444A" w:rsidRPr="0003359F" w:rsidRDefault="0072444A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72444A" w:rsidRPr="0003359F" w:rsidRDefault="0072444A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7" w:type="pct"/>
            <w:vMerge w:val="restart"/>
          </w:tcPr>
          <w:p w:rsidR="0072444A" w:rsidRPr="0003359F" w:rsidRDefault="0072444A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43" w:type="pct"/>
            <w:gridSpan w:val="6"/>
          </w:tcPr>
          <w:p w:rsidR="0072444A" w:rsidRPr="0003359F" w:rsidRDefault="0072444A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F7207D" w:rsidRPr="0003359F" w:rsidTr="003F70A7">
        <w:trPr>
          <w:tblCellSpacing w:w="5" w:type="nil"/>
        </w:trPr>
        <w:tc>
          <w:tcPr>
            <w:tcW w:w="917" w:type="pct"/>
            <w:gridSpan w:val="2"/>
            <w:vMerge/>
            <w:vAlign w:val="center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F7207D" w:rsidRPr="0003359F" w:rsidRDefault="0072444A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63" w:type="pct"/>
            <w:vAlign w:val="center"/>
          </w:tcPr>
          <w:p w:rsidR="00F7207D" w:rsidRPr="0003359F" w:rsidRDefault="00F7207D" w:rsidP="00E8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7207D" w:rsidRPr="0003359F" w:rsidRDefault="00F7207D" w:rsidP="00E8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0" w:type="pct"/>
            <w:vAlign w:val="center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66" w:type="pct"/>
            <w:vAlign w:val="center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83" w:type="pct"/>
            <w:vAlign w:val="center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11" w:type="pct"/>
            <w:vAlign w:val="center"/>
          </w:tcPr>
          <w:p w:rsidR="00F7207D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612D0" w:rsidRPr="0003359F" w:rsidTr="003F70A7">
        <w:trPr>
          <w:tblCellSpacing w:w="5" w:type="nil"/>
        </w:trPr>
        <w:tc>
          <w:tcPr>
            <w:tcW w:w="917" w:type="pct"/>
            <w:gridSpan w:val="2"/>
            <w:vAlign w:val="center"/>
          </w:tcPr>
          <w:p w:rsidR="00F612D0" w:rsidRPr="0003359F" w:rsidRDefault="00F612D0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:rsidR="00F612D0" w:rsidRPr="0003359F" w:rsidRDefault="00F612D0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vAlign w:val="center"/>
          </w:tcPr>
          <w:p w:rsidR="00F612D0" w:rsidRPr="0003359F" w:rsidRDefault="00F612D0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:rsidR="00F612D0" w:rsidRDefault="00F612D0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vAlign w:val="center"/>
          </w:tcPr>
          <w:p w:rsidR="00F612D0" w:rsidRPr="0003359F" w:rsidRDefault="00F612D0" w:rsidP="00E8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vAlign w:val="center"/>
          </w:tcPr>
          <w:p w:rsidR="00F612D0" w:rsidRPr="0003359F" w:rsidRDefault="00F612D0" w:rsidP="00E811C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F612D0" w:rsidRDefault="00F612D0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pct"/>
            <w:vAlign w:val="center"/>
          </w:tcPr>
          <w:p w:rsidR="00F612D0" w:rsidRDefault="00F612D0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pct"/>
            <w:vAlign w:val="center"/>
          </w:tcPr>
          <w:p w:rsidR="00F612D0" w:rsidRDefault="00F612D0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2EE4" w:rsidRPr="0003359F" w:rsidTr="003F70A7">
        <w:trPr>
          <w:tblCellSpacing w:w="5" w:type="nil"/>
        </w:trPr>
        <w:tc>
          <w:tcPr>
            <w:tcW w:w="917" w:type="pct"/>
            <w:gridSpan w:val="2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pct"/>
            <w:tcBorders>
              <w:bottom w:val="nil"/>
            </w:tcBorders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pct"/>
            <w:tcBorders>
              <w:bottom w:val="nil"/>
            </w:tcBorders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05F19" w:rsidRPr="006C53BA" w:rsidRDefault="00205F19" w:rsidP="00205F19">
      <w:pPr>
        <w:spacing w:line="14" w:lineRule="auto"/>
        <w:contextualSpacing/>
        <w:rPr>
          <w:sz w:val="2"/>
          <w:szCs w:val="2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6"/>
        <w:gridCol w:w="1235"/>
        <w:gridCol w:w="1133"/>
        <w:gridCol w:w="993"/>
        <w:gridCol w:w="709"/>
        <w:gridCol w:w="993"/>
        <w:gridCol w:w="709"/>
        <w:gridCol w:w="1133"/>
        <w:gridCol w:w="993"/>
      </w:tblGrid>
      <w:tr w:rsidR="00F7207D" w:rsidRPr="0003359F" w:rsidTr="003F70A7">
        <w:trPr>
          <w:trHeight w:val="457"/>
          <w:tblCellSpacing w:w="5" w:type="nil"/>
        </w:trPr>
        <w:tc>
          <w:tcPr>
            <w:tcW w:w="935" w:type="pct"/>
            <w:vMerge w:val="restart"/>
          </w:tcPr>
          <w:p w:rsidR="00F7207D" w:rsidRPr="0003359F" w:rsidRDefault="00F7207D" w:rsidP="00F72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ная) стоимость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636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511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7207D" w:rsidRPr="0003359F" w:rsidTr="003F70A7">
        <w:trPr>
          <w:tblCellSpacing w:w="5" w:type="nil"/>
        </w:trPr>
        <w:tc>
          <w:tcPr>
            <w:tcW w:w="935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F7207D" w:rsidRPr="0003359F" w:rsidRDefault="00F7207D" w:rsidP="00977057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977057" w:rsidRPr="0003359F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="00977057"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70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77057" w:rsidRPr="0003359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583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F7207D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07D" w:rsidRPr="0003359F" w:rsidTr="003F70A7">
        <w:trPr>
          <w:tblCellSpacing w:w="5" w:type="nil"/>
        </w:trPr>
        <w:tc>
          <w:tcPr>
            <w:tcW w:w="935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83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511" w:type="pct"/>
          </w:tcPr>
          <w:p w:rsidR="00F7207D" w:rsidRPr="0003359F" w:rsidRDefault="00F7207D" w:rsidP="00F94808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07D" w:rsidRPr="0003359F" w:rsidTr="003F70A7">
        <w:trPr>
          <w:tblCellSpacing w:w="5" w:type="nil"/>
        </w:trPr>
        <w:tc>
          <w:tcPr>
            <w:tcW w:w="935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3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07D" w:rsidRPr="0003359F" w:rsidTr="003F70A7">
        <w:trPr>
          <w:tblCellSpacing w:w="5" w:type="nil"/>
        </w:trPr>
        <w:tc>
          <w:tcPr>
            <w:tcW w:w="935" w:type="pct"/>
            <w:vMerge w:val="restar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636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3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511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7207D" w:rsidRPr="0003359F" w:rsidTr="003F70A7">
        <w:trPr>
          <w:tblCellSpacing w:w="5" w:type="nil"/>
        </w:trPr>
        <w:tc>
          <w:tcPr>
            <w:tcW w:w="935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83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F7207D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07D" w:rsidRPr="0003359F" w:rsidTr="003F70A7">
        <w:trPr>
          <w:tblCellSpacing w:w="5" w:type="nil"/>
        </w:trPr>
        <w:tc>
          <w:tcPr>
            <w:tcW w:w="935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83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07D" w:rsidRPr="0003359F" w:rsidTr="003F70A7">
        <w:trPr>
          <w:tblCellSpacing w:w="5" w:type="nil"/>
        </w:trPr>
        <w:tc>
          <w:tcPr>
            <w:tcW w:w="935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3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07D" w:rsidRPr="0003359F" w:rsidTr="003F70A7">
        <w:trPr>
          <w:tblCellSpacing w:w="5" w:type="nil"/>
        </w:trPr>
        <w:tc>
          <w:tcPr>
            <w:tcW w:w="935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583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8A1B0E" w:rsidRDefault="00DB6FAC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205F19" w:rsidRDefault="00DB6FAC" w:rsidP="00DB6FAC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977057" w:rsidRPr="0003359F" w:rsidRDefault="00977057" w:rsidP="0097705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19. Приложение 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Программе изложить в следующей редакции:</w:t>
      </w:r>
    </w:p>
    <w:p w:rsidR="00977057" w:rsidRPr="0003359F" w:rsidRDefault="00977057" w:rsidP="00977057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977057" w:rsidRPr="0003359F" w:rsidRDefault="00977057" w:rsidP="00977057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977057" w:rsidRPr="0003359F" w:rsidRDefault="00977057" w:rsidP="00977057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977057" w:rsidRPr="0003359F" w:rsidRDefault="00977057" w:rsidP="00977057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E466F2" w:rsidRDefault="00977057" w:rsidP="0097705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:rsidR="00E466F2" w:rsidRDefault="00E466F2" w:rsidP="00977057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77057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057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E466F2" w:rsidRDefault="00E466F2" w:rsidP="00E466F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77057" w:rsidRPr="00CA1B9D">
        <w:rPr>
          <w:rFonts w:ascii="Times New Roman" w:hAnsi="Times New Roman" w:cs="Times New Roman"/>
          <w:bCs/>
          <w:sz w:val="28"/>
          <w:szCs w:val="28"/>
        </w:rPr>
        <w:t>дмин</w:t>
      </w:r>
      <w:r w:rsidR="00977057">
        <w:rPr>
          <w:rFonts w:ascii="Times New Roman" w:hAnsi="Times New Roman" w:cs="Times New Roman"/>
          <w:bCs/>
          <w:sz w:val="28"/>
          <w:szCs w:val="28"/>
        </w:rPr>
        <w:t>и</w:t>
      </w:r>
      <w:r w:rsidR="00977057"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057" w:rsidRPr="00CA1B9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977057" w:rsidRDefault="00977057" w:rsidP="00E466F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46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977057" w:rsidRPr="00CA1B9D" w:rsidRDefault="00977057" w:rsidP="00977057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977057" w:rsidRDefault="00977057" w:rsidP="00977057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057" w:rsidRPr="0003359F" w:rsidRDefault="00977057" w:rsidP="0097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977057" w:rsidRPr="00AF0310" w:rsidRDefault="00977057" w:rsidP="0097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310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977057" w:rsidRPr="00AF0310" w:rsidRDefault="00977057" w:rsidP="00977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310">
        <w:rPr>
          <w:rFonts w:ascii="Times New Roman" w:hAnsi="Times New Roman" w:cs="Times New Roman"/>
          <w:sz w:val="28"/>
          <w:szCs w:val="28"/>
        </w:rPr>
        <w:t>«Блок на 400 мест на территории муниципального</w:t>
      </w:r>
    </w:p>
    <w:p w:rsidR="00977057" w:rsidRPr="00AF0310" w:rsidRDefault="00977057" w:rsidP="00977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310">
        <w:rPr>
          <w:rFonts w:ascii="Times New Roman" w:hAnsi="Times New Roman" w:cs="Times New Roman"/>
          <w:sz w:val="28"/>
          <w:szCs w:val="28"/>
        </w:rPr>
        <w:t xml:space="preserve">бюджетного образовательного учреждения средней </w:t>
      </w:r>
    </w:p>
    <w:p w:rsidR="00977057" w:rsidRPr="00AF0310" w:rsidRDefault="00977057" w:rsidP="00977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310">
        <w:rPr>
          <w:rFonts w:ascii="Times New Roman" w:hAnsi="Times New Roman" w:cs="Times New Roman"/>
          <w:sz w:val="28"/>
          <w:szCs w:val="28"/>
        </w:rPr>
        <w:t>общеобразовательной школы № 2,</w:t>
      </w:r>
    </w:p>
    <w:p w:rsidR="00977057" w:rsidRPr="0003359F" w:rsidRDefault="00977057" w:rsidP="00977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310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Геленджик, ул. Полевая, 2»</w:t>
      </w:r>
    </w:p>
    <w:p w:rsidR="00977057" w:rsidRDefault="00977057" w:rsidP="0097705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"/>
        <w:gridCol w:w="1504"/>
        <w:gridCol w:w="1401"/>
        <w:gridCol w:w="997"/>
        <w:gridCol w:w="134"/>
        <w:gridCol w:w="991"/>
        <w:gridCol w:w="851"/>
        <w:gridCol w:w="851"/>
        <w:gridCol w:w="707"/>
        <w:gridCol w:w="709"/>
        <w:gridCol w:w="1280"/>
      </w:tblGrid>
      <w:tr w:rsidR="00977057" w:rsidRPr="0003359F" w:rsidTr="00CF3C91">
        <w:trPr>
          <w:tblCellSpacing w:w="5" w:type="nil"/>
        </w:trPr>
        <w:tc>
          <w:tcPr>
            <w:tcW w:w="5000" w:type="pct"/>
            <w:gridSpan w:val="11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977057" w:rsidRPr="0003359F" w:rsidTr="00CF3C91">
        <w:trPr>
          <w:trHeight w:val="1890"/>
          <w:tblCellSpacing w:w="5" w:type="nil"/>
        </w:trPr>
        <w:tc>
          <w:tcPr>
            <w:tcW w:w="149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8" w:type="pct"/>
            <w:gridSpan w:val="3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стиций): строительство, реко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струкция, в том числе с элементами реставрации, техническое перев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оружение</w:t>
            </w:r>
          </w:p>
        </w:tc>
        <w:tc>
          <w:tcPr>
            <w:tcW w:w="2843" w:type="pct"/>
            <w:gridSpan w:val="7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977057" w:rsidRPr="0003359F" w:rsidTr="00CF3C91">
        <w:trPr>
          <w:trHeight w:val="923"/>
          <w:tblCellSpacing w:w="5" w:type="nil"/>
        </w:trPr>
        <w:tc>
          <w:tcPr>
            <w:tcW w:w="149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pct"/>
            <w:gridSpan w:val="3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 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заказчика</w:t>
            </w:r>
          </w:p>
        </w:tc>
        <w:tc>
          <w:tcPr>
            <w:tcW w:w="2843" w:type="pct"/>
            <w:gridSpan w:val="7"/>
          </w:tcPr>
          <w:p w:rsidR="00D16503" w:rsidRDefault="00D16503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57" w:rsidRPr="0003359F" w:rsidTr="00CF3C91">
        <w:trPr>
          <w:trHeight w:val="629"/>
          <w:tblCellSpacing w:w="5" w:type="nil"/>
        </w:trPr>
        <w:tc>
          <w:tcPr>
            <w:tcW w:w="149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pct"/>
            <w:gridSpan w:val="3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43" w:type="pct"/>
            <w:gridSpan w:val="7"/>
          </w:tcPr>
          <w:p w:rsidR="00977057" w:rsidRPr="0003359F" w:rsidRDefault="00D16503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977057" w:rsidRPr="0003359F" w:rsidTr="00CF3C91">
        <w:trPr>
          <w:trHeight w:val="910"/>
          <w:tblCellSpacing w:w="5" w:type="nil"/>
        </w:trPr>
        <w:tc>
          <w:tcPr>
            <w:tcW w:w="149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pct"/>
            <w:gridSpan w:val="3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843" w:type="pct"/>
            <w:gridSpan w:val="7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977057" w:rsidRPr="0003359F" w:rsidTr="00CF3C91">
        <w:trPr>
          <w:trHeight w:val="772"/>
          <w:tblCellSpacing w:w="5" w:type="nil"/>
        </w:trPr>
        <w:tc>
          <w:tcPr>
            <w:tcW w:w="149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pct"/>
            <w:gridSpan w:val="3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843" w:type="pct"/>
            <w:gridSpan w:val="7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77057" w:rsidRPr="0003359F" w:rsidTr="00CF3C91">
        <w:trPr>
          <w:trHeight w:val="238"/>
          <w:tblCellSpacing w:w="5" w:type="nil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35443178"/>
          </w:p>
        </w:tc>
      </w:tr>
      <w:tr w:rsidR="00977057" w:rsidRPr="0003359F" w:rsidTr="00CF3C91">
        <w:trPr>
          <w:trHeight w:val="313"/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7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bookmarkEnd w:id="14"/>
      <w:tr w:rsidR="00977057" w:rsidRPr="0003359F" w:rsidTr="00977057">
        <w:trPr>
          <w:tblCellSpacing w:w="5" w:type="nil"/>
        </w:trPr>
        <w:tc>
          <w:tcPr>
            <w:tcW w:w="923" w:type="pct"/>
            <w:gridSpan w:val="2"/>
            <w:vMerge w:val="restart"/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21" w:type="pct"/>
            <w:vMerge w:val="restart"/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2" w:type="pct"/>
            <w:gridSpan w:val="2"/>
            <w:vMerge w:val="restar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774" w:type="pct"/>
            <w:gridSpan w:val="6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977057" w:rsidRPr="0003359F" w:rsidTr="00CF3C91">
        <w:trPr>
          <w:tblCellSpacing w:w="5" w:type="nil"/>
        </w:trPr>
        <w:tc>
          <w:tcPr>
            <w:tcW w:w="923" w:type="pct"/>
            <w:gridSpan w:val="2"/>
            <w:vMerge/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vMerge/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38" w:type="pct"/>
            <w:vAlign w:val="center"/>
          </w:tcPr>
          <w:p w:rsidR="00977057" w:rsidRPr="0003359F" w:rsidRDefault="00977057" w:rsidP="00CF3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77057" w:rsidRPr="0003359F" w:rsidRDefault="00977057" w:rsidP="00CF3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8" w:type="pct"/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64" w:type="pct"/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65" w:type="pct"/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59" w:type="pct"/>
            <w:vAlign w:val="center"/>
          </w:tcPr>
          <w:p w:rsidR="00977057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77057" w:rsidRPr="0003359F" w:rsidTr="00CF3C91">
        <w:trPr>
          <w:tblCellSpacing w:w="5" w:type="nil"/>
        </w:trPr>
        <w:tc>
          <w:tcPr>
            <w:tcW w:w="923" w:type="pct"/>
            <w:gridSpan w:val="2"/>
            <w:tcBorders>
              <w:bottom w:val="nil"/>
            </w:tcBorders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bottom w:val="nil"/>
            </w:tcBorders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gridSpan w:val="2"/>
            <w:tcBorders>
              <w:bottom w:val="nil"/>
            </w:tcBorders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977057" w:rsidRPr="0003359F" w:rsidRDefault="00977057" w:rsidP="00CF3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bottom w:val="nil"/>
            </w:tcBorders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  <w:tcBorders>
              <w:bottom w:val="nil"/>
            </w:tcBorders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77057" w:rsidRPr="006C53BA" w:rsidRDefault="00977057" w:rsidP="00977057">
      <w:pPr>
        <w:spacing w:line="14" w:lineRule="auto"/>
        <w:contextualSpacing/>
        <w:rPr>
          <w:sz w:val="2"/>
          <w:szCs w:val="2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9"/>
        <w:gridCol w:w="1376"/>
        <w:gridCol w:w="1133"/>
        <w:gridCol w:w="993"/>
        <w:gridCol w:w="851"/>
        <w:gridCol w:w="851"/>
        <w:gridCol w:w="707"/>
        <w:gridCol w:w="711"/>
        <w:gridCol w:w="1273"/>
      </w:tblGrid>
      <w:tr w:rsidR="00977057" w:rsidRPr="0003359F" w:rsidTr="00CF3C91">
        <w:trPr>
          <w:trHeight w:val="457"/>
          <w:tblCellSpacing w:w="5" w:type="nil"/>
        </w:trPr>
        <w:tc>
          <w:tcPr>
            <w:tcW w:w="936" w:type="pct"/>
            <w:vMerge w:val="restar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 (при наличии утвержденной проектной 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кументации) </w:t>
            </w:r>
          </w:p>
        </w:tc>
        <w:tc>
          <w:tcPr>
            <w:tcW w:w="70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300 134,7</w:t>
            </w:r>
          </w:p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6 939,7</w:t>
            </w:r>
          </w:p>
        </w:tc>
        <w:tc>
          <w:tcPr>
            <w:tcW w:w="438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293 195,0</w:t>
            </w:r>
          </w:p>
        </w:tc>
      </w:tr>
      <w:tr w:rsidR="00977057" w:rsidRPr="0003359F" w:rsidTr="00CF3C91">
        <w:trPr>
          <w:tblCellSpacing w:w="5" w:type="nil"/>
        </w:trPr>
        <w:tc>
          <w:tcPr>
            <w:tcW w:w="936" w:type="pct"/>
            <w:vMerge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583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77057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977057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057" w:rsidRPr="0003359F" w:rsidTr="00CF3C91">
        <w:trPr>
          <w:tblCellSpacing w:w="5" w:type="nil"/>
        </w:trPr>
        <w:tc>
          <w:tcPr>
            <w:tcW w:w="936" w:type="pct"/>
            <w:vMerge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83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260 943,6</w:t>
            </w:r>
          </w:p>
        </w:tc>
        <w:tc>
          <w:tcPr>
            <w:tcW w:w="511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260 943,6</w:t>
            </w:r>
          </w:p>
        </w:tc>
      </w:tr>
      <w:tr w:rsidR="00977057" w:rsidRPr="0003359F" w:rsidTr="00CF3C91">
        <w:trPr>
          <w:tblCellSpacing w:w="5" w:type="nil"/>
        </w:trPr>
        <w:tc>
          <w:tcPr>
            <w:tcW w:w="936" w:type="pct"/>
            <w:vMerge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3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39 191,1</w:t>
            </w:r>
          </w:p>
        </w:tc>
        <w:tc>
          <w:tcPr>
            <w:tcW w:w="511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6 939,7</w:t>
            </w:r>
          </w:p>
        </w:tc>
        <w:tc>
          <w:tcPr>
            <w:tcW w:w="43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32 251,4</w:t>
            </w:r>
          </w:p>
        </w:tc>
      </w:tr>
      <w:tr w:rsidR="00977057" w:rsidRPr="0003359F" w:rsidTr="00CF3C91">
        <w:trPr>
          <w:tblCellSpacing w:w="5" w:type="nil"/>
        </w:trPr>
        <w:tc>
          <w:tcPr>
            <w:tcW w:w="936" w:type="pct"/>
            <w:vMerge w:val="restar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70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3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300 134,7</w:t>
            </w:r>
          </w:p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6 939,7</w:t>
            </w:r>
          </w:p>
        </w:tc>
        <w:tc>
          <w:tcPr>
            <w:tcW w:w="438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293 195,0</w:t>
            </w:r>
          </w:p>
        </w:tc>
      </w:tr>
      <w:tr w:rsidR="00977057" w:rsidRPr="0003359F" w:rsidTr="00CF3C91">
        <w:trPr>
          <w:tblCellSpacing w:w="5" w:type="nil"/>
        </w:trPr>
        <w:tc>
          <w:tcPr>
            <w:tcW w:w="936" w:type="pct"/>
            <w:vMerge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583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77057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977057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057" w:rsidRPr="0003359F" w:rsidTr="00CF3C91">
        <w:trPr>
          <w:tblCellSpacing w:w="5" w:type="nil"/>
        </w:trPr>
        <w:tc>
          <w:tcPr>
            <w:tcW w:w="936" w:type="pct"/>
            <w:vMerge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83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260 943,6</w:t>
            </w:r>
          </w:p>
        </w:tc>
        <w:tc>
          <w:tcPr>
            <w:tcW w:w="511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260 943,6</w:t>
            </w:r>
          </w:p>
        </w:tc>
      </w:tr>
      <w:tr w:rsidR="00977057" w:rsidRPr="0003359F" w:rsidTr="00CF3C91">
        <w:trPr>
          <w:tblCellSpacing w:w="5" w:type="nil"/>
        </w:trPr>
        <w:tc>
          <w:tcPr>
            <w:tcW w:w="936" w:type="pct"/>
            <w:vMerge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3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39 191,1</w:t>
            </w:r>
          </w:p>
        </w:tc>
        <w:tc>
          <w:tcPr>
            <w:tcW w:w="511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6 939,7</w:t>
            </w:r>
          </w:p>
        </w:tc>
        <w:tc>
          <w:tcPr>
            <w:tcW w:w="43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32 251,4</w:t>
            </w:r>
          </w:p>
        </w:tc>
      </w:tr>
      <w:tr w:rsidR="00977057" w:rsidRPr="0003359F" w:rsidTr="00CF3C91">
        <w:trPr>
          <w:tblCellSpacing w:w="5" w:type="nil"/>
        </w:trPr>
        <w:tc>
          <w:tcPr>
            <w:tcW w:w="936" w:type="pct"/>
            <w:vMerge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977057" w:rsidRPr="0003359F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583" w:type="pct"/>
          </w:tcPr>
          <w:p w:rsidR="00977057" w:rsidRPr="008A1B0E" w:rsidRDefault="00977057" w:rsidP="003C41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977057" w:rsidRPr="008A1B0E" w:rsidRDefault="00977057" w:rsidP="003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977057" w:rsidRPr="008A1B0E" w:rsidRDefault="00977057" w:rsidP="003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977057" w:rsidRPr="008A1B0E" w:rsidRDefault="00977057" w:rsidP="00CF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977057" w:rsidRDefault="00977057" w:rsidP="0097705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977057" w:rsidRDefault="00977057" w:rsidP="00E811C4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7057" w:rsidRDefault="00977057" w:rsidP="00E811C4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11C4" w:rsidRPr="0003359F" w:rsidRDefault="00977057" w:rsidP="00E811C4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238B2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</w:t>
      </w:r>
      <w:r w:rsidR="00E811C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811C4"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Программе изложить в следующей редакции:</w:t>
      </w:r>
    </w:p>
    <w:p w:rsidR="00E811C4" w:rsidRPr="0003359F" w:rsidRDefault="00E811C4" w:rsidP="00E811C4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811C4" w:rsidRPr="0003359F" w:rsidRDefault="009238B2" w:rsidP="009238B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«Приложение </w:t>
      </w:r>
      <w:r w:rsidR="00E811C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7705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E811C4" w:rsidRPr="0003359F" w:rsidRDefault="00E811C4" w:rsidP="009238B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E811C4" w:rsidRPr="0003359F" w:rsidRDefault="00E811C4" w:rsidP="009238B2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E466F2" w:rsidRDefault="00E811C4" w:rsidP="0097705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  <w:r w:rsidR="00977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6F2" w:rsidRDefault="00E466F2" w:rsidP="00977057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77057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057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E466F2" w:rsidRDefault="00977057" w:rsidP="00E466F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977057" w:rsidRDefault="00977057" w:rsidP="00E466F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977057" w:rsidRPr="00CA1B9D" w:rsidRDefault="00977057" w:rsidP="00977057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E811C4" w:rsidRPr="0003359F" w:rsidRDefault="00E811C4" w:rsidP="009238B2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E811C4" w:rsidRPr="0003359F" w:rsidRDefault="00E811C4" w:rsidP="00E81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E811C4" w:rsidRPr="00AF0310" w:rsidRDefault="00E811C4" w:rsidP="00E81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310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E811C4" w:rsidRPr="00AF0310" w:rsidRDefault="00E811C4" w:rsidP="00E81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310">
        <w:rPr>
          <w:rFonts w:ascii="Times New Roman" w:hAnsi="Times New Roman" w:cs="Times New Roman"/>
          <w:sz w:val="28"/>
          <w:szCs w:val="28"/>
        </w:rPr>
        <w:t>«Блок на 400 мест на территории муниципального</w:t>
      </w:r>
    </w:p>
    <w:p w:rsidR="00E811C4" w:rsidRPr="00AF0310" w:rsidRDefault="00E811C4" w:rsidP="00E81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310">
        <w:rPr>
          <w:rFonts w:ascii="Times New Roman" w:hAnsi="Times New Roman" w:cs="Times New Roman"/>
          <w:sz w:val="28"/>
          <w:szCs w:val="28"/>
        </w:rPr>
        <w:t xml:space="preserve">бюджетного образовательного учреждения средней </w:t>
      </w:r>
    </w:p>
    <w:p w:rsidR="00E811C4" w:rsidRPr="0003359F" w:rsidRDefault="00E811C4" w:rsidP="00E81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310">
        <w:rPr>
          <w:rFonts w:ascii="Times New Roman" w:hAnsi="Times New Roman" w:cs="Times New Roman"/>
          <w:sz w:val="28"/>
          <w:szCs w:val="28"/>
        </w:rPr>
        <w:t xml:space="preserve">общеобразовательной школы № </w:t>
      </w:r>
      <w:r w:rsidR="006F2D2D">
        <w:rPr>
          <w:rFonts w:ascii="Times New Roman" w:hAnsi="Times New Roman" w:cs="Times New Roman"/>
          <w:sz w:val="28"/>
          <w:szCs w:val="28"/>
        </w:rPr>
        <w:t>4</w:t>
      </w:r>
      <w:r w:rsidRPr="00AF0310">
        <w:rPr>
          <w:rFonts w:ascii="Times New Roman" w:hAnsi="Times New Roman" w:cs="Times New Roman"/>
          <w:sz w:val="28"/>
          <w:szCs w:val="28"/>
        </w:rPr>
        <w:t>,</w:t>
      </w:r>
      <w:r w:rsidR="006F2D2D">
        <w:rPr>
          <w:rFonts w:ascii="Times New Roman" w:hAnsi="Times New Roman" w:cs="Times New Roman"/>
          <w:sz w:val="28"/>
          <w:szCs w:val="28"/>
        </w:rPr>
        <w:t xml:space="preserve"> </w:t>
      </w:r>
      <w:r w:rsidRPr="00AF0310">
        <w:rPr>
          <w:rFonts w:ascii="Times New Roman" w:hAnsi="Times New Roman" w:cs="Times New Roman"/>
          <w:sz w:val="28"/>
          <w:szCs w:val="28"/>
        </w:rPr>
        <w:t xml:space="preserve"> расположе</w:t>
      </w:r>
      <w:r>
        <w:rPr>
          <w:rFonts w:ascii="Times New Roman" w:hAnsi="Times New Roman" w:cs="Times New Roman"/>
          <w:sz w:val="28"/>
          <w:szCs w:val="28"/>
        </w:rPr>
        <w:t xml:space="preserve">нного по адресу: г. Геленджик, </w:t>
      </w:r>
      <w:r w:rsidR="006F2D2D">
        <w:rPr>
          <w:rFonts w:ascii="Times New Roman" w:hAnsi="Times New Roman" w:cs="Times New Roman"/>
          <w:sz w:val="28"/>
          <w:szCs w:val="28"/>
        </w:rPr>
        <w:t>ул. Халтурина,38</w:t>
      </w:r>
      <w:r w:rsidRPr="00AF0310">
        <w:rPr>
          <w:rFonts w:ascii="Times New Roman" w:hAnsi="Times New Roman" w:cs="Times New Roman"/>
          <w:sz w:val="28"/>
          <w:szCs w:val="28"/>
        </w:rPr>
        <w:t>»</w:t>
      </w:r>
    </w:p>
    <w:p w:rsidR="00E811C4" w:rsidRPr="0003359F" w:rsidRDefault="00E811C4" w:rsidP="00E811C4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"/>
        <w:gridCol w:w="1487"/>
        <w:gridCol w:w="1274"/>
        <w:gridCol w:w="1140"/>
        <w:gridCol w:w="993"/>
        <w:gridCol w:w="991"/>
        <w:gridCol w:w="703"/>
        <w:gridCol w:w="711"/>
        <w:gridCol w:w="709"/>
        <w:gridCol w:w="1416"/>
      </w:tblGrid>
      <w:tr w:rsidR="00E811C4" w:rsidRPr="0003359F" w:rsidTr="00DB6FAC">
        <w:trPr>
          <w:tblCellSpacing w:w="5" w:type="nil"/>
        </w:trPr>
        <w:tc>
          <w:tcPr>
            <w:tcW w:w="5000" w:type="pct"/>
            <w:gridSpan w:val="10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E811C4" w:rsidRPr="0003359F" w:rsidTr="00977057">
        <w:trPr>
          <w:trHeight w:val="1695"/>
          <w:tblCellSpacing w:w="5" w:type="nil"/>
        </w:trPr>
        <w:tc>
          <w:tcPr>
            <w:tcW w:w="149" w:type="pct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pct"/>
            <w:gridSpan w:val="3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стиций): строительство, реко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струкция, в том числе с элементами реставрации, техническое перев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оружение</w:t>
            </w:r>
          </w:p>
        </w:tc>
        <w:tc>
          <w:tcPr>
            <w:tcW w:w="2843" w:type="pct"/>
            <w:gridSpan w:val="6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E811C4" w:rsidRPr="0003359F" w:rsidTr="00DB6FAC">
        <w:trPr>
          <w:trHeight w:val="1020"/>
          <w:tblCellSpacing w:w="5" w:type="nil"/>
        </w:trPr>
        <w:tc>
          <w:tcPr>
            <w:tcW w:w="149" w:type="pct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pct"/>
            <w:gridSpan w:val="3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 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заказчика</w:t>
            </w:r>
          </w:p>
        </w:tc>
        <w:tc>
          <w:tcPr>
            <w:tcW w:w="2843" w:type="pct"/>
            <w:gridSpan w:val="6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E811C4" w:rsidRPr="0003359F" w:rsidTr="00977057">
        <w:trPr>
          <w:trHeight w:val="656"/>
          <w:tblCellSpacing w:w="5" w:type="nil"/>
        </w:trPr>
        <w:tc>
          <w:tcPr>
            <w:tcW w:w="149" w:type="pct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pct"/>
            <w:gridSpan w:val="3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43" w:type="pct"/>
            <w:gridSpan w:val="6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E811C4" w:rsidRPr="0003359F" w:rsidTr="00977057">
        <w:trPr>
          <w:trHeight w:val="850"/>
          <w:tblCellSpacing w:w="5" w:type="nil"/>
        </w:trPr>
        <w:tc>
          <w:tcPr>
            <w:tcW w:w="149" w:type="pct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pct"/>
            <w:gridSpan w:val="3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843" w:type="pct"/>
            <w:gridSpan w:val="6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E811C4" w:rsidRPr="0003359F" w:rsidTr="00977057">
        <w:trPr>
          <w:trHeight w:val="551"/>
          <w:tblCellSpacing w:w="5" w:type="nil"/>
        </w:trPr>
        <w:tc>
          <w:tcPr>
            <w:tcW w:w="149" w:type="pct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pct"/>
            <w:gridSpan w:val="3"/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843" w:type="pct"/>
            <w:gridSpan w:val="6"/>
          </w:tcPr>
          <w:p w:rsidR="00E811C4" w:rsidRPr="0003359F" w:rsidRDefault="00E811C4" w:rsidP="0072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11C4" w:rsidRPr="0003359F" w:rsidTr="00DB6FAC">
        <w:trPr>
          <w:trHeight w:val="238"/>
          <w:tblCellSpacing w:w="5" w:type="nil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11C4" w:rsidRPr="0003359F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C4" w:rsidRPr="0003359F" w:rsidTr="003C4140">
        <w:trPr>
          <w:trHeight w:val="313"/>
          <w:tblCellSpacing w:w="5" w:type="nil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4" w:rsidRDefault="00E811C4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977057" w:rsidRPr="0003359F" w:rsidTr="003C4140">
        <w:trPr>
          <w:tblCellSpacing w:w="5" w:type="nil"/>
        </w:trPr>
        <w:tc>
          <w:tcPr>
            <w:tcW w:w="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7" w:rsidRPr="0003359F" w:rsidRDefault="00977057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7" w:rsidRPr="0003359F" w:rsidRDefault="00977057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977057" w:rsidRPr="0003359F" w:rsidRDefault="00977057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  <w:p w:rsidR="00977057" w:rsidRPr="0003359F" w:rsidRDefault="00977057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977057" w:rsidRPr="0003359F" w:rsidRDefault="00977057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7" w:rsidRPr="0003359F" w:rsidRDefault="00977057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7" w:rsidRPr="0003359F" w:rsidRDefault="00977057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F7207D" w:rsidRPr="0003359F" w:rsidTr="003C4140">
        <w:trPr>
          <w:tblCellSpacing w:w="5" w:type="nil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D" w:rsidRPr="0003359F" w:rsidRDefault="00977057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D" w:rsidRPr="0003359F" w:rsidRDefault="00F7207D" w:rsidP="00E8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7207D" w:rsidRPr="0003359F" w:rsidRDefault="00F7207D" w:rsidP="00E8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D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A2EE4" w:rsidRPr="0003359F" w:rsidTr="003C4140">
        <w:trPr>
          <w:tblCellSpacing w:w="5" w:type="nil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4140" w:rsidRPr="0003359F" w:rsidTr="003C4140">
        <w:trPr>
          <w:tblCellSpacing w:w="5" w:type="nil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140" w:rsidRPr="0003359F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140" w:rsidRPr="0003359F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140" w:rsidRPr="0003359F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140" w:rsidRPr="0003359F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140" w:rsidRDefault="003C4140" w:rsidP="00F1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140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140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140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140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811C4" w:rsidRPr="006C53BA" w:rsidRDefault="00E811C4" w:rsidP="00E811C4">
      <w:pPr>
        <w:spacing w:line="14" w:lineRule="auto"/>
        <w:contextualSpacing/>
        <w:rPr>
          <w:sz w:val="2"/>
          <w:szCs w:val="2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278"/>
        <w:gridCol w:w="1135"/>
        <w:gridCol w:w="995"/>
        <w:gridCol w:w="993"/>
        <w:gridCol w:w="705"/>
        <w:gridCol w:w="709"/>
        <w:gridCol w:w="709"/>
        <w:gridCol w:w="1414"/>
      </w:tblGrid>
      <w:tr w:rsidR="00F7207D" w:rsidRPr="0003359F" w:rsidTr="003C4140">
        <w:trPr>
          <w:trHeight w:val="457"/>
          <w:tblCellSpacing w:w="5" w:type="nil"/>
        </w:trPr>
        <w:tc>
          <w:tcPr>
            <w:tcW w:w="914" w:type="pct"/>
            <w:vMerge w:val="restart"/>
          </w:tcPr>
          <w:p w:rsidR="00F7207D" w:rsidRPr="0003359F" w:rsidRDefault="00F7207D" w:rsidP="008B1BB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 (при наличии утвержденной проектной 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кументации) </w:t>
            </w:r>
          </w:p>
        </w:tc>
        <w:tc>
          <w:tcPr>
            <w:tcW w:w="658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635,0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056,9</w:t>
            </w:r>
          </w:p>
        </w:tc>
        <w:tc>
          <w:tcPr>
            <w:tcW w:w="511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578,1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9" w:type="pct"/>
          </w:tcPr>
          <w:p w:rsidR="00F7207D" w:rsidRPr="008A1B0E" w:rsidRDefault="00F7207D" w:rsidP="0080124D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</w:tr>
      <w:tr w:rsidR="00F7207D" w:rsidRPr="0003359F" w:rsidTr="003C4140">
        <w:trPr>
          <w:tblCellSpacing w:w="5" w:type="nil"/>
        </w:trPr>
        <w:tc>
          <w:tcPr>
            <w:tcW w:w="914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7207D" w:rsidRPr="0003359F" w:rsidRDefault="00F7207D" w:rsidP="00977057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84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</w:tcPr>
          <w:p w:rsidR="00F7207D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07D" w:rsidRPr="0003359F" w:rsidTr="003C4140">
        <w:trPr>
          <w:tblCellSpacing w:w="5" w:type="nil"/>
        </w:trPr>
        <w:tc>
          <w:tcPr>
            <w:tcW w:w="914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84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512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F7207D" w:rsidRPr="0003359F" w:rsidTr="003C4140">
        <w:trPr>
          <w:tblCellSpacing w:w="5" w:type="nil"/>
        </w:trPr>
        <w:tc>
          <w:tcPr>
            <w:tcW w:w="914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4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512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056,9</w:t>
            </w:r>
          </w:p>
        </w:tc>
        <w:tc>
          <w:tcPr>
            <w:tcW w:w="511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578,1</w:t>
            </w:r>
          </w:p>
        </w:tc>
        <w:tc>
          <w:tcPr>
            <w:tcW w:w="363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F7207D" w:rsidRPr="0003359F" w:rsidTr="003C4140">
        <w:trPr>
          <w:trHeight w:val="291"/>
          <w:tblCellSpacing w:w="5" w:type="nil"/>
        </w:trPr>
        <w:tc>
          <w:tcPr>
            <w:tcW w:w="914" w:type="pct"/>
            <w:vMerge w:val="restar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658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4" w:type="pct"/>
          </w:tcPr>
          <w:p w:rsidR="00F7207D" w:rsidRPr="008A1B0E" w:rsidRDefault="00F7207D" w:rsidP="001965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635,0</w:t>
            </w:r>
          </w:p>
        </w:tc>
        <w:tc>
          <w:tcPr>
            <w:tcW w:w="512" w:type="pct"/>
          </w:tcPr>
          <w:p w:rsidR="00F7207D" w:rsidRPr="008A1B0E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056,9</w:t>
            </w:r>
          </w:p>
        </w:tc>
        <w:tc>
          <w:tcPr>
            <w:tcW w:w="511" w:type="pct"/>
          </w:tcPr>
          <w:p w:rsidR="00F7207D" w:rsidRPr="008A1B0E" w:rsidRDefault="00F7207D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578,1</w:t>
            </w:r>
          </w:p>
        </w:tc>
        <w:tc>
          <w:tcPr>
            <w:tcW w:w="363" w:type="pct"/>
          </w:tcPr>
          <w:p w:rsidR="00F7207D" w:rsidRPr="008A1B0E" w:rsidRDefault="00F7207D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8A1B0E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8A1B0E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9" w:type="pct"/>
          </w:tcPr>
          <w:p w:rsidR="00F7207D" w:rsidRPr="008A1B0E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</w:tr>
      <w:tr w:rsidR="00F7207D" w:rsidRPr="0003359F" w:rsidTr="003C4140">
        <w:trPr>
          <w:tblCellSpacing w:w="5" w:type="nil"/>
        </w:trPr>
        <w:tc>
          <w:tcPr>
            <w:tcW w:w="914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84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</w:tcPr>
          <w:p w:rsidR="00F7207D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07D" w:rsidRPr="0003359F" w:rsidTr="003C4140">
        <w:trPr>
          <w:tblCellSpacing w:w="5" w:type="nil"/>
        </w:trPr>
        <w:tc>
          <w:tcPr>
            <w:tcW w:w="914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84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512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F7207D" w:rsidRPr="0003359F" w:rsidTr="003C4140">
        <w:trPr>
          <w:tblCellSpacing w:w="5" w:type="nil"/>
        </w:trPr>
        <w:tc>
          <w:tcPr>
            <w:tcW w:w="914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4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512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056,9</w:t>
            </w:r>
          </w:p>
        </w:tc>
        <w:tc>
          <w:tcPr>
            <w:tcW w:w="511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578,1</w:t>
            </w:r>
          </w:p>
        </w:tc>
        <w:tc>
          <w:tcPr>
            <w:tcW w:w="363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</w:tcPr>
          <w:p w:rsidR="00F7207D" w:rsidRPr="0003359F" w:rsidRDefault="00F7207D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F7207D" w:rsidRPr="0003359F" w:rsidTr="003C4140">
        <w:trPr>
          <w:tblCellSpacing w:w="5" w:type="nil"/>
        </w:trPr>
        <w:tc>
          <w:tcPr>
            <w:tcW w:w="914" w:type="pct"/>
            <w:vMerge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7207D" w:rsidRPr="0003359F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584" w:type="pct"/>
          </w:tcPr>
          <w:p w:rsidR="00F7207D" w:rsidRPr="008A1B0E" w:rsidRDefault="00F7207D" w:rsidP="001965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7207D" w:rsidRPr="008A1B0E" w:rsidRDefault="00F7207D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9" w:type="pct"/>
          </w:tcPr>
          <w:p w:rsidR="00F7207D" w:rsidRPr="008A1B0E" w:rsidRDefault="00DB6FAC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939F7" w:rsidRDefault="00DB6FAC" w:rsidP="00DB6FAC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939F7" w:rsidRDefault="00A939F7" w:rsidP="00DB6FAC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9F7" w:rsidRDefault="00977057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9238B2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>13 к Программе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939F7" w:rsidRDefault="00A939F7" w:rsidP="00A939F7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9F7" w:rsidRPr="0003359F" w:rsidRDefault="009238B2" w:rsidP="00977057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</w:p>
    <w:p w:rsidR="00A939F7" w:rsidRPr="0003359F" w:rsidRDefault="00A939F7" w:rsidP="00977057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A939F7" w:rsidRPr="0003359F" w:rsidRDefault="00A939F7" w:rsidP="00977057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3C4140" w:rsidRDefault="00A939F7" w:rsidP="0097705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:rsidR="003C4140" w:rsidRDefault="003C4140" w:rsidP="00977057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77057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057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3C4140" w:rsidRDefault="00977057" w:rsidP="003C4140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муниципального</w:t>
      </w:r>
    </w:p>
    <w:p w:rsidR="00977057" w:rsidRDefault="00977057" w:rsidP="003C4140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977057" w:rsidRPr="00CA1B9D" w:rsidRDefault="00977057" w:rsidP="00977057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A939F7" w:rsidRDefault="00A939F7" w:rsidP="009238B2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A939F7" w:rsidRDefault="00A939F7" w:rsidP="00A9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школы на 1550 мест, 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расположенной по адресу: г. Геленджик, ул. Пионерская, б/н»</w:t>
      </w:r>
    </w:p>
    <w:p w:rsidR="00A939F7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402"/>
        <w:gridCol w:w="1276"/>
        <w:gridCol w:w="1276"/>
        <w:gridCol w:w="992"/>
        <w:gridCol w:w="992"/>
        <w:gridCol w:w="142"/>
        <w:gridCol w:w="709"/>
        <w:gridCol w:w="567"/>
        <w:gridCol w:w="567"/>
        <w:gridCol w:w="1275"/>
      </w:tblGrid>
      <w:tr w:rsidR="00A939F7" w:rsidRPr="0003359F" w:rsidTr="00A939F7">
        <w:trPr>
          <w:tblCellSpacing w:w="5" w:type="nil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A939F7" w:rsidRPr="0003359F" w:rsidTr="00A939F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жетных инвестиций): строительство, реконструкция, в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 элементами реставрации, техническое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A939F7" w:rsidRPr="0003359F" w:rsidTr="00A939F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A939F7" w:rsidRPr="0003359F" w:rsidTr="00A939F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A939F7" w:rsidRPr="0003359F" w:rsidTr="00A939F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  <w:p w:rsidR="00977057" w:rsidRPr="0003359F" w:rsidRDefault="0097705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1550 мест</w:t>
            </w:r>
          </w:p>
        </w:tc>
      </w:tr>
      <w:tr w:rsidR="00A939F7" w:rsidRPr="0003359F" w:rsidTr="00A939F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977057" w:rsidRPr="0003359F" w:rsidRDefault="0097705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39F7" w:rsidRPr="0003359F" w:rsidTr="00A939F7">
        <w:trPr>
          <w:trHeight w:val="288"/>
          <w:tblCellSpacing w:w="5" w:type="nil"/>
        </w:trPr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57" w:rsidRPr="0003359F" w:rsidRDefault="0097705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F7" w:rsidRPr="0003359F" w:rsidTr="00A939F7">
        <w:trPr>
          <w:trHeight w:val="263"/>
          <w:tblCellSpacing w:w="5" w:type="nil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3C4140" w:rsidRPr="0003359F" w:rsidTr="004E6497">
        <w:trPr>
          <w:tblCellSpacing w:w="5" w:type="nil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3C4140" w:rsidRPr="0003359F" w:rsidRDefault="003C4140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140" w:rsidRPr="0003359F" w:rsidRDefault="003C4140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3C4140" w:rsidRPr="0003359F" w:rsidRDefault="003C4140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</w:p>
          <w:p w:rsidR="003C4140" w:rsidRDefault="003C4140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140" w:rsidRPr="0003359F" w:rsidRDefault="003C4140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40" w:rsidRPr="0003359F" w:rsidRDefault="003C4140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40" w:rsidRPr="0003359F" w:rsidRDefault="003C4140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8B1BBB" w:rsidRPr="0003359F" w:rsidTr="00A41DFA">
        <w:trPr>
          <w:trHeight w:val="1331"/>
          <w:tblCellSpacing w:w="5" w:type="nil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BBB" w:rsidRPr="0003359F" w:rsidRDefault="003C4140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ред-ш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BBB" w:rsidRPr="0003359F" w:rsidRDefault="008B1BBB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B1BBB" w:rsidRPr="0003359F" w:rsidRDefault="008B1BBB" w:rsidP="002D5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BB" w:rsidRPr="0003359F" w:rsidRDefault="008B1BBB" w:rsidP="002D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BB" w:rsidRPr="0003359F" w:rsidRDefault="008B1BBB" w:rsidP="002D58AF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B1BBB" w:rsidRPr="0003359F" w:rsidRDefault="008B1BBB" w:rsidP="002D58AF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BB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B1BBB" w:rsidRPr="0003359F" w:rsidRDefault="008B1BBB" w:rsidP="002D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A939F7" w:rsidRPr="006C53BA" w:rsidRDefault="00A939F7" w:rsidP="00A939F7">
      <w:pPr>
        <w:spacing w:line="14" w:lineRule="auto"/>
        <w:contextualSpacing/>
        <w:rPr>
          <w:sz w:val="2"/>
          <w:szCs w:val="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992"/>
        <w:gridCol w:w="992"/>
        <w:gridCol w:w="851"/>
        <w:gridCol w:w="567"/>
        <w:gridCol w:w="567"/>
        <w:gridCol w:w="1275"/>
      </w:tblGrid>
      <w:tr w:rsidR="008B1BBB" w:rsidRPr="0003359F" w:rsidTr="00A41DFA">
        <w:trPr>
          <w:trHeight w:val="70"/>
          <w:tblHeader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B" w:rsidRPr="0003359F" w:rsidRDefault="008B1BBB" w:rsidP="00A939F7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B" w:rsidRPr="0003359F" w:rsidRDefault="00BA2EE4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1BBB" w:rsidRPr="0003359F" w:rsidTr="00A41DFA">
        <w:trPr>
          <w:trHeight w:val="46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мость объекта капитального строительства (при наличии утвержденной </w:t>
            </w:r>
          </w:p>
          <w:p w:rsidR="008B1BBB" w:rsidRPr="0003359F" w:rsidRDefault="008B1BBB" w:rsidP="008B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проектной д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кументации) </w:t>
            </w:r>
          </w:p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986,</w:t>
            </w:r>
            <w:r w:rsidR="00910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2D58AF" w:rsidP="0091026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10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8D7034" w:rsidRDefault="002D58AF" w:rsidP="00A939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947,6</w:t>
            </w:r>
          </w:p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D50C2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784,7</w:t>
            </w:r>
          </w:p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3F70A7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</w:rPr>
            </w:pPr>
            <w:r w:rsidRPr="003F70A7">
              <w:rPr>
                <w:rFonts w:ascii="Times New Roman" w:hAnsi="Times New Roman" w:cs="Times New Roman"/>
                <w:b/>
                <w:bCs/>
              </w:rPr>
              <w:t>1</w:t>
            </w:r>
            <w:r w:rsidR="003F70A7">
              <w:rPr>
                <w:rFonts w:ascii="Times New Roman" w:hAnsi="Times New Roman" w:cs="Times New Roman"/>
                <w:b/>
                <w:bCs/>
              </w:rPr>
              <w:t> </w:t>
            </w:r>
            <w:r w:rsidRPr="003F70A7">
              <w:rPr>
                <w:rFonts w:ascii="Times New Roman" w:hAnsi="Times New Roman" w:cs="Times New Roman"/>
                <w:b/>
                <w:bCs/>
              </w:rPr>
              <w:t>313</w:t>
            </w:r>
            <w:r w:rsidR="003F70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F70A7">
              <w:rPr>
                <w:rFonts w:ascii="Times New Roman" w:hAnsi="Times New Roman" w:cs="Times New Roman"/>
                <w:b/>
                <w:bCs/>
              </w:rPr>
              <w:t>000,0</w:t>
            </w:r>
          </w:p>
        </w:tc>
      </w:tr>
      <w:tr w:rsidR="008B1BBB" w:rsidRPr="0003359F" w:rsidTr="00A41DFA">
        <w:trPr>
          <w:trHeight w:val="65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BBB" w:rsidRPr="0003359F" w:rsidTr="00A41DFA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034BAA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</w:t>
            </w:r>
            <w:r w:rsidR="003F70A7">
              <w:rPr>
                <w:rFonts w:ascii="Times New Roman" w:hAnsi="Times New Roman" w:cs="Times New Roman"/>
              </w:rPr>
              <w:t xml:space="preserve"> </w:t>
            </w:r>
            <w:r w:rsidRPr="0003359F">
              <w:rPr>
                <w:rFonts w:ascii="Times New Roman" w:hAnsi="Times New Roman" w:cs="Times New Roman"/>
              </w:rPr>
              <w:t>247</w:t>
            </w:r>
            <w:r w:rsidR="003F70A7">
              <w:rPr>
                <w:rFonts w:ascii="Times New Roman" w:hAnsi="Times New Roman" w:cs="Times New Roman"/>
              </w:rPr>
              <w:t xml:space="preserve"> </w:t>
            </w:r>
            <w:r w:rsidRPr="0003359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B" w:rsidRPr="0003359F" w:rsidRDefault="008B1BBB" w:rsidP="003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</w:t>
            </w:r>
            <w:r w:rsidR="003F70A7">
              <w:rPr>
                <w:rFonts w:ascii="Times New Roman" w:hAnsi="Times New Roman" w:cs="Times New Roman"/>
              </w:rPr>
              <w:t> </w:t>
            </w:r>
            <w:r w:rsidRPr="0003359F">
              <w:rPr>
                <w:rFonts w:ascii="Times New Roman" w:hAnsi="Times New Roman" w:cs="Times New Roman"/>
              </w:rPr>
              <w:t>247</w:t>
            </w:r>
            <w:r w:rsidR="003F70A7">
              <w:rPr>
                <w:rFonts w:ascii="Times New Roman" w:hAnsi="Times New Roman" w:cs="Times New Roman"/>
              </w:rPr>
              <w:t xml:space="preserve"> </w:t>
            </w:r>
            <w:r w:rsidRPr="0003359F">
              <w:rPr>
                <w:rFonts w:ascii="Times New Roman" w:hAnsi="Times New Roman" w:cs="Times New Roman"/>
              </w:rPr>
              <w:t>350,0</w:t>
            </w:r>
          </w:p>
        </w:tc>
      </w:tr>
      <w:tr w:rsidR="008B1BBB" w:rsidRPr="0003359F" w:rsidTr="00A41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1BBB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77057" w:rsidRPr="0003359F" w:rsidRDefault="00977057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BBB" w:rsidRPr="0003359F" w:rsidRDefault="008B1BBB" w:rsidP="0091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3F70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636,</w:t>
            </w:r>
            <w:r w:rsidR="009102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B1BBB" w:rsidRPr="0003359F" w:rsidRDefault="002D58AF" w:rsidP="00910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0260">
              <w:rPr>
                <w:rFonts w:ascii="Times New Roman" w:hAnsi="Times New Roman" w:cs="Times New Roman"/>
              </w:rPr>
              <w:t> 254,5</w:t>
            </w:r>
          </w:p>
        </w:tc>
        <w:tc>
          <w:tcPr>
            <w:tcW w:w="992" w:type="dxa"/>
          </w:tcPr>
          <w:p w:rsidR="008B1BBB" w:rsidRPr="008D7034" w:rsidRDefault="002D58AF" w:rsidP="00A939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F70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947,6</w:t>
            </w:r>
          </w:p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F70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784,7</w:t>
            </w:r>
          </w:p>
        </w:tc>
        <w:tc>
          <w:tcPr>
            <w:tcW w:w="567" w:type="dxa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65</w:t>
            </w:r>
            <w:r w:rsidR="003F70A7">
              <w:rPr>
                <w:rFonts w:ascii="Times New Roman" w:hAnsi="Times New Roman" w:cs="Times New Roman"/>
              </w:rPr>
              <w:t xml:space="preserve"> </w:t>
            </w:r>
            <w:r w:rsidRPr="0003359F">
              <w:rPr>
                <w:rFonts w:ascii="Times New Roman" w:hAnsi="Times New Roman" w:cs="Times New Roman"/>
              </w:rPr>
              <w:t>650,0</w:t>
            </w:r>
          </w:p>
        </w:tc>
      </w:tr>
      <w:tr w:rsidR="002D58AF" w:rsidRPr="0003359F" w:rsidTr="00A41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  <w:tblCellSpacing w:w="5" w:type="nil"/>
        </w:trPr>
        <w:tc>
          <w:tcPr>
            <w:tcW w:w="1843" w:type="dxa"/>
            <w:vMerge w:val="restart"/>
          </w:tcPr>
          <w:p w:rsidR="002D58AF" w:rsidRPr="0003359F" w:rsidRDefault="002D58A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1276" w:type="dxa"/>
          </w:tcPr>
          <w:p w:rsidR="002D58AF" w:rsidRPr="0003359F" w:rsidRDefault="002D58A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986,</w:t>
            </w:r>
            <w:r w:rsidR="00910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8AF" w:rsidRPr="0003359F" w:rsidRDefault="002D58AF" w:rsidP="0091026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10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254,5</w:t>
            </w:r>
          </w:p>
        </w:tc>
        <w:tc>
          <w:tcPr>
            <w:tcW w:w="992" w:type="dxa"/>
          </w:tcPr>
          <w:p w:rsidR="002D58AF" w:rsidRPr="008D7034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947,6</w:t>
            </w:r>
          </w:p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8AF" w:rsidRPr="000D50C2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784,7</w:t>
            </w:r>
          </w:p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</w:tr>
      <w:tr w:rsidR="002D58AF" w:rsidRPr="0003359F" w:rsidTr="00A41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1843" w:type="dxa"/>
            <w:vMerge/>
          </w:tcPr>
          <w:p w:rsidR="002D58AF" w:rsidRPr="0003359F" w:rsidRDefault="002D58A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8AF" w:rsidRPr="0003359F" w:rsidRDefault="002D58AF" w:rsidP="0097705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8AF" w:rsidRPr="0003359F" w:rsidTr="00A41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43" w:type="dxa"/>
            <w:vMerge/>
          </w:tcPr>
          <w:p w:rsidR="002D58AF" w:rsidRPr="0003359F" w:rsidRDefault="002D58A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8AF" w:rsidRPr="0003359F" w:rsidRDefault="002D58AF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2D58AF" w:rsidRPr="0003359F" w:rsidRDefault="002D58AF" w:rsidP="00034BAA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</w:t>
            </w:r>
            <w:r w:rsidR="00A41DFA">
              <w:rPr>
                <w:rFonts w:ascii="Times New Roman" w:hAnsi="Times New Roman" w:cs="Times New Roman"/>
              </w:rPr>
              <w:t> </w:t>
            </w:r>
            <w:r w:rsidRPr="0003359F">
              <w:rPr>
                <w:rFonts w:ascii="Times New Roman" w:hAnsi="Times New Roman" w:cs="Times New Roman"/>
              </w:rPr>
              <w:t>247</w:t>
            </w:r>
            <w:r w:rsidR="00A41DFA">
              <w:rPr>
                <w:rFonts w:ascii="Times New Roman" w:hAnsi="Times New Roman" w:cs="Times New Roman"/>
              </w:rPr>
              <w:t xml:space="preserve"> </w:t>
            </w:r>
            <w:r w:rsidRPr="0003359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</w:t>
            </w:r>
            <w:r w:rsidR="00A41DFA">
              <w:rPr>
                <w:rFonts w:ascii="Times New Roman" w:hAnsi="Times New Roman" w:cs="Times New Roman"/>
              </w:rPr>
              <w:t xml:space="preserve"> </w:t>
            </w:r>
            <w:r w:rsidRPr="0003359F">
              <w:rPr>
                <w:rFonts w:ascii="Times New Roman" w:hAnsi="Times New Roman" w:cs="Times New Roman"/>
              </w:rPr>
              <w:t>247</w:t>
            </w:r>
            <w:r w:rsidR="00A41DFA">
              <w:rPr>
                <w:rFonts w:ascii="Times New Roman" w:hAnsi="Times New Roman" w:cs="Times New Roman"/>
              </w:rPr>
              <w:t xml:space="preserve"> </w:t>
            </w:r>
            <w:r w:rsidRPr="0003359F">
              <w:rPr>
                <w:rFonts w:ascii="Times New Roman" w:hAnsi="Times New Roman" w:cs="Times New Roman"/>
              </w:rPr>
              <w:t>350,0</w:t>
            </w:r>
          </w:p>
        </w:tc>
      </w:tr>
      <w:tr w:rsidR="002D58AF" w:rsidRPr="0003359F" w:rsidTr="00A41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1843" w:type="dxa"/>
            <w:vMerge/>
          </w:tcPr>
          <w:p w:rsidR="002D58AF" w:rsidRPr="0003359F" w:rsidRDefault="002D58A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8AF" w:rsidRPr="0003359F" w:rsidRDefault="002D58AF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D58AF" w:rsidRPr="0003359F" w:rsidRDefault="002D58AF" w:rsidP="0091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A41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636,</w:t>
            </w:r>
            <w:r w:rsidR="009102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D58AF" w:rsidRPr="0003359F" w:rsidRDefault="002D58AF" w:rsidP="00910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0260">
              <w:rPr>
                <w:rFonts w:ascii="Times New Roman" w:hAnsi="Times New Roman" w:cs="Times New Roman"/>
              </w:rPr>
              <w:t> 254,5</w:t>
            </w:r>
          </w:p>
        </w:tc>
        <w:tc>
          <w:tcPr>
            <w:tcW w:w="992" w:type="dxa"/>
          </w:tcPr>
          <w:p w:rsidR="002D58AF" w:rsidRPr="008D7034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41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947,6</w:t>
            </w:r>
          </w:p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41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784,7</w:t>
            </w:r>
          </w:p>
        </w:tc>
        <w:tc>
          <w:tcPr>
            <w:tcW w:w="567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8AF" w:rsidRPr="0003359F" w:rsidRDefault="002D58AF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65</w:t>
            </w:r>
            <w:r w:rsidR="00A41DFA">
              <w:rPr>
                <w:rFonts w:ascii="Times New Roman" w:hAnsi="Times New Roman" w:cs="Times New Roman"/>
              </w:rPr>
              <w:t xml:space="preserve"> </w:t>
            </w:r>
            <w:r w:rsidRPr="0003359F">
              <w:rPr>
                <w:rFonts w:ascii="Times New Roman" w:hAnsi="Times New Roman" w:cs="Times New Roman"/>
              </w:rPr>
              <w:t>650,0</w:t>
            </w:r>
          </w:p>
        </w:tc>
      </w:tr>
      <w:tr w:rsidR="008B1BBB" w:rsidRPr="0003359F" w:rsidTr="00A41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43" w:type="dxa"/>
            <w:vMerge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BBB" w:rsidRPr="0003359F" w:rsidRDefault="008B1BBB" w:rsidP="0097705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8B1BBB" w:rsidRPr="005B747C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BBB" w:rsidRPr="005B747C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1BBB" w:rsidRPr="0003359F" w:rsidRDefault="008B1BBB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B1BBB" w:rsidRPr="0003359F" w:rsidRDefault="008B1BBB" w:rsidP="00DB6FA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39F7" w:rsidRPr="001F3960" w:rsidRDefault="00A939F7" w:rsidP="00A939F7">
      <w:pPr>
        <w:spacing w:after="0" w:line="240" w:lineRule="auto"/>
        <w:rPr>
          <w:sz w:val="2"/>
          <w:szCs w:val="2"/>
        </w:rPr>
      </w:pPr>
    </w:p>
    <w:p w:rsidR="00A939F7" w:rsidRPr="0003359F" w:rsidRDefault="00DB6FAC" w:rsidP="00DB6FAC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977057" w:rsidRDefault="00977057" w:rsidP="00E43CD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3CD8" w:rsidRDefault="005F5357" w:rsidP="00E43CD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7705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238B2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</w:t>
      </w:r>
      <w:r w:rsidR="00E43CD8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E43CD8"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Программе</w:t>
      </w:r>
      <w:r w:rsidR="00E43CD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43CD8" w:rsidRDefault="00E43CD8" w:rsidP="00E43CD8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3CD8" w:rsidRPr="0003359F" w:rsidRDefault="009238B2" w:rsidP="00977057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«Приложение </w:t>
      </w:r>
      <w:r w:rsidR="00E43CD8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</w:p>
    <w:p w:rsidR="00E43CD8" w:rsidRPr="0003359F" w:rsidRDefault="00E43CD8" w:rsidP="00977057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E43CD8" w:rsidRPr="0003359F" w:rsidRDefault="00E43CD8" w:rsidP="00977057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3C4140" w:rsidRDefault="00E43CD8" w:rsidP="0097705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:rsidR="003C4140" w:rsidRDefault="003C4140" w:rsidP="00977057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77057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057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3C4140" w:rsidRDefault="00977057" w:rsidP="003C4140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977057" w:rsidRDefault="00977057" w:rsidP="003C4140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977057" w:rsidRPr="00CA1B9D" w:rsidRDefault="00977057" w:rsidP="00977057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E43CD8" w:rsidRDefault="00E43CD8" w:rsidP="009238B2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E43CD8" w:rsidRPr="0003359F" w:rsidRDefault="00E43CD8" w:rsidP="00E43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E43CD8" w:rsidRPr="0003359F" w:rsidRDefault="00E43CD8" w:rsidP="00E43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E43CD8" w:rsidRDefault="00E43CD8" w:rsidP="00E43CD8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 w:rsidR="00124D0A">
        <w:rPr>
          <w:rFonts w:ascii="Times New Roman" w:hAnsi="Times New Roman" w:cs="Times New Roman"/>
          <w:sz w:val="28"/>
          <w:szCs w:val="28"/>
        </w:rPr>
        <w:t xml:space="preserve">Спортивный зал единоборств, расположенный по адресу: г. Геленджик, </w:t>
      </w:r>
      <w:proofErr w:type="gramStart"/>
      <w:r w:rsidR="00124D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24D0A">
        <w:rPr>
          <w:rFonts w:ascii="Times New Roman" w:hAnsi="Times New Roman" w:cs="Times New Roman"/>
          <w:sz w:val="28"/>
          <w:szCs w:val="28"/>
        </w:rPr>
        <w:t xml:space="preserve">/н (проектирование и строительство) </w:t>
      </w:r>
      <w:r w:rsidRPr="0003359F">
        <w:rPr>
          <w:rFonts w:ascii="Times New Roman" w:hAnsi="Times New Roman" w:cs="Times New Roman"/>
          <w:sz w:val="28"/>
          <w:szCs w:val="28"/>
        </w:rPr>
        <w:t>»</w:t>
      </w:r>
    </w:p>
    <w:p w:rsidR="007367BB" w:rsidRDefault="007367BB" w:rsidP="00E43CD8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335"/>
        <w:gridCol w:w="1560"/>
        <w:gridCol w:w="992"/>
        <w:gridCol w:w="1303"/>
        <w:gridCol w:w="992"/>
        <w:gridCol w:w="850"/>
        <w:gridCol w:w="567"/>
        <w:gridCol w:w="709"/>
        <w:gridCol w:w="965"/>
      </w:tblGrid>
      <w:tr w:rsidR="00E43CD8" w:rsidRPr="0003359F" w:rsidTr="007367BB">
        <w:trPr>
          <w:tblCellSpacing w:w="5" w:type="nil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E43CD8" w:rsidRPr="0003359F" w:rsidTr="003C4140">
        <w:trPr>
          <w:trHeight w:val="1270"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E43CD8" w:rsidRPr="0003359F" w:rsidTr="003C4140">
        <w:trPr>
          <w:trHeight w:val="1144"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E43CD8" w:rsidRPr="0003359F" w:rsidTr="003C4140">
        <w:trPr>
          <w:trHeight w:val="1160"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E43CD8" w:rsidRPr="0003359F" w:rsidTr="007367BB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977057" w:rsidP="00E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43CD8" w:rsidRPr="0003359F" w:rsidTr="003C4140">
        <w:trPr>
          <w:trHeight w:val="631"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Pr="0003359F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4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F3C91" w:rsidRPr="0003359F" w:rsidRDefault="00CF3C91" w:rsidP="00E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D8" w:rsidRPr="0003359F" w:rsidTr="007367BB">
        <w:trPr>
          <w:trHeight w:val="288"/>
          <w:tblCellSpacing w:w="5" w:type="nil"/>
        </w:trPr>
        <w:tc>
          <w:tcPr>
            <w:tcW w:w="971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65F7" w:rsidRPr="0003359F" w:rsidRDefault="001965F7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D8" w:rsidRPr="0003359F" w:rsidTr="007367BB">
        <w:trPr>
          <w:trHeight w:val="263"/>
          <w:tblCellSpacing w:w="5" w:type="nil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8" w:rsidRDefault="00E43CD8" w:rsidP="00E1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7367BB" w:rsidRPr="0003359F" w:rsidTr="007367BB">
        <w:trPr>
          <w:tblCellSpacing w:w="5" w:type="nil"/>
        </w:trPr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67BB" w:rsidRPr="0003359F" w:rsidRDefault="007367BB" w:rsidP="00CF3C91">
            <w:pPr>
              <w:autoSpaceDE w:val="0"/>
              <w:autoSpaceDN w:val="0"/>
              <w:adjustRightInd w:val="0"/>
              <w:spacing w:after="0" w:line="240" w:lineRule="auto"/>
              <w:ind w:left="-11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</w:p>
          <w:p w:rsidR="007367BB" w:rsidRPr="0003359F" w:rsidRDefault="007367BB" w:rsidP="00CF3C91">
            <w:pPr>
              <w:autoSpaceDE w:val="0"/>
              <w:autoSpaceDN w:val="0"/>
              <w:adjustRightInd w:val="0"/>
              <w:spacing w:after="0" w:line="240" w:lineRule="auto"/>
              <w:ind w:left="-74" w:right="-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B" w:rsidRPr="0003359F" w:rsidRDefault="003C4140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7367BB" w:rsidRPr="0003359F" w:rsidTr="003C4140">
        <w:trPr>
          <w:trHeight w:val="1885"/>
          <w:tblCellSpacing w:w="5" w:type="nil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ред-шеству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B" w:rsidRPr="0003359F" w:rsidRDefault="007367BB" w:rsidP="0019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B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7367BB" w:rsidRPr="0003359F" w:rsidRDefault="007367BB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C4140" w:rsidRPr="0003359F" w:rsidTr="003C4140">
        <w:trPr>
          <w:trHeight w:val="357"/>
          <w:tblCellSpacing w:w="5" w:type="nil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40" w:rsidRDefault="003C4140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19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1965F7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1965F7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1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43CD8" w:rsidRPr="006C53BA" w:rsidRDefault="00E1387F" w:rsidP="00E43CD8">
      <w:pPr>
        <w:spacing w:line="14" w:lineRule="auto"/>
        <w:contextualSpacing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pPr w:leftFromText="180" w:rightFromText="180" w:horzAnchor="margin" w:tblpX="75" w:tblpY="353"/>
        <w:tblW w:w="982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8"/>
        <w:gridCol w:w="1559"/>
        <w:gridCol w:w="1021"/>
        <w:gridCol w:w="1276"/>
        <w:gridCol w:w="992"/>
        <w:gridCol w:w="850"/>
        <w:gridCol w:w="689"/>
        <w:gridCol w:w="709"/>
        <w:gridCol w:w="964"/>
      </w:tblGrid>
      <w:tr w:rsidR="002D58AF" w:rsidRPr="0003359F" w:rsidTr="00853D7D">
        <w:trPr>
          <w:trHeight w:val="70"/>
          <w:tblHeader/>
          <w:tblCellSpacing w:w="5" w:type="nil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AF" w:rsidRPr="0003359F" w:rsidRDefault="002D58AF" w:rsidP="007367BB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AF" w:rsidRPr="0003359F" w:rsidRDefault="00BA2EE4" w:rsidP="0073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BA2EE4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BA2EE4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BA2EE4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BA2EE4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58AF" w:rsidRPr="0003359F" w:rsidTr="00853D7D">
        <w:trPr>
          <w:trHeight w:val="465"/>
          <w:tblCellSpacing w:w="5" w:type="nil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редполага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мая (предел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ная) стоимость объекта</w:t>
            </w:r>
          </w:p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F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440,7</w:t>
            </w:r>
          </w:p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8D7034" w:rsidRDefault="001C420F" w:rsidP="00736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7 898,2</w:t>
            </w:r>
          </w:p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9F2FD4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9F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542,5</w:t>
            </w:r>
          </w:p>
        </w:tc>
      </w:tr>
      <w:tr w:rsidR="002D58AF" w:rsidRPr="0003359F" w:rsidTr="00853D7D">
        <w:trPr>
          <w:trHeight w:val="651"/>
          <w:tblCellSpacing w:w="5" w:type="nil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8AF" w:rsidRPr="0003359F" w:rsidTr="00853D7D">
        <w:trPr>
          <w:tblCellSpacing w:w="5" w:type="nil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41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41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220,3</w:t>
            </w:r>
          </w:p>
        </w:tc>
      </w:tr>
      <w:tr w:rsidR="002D58AF" w:rsidRPr="0003359F" w:rsidTr="0085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1" w:type="dxa"/>
          </w:tcPr>
          <w:p w:rsidR="002D58AF" w:rsidRPr="0003359F" w:rsidRDefault="009F2FD4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53D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1276" w:type="dxa"/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D58AF" w:rsidRPr="008D7034" w:rsidRDefault="001C420F" w:rsidP="00736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7 898,2</w:t>
            </w:r>
          </w:p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</w:tcPr>
          <w:p w:rsidR="002D58AF" w:rsidRPr="0003359F" w:rsidRDefault="00853D7D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250,1</w:t>
            </w:r>
          </w:p>
        </w:tc>
        <w:tc>
          <w:tcPr>
            <w:tcW w:w="709" w:type="dxa"/>
          </w:tcPr>
          <w:p w:rsidR="002D58AF" w:rsidRPr="0003359F" w:rsidRDefault="002D58AF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2D58AF" w:rsidRPr="0003359F" w:rsidRDefault="00853D7D" w:rsidP="0073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24 072,1</w:t>
            </w:r>
          </w:p>
        </w:tc>
      </w:tr>
      <w:tr w:rsidR="001C420F" w:rsidRPr="0003359F" w:rsidTr="0085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  <w:tblCellSpacing w:w="5" w:type="nil"/>
        </w:trPr>
        <w:tc>
          <w:tcPr>
            <w:tcW w:w="1768" w:type="dxa"/>
            <w:vMerge w:val="restart"/>
            <w:tcBorders>
              <w:top w:val="single" w:sz="4" w:space="0" w:color="auto"/>
            </w:tcBorders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1559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9F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440,7</w:t>
            </w:r>
          </w:p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420F" w:rsidRPr="008D7034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7 898,2</w:t>
            </w:r>
          </w:p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C420F" w:rsidRPr="0003359F" w:rsidRDefault="001C420F" w:rsidP="009F2FD4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9F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542,5</w:t>
            </w:r>
          </w:p>
        </w:tc>
      </w:tr>
      <w:tr w:rsidR="001C420F" w:rsidRPr="0003359F" w:rsidTr="0085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1768" w:type="dxa"/>
            <w:vMerge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21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20F" w:rsidRPr="0003359F" w:rsidTr="0085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8" w:type="dxa"/>
            <w:vMerge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21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22 220,3</w:t>
            </w:r>
          </w:p>
        </w:tc>
        <w:tc>
          <w:tcPr>
            <w:tcW w:w="1276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C420F" w:rsidRPr="0003359F" w:rsidRDefault="001C420F" w:rsidP="001C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22 220,3</w:t>
            </w:r>
          </w:p>
        </w:tc>
      </w:tr>
      <w:tr w:rsidR="00853D7D" w:rsidRPr="0003359F" w:rsidTr="0085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1768" w:type="dxa"/>
            <w:vMerge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1" w:type="dxa"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32 220,4</w:t>
            </w:r>
          </w:p>
        </w:tc>
        <w:tc>
          <w:tcPr>
            <w:tcW w:w="1276" w:type="dxa"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3D7D" w:rsidRPr="008D7034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7 898,2</w:t>
            </w:r>
          </w:p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250,1</w:t>
            </w:r>
          </w:p>
        </w:tc>
        <w:tc>
          <w:tcPr>
            <w:tcW w:w="709" w:type="dxa"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24 072,1</w:t>
            </w:r>
          </w:p>
        </w:tc>
      </w:tr>
      <w:tr w:rsidR="00853D7D" w:rsidRPr="0003359F" w:rsidTr="0085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8" w:type="dxa"/>
            <w:vMerge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021" w:type="dxa"/>
          </w:tcPr>
          <w:p w:rsidR="00853D7D" w:rsidRPr="005B747C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D7D" w:rsidRPr="005B747C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853D7D" w:rsidRPr="0003359F" w:rsidRDefault="00853D7D" w:rsidP="00853D7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3CD8" w:rsidRDefault="00E43CD8" w:rsidP="007367BB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67BB" w:rsidRDefault="007367BB" w:rsidP="007367BB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939F7" w:rsidRPr="0003359F" w:rsidRDefault="001965F7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0761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238B2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>15 к Программе изложить в следующей редакции:</w:t>
      </w: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9F7" w:rsidRPr="0003359F" w:rsidRDefault="009238B2" w:rsidP="00C0761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</w:p>
    <w:p w:rsidR="00B3420B" w:rsidRDefault="00A939F7" w:rsidP="00C0761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</w:t>
      </w:r>
    </w:p>
    <w:p w:rsidR="00A939F7" w:rsidRPr="0003359F" w:rsidRDefault="00910260" w:rsidP="00C0761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9F7" w:rsidRPr="0003359F">
        <w:rPr>
          <w:rFonts w:ascii="Times New Roman" w:eastAsia="Times New Roman" w:hAnsi="Times New Roman" w:cs="Times New Roman"/>
          <w:sz w:val="28"/>
          <w:szCs w:val="28"/>
        </w:rPr>
        <w:t>курорт Геленджик «Комплексное и устойчивое развитие</w:t>
      </w:r>
    </w:p>
    <w:p w:rsidR="00A939F7" w:rsidRPr="0003359F" w:rsidRDefault="00A939F7" w:rsidP="00C0761F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3C4140" w:rsidRDefault="00A939F7" w:rsidP="00C0761F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:rsidR="003C4140" w:rsidRDefault="003C4140" w:rsidP="00C0761F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0761F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61F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3C4140" w:rsidRDefault="00C0761F" w:rsidP="003C4140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C0761F" w:rsidRDefault="00C0761F" w:rsidP="003C4140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C0761F" w:rsidRPr="00CA1B9D" w:rsidRDefault="00C0761F" w:rsidP="00C0761F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A939F7" w:rsidRPr="0003359F" w:rsidRDefault="00A939F7" w:rsidP="009238B2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F7" w:rsidRPr="0003359F" w:rsidRDefault="00A939F7" w:rsidP="00A9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«Обеспечение инженерной инфраструктурой </w:t>
      </w:r>
    </w:p>
    <w:p w:rsidR="00A939F7" w:rsidRPr="0003359F" w:rsidRDefault="00A939F7" w:rsidP="00A9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социально значимых объектов в с. Адербиевка г. Геленджика</w:t>
      </w:r>
    </w:p>
    <w:p w:rsidR="00A939F7" w:rsidRPr="0003359F" w:rsidRDefault="00A939F7" w:rsidP="00A939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(</w:t>
      </w:r>
      <w:r w:rsidRPr="0003359F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инженерных сооружений</w:t>
      </w:r>
    </w:p>
    <w:p w:rsidR="00A939F7" w:rsidRDefault="00A939F7" w:rsidP="00A9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водоснабжения и водоотведения</w:t>
      </w:r>
      <w:r w:rsidRPr="0003359F">
        <w:rPr>
          <w:rFonts w:ascii="Times New Roman" w:hAnsi="Times New Roman" w:cs="Times New Roman"/>
          <w:sz w:val="28"/>
          <w:szCs w:val="28"/>
        </w:rPr>
        <w:t xml:space="preserve">)» </w:t>
      </w:r>
    </w:p>
    <w:p w:rsidR="00C0761F" w:rsidRPr="0003359F" w:rsidRDefault="00C0761F" w:rsidP="00A9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6080"/>
        <w:gridCol w:w="3118"/>
      </w:tblGrid>
      <w:tr w:rsidR="00A939F7" w:rsidRPr="0003359F" w:rsidTr="00C0761F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A939F7" w:rsidRPr="0003359F" w:rsidTr="00C0761F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жетных инвестиций): строительство, реконструкция, в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 элементами реставрации, техническое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A939F7" w:rsidRPr="0003359F" w:rsidTr="00C0761F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A939F7" w:rsidRPr="0003359F" w:rsidTr="00C0761F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A939F7" w:rsidRPr="0003359F" w:rsidTr="00C0761F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C0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="0021028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210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="0021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</w:tr>
      <w:tr w:rsidR="00A939F7" w:rsidRPr="0003359F" w:rsidTr="00C0761F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E93EA5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D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D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0761F" w:rsidRDefault="00C0761F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0"/>
        <w:gridCol w:w="1670"/>
        <w:gridCol w:w="1136"/>
        <w:gridCol w:w="851"/>
        <w:gridCol w:w="709"/>
        <w:gridCol w:w="993"/>
        <w:gridCol w:w="708"/>
        <w:gridCol w:w="708"/>
        <w:gridCol w:w="1134"/>
      </w:tblGrid>
      <w:tr w:rsidR="00A939F7" w:rsidRPr="0003359F" w:rsidTr="00C0761F">
        <w:trPr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C0761F" w:rsidRPr="0003359F" w:rsidTr="00932D10">
        <w:trPr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1F" w:rsidRPr="0003359F" w:rsidRDefault="00C0761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1F" w:rsidRPr="0003359F" w:rsidRDefault="00C0761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C0761F" w:rsidRPr="0003359F" w:rsidRDefault="00C0761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761F" w:rsidRPr="0003359F" w:rsidRDefault="00C0761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C0761F" w:rsidRPr="0003359F" w:rsidRDefault="00C0761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C0761F" w:rsidRPr="0003359F" w:rsidRDefault="00C0761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1F" w:rsidRPr="0003359F" w:rsidRDefault="00C0761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1F" w:rsidRPr="0003359F" w:rsidRDefault="00C0761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E1387F" w:rsidRPr="0003359F" w:rsidTr="00C0761F">
        <w:trPr>
          <w:tblCellSpacing w:w="5" w:type="nil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F" w:rsidRPr="0003359F" w:rsidRDefault="00C0761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ind w:left="-12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ind w:left="-12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ind w:left="-33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1387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E1387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A2EE4" w:rsidRPr="0003359F" w:rsidTr="00C0761F">
        <w:trPr>
          <w:tblCellSpacing w:w="5" w:type="nil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939F7" w:rsidRPr="00030134" w:rsidRDefault="00A939F7" w:rsidP="00A939F7">
      <w:pPr>
        <w:spacing w:line="14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1"/>
        <w:gridCol w:w="1671"/>
        <w:gridCol w:w="1137"/>
        <w:gridCol w:w="850"/>
        <w:gridCol w:w="708"/>
        <w:gridCol w:w="993"/>
        <w:gridCol w:w="708"/>
        <w:gridCol w:w="706"/>
        <w:gridCol w:w="1135"/>
      </w:tblGrid>
      <w:tr w:rsidR="00E1387F" w:rsidRPr="0003359F" w:rsidTr="00C0761F">
        <w:trPr>
          <w:trHeight w:val="161"/>
          <w:tblCellSpacing w:w="5" w:type="nil"/>
        </w:trPr>
        <w:tc>
          <w:tcPr>
            <w:tcW w:w="898" w:type="pct"/>
            <w:vMerge w:val="restart"/>
          </w:tcPr>
          <w:p w:rsidR="00E1387F" w:rsidRPr="0003359F" w:rsidRDefault="00E1387F" w:rsidP="00E13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мая (предел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ная) стоимость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867" w:type="pct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0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29 703,3</w:t>
            </w:r>
          </w:p>
        </w:tc>
        <w:tc>
          <w:tcPr>
            <w:tcW w:w="441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267,3</w:t>
            </w: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504,2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E1387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E1387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20 931,8</w:t>
            </w:r>
          </w:p>
        </w:tc>
      </w:tr>
      <w:tr w:rsidR="00E1387F" w:rsidRPr="0003359F" w:rsidTr="00C0761F">
        <w:trPr>
          <w:tblCellSpacing w:w="5" w:type="nil"/>
        </w:trPr>
        <w:tc>
          <w:tcPr>
            <w:tcW w:w="898" w:type="pct"/>
            <w:vMerge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0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87F" w:rsidRPr="0003359F" w:rsidTr="00C0761F">
        <w:trPr>
          <w:tblCellSpacing w:w="5" w:type="nil"/>
        </w:trPr>
        <w:tc>
          <w:tcPr>
            <w:tcW w:w="898" w:type="pct"/>
            <w:vMerge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90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87F" w:rsidRPr="0003359F" w:rsidTr="00C0761F">
        <w:trPr>
          <w:tblCellSpacing w:w="5" w:type="nil"/>
        </w:trPr>
        <w:tc>
          <w:tcPr>
            <w:tcW w:w="898" w:type="pct"/>
            <w:vMerge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90" w:type="pct"/>
          </w:tcPr>
          <w:p w:rsidR="00E1387F" w:rsidRPr="00A67D81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703,3</w:t>
            </w:r>
          </w:p>
        </w:tc>
        <w:tc>
          <w:tcPr>
            <w:tcW w:w="441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504,2</w:t>
            </w: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E1387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E1387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931,8</w:t>
            </w:r>
          </w:p>
        </w:tc>
      </w:tr>
      <w:tr w:rsidR="00E1387F" w:rsidRPr="0003359F" w:rsidTr="00C0761F">
        <w:trPr>
          <w:tblCellSpacing w:w="5" w:type="nil"/>
        </w:trPr>
        <w:tc>
          <w:tcPr>
            <w:tcW w:w="898" w:type="pct"/>
            <w:vMerge w:val="restart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дельный)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инвестиций,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867" w:type="pct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0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29 703,3</w:t>
            </w:r>
          </w:p>
        </w:tc>
        <w:tc>
          <w:tcPr>
            <w:tcW w:w="441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267,3</w:t>
            </w: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504,2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E1387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E1387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20 931,8</w:t>
            </w:r>
          </w:p>
        </w:tc>
      </w:tr>
      <w:tr w:rsidR="00E1387F" w:rsidRPr="0003359F" w:rsidTr="00C0761F">
        <w:trPr>
          <w:tblCellSpacing w:w="5" w:type="nil"/>
        </w:trPr>
        <w:tc>
          <w:tcPr>
            <w:tcW w:w="898" w:type="pct"/>
            <w:vMerge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0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87F" w:rsidRPr="0003359F" w:rsidTr="00C0761F">
        <w:trPr>
          <w:tblCellSpacing w:w="5" w:type="nil"/>
        </w:trPr>
        <w:tc>
          <w:tcPr>
            <w:tcW w:w="898" w:type="pct"/>
            <w:vMerge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90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87F" w:rsidRPr="0003359F" w:rsidTr="00C0761F">
        <w:trPr>
          <w:tblCellSpacing w:w="5" w:type="nil"/>
        </w:trPr>
        <w:tc>
          <w:tcPr>
            <w:tcW w:w="898" w:type="pct"/>
            <w:vMerge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90" w:type="pct"/>
          </w:tcPr>
          <w:p w:rsidR="00E1387F" w:rsidRPr="00A67D81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703,3</w:t>
            </w:r>
          </w:p>
        </w:tc>
        <w:tc>
          <w:tcPr>
            <w:tcW w:w="441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left="-9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504,2</w:t>
            </w:r>
          </w:p>
        </w:tc>
        <w:tc>
          <w:tcPr>
            <w:tcW w:w="367" w:type="pct"/>
          </w:tcPr>
          <w:p w:rsidR="00E1387F" w:rsidRPr="0003359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E1387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E1387F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931,8</w:t>
            </w:r>
          </w:p>
        </w:tc>
      </w:tr>
      <w:tr w:rsidR="00E1387F" w:rsidRPr="0003359F" w:rsidTr="00C0761F">
        <w:trPr>
          <w:tblCellSpacing w:w="5" w:type="nil"/>
        </w:trPr>
        <w:tc>
          <w:tcPr>
            <w:tcW w:w="898" w:type="pct"/>
            <w:vMerge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E1387F" w:rsidRPr="0003359F" w:rsidRDefault="00E1387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590" w:type="pct"/>
          </w:tcPr>
          <w:p w:rsidR="00E1387F" w:rsidRPr="000D50C2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E1387F" w:rsidRPr="000D50C2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E1387F" w:rsidRPr="000D50C2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87F" w:rsidRPr="000D50C2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1387F" w:rsidRPr="000D50C2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87F" w:rsidRPr="000D50C2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E1387F" w:rsidRPr="000D50C2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87F" w:rsidRPr="000D50C2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E1387F" w:rsidRPr="000D50C2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E1387F" w:rsidRPr="000D50C2" w:rsidRDefault="00E1387F" w:rsidP="00C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39F7" w:rsidRPr="001F3960" w:rsidRDefault="00A939F7" w:rsidP="00A939F7">
      <w:pPr>
        <w:spacing w:after="0" w:line="240" w:lineRule="auto"/>
        <w:rPr>
          <w:sz w:val="2"/>
          <w:szCs w:val="2"/>
        </w:rPr>
      </w:pPr>
    </w:p>
    <w:p w:rsidR="00A939F7" w:rsidRPr="0003359F" w:rsidRDefault="00DB6FAC" w:rsidP="00DB6FAC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945A9" w:rsidRDefault="002945A9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9F7" w:rsidRDefault="00034BAA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="00C0761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16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к Программе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945A9" w:rsidRPr="0003359F" w:rsidRDefault="002945A9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9F7" w:rsidRPr="0003359F" w:rsidRDefault="009238B2" w:rsidP="00C0761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</w:p>
    <w:p w:rsidR="00A939F7" w:rsidRPr="0003359F" w:rsidRDefault="00A939F7" w:rsidP="00C0761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A939F7" w:rsidRPr="0003359F" w:rsidRDefault="00A939F7" w:rsidP="00C0761F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3C4140" w:rsidRDefault="00A939F7" w:rsidP="00C0761F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:rsidR="003C4140" w:rsidRDefault="003C4140" w:rsidP="00C0761F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0761F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61F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3C4140" w:rsidRDefault="00C0761F" w:rsidP="003C4140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C0761F" w:rsidRDefault="00C0761F" w:rsidP="003C4140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C0761F" w:rsidRPr="00CA1B9D" w:rsidRDefault="00C0761F" w:rsidP="00C0761F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5" w:name="Par61"/>
      <w:bookmarkEnd w:id="15"/>
    </w:p>
    <w:p w:rsidR="00A939F7" w:rsidRPr="0003359F" w:rsidRDefault="00A939F7" w:rsidP="00A939F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939F7" w:rsidRPr="0003359F" w:rsidRDefault="00A939F7" w:rsidP="00A939F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A939F7" w:rsidRPr="0003359F" w:rsidRDefault="00A939F7" w:rsidP="00A939F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«Спортивный зал, расположенный по адресу: г. Геленджик, </w:t>
      </w:r>
    </w:p>
    <w:p w:rsidR="00A939F7" w:rsidRPr="0003359F" w:rsidRDefault="00A939F7" w:rsidP="00A939F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с. Пшада, ул. Красная»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1290"/>
        <w:gridCol w:w="1387"/>
        <w:gridCol w:w="992"/>
        <w:gridCol w:w="1134"/>
        <w:gridCol w:w="992"/>
        <w:gridCol w:w="142"/>
        <w:gridCol w:w="851"/>
        <w:gridCol w:w="708"/>
        <w:gridCol w:w="709"/>
        <w:gridCol w:w="992"/>
      </w:tblGrid>
      <w:tr w:rsidR="00A939F7" w:rsidRPr="0003359F" w:rsidTr="00BA2EE4">
        <w:trPr>
          <w:tblCellSpacing w:w="5" w:type="nil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A939F7" w:rsidRPr="0003359F" w:rsidTr="00C0761F">
        <w:trPr>
          <w:trHeight w:val="1166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C0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</w:tc>
      </w:tr>
      <w:tr w:rsidR="00A939F7" w:rsidRPr="0003359F" w:rsidTr="003C4140">
        <w:trPr>
          <w:trHeight w:val="126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A939F7" w:rsidRPr="0003359F" w:rsidTr="003C4140">
        <w:trPr>
          <w:trHeight w:val="128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A939F7" w:rsidRPr="0003359F" w:rsidTr="00BA2EE4">
        <w:trPr>
          <w:trHeight w:val="603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970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939F7" w:rsidRPr="0003359F" w:rsidTr="00BA2EE4">
        <w:trPr>
          <w:trHeight w:val="71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EC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39F7" w:rsidRPr="0003359F" w:rsidTr="003C4140">
        <w:trPr>
          <w:trHeight w:val="252"/>
          <w:tblCellSpacing w:w="5" w:type="nil"/>
        </w:trPr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0761F" w:rsidRPr="0003359F" w:rsidRDefault="00EB53C4" w:rsidP="003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C0761F" w:rsidRPr="0003359F" w:rsidTr="00932D10">
        <w:trPr>
          <w:tblCellSpacing w:w="5" w:type="nil"/>
        </w:trPr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1F" w:rsidRPr="0003359F" w:rsidRDefault="00C0761F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1F" w:rsidRPr="0003359F" w:rsidRDefault="00C0761F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C0761F" w:rsidRPr="0003359F" w:rsidRDefault="00C0761F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761F" w:rsidRPr="0003359F" w:rsidRDefault="00C0761F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C0761F" w:rsidRPr="0003359F" w:rsidRDefault="00C0761F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C0761F" w:rsidRPr="0003359F" w:rsidRDefault="00C0761F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1F" w:rsidRPr="0003359F" w:rsidRDefault="00C0761F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1F" w:rsidRPr="0003359F" w:rsidRDefault="00C0761F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EC2CA1" w:rsidRPr="0003359F" w:rsidTr="003C4140">
        <w:trPr>
          <w:tblCellSpacing w:w="5" w:type="nil"/>
        </w:trPr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1" w:rsidRPr="0003359F" w:rsidRDefault="00C0761F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ind w:left="-12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ind w:left="-12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ind w:left="-33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1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C2CA1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1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EC2CA1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A2EE4" w:rsidRPr="0003359F" w:rsidTr="003C4140">
        <w:trPr>
          <w:tblCellSpacing w:w="5" w:type="nil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4" w:rsidRPr="0003359F" w:rsidRDefault="00BA2EE4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4140" w:rsidRPr="0003359F" w:rsidTr="003C4140">
        <w:trPr>
          <w:tblCellSpacing w:w="5" w:type="nil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40" w:rsidRPr="0003359F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40" w:rsidRDefault="003C4140" w:rsidP="00F1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40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40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40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40" w:rsidRDefault="003C4140" w:rsidP="00F1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B53C4" w:rsidRPr="00030134" w:rsidRDefault="00EB53C4" w:rsidP="00EB53C4">
      <w:pPr>
        <w:spacing w:line="14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1390"/>
        <w:gridCol w:w="993"/>
        <w:gridCol w:w="1134"/>
        <w:gridCol w:w="993"/>
        <w:gridCol w:w="993"/>
        <w:gridCol w:w="709"/>
        <w:gridCol w:w="708"/>
        <w:gridCol w:w="991"/>
      </w:tblGrid>
      <w:tr w:rsidR="00EC2CA1" w:rsidRPr="0003359F" w:rsidTr="003C4140">
        <w:trPr>
          <w:trHeight w:val="161"/>
          <w:tblCellSpacing w:w="5" w:type="nil"/>
        </w:trPr>
        <w:tc>
          <w:tcPr>
            <w:tcW w:w="896" w:type="pct"/>
            <w:vMerge w:val="restar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объ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 капитал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(при наличии утвержденной </w:t>
            </w:r>
          </w:p>
          <w:p w:rsidR="00EC2CA1" w:rsidRPr="0003359F" w:rsidRDefault="00EC2CA1" w:rsidP="00EC2CA1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проектной 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кументации) </w:t>
            </w:r>
          </w:p>
        </w:tc>
        <w:tc>
          <w:tcPr>
            <w:tcW w:w="721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15" w:type="pct"/>
          </w:tcPr>
          <w:p w:rsidR="00EC2CA1" w:rsidRPr="00DB5802" w:rsidRDefault="00EC2CA1" w:rsidP="00EC2CA1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A4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865,7</w:t>
            </w:r>
          </w:p>
        </w:tc>
        <w:tc>
          <w:tcPr>
            <w:tcW w:w="588" w:type="pct"/>
          </w:tcPr>
          <w:p w:rsidR="00EC2CA1" w:rsidRPr="00DB580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769,8</w:t>
            </w:r>
          </w:p>
        </w:tc>
        <w:tc>
          <w:tcPr>
            <w:tcW w:w="515" w:type="pct"/>
          </w:tcPr>
          <w:p w:rsidR="00EC2CA1" w:rsidRPr="00DB580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EC2CA1" w:rsidRPr="00DB580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</w:tcPr>
          <w:p w:rsidR="00EC2CA1" w:rsidRPr="00DB580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A4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095,9</w:t>
            </w:r>
          </w:p>
          <w:p w:rsidR="00EC2CA1" w:rsidRPr="00DB580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EC2CA1" w:rsidRPr="00DB580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C2CA1" w:rsidRPr="00DB580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2CA1" w:rsidRPr="00DB580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C2CA1" w:rsidRPr="00DB580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2CA1" w:rsidRPr="0003359F" w:rsidTr="003C4140">
        <w:trPr>
          <w:tblCellSpacing w:w="5" w:type="nil"/>
        </w:trPr>
        <w:tc>
          <w:tcPr>
            <w:tcW w:w="896" w:type="pct"/>
            <w:vMerge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15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A1" w:rsidRPr="0003359F" w:rsidTr="003C4140">
        <w:trPr>
          <w:tblCellSpacing w:w="5" w:type="nil"/>
        </w:trPr>
        <w:tc>
          <w:tcPr>
            <w:tcW w:w="896" w:type="pct"/>
            <w:vMerge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15" w:type="pct"/>
          </w:tcPr>
          <w:p w:rsidR="00EC2CA1" w:rsidRPr="0003359F" w:rsidRDefault="00EC2CA1" w:rsidP="00EB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A1" w:rsidRPr="0003359F" w:rsidTr="003C4140">
        <w:trPr>
          <w:tblCellSpacing w:w="5" w:type="nil"/>
        </w:trPr>
        <w:tc>
          <w:tcPr>
            <w:tcW w:w="896" w:type="pct"/>
            <w:vMerge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5" w:type="pct"/>
          </w:tcPr>
          <w:p w:rsidR="00EC2CA1" w:rsidRPr="00A67D81" w:rsidRDefault="00EC2CA1" w:rsidP="00EB53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865,7</w:t>
            </w:r>
          </w:p>
        </w:tc>
        <w:tc>
          <w:tcPr>
            <w:tcW w:w="588" w:type="pct"/>
          </w:tcPr>
          <w:p w:rsidR="00EC2CA1" w:rsidRPr="0003359F" w:rsidRDefault="00EC2CA1" w:rsidP="00EC2CA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515" w:type="pct"/>
          </w:tcPr>
          <w:p w:rsidR="00EC2CA1" w:rsidRPr="0003359F" w:rsidRDefault="00EC2CA1" w:rsidP="00EB53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5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095,9</w:t>
            </w:r>
          </w:p>
        </w:tc>
        <w:tc>
          <w:tcPr>
            <w:tcW w:w="368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EC2CA1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C2CA1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A1" w:rsidRPr="0003359F" w:rsidTr="003C4140">
        <w:trPr>
          <w:tblCellSpacing w:w="5" w:type="nil"/>
        </w:trPr>
        <w:tc>
          <w:tcPr>
            <w:tcW w:w="896" w:type="pct"/>
            <w:vMerge w:val="restar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дельный)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ций,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ставляемых на реализацию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721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5" w:type="pct"/>
          </w:tcPr>
          <w:p w:rsidR="00EC2CA1" w:rsidRPr="00DB5802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A4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865,7</w:t>
            </w:r>
          </w:p>
        </w:tc>
        <w:tc>
          <w:tcPr>
            <w:tcW w:w="588" w:type="pct"/>
          </w:tcPr>
          <w:p w:rsidR="00EC2CA1" w:rsidRPr="00DB5802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769,8</w:t>
            </w:r>
          </w:p>
        </w:tc>
        <w:tc>
          <w:tcPr>
            <w:tcW w:w="515" w:type="pct"/>
          </w:tcPr>
          <w:p w:rsidR="00EC2CA1" w:rsidRPr="00DB5802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3F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EC2CA1" w:rsidRPr="00DB5802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</w:tcPr>
          <w:p w:rsidR="00EC2CA1" w:rsidRPr="00DB5802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A4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095,9</w:t>
            </w:r>
          </w:p>
          <w:p w:rsidR="00EC2CA1" w:rsidRPr="00DB5802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EC2CA1" w:rsidRPr="00DB5802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C2CA1" w:rsidRPr="00DB5802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2CA1" w:rsidRPr="00DB5802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C2CA1" w:rsidRPr="00DB5802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2CA1" w:rsidRPr="0003359F" w:rsidTr="003C4140">
        <w:trPr>
          <w:tblCellSpacing w:w="5" w:type="nil"/>
        </w:trPr>
        <w:tc>
          <w:tcPr>
            <w:tcW w:w="896" w:type="pct"/>
            <w:vMerge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15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A1" w:rsidRPr="0003359F" w:rsidTr="003C4140">
        <w:trPr>
          <w:tblCellSpacing w:w="5" w:type="nil"/>
        </w:trPr>
        <w:tc>
          <w:tcPr>
            <w:tcW w:w="896" w:type="pct"/>
            <w:vMerge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15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A1" w:rsidRPr="0003359F" w:rsidTr="003C4140">
        <w:trPr>
          <w:tblCellSpacing w:w="5" w:type="nil"/>
        </w:trPr>
        <w:tc>
          <w:tcPr>
            <w:tcW w:w="896" w:type="pct"/>
            <w:vMerge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5" w:type="pct"/>
          </w:tcPr>
          <w:p w:rsidR="00EC2CA1" w:rsidRPr="00A67D81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865,7</w:t>
            </w:r>
          </w:p>
        </w:tc>
        <w:tc>
          <w:tcPr>
            <w:tcW w:w="588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515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F70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5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095,9</w:t>
            </w:r>
          </w:p>
        </w:tc>
        <w:tc>
          <w:tcPr>
            <w:tcW w:w="368" w:type="pct"/>
          </w:tcPr>
          <w:p w:rsidR="00EC2CA1" w:rsidRPr="0003359F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EC2CA1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C2CA1" w:rsidRDefault="00EC2CA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A1" w:rsidRPr="0003359F" w:rsidTr="003C4140">
        <w:trPr>
          <w:tblCellSpacing w:w="5" w:type="nil"/>
        </w:trPr>
        <w:tc>
          <w:tcPr>
            <w:tcW w:w="896" w:type="pct"/>
            <w:vMerge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EC2CA1" w:rsidRPr="0003359F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515" w:type="pct"/>
          </w:tcPr>
          <w:p w:rsidR="00EC2CA1" w:rsidRPr="000D50C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:rsidR="00EC2CA1" w:rsidRPr="000D50C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EC2CA1" w:rsidRPr="000D50C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2CA1" w:rsidRPr="000D50C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C2CA1" w:rsidRPr="000D50C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2CA1" w:rsidRPr="000D50C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EC2CA1" w:rsidRPr="000D50C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2CA1" w:rsidRPr="000D50C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EC2CA1" w:rsidRPr="000D50C2" w:rsidRDefault="00EC2CA1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C2CA1" w:rsidRPr="000D50C2" w:rsidRDefault="00C0761F" w:rsidP="00E8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39F7" w:rsidRDefault="000A10E8" w:rsidP="000A10E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939F7" w:rsidRPr="0003359F" w:rsidRDefault="00034BAA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8713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9238B2">
        <w:rPr>
          <w:rFonts w:ascii="Times New Roman" w:eastAsia="Times New Roman" w:hAnsi="Times New Roman" w:cs="Times New Roman"/>
          <w:bCs/>
          <w:sz w:val="28"/>
          <w:szCs w:val="28"/>
        </w:rPr>
        <w:t>е  1</w:t>
      </w:r>
      <w:r w:rsidR="002945A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Программе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939F7" w:rsidRPr="0003359F" w:rsidRDefault="00A939F7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9F7" w:rsidRPr="0003359F" w:rsidRDefault="009238B2" w:rsidP="0058713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</w:p>
    <w:p w:rsidR="00A939F7" w:rsidRPr="0003359F" w:rsidRDefault="00A939F7" w:rsidP="0058713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A939F7" w:rsidRPr="0003359F" w:rsidRDefault="00A939F7" w:rsidP="0058713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047B32" w:rsidRDefault="00A939F7" w:rsidP="0058713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:rsidR="00047B32" w:rsidRDefault="00047B32" w:rsidP="0058713D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8713D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13D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047B32" w:rsidRDefault="0058713D" w:rsidP="00047B3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58713D" w:rsidRDefault="0058713D" w:rsidP="00047B3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58713D" w:rsidRPr="00CA1B9D" w:rsidRDefault="0058713D" w:rsidP="0058713D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A939F7" w:rsidRPr="0003359F" w:rsidRDefault="00A939F7" w:rsidP="009238B2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A939F7" w:rsidRPr="0003359F" w:rsidRDefault="00A939F7" w:rsidP="00A939F7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F7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43B7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43B7">
        <w:rPr>
          <w:rFonts w:ascii="Times New Roman" w:hAnsi="Times New Roman" w:cs="Times New Roman"/>
          <w:sz w:val="28"/>
          <w:szCs w:val="28"/>
        </w:rPr>
        <w:t xml:space="preserve"> спортивно-игров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43B7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3B7">
        <w:rPr>
          <w:rFonts w:ascii="Times New Roman" w:hAnsi="Times New Roman" w:cs="Times New Roman"/>
          <w:sz w:val="28"/>
          <w:szCs w:val="28"/>
        </w:rPr>
        <w:t xml:space="preserve"> по ул. Центральной б/н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D943B7">
        <w:rPr>
          <w:rFonts w:ascii="Times New Roman" w:hAnsi="Times New Roman" w:cs="Times New Roman"/>
          <w:sz w:val="28"/>
          <w:szCs w:val="28"/>
        </w:rPr>
        <w:t>в с. Виноградное г. Геленджика</w:t>
      </w:r>
      <w:r w:rsidRPr="000335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228"/>
        <w:gridCol w:w="3973"/>
      </w:tblGrid>
      <w:tr w:rsidR="00A939F7" w:rsidRPr="0003359F" w:rsidTr="00A939F7">
        <w:trPr>
          <w:tblCellSpacing w:w="5" w:type="nil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A939F7" w:rsidRPr="0003359F" w:rsidTr="00A939F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бюджетных инвестиций): строительство,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конструкция, в том числе с элементами реста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рации, техническое перевооружение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и строительство  </w:t>
            </w:r>
          </w:p>
        </w:tc>
      </w:tr>
      <w:tr w:rsidR="00A939F7" w:rsidRPr="0003359F" w:rsidTr="00A939F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ных средств и муниципального заказчика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A939F7" w:rsidRPr="0003359F" w:rsidTr="00A939F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A939F7" w:rsidRPr="0003359F" w:rsidTr="0058713D">
        <w:trPr>
          <w:trHeight w:val="583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подлежащая вводу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939F7" w:rsidRPr="0003359F" w:rsidTr="00A939F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5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58713D" w:rsidRDefault="0058713D" w:rsidP="0058713D">
      <w:pPr>
        <w:spacing w:line="240" w:lineRule="auto"/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0"/>
        <w:gridCol w:w="1958"/>
        <w:gridCol w:w="992"/>
        <w:gridCol w:w="1134"/>
        <w:gridCol w:w="1349"/>
        <w:gridCol w:w="745"/>
        <w:gridCol w:w="745"/>
      </w:tblGrid>
      <w:tr w:rsidR="00A939F7" w:rsidRPr="0003359F" w:rsidTr="0053724B">
        <w:trPr>
          <w:trHeight w:val="299"/>
          <w:tblCellSpacing w:w="5" w:type="nil"/>
        </w:trPr>
        <w:tc>
          <w:tcPr>
            <w:tcW w:w="9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8713D" w:rsidRPr="0003359F" w:rsidTr="0058713D">
        <w:trPr>
          <w:tblCellSpacing w:w="5" w:type="nil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58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8713D" w:rsidRPr="0003359F" w:rsidTr="00932D10">
        <w:trPr>
          <w:tblCellSpacing w:w="5" w:type="nil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E4" w:rsidRPr="0003359F" w:rsidTr="0053724B">
        <w:trPr>
          <w:tblCellSpacing w:w="5" w:type="nil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939F7" w:rsidRPr="00A509E1" w:rsidRDefault="00A939F7" w:rsidP="00A939F7">
      <w:pPr>
        <w:spacing w:line="14" w:lineRule="auto"/>
        <w:contextualSpacing/>
        <w:rPr>
          <w:sz w:val="2"/>
          <w:szCs w:val="2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967"/>
        <w:gridCol w:w="992"/>
        <w:gridCol w:w="1134"/>
        <w:gridCol w:w="1349"/>
        <w:gridCol w:w="745"/>
        <w:gridCol w:w="745"/>
      </w:tblGrid>
      <w:tr w:rsidR="0058713D" w:rsidRPr="0003359F" w:rsidTr="007E116D">
        <w:trPr>
          <w:trHeight w:val="161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D" w:rsidRPr="0003359F" w:rsidRDefault="0058713D" w:rsidP="00587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(при наличии утвержденной 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проект-ной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документации)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58713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18112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8 841,5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8713D" w:rsidRPr="0003359F" w:rsidTr="007E116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8713D" w:rsidRPr="0003359F" w:rsidTr="0058713D">
        <w:trPr>
          <w:trHeight w:val="286"/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jc w:val="center"/>
            </w:pPr>
            <w:r w:rsidRPr="0003359F"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D" w:rsidRPr="0003359F" w:rsidRDefault="0058713D" w:rsidP="0058713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D" w:rsidRPr="0003359F" w:rsidRDefault="0058713D" w:rsidP="0058713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D" w:rsidRPr="0003359F" w:rsidRDefault="0058713D" w:rsidP="0058713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8713D" w:rsidRPr="0003359F" w:rsidTr="00932D10">
        <w:trPr>
          <w:trHeight w:val="325"/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FF1380" w:rsidRDefault="0058713D" w:rsidP="00DB580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FF1380" w:rsidRDefault="0058713D" w:rsidP="0058713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FF1380" w:rsidRDefault="0058713D" w:rsidP="00DB580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8 841,5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FF1380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FF1380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121" w:rsidRPr="0003359F" w:rsidTr="0053724B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58713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81121" w:rsidRPr="0003359F" w:rsidTr="00181121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81121" w:rsidRPr="0003359F" w:rsidTr="0058713D">
        <w:trPr>
          <w:trHeight w:val="327"/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31100F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31100F">
            <w:pPr>
              <w:jc w:val="center"/>
            </w:pPr>
            <w:r w:rsidRPr="0003359F"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58713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58713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58713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81121" w:rsidRPr="0003359F" w:rsidTr="00181121">
        <w:trPr>
          <w:trHeight w:val="336"/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FF1380" w:rsidRDefault="00181121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FF1380" w:rsidRDefault="00181121" w:rsidP="0058713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FF1380" w:rsidRDefault="00181121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FF1380" w:rsidRDefault="00181121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FF1380" w:rsidRDefault="00181121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121" w:rsidRPr="0003359F" w:rsidTr="0058713D">
        <w:trPr>
          <w:trHeight w:val="315"/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18112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18112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939F7" w:rsidRDefault="000A10E8" w:rsidP="000A10E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945A9" w:rsidRDefault="00034BAA" w:rsidP="002945A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8713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2945A9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18 </w:t>
      </w:r>
      <w:r w:rsidR="002945A9" w:rsidRPr="0003359F">
        <w:rPr>
          <w:rFonts w:ascii="Times New Roman" w:eastAsia="Times New Roman" w:hAnsi="Times New Roman" w:cs="Times New Roman"/>
          <w:bCs/>
          <w:sz w:val="28"/>
          <w:szCs w:val="28"/>
        </w:rPr>
        <w:t>к Программе изложить в следующей редакции:</w:t>
      </w:r>
    </w:p>
    <w:p w:rsidR="002945A9" w:rsidRDefault="002945A9" w:rsidP="002945A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9F7" w:rsidRPr="0003359F" w:rsidRDefault="009238B2" w:rsidP="0058713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A939F7" w:rsidRPr="0003359F" w:rsidRDefault="00A939F7" w:rsidP="0058713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A939F7" w:rsidRPr="0003359F" w:rsidRDefault="00A939F7" w:rsidP="0058713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047B32" w:rsidRDefault="00F612D0" w:rsidP="0058713D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047B32" w:rsidRDefault="00047B32" w:rsidP="0058713D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58713D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13D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047B32" w:rsidRDefault="0058713D" w:rsidP="00047B3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58713D" w:rsidRDefault="0058713D" w:rsidP="00047B3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58713D" w:rsidRPr="00CA1B9D" w:rsidRDefault="0058713D" w:rsidP="0058713D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lastRenderedPageBreak/>
        <w:t>ИНФОРМАЦИЯ</w:t>
      </w: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F7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43B7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43B7">
        <w:rPr>
          <w:rFonts w:ascii="Times New Roman" w:hAnsi="Times New Roman" w:cs="Times New Roman"/>
          <w:sz w:val="28"/>
          <w:szCs w:val="28"/>
        </w:rPr>
        <w:t xml:space="preserve"> спортивно-игров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43B7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43B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943B7">
        <w:rPr>
          <w:rFonts w:ascii="Times New Roman" w:hAnsi="Times New Roman" w:cs="Times New Roman"/>
          <w:sz w:val="28"/>
          <w:szCs w:val="28"/>
        </w:rPr>
        <w:t>. Дооб-2 б/н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D943B7">
        <w:rPr>
          <w:rFonts w:ascii="Times New Roman" w:hAnsi="Times New Roman" w:cs="Times New Roman"/>
          <w:sz w:val="28"/>
          <w:szCs w:val="28"/>
        </w:rPr>
        <w:t>в с. Кабардинка г. Геленджика</w:t>
      </w:r>
      <w:r w:rsidRPr="000335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3973"/>
      </w:tblGrid>
      <w:tr w:rsidR="00A939F7" w:rsidRPr="0003359F" w:rsidTr="00A939F7">
        <w:trPr>
          <w:tblCellSpacing w:w="5" w:type="nil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A939F7" w:rsidRPr="0003359F" w:rsidTr="00DA7C1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бюджетных инвестиций): строительство,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конструкция, в том числе с элементами реста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рации, техническое перевооружение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A939F7" w:rsidRPr="0003359F" w:rsidTr="00DA7C1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ных средств и муниципального заказчика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A939F7" w:rsidRPr="0003359F" w:rsidTr="00E316F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A939F7" w:rsidRPr="0003359F" w:rsidTr="00E316F2">
        <w:trPr>
          <w:trHeight w:val="76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подлежащая вводу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A7C13" w:rsidRPr="0003359F" w:rsidTr="00E316F2">
        <w:trPr>
          <w:trHeight w:val="56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3" w:rsidRPr="0003359F" w:rsidRDefault="00DA7C13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3" w:rsidRPr="0003359F" w:rsidRDefault="00DA7C1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3" w:rsidRPr="0003359F" w:rsidRDefault="00DA7C1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E316F2" w:rsidRDefault="00E316F2"/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0"/>
        <w:gridCol w:w="1675"/>
        <w:gridCol w:w="1275"/>
        <w:gridCol w:w="1134"/>
        <w:gridCol w:w="1349"/>
        <w:gridCol w:w="745"/>
        <w:gridCol w:w="745"/>
      </w:tblGrid>
      <w:tr w:rsidR="00A939F7" w:rsidRPr="0003359F" w:rsidTr="00A939F7">
        <w:trPr>
          <w:trHeight w:val="109"/>
          <w:tblCellSpacing w:w="5" w:type="nil"/>
        </w:trPr>
        <w:tc>
          <w:tcPr>
            <w:tcW w:w="9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8713D" w:rsidRPr="0003359F" w:rsidTr="0058713D">
        <w:trPr>
          <w:tblCellSpacing w:w="5" w:type="nil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58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8713D" w:rsidRPr="0003359F" w:rsidTr="00932D10">
        <w:trPr>
          <w:tblCellSpacing w:w="5" w:type="nil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58713D" w:rsidRPr="0003359F" w:rsidRDefault="0058713D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E4" w:rsidRPr="0003359F" w:rsidTr="00A87DB3">
        <w:trPr>
          <w:tblCellSpacing w:w="5" w:type="nil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E4" w:rsidRPr="0003359F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939F7" w:rsidRPr="00A509E1" w:rsidRDefault="00A939F7" w:rsidP="00A939F7">
      <w:pPr>
        <w:spacing w:line="14" w:lineRule="auto"/>
        <w:contextualSpacing/>
        <w:rPr>
          <w:sz w:val="2"/>
          <w:szCs w:val="2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684"/>
        <w:gridCol w:w="1275"/>
        <w:gridCol w:w="1134"/>
        <w:gridCol w:w="1349"/>
        <w:gridCol w:w="745"/>
        <w:gridCol w:w="745"/>
      </w:tblGrid>
      <w:tr w:rsidR="00181121" w:rsidRPr="0003359F" w:rsidTr="00A87DB3">
        <w:trPr>
          <w:trHeight w:val="161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проект-</w:t>
            </w:r>
          </w:p>
          <w:p w:rsidR="0045554F" w:rsidRPr="0003359F" w:rsidRDefault="00181121" w:rsidP="0045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</w:t>
            </w:r>
          </w:p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843,2</w:t>
            </w:r>
          </w:p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A87DB3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486,5</w:t>
            </w:r>
          </w:p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81121" w:rsidRPr="0003359F" w:rsidTr="00A87DB3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81121" w:rsidRPr="0003359F" w:rsidTr="00A87DB3">
        <w:trPr>
          <w:trHeight w:val="517"/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jc w:val="center"/>
            </w:pPr>
            <w:r w:rsidRPr="0003359F"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121" w:rsidRPr="0003359F" w:rsidTr="00A87DB3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FF1380" w:rsidRDefault="00A87DB3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843,2</w:t>
            </w:r>
          </w:p>
          <w:p w:rsidR="00181121" w:rsidRPr="00FF1380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FF1380" w:rsidRDefault="00A87DB3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  <w:p w:rsidR="00181121" w:rsidRPr="00FF1380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FF1380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FF1380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FF1380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DB3" w:rsidRPr="0003359F" w:rsidTr="00A87DB3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843,2</w:t>
            </w:r>
          </w:p>
          <w:p w:rsidR="00A87DB3" w:rsidRPr="0003359F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486,5</w:t>
            </w:r>
          </w:p>
          <w:p w:rsidR="00A87DB3" w:rsidRPr="0003359F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87DB3" w:rsidRPr="0003359F" w:rsidTr="00A87DB3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87DB3" w:rsidRPr="0003359F" w:rsidTr="00A87DB3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31100F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31100F">
            <w:pPr>
              <w:jc w:val="center"/>
            </w:pPr>
            <w:r w:rsidRPr="0003359F"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87DB3" w:rsidRPr="0003359F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87DB3" w:rsidRPr="0003359F" w:rsidRDefault="00A87DB3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87DB3" w:rsidRPr="0003359F" w:rsidRDefault="00A87DB3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DB3" w:rsidRPr="0003359F" w:rsidTr="00A87DB3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03359F" w:rsidRDefault="00A87DB3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FF1380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843,2</w:t>
            </w:r>
          </w:p>
          <w:p w:rsidR="00A87DB3" w:rsidRPr="00FF1380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FF1380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  <w:p w:rsidR="00A87DB3" w:rsidRPr="00FF1380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FF1380" w:rsidRDefault="00A87DB3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FF1380" w:rsidRDefault="00A87DB3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FF1380" w:rsidRDefault="00A87DB3" w:rsidP="00E811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121" w:rsidRPr="0003359F" w:rsidTr="00A87DB3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1" w:rsidRPr="0003359F" w:rsidRDefault="00181121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939F7" w:rsidRDefault="000A10E8" w:rsidP="000A10E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945A9" w:rsidRDefault="002945A9" w:rsidP="000A10E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45A9" w:rsidRDefault="002945A9" w:rsidP="002945A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316F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19 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</w:rPr>
        <w:t>к Программе изложить в следующей редакции:</w:t>
      </w:r>
    </w:p>
    <w:p w:rsidR="00A939F7" w:rsidRPr="0003359F" w:rsidRDefault="009238B2" w:rsidP="00E316F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A939F7" w:rsidRPr="0003359F" w:rsidRDefault="00A939F7" w:rsidP="00E316F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A939F7" w:rsidRPr="0003359F" w:rsidRDefault="00A939F7" w:rsidP="00E316F2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047B32" w:rsidRDefault="00A939F7" w:rsidP="00E316F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047B32" w:rsidRDefault="00047B32" w:rsidP="00E316F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316F2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6F2"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047B32" w:rsidRDefault="00E316F2" w:rsidP="00047B3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E316F2" w:rsidRDefault="00E316F2" w:rsidP="00047B32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E316F2" w:rsidRPr="00CA1B9D" w:rsidRDefault="00E316F2" w:rsidP="00E316F2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A939F7" w:rsidRPr="0003359F" w:rsidRDefault="00A939F7" w:rsidP="009238B2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станции 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биологической очистки сточных вод на р. Су-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9F">
        <w:rPr>
          <w:rFonts w:ascii="Times New Roman" w:hAnsi="Times New Roman" w:cs="Times New Roman"/>
          <w:sz w:val="28"/>
          <w:szCs w:val="28"/>
        </w:rPr>
        <w:t>Островского и 9 блочных КНС в местах пересечения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хозяйственно-бытовой и ливневой канализации 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на набережной, в районе улиц Маячной, Морской, Садовой,</w:t>
      </w:r>
    </w:p>
    <w:p w:rsidR="00A939F7" w:rsidRPr="0003359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Советской, Чайковского,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Курзальной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>, Грибоедова,</w:t>
      </w:r>
    </w:p>
    <w:p w:rsidR="00A939F7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Гринченко, Крымской в г. Геленджике» </w:t>
      </w:r>
    </w:p>
    <w:p w:rsidR="00E316F2" w:rsidRDefault="00E316F2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228"/>
        <w:gridCol w:w="3973"/>
      </w:tblGrid>
      <w:tr w:rsidR="00A939F7" w:rsidRPr="0003359F" w:rsidTr="00A939F7">
        <w:trPr>
          <w:tblCellSpacing w:w="5" w:type="nil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A939F7" w:rsidRPr="0003359F" w:rsidTr="00A939F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бюджетных инвестиций): строительство,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конструкция, в том числе с элементами реста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рации, техническое перевооружение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A939F7" w:rsidRPr="0003359F" w:rsidTr="00A939F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ных средств и муниципального заказчика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A939F7" w:rsidRPr="0003359F" w:rsidTr="00A939F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A939F7" w:rsidRPr="0003359F" w:rsidTr="00A939F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подлежащая вводу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210284" w:rsidP="0004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359 куб. м </w:t>
            </w:r>
            <w:r w:rsidR="00A939F7" w:rsidRPr="0003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939F7" w:rsidRPr="0003359F"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</w:tr>
      <w:tr w:rsidR="00A939F7" w:rsidRPr="0003359F" w:rsidTr="002945A9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E316F2" w:rsidRDefault="00E316F2"/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0"/>
        <w:gridCol w:w="1816"/>
        <w:gridCol w:w="1560"/>
        <w:gridCol w:w="1417"/>
        <w:gridCol w:w="640"/>
        <w:gridCol w:w="745"/>
        <w:gridCol w:w="745"/>
      </w:tblGrid>
      <w:tr w:rsidR="00A939F7" w:rsidRPr="0003359F" w:rsidTr="00E316F2">
        <w:trPr>
          <w:trHeight w:val="95"/>
          <w:tblCellSpacing w:w="5" w:type="nil"/>
        </w:trPr>
        <w:tc>
          <w:tcPr>
            <w:tcW w:w="9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7" w:rsidRPr="0003359F" w:rsidRDefault="00A939F7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E316F2" w:rsidRPr="0003359F" w:rsidTr="00E316F2">
        <w:trPr>
          <w:tblCellSpacing w:w="5" w:type="nil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F2" w:rsidRPr="0003359F" w:rsidRDefault="00E316F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E316F2" w:rsidRPr="0003359F" w:rsidTr="00932D10">
        <w:trPr>
          <w:tblCellSpacing w:w="5" w:type="nil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ствующий период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9F7" w:rsidRPr="00A509E1" w:rsidRDefault="00A939F7" w:rsidP="00A939F7">
      <w:pPr>
        <w:spacing w:line="14" w:lineRule="auto"/>
        <w:contextualSpacing/>
        <w:rPr>
          <w:sz w:val="2"/>
          <w:szCs w:val="2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825"/>
        <w:gridCol w:w="1560"/>
        <w:gridCol w:w="1417"/>
        <w:gridCol w:w="640"/>
        <w:gridCol w:w="745"/>
        <w:gridCol w:w="745"/>
      </w:tblGrid>
      <w:tr w:rsidR="0045554F" w:rsidRPr="009A7E3E" w:rsidTr="00E316F2">
        <w:trPr>
          <w:trHeight w:val="161"/>
          <w:tblHeader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F" w:rsidRPr="009A7E3E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F" w:rsidRPr="009A7E3E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F" w:rsidRPr="009A7E3E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F" w:rsidRPr="009A7E3E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F" w:rsidRPr="009A7E3E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F" w:rsidRPr="009A7E3E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F" w:rsidRPr="009A7E3E" w:rsidRDefault="00BA2EE4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6F2" w:rsidRPr="0003359F" w:rsidTr="00932D10">
        <w:trPr>
          <w:trHeight w:val="161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F2" w:rsidRPr="0003359F" w:rsidRDefault="00E316F2" w:rsidP="00E31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Сметная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(при наличии утвержденной 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проект-ной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38 109,7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3273F1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31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8 109,7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316F2" w:rsidRPr="0003359F" w:rsidTr="00932D10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F2" w:rsidRPr="0003359F" w:rsidRDefault="00E316F2" w:rsidP="00E3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316F2" w:rsidRPr="0003359F" w:rsidTr="00E316F2">
        <w:trPr>
          <w:trHeight w:val="274"/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F2" w:rsidRPr="0003359F" w:rsidRDefault="00E316F2" w:rsidP="00E3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8744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2945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2945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2945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316F2" w:rsidRPr="0003359F" w:rsidTr="00932D10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03359F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FF1380" w:rsidRDefault="00E316F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FF1380" w:rsidRDefault="00E316F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38 109,7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FF1380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FF1380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2" w:rsidRPr="00FF1380" w:rsidRDefault="00E316F2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54F" w:rsidRPr="0003359F" w:rsidTr="0045554F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38 109,7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3273F1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55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4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5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5554F" w:rsidRPr="0003359F" w:rsidTr="0045554F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5554F" w:rsidRPr="0003359F" w:rsidTr="00E316F2">
        <w:trPr>
          <w:trHeight w:val="315"/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31100F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3110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5554F" w:rsidRPr="0003359F" w:rsidTr="0045554F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FF1380" w:rsidRDefault="0045554F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FF1380" w:rsidRDefault="0045554F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4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FF1380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FF1380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FF1380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54F" w:rsidRPr="0003359F" w:rsidTr="0045554F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2945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2945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F" w:rsidRPr="0003359F" w:rsidRDefault="0045554F" w:rsidP="00A939F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939F7" w:rsidRPr="0003359F" w:rsidRDefault="00A939F7" w:rsidP="00A939F7">
      <w:pPr>
        <w:spacing w:after="0" w:line="17" w:lineRule="auto"/>
        <w:rPr>
          <w:rFonts w:ascii="Times New Roman" w:hAnsi="Times New Roman" w:cs="Times New Roman"/>
        </w:rPr>
      </w:pPr>
    </w:p>
    <w:p w:rsidR="00A939F7" w:rsidRPr="001F3960" w:rsidRDefault="00A939F7" w:rsidP="00A939F7">
      <w:pPr>
        <w:spacing w:after="0" w:line="240" w:lineRule="auto"/>
        <w:rPr>
          <w:sz w:val="2"/>
          <w:szCs w:val="2"/>
        </w:rPr>
      </w:pPr>
    </w:p>
    <w:p w:rsidR="00A939F7" w:rsidRPr="0003359F" w:rsidRDefault="000A10E8" w:rsidP="000A10E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945A9" w:rsidRDefault="00034BAA" w:rsidP="002945A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316F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945A9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20 </w:t>
      </w:r>
      <w:r w:rsidR="002945A9" w:rsidRPr="0003359F">
        <w:rPr>
          <w:rFonts w:ascii="Times New Roman" w:eastAsia="Times New Roman" w:hAnsi="Times New Roman" w:cs="Times New Roman"/>
          <w:bCs/>
          <w:sz w:val="28"/>
          <w:szCs w:val="28"/>
        </w:rPr>
        <w:t>к Программе изложить в следующей редакции:</w:t>
      </w:r>
    </w:p>
    <w:p w:rsidR="002945A9" w:rsidRDefault="002945A9" w:rsidP="002945A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9F7" w:rsidRPr="0003359F" w:rsidRDefault="002945A9" w:rsidP="00E316F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38B2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A939F7" w:rsidRPr="0003359F" w:rsidRDefault="00A939F7" w:rsidP="00E316F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47B32" w:rsidRDefault="00A939F7" w:rsidP="00047B32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на 2020-2025 годы </w:t>
      </w:r>
    </w:p>
    <w:p w:rsidR="003B78E6" w:rsidRDefault="003B78E6" w:rsidP="003B78E6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</w:p>
    <w:p w:rsidR="003B78E6" w:rsidRDefault="003B78E6" w:rsidP="003B78E6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3B78E6" w:rsidRDefault="003B78E6" w:rsidP="003B78E6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3B78E6" w:rsidRPr="00CA1B9D" w:rsidRDefault="003B78E6" w:rsidP="003B78E6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939F7" w:rsidRPr="0003359F" w:rsidRDefault="00A939F7" w:rsidP="00A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A939F7" w:rsidRDefault="00A939F7" w:rsidP="00A9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групповой водопровод </w:t>
      </w:r>
      <w:r w:rsidRPr="0003359F">
        <w:rPr>
          <w:rFonts w:ascii="Times New Roman" w:hAnsi="Times New Roman" w:cs="Times New Roman"/>
          <w:sz w:val="28"/>
          <w:szCs w:val="28"/>
        </w:rPr>
        <w:t>г. Геленджика»</w:t>
      </w:r>
    </w:p>
    <w:p w:rsidR="00A939F7" w:rsidRPr="006B574E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4237"/>
        <w:gridCol w:w="5103"/>
      </w:tblGrid>
      <w:tr w:rsidR="00584B6F" w:rsidRPr="0003359F" w:rsidTr="000124A8">
        <w:trPr>
          <w:tblHeader/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84B6F" w:rsidRPr="0003359F" w:rsidTr="00E316F2">
        <w:trPr>
          <w:tblHeader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584B6F" w:rsidRPr="0003359F" w:rsidTr="00E316F2">
        <w:trPr>
          <w:trHeight w:val="1102"/>
          <w:tblHeader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  <w:p w:rsidR="00584B6F" w:rsidRPr="00584B6F" w:rsidRDefault="00584B6F" w:rsidP="0001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584B6F" w:rsidRPr="0003359F" w:rsidTr="00E316F2">
        <w:trPr>
          <w:trHeight w:val="853"/>
          <w:tblHeader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584B6F" w:rsidRPr="0003359F" w:rsidTr="00E316F2">
        <w:trPr>
          <w:trHeight w:val="567"/>
          <w:tblHeader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 капитального строительства, подл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жащая вводу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E316F2" w:rsidP="0004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584B6F" w:rsidRPr="0003359F" w:rsidTr="00E316F2">
        <w:trPr>
          <w:trHeight w:val="561"/>
          <w:tblHeader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E316F2" w:rsidRDefault="00E316F2"/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993"/>
        <w:gridCol w:w="992"/>
        <w:gridCol w:w="992"/>
        <w:gridCol w:w="709"/>
        <w:gridCol w:w="709"/>
        <w:gridCol w:w="708"/>
        <w:gridCol w:w="709"/>
      </w:tblGrid>
      <w:tr w:rsidR="00584B6F" w:rsidRPr="0003359F" w:rsidTr="000124A8">
        <w:trPr>
          <w:tblHeader/>
          <w:tblCellSpacing w:w="5" w:type="nil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84B6F" w:rsidRPr="0003359F" w:rsidTr="00E316F2">
        <w:trPr>
          <w:tblHeader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84B6F" w:rsidRPr="0003359F" w:rsidTr="00E316F2">
        <w:trPr>
          <w:tblHeader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6F" w:rsidRPr="0003359F" w:rsidRDefault="00584B6F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84B6F" w:rsidRPr="0003359F" w:rsidRDefault="00584B6F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6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6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84B6F" w:rsidRPr="0003359F" w:rsidTr="00E316F2">
        <w:trPr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6F" w:rsidRPr="0003359F" w:rsidRDefault="00584B6F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6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7B32" w:rsidRPr="0003359F" w:rsidTr="00E316F2">
        <w:trPr>
          <w:trHeight w:val="357"/>
          <w:tblHeader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01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едполагаемая (предельная)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3359F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3359F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FD2CEB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</w:t>
            </w: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4E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47B32" w:rsidRPr="0003359F" w:rsidTr="00E316F2">
        <w:trPr>
          <w:tblHeader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4E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7B32" w:rsidRPr="0003359F" w:rsidTr="00E316F2">
        <w:trPr>
          <w:tblHeader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4E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7B32" w:rsidRPr="0003359F" w:rsidTr="00E316F2">
        <w:trPr>
          <w:trHeight w:val="583"/>
          <w:tblHeader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5B747C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5B747C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4E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7B32" w:rsidRPr="0003359F" w:rsidTr="00E316F2">
        <w:trPr>
          <w:tblHeader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3359F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FD2CEB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</w:t>
            </w: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4E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47B32" w:rsidRPr="0003359F" w:rsidTr="00E316F2">
        <w:trPr>
          <w:tblHeader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4E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7B32" w:rsidRPr="0003359F" w:rsidTr="00E316F2">
        <w:trPr>
          <w:tblHeader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468317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4E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bookmarkEnd w:id="16"/>
      <w:tr w:rsidR="00047B32" w:rsidRPr="0003359F" w:rsidTr="00E316F2">
        <w:trPr>
          <w:tblHeader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5B747C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5B747C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E3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4E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7B32" w:rsidRPr="0003359F" w:rsidTr="004E6497">
        <w:trPr>
          <w:trHeight w:val="565"/>
          <w:tblHeader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03359F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A9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2" w:rsidRPr="00047B32" w:rsidRDefault="00047B32" w:rsidP="004E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939F7" w:rsidRPr="0003359F" w:rsidRDefault="00A939F7" w:rsidP="00A939F7">
      <w:pPr>
        <w:spacing w:after="0" w:line="17" w:lineRule="auto"/>
        <w:rPr>
          <w:rFonts w:ascii="Times New Roman" w:hAnsi="Times New Roman" w:cs="Times New Roman"/>
        </w:rPr>
      </w:pPr>
    </w:p>
    <w:p w:rsidR="00A939F7" w:rsidRDefault="000A10E8" w:rsidP="000A10E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945A9" w:rsidRDefault="002945A9" w:rsidP="002945A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316F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21 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</w:rPr>
        <w:t>к Программе изложить в следующей редакции:</w:t>
      </w:r>
    </w:p>
    <w:p w:rsidR="002945A9" w:rsidRDefault="002945A9" w:rsidP="000A10E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9F7" w:rsidRPr="008F252F" w:rsidRDefault="009238B2" w:rsidP="00E316F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</w:t>
      </w:r>
      <w:r w:rsidR="00A939F7" w:rsidRPr="008F252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939F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A939F7" w:rsidRPr="008F252F" w:rsidRDefault="00A939F7" w:rsidP="00E316F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47B32" w:rsidRDefault="00A939F7" w:rsidP="00047B32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на 2020-2025 годы </w:t>
      </w:r>
    </w:p>
    <w:p w:rsidR="00E316F2" w:rsidRDefault="00047B32" w:rsidP="00047B32">
      <w:pPr>
        <w:suppressAutoHyphens/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316F2" w:rsidRPr="00CA1B9D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6F2" w:rsidRPr="00CA1B9D">
        <w:rPr>
          <w:rFonts w:ascii="Times New Roman" w:hAnsi="Times New Roman" w:cs="Times New Roman"/>
          <w:bCs/>
          <w:sz w:val="28"/>
          <w:szCs w:val="28"/>
        </w:rPr>
        <w:t>постановления админ</w:t>
      </w:r>
      <w:r w:rsidR="00E316F2">
        <w:rPr>
          <w:rFonts w:ascii="Times New Roman" w:hAnsi="Times New Roman" w:cs="Times New Roman"/>
          <w:bCs/>
          <w:sz w:val="28"/>
          <w:szCs w:val="28"/>
        </w:rPr>
        <w:t>и</w:t>
      </w:r>
      <w:r w:rsidR="00E316F2"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 w:rsidR="00E3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6F2" w:rsidRPr="00CA1B9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E3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6F2" w:rsidRPr="00CA1B9D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E316F2" w:rsidRPr="00CA1B9D" w:rsidRDefault="00E316F2" w:rsidP="00E316F2">
      <w:pPr>
        <w:spacing w:line="240" w:lineRule="auto"/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от ______________________ № _______)</w:t>
      </w:r>
    </w:p>
    <w:p w:rsidR="00047B32" w:rsidRDefault="00047B32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9F7" w:rsidRPr="008F252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lastRenderedPageBreak/>
        <w:t>ИНФОРМАЦИЯ</w:t>
      </w:r>
    </w:p>
    <w:p w:rsidR="00A939F7" w:rsidRPr="008F252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A939F7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95E9C">
        <w:rPr>
          <w:rFonts w:ascii="Times New Roman" w:hAnsi="Times New Roman" w:cs="Times New Roman"/>
          <w:bCs/>
          <w:sz w:val="28"/>
          <w:szCs w:val="28"/>
        </w:rPr>
        <w:t>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95E9C">
        <w:rPr>
          <w:rFonts w:ascii="Times New Roman" w:hAnsi="Times New Roman" w:cs="Times New Roman"/>
          <w:bCs/>
          <w:sz w:val="28"/>
          <w:szCs w:val="28"/>
        </w:rPr>
        <w:t xml:space="preserve"> местного значения в районе жилой застройки от с/п «Факел»</w:t>
      </w:r>
    </w:p>
    <w:p w:rsidR="00A939F7" w:rsidRPr="008F252F" w:rsidRDefault="00A939F7" w:rsidP="00A939F7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E9C">
        <w:rPr>
          <w:rFonts w:ascii="Times New Roman" w:hAnsi="Times New Roman" w:cs="Times New Roman"/>
          <w:bCs/>
          <w:sz w:val="28"/>
          <w:szCs w:val="28"/>
        </w:rPr>
        <w:t xml:space="preserve">до пер. Студенческого в </w:t>
      </w:r>
      <w:proofErr w:type="spellStart"/>
      <w:r w:rsidRPr="00A95E9C">
        <w:rPr>
          <w:rFonts w:ascii="Times New Roman" w:hAnsi="Times New Roman" w:cs="Times New Roman"/>
          <w:bCs/>
          <w:sz w:val="28"/>
          <w:szCs w:val="28"/>
        </w:rPr>
        <w:t>с.Дивноморское</w:t>
      </w:r>
      <w:proofErr w:type="spellEnd"/>
      <w:r w:rsidRPr="00A95E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E9C">
        <w:rPr>
          <w:rFonts w:ascii="Times New Roman" w:hAnsi="Times New Roman" w:cs="Times New Roman"/>
          <w:bCs/>
          <w:sz w:val="28"/>
          <w:szCs w:val="28"/>
        </w:rPr>
        <w:t>г.Геленджика</w:t>
      </w:r>
      <w:proofErr w:type="spellEnd"/>
      <w:r w:rsidRPr="008F252F">
        <w:rPr>
          <w:rFonts w:ascii="Times New Roman" w:hAnsi="Times New Roman" w:cs="Times New Roman"/>
          <w:bCs/>
          <w:sz w:val="28"/>
          <w:szCs w:val="28"/>
        </w:rPr>
        <w:t>»</w:t>
      </w:r>
    </w:p>
    <w:p w:rsidR="00A939F7" w:rsidRPr="008F252F" w:rsidRDefault="00A939F7" w:rsidP="00A939F7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5956"/>
        <w:gridCol w:w="3118"/>
      </w:tblGrid>
      <w:tr w:rsidR="00A939F7" w:rsidRPr="008F252F" w:rsidTr="002945A9">
        <w:trPr>
          <w:trHeight w:val="407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F7" w:rsidRPr="008F252F" w:rsidRDefault="00A939F7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A939F7" w:rsidRPr="008F252F" w:rsidTr="00DD5565">
        <w:trPr>
          <w:trHeight w:val="12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ция, в том числе с элементами реставрации, технич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перевооружение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</w:t>
            </w:r>
          </w:p>
        </w:tc>
      </w:tr>
      <w:tr w:rsidR="00A939F7" w:rsidRPr="008F252F" w:rsidTr="00E94D3D">
        <w:trPr>
          <w:trHeight w:val="11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строительства администрации муниц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г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род-курорт Геленджик</w:t>
            </w:r>
          </w:p>
        </w:tc>
      </w:tr>
      <w:tr w:rsidR="00A939F7" w:rsidRPr="008F252F" w:rsidTr="00E94D3D">
        <w:trPr>
          <w:trHeight w:val="11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строительства администрации муниц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г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род-курорт Геленджик</w:t>
            </w:r>
          </w:p>
        </w:tc>
      </w:tr>
      <w:tr w:rsidR="00A939F7" w:rsidRPr="008F252F" w:rsidTr="00DD5565">
        <w:trPr>
          <w:trHeight w:val="6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780,5 м</w:t>
            </w:r>
          </w:p>
        </w:tc>
      </w:tr>
      <w:tr w:rsidR="00A939F7" w:rsidRPr="008F252F" w:rsidTr="00DD5565">
        <w:trPr>
          <w:trHeight w:val="6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F7" w:rsidRPr="008F252F" w:rsidRDefault="00A939F7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E316F2" w:rsidRDefault="00E316F2"/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1559"/>
        <w:gridCol w:w="1276"/>
        <w:gridCol w:w="992"/>
        <w:gridCol w:w="992"/>
      </w:tblGrid>
      <w:tr w:rsidR="00A939F7" w:rsidRPr="008F252F" w:rsidTr="002945A9">
        <w:trPr>
          <w:trHeight w:val="451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F7" w:rsidRPr="008F252F" w:rsidRDefault="002945A9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="00A939F7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</w:t>
            </w:r>
          </w:p>
        </w:tc>
      </w:tr>
      <w:tr w:rsidR="00E316F2" w:rsidRPr="008F252F" w:rsidTr="00DD5565">
        <w:trPr>
          <w:trHeight w:val="3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8F252F" w:rsidRDefault="00E316F2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8F252F" w:rsidRDefault="00E316F2" w:rsidP="000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r w:rsidR="0004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 w:rsidR="0004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8F252F" w:rsidRDefault="00E316F2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F2" w:rsidRPr="008F252F" w:rsidRDefault="00E316F2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E316F2" w:rsidRPr="008F252F" w:rsidTr="00932D10">
        <w:trPr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6F2" w:rsidRPr="008F252F" w:rsidRDefault="00E316F2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6F2" w:rsidRPr="008F252F" w:rsidRDefault="00E316F2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8F252F" w:rsidRDefault="00E316F2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8F252F" w:rsidRDefault="00E316F2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ствующий период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8F252F" w:rsidRDefault="00E316F2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8F252F" w:rsidRDefault="00E316F2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16F2" w:rsidRPr="008F252F" w:rsidRDefault="00E316F2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</w:tbl>
    <w:p w:rsidR="00A939F7" w:rsidRPr="00FA1BA4" w:rsidRDefault="00A939F7" w:rsidP="00A939F7">
      <w:pPr>
        <w:spacing w:line="14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1559"/>
        <w:gridCol w:w="1276"/>
        <w:gridCol w:w="992"/>
        <w:gridCol w:w="992"/>
      </w:tblGrid>
      <w:tr w:rsidR="002F34CF" w:rsidRPr="008F252F" w:rsidTr="002F34CF">
        <w:trPr>
          <w:trHeight w:val="268"/>
          <w:tblHeader/>
        </w:trPr>
        <w:tc>
          <w:tcPr>
            <w:tcW w:w="1985" w:type="dxa"/>
            <w:vAlign w:val="center"/>
          </w:tcPr>
          <w:p w:rsidR="002F34CF" w:rsidRPr="008F252F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F34CF" w:rsidRPr="008F252F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4CF" w:rsidRPr="008F252F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4CF" w:rsidRPr="008F252F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4CF" w:rsidRPr="008F252F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4CF" w:rsidRPr="008F252F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34CF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4CF" w:rsidRPr="008F252F" w:rsidTr="00E316F2">
        <w:trPr>
          <w:trHeight w:val="459"/>
        </w:trPr>
        <w:tc>
          <w:tcPr>
            <w:tcW w:w="1985" w:type="dxa"/>
            <w:vMerge w:val="restart"/>
            <w:shd w:val="clear" w:color="auto" w:fill="auto"/>
            <w:hideMark/>
          </w:tcPr>
          <w:p w:rsidR="002F34CF" w:rsidRPr="008F252F" w:rsidRDefault="002F34CF" w:rsidP="0067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Сметная сто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 объекта капитального строительства (при наличии утвержденной проектной док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ментации) </w:t>
            </w:r>
          </w:p>
        </w:tc>
        <w:tc>
          <w:tcPr>
            <w:tcW w:w="1559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F34CF" w:rsidRPr="008F252F" w:rsidRDefault="002F34CF" w:rsidP="0067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338,8</w:t>
            </w:r>
          </w:p>
        </w:tc>
        <w:tc>
          <w:tcPr>
            <w:tcW w:w="1559" w:type="dxa"/>
            <w:shd w:val="clear" w:color="auto" w:fill="auto"/>
            <w:hideMark/>
          </w:tcPr>
          <w:p w:rsidR="002F34CF" w:rsidRPr="008F252F" w:rsidRDefault="002F34CF" w:rsidP="0067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838,8</w:t>
            </w:r>
          </w:p>
        </w:tc>
        <w:tc>
          <w:tcPr>
            <w:tcW w:w="1276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34CF" w:rsidRPr="008F252F" w:rsidRDefault="002F34CF" w:rsidP="0096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F34CF" w:rsidRPr="008F252F" w:rsidTr="002F34CF">
        <w:trPr>
          <w:trHeight w:val="675"/>
        </w:trPr>
        <w:tc>
          <w:tcPr>
            <w:tcW w:w="1985" w:type="dxa"/>
            <w:vMerge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F34CF" w:rsidRPr="00210284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2F34CF" w:rsidRPr="00210284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F34CF" w:rsidRPr="00210284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F34CF" w:rsidRPr="00210284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34CF" w:rsidRPr="00210284" w:rsidRDefault="002F34CF" w:rsidP="0096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F34CF" w:rsidRPr="008F252F" w:rsidTr="002F34CF">
        <w:trPr>
          <w:trHeight w:val="419"/>
        </w:trPr>
        <w:tc>
          <w:tcPr>
            <w:tcW w:w="1985" w:type="dxa"/>
            <w:vMerge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F34CF" w:rsidRPr="00210284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2F34CF" w:rsidRPr="00210284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F34CF" w:rsidRPr="00210284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F34CF" w:rsidRPr="00210284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34CF" w:rsidRPr="00210284" w:rsidRDefault="002F34CF" w:rsidP="0096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F34CF" w:rsidRPr="008F252F" w:rsidTr="002F34CF">
        <w:trPr>
          <w:trHeight w:val="316"/>
        </w:trPr>
        <w:tc>
          <w:tcPr>
            <w:tcW w:w="1985" w:type="dxa"/>
            <w:vMerge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338,8</w:t>
            </w:r>
          </w:p>
        </w:tc>
        <w:tc>
          <w:tcPr>
            <w:tcW w:w="1559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838,8</w:t>
            </w:r>
          </w:p>
        </w:tc>
        <w:tc>
          <w:tcPr>
            <w:tcW w:w="1276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2F34CF" w:rsidRPr="00210284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34CF" w:rsidRPr="00210284" w:rsidRDefault="002F34CF" w:rsidP="0096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F34CF" w:rsidRPr="008F252F" w:rsidTr="002F34CF">
        <w:trPr>
          <w:trHeight w:val="431"/>
        </w:trPr>
        <w:tc>
          <w:tcPr>
            <w:tcW w:w="1985" w:type="dxa"/>
            <w:vMerge w:val="restart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(пр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дельный) объем инвестиций, предоставля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на реализ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объекта 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F34CF" w:rsidRPr="008F252F" w:rsidRDefault="002F34CF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338,8</w:t>
            </w:r>
          </w:p>
        </w:tc>
        <w:tc>
          <w:tcPr>
            <w:tcW w:w="1559" w:type="dxa"/>
            <w:shd w:val="clear" w:color="auto" w:fill="auto"/>
            <w:hideMark/>
          </w:tcPr>
          <w:p w:rsidR="002F34CF" w:rsidRPr="008F252F" w:rsidRDefault="002F34CF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838,8</w:t>
            </w:r>
          </w:p>
        </w:tc>
        <w:tc>
          <w:tcPr>
            <w:tcW w:w="1276" w:type="dxa"/>
            <w:shd w:val="clear" w:color="auto" w:fill="auto"/>
            <w:hideMark/>
          </w:tcPr>
          <w:p w:rsidR="002F34CF" w:rsidRPr="008F252F" w:rsidRDefault="002F34CF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34CF" w:rsidRPr="008F252F" w:rsidRDefault="002F34CF" w:rsidP="0096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F34CF" w:rsidRPr="008F252F" w:rsidTr="00DD5565">
        <w:trPr>
          <w:trHeight w:val="551"/>
        </w:trPr>
        <w:tc>
          <w:tcPr>
            <w:tcW w:w="1985" w:type="dxa"/>
            <w:vMerge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F34CF" w:rsidRPr="00210284" w:rsidRDefault="002F34CF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2F34CF" w:rsidRPr="00210284" w:rsidRDefault="002F34CF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F34CF" w:rsidRPr="00210284" w:rsidRDefault="002F34CF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F34CF" w:rsidRPr="00210284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34CF" w:rsidRPr="00210284" w:rsidRDefault="002F34CF" w:rsidP="0096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F34CF" w:rsidRPr="008F252F" w:rsidTr="00DD5565">
        <w:trPr>
          <w:trHeight w:val="575"/>
        </w:trPr>
        <w:tc>
          <w:tcPr>
            <w:tcW w:w="1985" w:type="dxa"/>
            <w:vMerge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F34CF" w:rsidRPr="00210284" w:rsidRDefault="002F34CF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2F34CF" w:rsidRPr="00210284" w:rsidRDefault="002F34CF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F34CF" w:rsidRPr="00210284" w:rsidRDefault="002F34CF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F34CF" w:rsidRPr="00210284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34CF" w:rsidRPr="00210284" w:rsidRDefault="002F34CF" w:rsidP="0096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F34CF" w:rsidRPr="002E3533" w:rsidTr="002F34CF">
        <w:trPr>
          <w:trHeight w:val="457"/>
        </w:trPr>
        <w:tc>
          <w:tcPr>
            <w:tcW w:w="1985" w:type="dxa"/>
            <w:vMerge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F34CF" w:rsidRPr="008F252F" w:rsidRDefault="002F34CF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338,8</w:t>
            </w:r>
          </w:p>
        </w:tc>
        <w:tc>
          <w:tcPr>
            <w:tcW w:w="1559" w:type="dxa"/>
            <w:shd w:val="clear" w:color="auto" w:fill="auto"/>
            <w:hideMark/>
          </w:tcPr>
          <w:p w:rsidR="002F34CF" w:rsidRPr="008F252F" w:rsidRDefault="002F34CF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838,8</w:t>
            </w:r>
          </w:p>
        </w:tc>
        <w:tc>
          <w:tcPr>
            <w:tcW w:w="1276" w:type="dxa"/>
            <w:shd w:val="clear" w:color="auto" w:fill="auto"/>
            <w:hideMark/>
          </w:tcPr>
          <w:p w:rsidR="002F34CF" w:rsidRPr="008F252F" w:rsidRDefault="002F34CF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2F34CF" w:rsidRPr="00210284" w:rsidRDefault="002F34CF" w:rsidP="00A9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34CF" w:rsidRPr="00210284" w:rsidRDefault="002F34CF" w:rsidP="0096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F34CF" w:rsidRPr="002E3533" w:rsidTr="00960EE9">
        <w:trPr>
          <w:trHeight w:val="457"/>
        </w:trPr>
        <w:tc>
          <w:tcPr>
            <w:tcW w:w="1985" w:type="dxa"/>
            <w:vMerge/>
          </w:tcPr>
          <w:p w:rsidR="002F34CF" w:rsidRPr="008F252F" w:rsidRDefault="002F34CF" w:rsidP="00A9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34CF" w:rsidRPr="0003359F" w:rsidRDefault="002F34CF" w:rsidP="0031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4CF" w:rsidRPr="00210284" w:rsidRDefault="002F34CF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4CF" w:rsidRPr="00210284" w:rsidRDefault="002F34CF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4CF" w:rsidRPr="00210284" w:rsidRDefault="002F34CF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4CF" w:rsidRPr="00210284" w:rsidRDefault="002F34CF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34CF" w:rsidRPr="00210284" w:rsidRDefault="002F34CF" w:rsidP="0096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945A9" w:rsidRDefault="007A3814" w:rsidP="002945A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30</w:t>
      </w:r>
      <w:r w:rsidR="002945A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840E1">
        <w:rPr>
          <w:rFonts w:ascii="Times New Roman" w:eastAsia="Times New Roman" w:hAnsi="Times New Roman" w:cs="Times New Roman"/>
          <w:bCs/>
          <w:sz w:val="28"/>
          <w:szCs w:val="28"/>
        </w:rPr>
        <w:t>Дополнить Программу приложениями 22-28 следующего содержания</w:t>
      </w:r>
      <w:r w:rsidR="002945A9" w:rsidRPr="0003359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945A9" w:rsidRDefault="002945A9" w:rsidP="000A10E8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40E1" w:rsidRPr="008F252F" w:rsidRDefault="00A840E1" w:rsidP="00A840E1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</w:t>
      </w:r>
      <w:r w:rsidRPr="008F252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60C9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A840E1" w:rsidRPr="008F252F" w:rsidRDefault="00A840E1" w:rsidP="00A840E1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A840E1" w:rsidRPr="008F252F" w:rsidRDefault="00A840E1" w:rsidP="00A840E1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E94D3D" w:rsidRDefault="00A840E1" w:rsidP="00A840E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A840E1" w:rsidRDefault="00A840E1" w:rsidP="00A840E1">
      <w:pPr>
        <w:spacing w:after="0" w:line="240" w:lineRule="auto"/>
        <w:ind w:right="-82"/>
        <w:rPr>
          <w:rFonts w:ascii="Times New Roman" w:hAnsi="Times New Roman" w:cs="Times New Roman"/>
          <w:bCs/>
          <w:sz w:val="28"/>
          <w:szCs w:val="28"/>
        </w:rPr>
      </w:pPr>
    </w:p>
    <w:p w:rsidR="00A840E1" w:rsidRPr="008F252F" w:rsidRDefault="00A840E1" w:rsidP="00A840E1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840E1" w:rsidRPr="008F252F" w:rsidRDefault="00A840E1" w:rsidP="00A840E1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A840E1" w:rsidRDefault="00A840E1" w:rsidP="00A840E1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Проектирование и строительство центра дополнительного образования </w:t>
      </w:r>
    </w:p>
    <w:p w:rsidR="00A840E1" w:rsidRPr="008F252F" w:rsidRDefault="00A840E1" w:rsidP="00A840E1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«Эрудит» по адресу: г. Геленджик, ул. Нахимова, 12а»</w:t>
      </w:r>
    </w:p>
    <w:p w:rsidR="00A840E1" w:rsidRPr="008F252F" w:rsidRDefault="00A840E1" w:rsidP="00A840E1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2"/>
        <w:gridCol w:w="5815"/>
        <w:gridCol w:w="3260"/>
      </w:tblGrid>
      <w:tr w:rsidR="00A840E1" w:rsidRPr="008F252F" w:rsidTr="00932D10">
        <w:trPr>
          <w:trHeight w:val="407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A840E1" w:rsidRPr="008F252F" w:rsidTr="00E94D3D">
        <w:trPr>
          <w:trHeight w:val="12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ция, в том числе с элементами реставрации, технич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перевооружение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строител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</w:tr>
      <w:tr w:rsidR="00A840E1" w:rsidRPr="008F252F" w:rsidTr="00E94D3D">
        <w:trPr>
          <w:trHeight w:val="11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983C10" w:rsidRDefault="00983C10" w:rsidP="0098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</w:t>
            </w:r>
          </w:p>
        </w:tc>
      </w:tr>
      <w:tr w:rsidR="00A840E1" w:rsidRPr="008F252F" w:rsidTr="00E94D3D">
        <w:trPr>
          <w:trHeight w:val="11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E9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строительства администрации муниципал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A840E1" w:rsidRPr="008F252F" w:rsidTr="00E94D3D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мест</w:t>
            </w:r>
          </w:p>
        </w:tc>
      </w:tr>
      <w:tr w:rsidR="00A840E1" w:rsidRPr="008F252F" w:rsidTr="00E94D3D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E94D3D" w:rsidRDefault="00E94D3D"/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992"/>
        <w:gridCol w:w="1134"/>
        <w:gridCol w:w="709"/>
        <w:gridCol w:w="992"/>
        <w:gridCol w:w="709"/>
        <w:gridCol w:w="709"/>
        <w:gridCol w:w="850"/>
      </w:tblGrid>
      <w:tr w:rsidR="00A840E1" w:rsidRPr="008F252F" w:rsidTr="00932D10">
        <w:trPr>
          <w:trHeight w:val="451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</w:t>
            </w:r>
          </w:p>
        </w:tc>
      </w:tr>
      <w:tr w:rsidR="00A840E1" w:rsidRPr="008F252F" w:rsidTr="00A840E1">
        <w:trPr>
          <w:trHeight w:val="39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E1" w:rsidRPr="008F252F" w:rsidRDefault="00A840E1" w:rsidP="00B6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нансирования  </w:t>
            </w:r>
            <w:r w:rsidR="00B6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 w:rsidR="00B6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A840E1" w:rsidRPr="008F252F" w:rsidTr="00932D10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</w:tbl>
    <w:p w:rsidR="00A840E1" w:rsidRPr="00FA1BA4" w:rsidRDefault="00A840E1" w:rsidP="00A840E1">
      <w:pPr>
        <w:spacing w:line="14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992"/>
        <w:gridCol w:w="1134"/>
        <w:gridCol w:w="709"/>
        <w:gridCol w:w="992"/>
        <w:gridCol w:w="709"/>
        <w:gridCol w:w="709"/>
        <w:gridCol w:w="850"/>
      </w:tblGrid>
      <w:tr w:rsidR="00A840E1" w:rsidRPr="008F252F" w:rsidTr="00932D10">
        <w:trPr>
          <w:trHeight w:val="268"/>
          <w:tblHeader/>
        </w:trPr>
        <w:tc>
          <w:tcPr>
            <w:tcW w:w="1559" w:type="dxa"/>
            <w:vAlign w:val="center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40E1" w:rsidRPr="008F252F" w:rsidTr="00932D10">
        <w:trPr>
          <w:trHeight w:val="425"/>
        </w:trPr>
        <w:tc>
          <w:tcPr>
            <w:tcW w:w="1559" w:type="dxa"/>
            <w:vMerge w:val="restart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редполаг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емая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дельная)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объекта 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9 100,0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840E1" w:rsidRPr="008F252F" w:rsidTr="00932D10">
        <w:trPr>
          <w:trHeight w:val="70"/>
        </w:trPr>
        <w:tc>
          <w:tcPr>
            <w:tcW w:w="1559" w:type="dxa"/>
            <w:vMerge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40E1" w:rsidRPr="008F252F" w:rsidTr="00932D10">
        <w:trPr>
          <w:trHeight w:val="567"/>
        </w:trPr>
        <w:tc>
          <w:tcPr>
            <w:tcW w:w="1559" w:type="dxa"/>
            <w:vMerge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40E1" w:rsidRPr="008F252F" w:rsidTr="00932D10">
        <w:trPr>
          <w:trHeight w:val="675"/>
        </w:trPr>
        <w:tc>
          <w:tcPr>
            <w:tcW w:w="1559" w:type="dxa"/>
            <w:vMerge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9 100,0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40E1" w:rsidRPr="008F252F" w:rsidTr="00932D10">
        <w:trPr>
          <w:trHeight w:val="474"/>
        </w:trPr>
        <w:tc>
          <w:tcPr>
            <w:tcW w:w="1559" w:type="dxa"/>
            <w:vMerge w:val="restart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(предел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ный) объем инвестиций, предоста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ляемых на реализацию объекта 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питального строител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9 100,0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840E1" w:rsidRPr="008F252F" w:rsidTr="00932D10">
        <w:trPr>
          <w:trHeight w:val="552"/>
        </w:trPr>
        <w:tc>
          <w:tcPr>
            <w:tcW w:w="1559" w:type="dxa"/>
            <w:vMerge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40E1" w:rsidRPr="008F252F" w:rsidTr="00932D10">
        <w:trPr>
          <w:trHeight w:val="675"/>
        </w:trPr>
        <w:tc>
          <w:tcPr>
            <w:tcW w:w="1559" w:type="dxa"/>
            <w:vMerge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40E1" w:rsidRPr="002E3533" w:rsidTr="00932D10">
        <w:trPr>
          <w:trHeight w:val="675"/>
        </w:trPr>
        <w:tc>
          <w:tcPr>
            <w:tcW w:w="1559" w:type="dxa"/>
            <w:vMerge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9 100,0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840E1" w:rsidRPr="008F252F" w:rsidRDefault="00A840E1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40E1" w:rsidRPr="002E3533" w:rsidTr="00932D10">
        <w:trPr>
          <w:trHeight w:val="495"/>
        </w:trPr>
        <w:tc>
          <w:tcPr>
            <w:tcW w:w="1559" w:type="dxa"/>
            <w:vMerge/>
          </w:tcPr>
          <w:p w:rsidR="00A840E1" w:rsidRPr="008F252F" w:rsidRDefault="00A840E1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40E1" w:rsidRPr="0003359F" w:rsidRDefault="00A840E1" w:rsidP="0093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источн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0E1" w:rsidRPr="0003359F" w:rsidRDefault="00A840E1" w:rsidP="00B6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0E1" w:rsidRPr="0003359F" w:rsidRDefault="00A840E1" w:rsidP="00B6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E1" w:rsidRPr="0003359F" w:rsidRDefault="00A840E1" w:rsidP="00B6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0E1" w:rsidRPr="0003359F" w:rsidRDefault="00A840E1" w:rsidP="00B6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E1" w:rsidRPr="0003359F" w:rsidRDefault="00A840E1" w:rsidP="00B6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E1" w:rsidRPr="0003359F" w:rsidRDefault="00A840E1" w:rsidP="00B6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0E1" w:rsidRPr="0003359F" w:rsidRDefault="00A840E1" w:rsidP="00B6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6114C" w:rsidRDefault="0026114C" w:rsidP="0026114C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114C" w:rsidRPr="008F252F" w:rsidRDefault="0026114C" w:rsidP="0026114C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Pr="008F252F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26114C" w:rsidRPr="008F252F" w:rsidRDefault="0026114C" w:rsidP="0026114C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26114C" w:rsidRPr="008F252F" w:rsidRDefault="0026114C" w:rsidP="0026114C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26114C" w:rsidRDefault="0026114C" w:rsidP="00E94D3D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4D3D" w:rsidRPr="008F252F" w:rsidRDefault="00E94D3D" w:rsidP="00E94D3D">
      <w:pPr>
        <w:spacing w:after="0" w:line="240" w:lineRule="auto"/>
        <w:ind w:left="4678"/>
        <w:rPr>
          <w:sz w:val="28"/>
          <w:szCs w:val="28"/>
        </w:rPr>
      </w:pPr>
    </w:p>
    <w:p w:rsidR="0026114C" w:rsidRPr="008F252F" w:rsidRDefault="0026114C" w:rsidP="0026114C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26114C" w:rsidRPr="008F252F" w:rsidRDefault="0026114C" w:rsidP="0026114C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26114C" w:rsidRPr="008F252F" w:rsidRDefault="0026114C" w:rsidP="0026114C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систем</w:t>
      </w:r>
      <w:r w:rsidR="003B78E6">
        <w:rPr>
          <w:rFonts w:ascii="Times New Roman" w:hAnsi="Times New Roman" w:cs="Times New Roman"/>
          <w:bCs/>
          <w:sz w:val="28"/>
          <w:szCs w:val="28"/>
        </w:rPr>
        <w:t xml:space="preserve">ы </w:t>
      </w:r>
      <w:proofErr w:type="spellStart"/>
      <w:r w:rsidR="003B78E6">
        <w:rPr>
          <w:rFonts w:ascii="Times New Roman" w:hAnsi="Times New Roman" w:cs="Times New Roman"/>
          <w:bCs/>
          <w:sz w:val="28"/>
          <w:szCs w:val="28"/>
        </w:rPr>
        <w:t>ливнеотведения</w:t>
      </w:r>
      <w:proofErr w:type="spellEnd"/>
      <w:r w:rsidR="003B78E6">
        <w:rPr>
          <w:rFonts w:ascii="Times New Roman" w:hAnsi="Times New Roman" w:cs="Times New Roman"/>
          <w:bCs/>
          <w:sz w:val="28"/>
          <w:szCs w:val="28"/>
        </w:rPr>
        <w:t xml:space="preserve"> по ул. Школьной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с. Пшада г. Геленджика»</w:t>
      </w:r>
    </w:p>
    <w:p w:rsidR="0026114C" w:rsidRPr="008F252F" w:rsidRDefault="0026114C" w:rsidP="0026114C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2"/>
        <w:gridCol w:w="6686"/>
        <w:gridCol w:w="2389"/>
      </w:tblGrid>
      <w:tr w:rsidR="0026114C" w:rsidRPr="008F252F" w:rsidTr="00932D10">
        <w:trPr>
          <w:trHeight w:val="407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26114C" w:rsidRPr="008F252F" w:rsidTr="003B78E6">
        <w:trPr>
          <w:trHeight w:val="8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инвестирования (цель осуществления бюдже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</w:t>
            </w:r>
          </w:p>
        </w:tc>
      </w:tr>
      <w:tr w:rsidR="0026114C" w:rsidRPr="008F252F" w:rsidTr="00932D10">
        <w:trPr>
          <w:trHeight w:val="103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админ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муниц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город-курорт Геленджик</w:t>
            </w:r>
          </w:p>
        </w:tc>
      </w:tr>
      <w:tr w:rsidR="0026114C" w:rsidRPr="008F252F" w:rsidTr="00932D10">
        <w:trPr>
          <w:trHeight w:val="106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админ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муниц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город-курорт Геленджик</w:t>
            </w:r>
          </w:p>
        </w:tc>
      </w:tr>
      <w:tr w:rsidR="0026114C" w:rsidRPr="008F252F" w:rsidTr="00932D10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(прирост мощности) объекта капитального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подлежащая вводу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водоотведения</w:t>
            </w:r>
          </w:p>
        </w:tc>
      </w:tr>
      <w:tr w:rsidR="0026114C" w:rsidRPr="008F252F" w:rsidTr="003B78E6">
        <w:trPr>
          <w:trHeight w:val="6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ввода в эксплуатацию объекта капитального строител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26114C" w:rsidRDefault="0026114C"/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993"/>
        <w:gridCol w:w="1134"/>
        <w:gridCol w:w="850"/>
        <w:gridCol w:w="992"/>
        <w:gridCol w:w="851"/>
        <w:gridCol w:w="709"/>
        <w:gridCol w:w="708"/>
      </w:tblGrid>
      <w:tr w:rsidR="0026114C" w:rsidRPr="008F252F" w:rsidTr="0026114C">
        <w:trPr>
          <w:trHeight w:val="451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</w:t>
            </w:r>
          </w:p>
        </w:tc>
      </w:tr>
      <w:tr w:rsidR="0026114C" w:rsidRPr="008F252F" w:rsidTr="00932D10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4C" w:rsidRPr="008F252F" w:rsidRDefault="0026114C" w:rsidP="003B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рования </w:t>
            </w:r>
            <w:r w:rsidR="003B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="003B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26114C" w:rsidRPr="008F252F" w:rsidTr="003B78E6">
        <w:trPr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</w:tbl>
    <w:p w:rsidR="0026114C" w:rsidRPr="00FA1BA4" w:rsidRDefault="0026114C" w:rsidP="0026114C">
      <w:pPr>
        <w:spacing w:line="14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993"/>
        <w:gridCol w:w="1134"/>
        <w:gridCol w:w="850"/>
        <w:gridCol w:w="992"/>
        <w:gridCol w:w="851"/>
        <w:gridCol w:w="709"/>
        <w:gridCol w:w="708"/>
      </w:tblGrid>
      <w:tr w:rsidR="0026114C" w:rsidRPr="008F252F" w:rsidTr="003B78E6">
        <w:trPr>
          <w:trHeight w:val="268"/>
          <w:tblHeader/>
        </w:trPr>
        <w:tc>
          <w:tcPr>
            <w:tcW w:w="1985" w:type="dxa"/>
            <w:vAlign w:val="center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114C" w:rsidRPr="008F252F" w:rsidTr="003B78E6">
        <w:trPr>
          <w:trHeight w:val="675"/>
        </w:trPr>
        <w:tc>
          <w:tcPr>
            <w:tcW w:w="1985" w:type="dxa"/>
            <w:vMerge w:val="restart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редполагаемая (предельная)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8 120,0</w:t>
            </w:r>
          </w:p>
        </w:tc>
        <w:tc>
          <w:tcPr>
            <w:tcW w:w="1134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92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7 730,0</w:t>
            </w:r>
          </w:p>
        </w:tc>
        <w:tc>
          <w:tcPr>
            <w:tcW w:w="851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6114C" w:rsidRPr="008F252F" w:rsidTr="003B78E6">
        <w:trPr>
          <w:trHeight w:val="675"/>
        </w:trPr>
        <w:tc>
          <w:tcPr>
            <w:tcW w:w="1985" w:type="dxa"/>
            <w:vMerge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6114C" w:rsidRPr="008F252F" w:rsidTr="003B78E6">
        <w:trPr>
          <w:trHeight w:val="675"/>
        </w:trPr>
        <w:tc>
          <w:tcPr>
            <w:tcW w:w="1985" w:type="dxa"/>
            <w:vMerge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6114C" w:rsidRPr="008F252F" w:rsidTr="003B78E6">
        <w:trPr>
          <w:trHeight w:val="675"/>
        </w:trPr>
        <w:tc>
          <w:tcPr>
            <w:tcW w:w="1985" w:type="dxa"/>
            <w:vMerge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8 120,0</w:t>
            </w:r>
          </w:p>
        </w:tc>
        <w:tc>
          <w:tcPr>
            <w:tcW w:w="1134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92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7 730,0</w:t>
            </w:r>
          </w:p>
        </w:tc>
        <w:tc>
          <w:tcPr>
            <w:tcW w:w="851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6114C" w:rsidRPr="008F252F" w:rsidTr="003B78E6">
        <w:trPr>
          <w:trHeight w:val="675"/>
        </w:trPr>
        <w:tc>
          <w:tcPr>
            <w:tcW w:w="1985" w:type="dxa"/>
            <w:vMerge w:val="restart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(пр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дельный) объем инвестиций, предоставля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на реализ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объекта 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8 120,0</w:t>
            </w:r>
          </w:p>
        </w:tc>
        <w:tc>
          <w:tcPr>
            <w:tcW w:w="1134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92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7 730,0</w:t>
            </w:r>
          </w:p>
        </w:tc>
        <w:tc>
          <w:tcPr>
            <w:tcW w:w="851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6114C" w:rsidRPr="008F252F" w:rsidTr="003B78E6">
        <w:trPr>
          <w:trHeight w:val="675"/>
        </w:trPr>
        <w:tc>
          <w:tcPr>
            <w:tcW w:w="1985" w:type="dxa"/>
            <w:vMerge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6114C" w:rsidRPr="008F252F" w:rsidTr="003B78E6">
        <w:trPr>
          <w:trHeight w:val="675"/>
        </w:trPr>
        <w:tc>
          <w:tcPr>
            <w:tcW w:w="1985" w:type="dxa"/>
            <w:vMerge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6114C" w:rsidRPr="002E3533" w:rsidTr="003B78E6">
        <w:trPr>
          <w:trHeight w:val="675"/>
        </w:trPr>
        <w:tc>
          <w:tcPr>
            <w:tcW w:w="1985" w:type="dxa"/>
            <w:vMerge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8 120,0</w:t>
            </w:r>
          </w:p>
        </w:tc>
        <w:tc>
          <w:tcPr>
            <w:tcW w:w="1134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92" w:type="dxa"/>
            <w:shd w:val="clear" w:color="auto" w:fill="auto"/>
            <w:hideMark/>
          </w:tcPr>
          <w:p w:rsidR="0026114C" w:rsidRPr="008F252F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7 730,0</w:t>
            </w:r>
          </w:p>
        </w:tc>
        <w:tc>
          <w:tcPr>
            <w:tcW w:w="851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26114C" w:rsidRPr="0026114C" w:rsidRDefault="0026114C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6114C" w:rsidRPr="002E3533" w:rsidTr="003B78E6">
        <w:trPr>
          <w:trHeight w:val="675"/>
        </w:trPr>
        <w:tc>
          <w:tcPr>
            <w:tcW w:w="1985" w:type="dxa"/>
            <w:vMerge/>
          </w:tcPr>
          <w:p w:rsidR="0026114C" w:rsidRPr="008F252F" w:rsidRDefault="0026114C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6114C" w:rsidRPr="0003359F" w:rsidRDefault="0026114C" w:rsidP="0093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114C" w:rsidRPr="0026114C" w:rsidRDefault="0026114C" w:rsidP="0026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14C" w:rsidRPr="0026114C" w:rsidRDefault="0026114C" w:rsidP="0026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14C" w:rsidRPr="0026114C" w:rsidRDefault="0026114C" w:rsidP="0026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14C" w:rsidRPr="0026114C" w:rsidRDefault="0026114C" w:rsidP="0026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14C" w:rsidRPr="0026114C" w:rsidRDefault="0026114C" w:rsidP="0026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14C" w:rsidRPr="0026114C" w:rsidRDefault="0026114C" w:rsidP="0026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14C" w:rsidRPr="0026114C" w:rsidRDefault="0026114C" w:rsidP="0026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26114C" w:rsidRDefault="0026114C" w:rsidP="000A10E8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D10" w:rsidRPr="008F252F" w:rsidRDefault="00932D10" w:rsidP="00932D10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Pr="008F252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932D10" w:rsidRPr="008F252F" w:rsidRDefault="00932D10" w:rsidP="00932D10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932D10" w:rsidRPr="008F252F" w:rsidRDefault="00932D10" w:rsidP="00932D10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932D10" w:rsidRPr="00CA1B9D" w:rsidRDefault="00932D10" w:rsidP="003B78E6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932D10" w:rsidRDefault="00932D10" w:rsidP="00932D10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2D10" w:rsidRPr="008F252F" w:rsidRDefault="00932D10" w:rsidP="00932D10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lastRenderedPageBreak/>
        <w:t>ИНФОРМАЦИЯ</w:t>
      </w:r>
    </w:p>
    <w:p w:rsidR="00932D10" w:rsidRPr="008F252F" w:rsidRDefault="00932D10" w:rsidP="00932D10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932D10" w:rsidRDefault="00932D10" w:rsidP="00932D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3C">
        <w:rPr>
          <w:rFonts w:ascii="Times New Roman" w:hAnsi="Times New Roman" w:cs="Times New Roman"/>
          <w:bCs/>
          <w:sz w:val="28"/>
          <w:szCs w:val="28"/>
        </w:rPr>
        <w:t>«</w:t>
      </w:r>
      <w:r w:rsidRPr="009E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Реконструкция лотка ливневой канализации по ул. Крымской </w:t>
      </w:r>
    </w:p>
    <w:p w:rsidR="00932D10" w:rsidRPr="009E133C" w:rsidRDefault="00932D10" w:rsidP="00932D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E133C">
        <w:rPr>
          <w:rFonts w:ascii="Times New Roman" w:eastAsia="Times New Roman" w:hAnsi="Times New Roman" w:cs="Times New Roman"/>
          <w:color w:val="000000"/>
          <w:sz w:val="28"/>
          <w:szCs w:val="28"/>
        </w:rPr>
        <w:t>г. Геленджике</w:t>
      </w:r>
      <w:r w:rsidRPr="009E13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932D10" w:rsidRPr="008F252F" w:rsidRDefault="00932D10" w:rsidP="00932D10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2"/>
        <w:gridCol w:w="6561"/>
        <w:gridCol w:w="2514"/>
      </w:tblGrid>
      <w:tr w:rsidR="00932D10" w:rsidRPr="008F252F" w:rsidTr="00932D10">
        <w:trPr>
          <w:trHeight w:val="407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932D10" w:rsidRPr="008F252F" w:rsidTr="00932D10">
        <w:trPr>
          <w:trHeight w:val="12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инвестирования (цель осуществления бюдже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</w:t>
            </w:r>
          </w:p>
        </w:tc>
      </w:tr>
      <w:tr w:rsidR="00932D10" w:rsidRPr="008F252F" w:rsidTr="00932D10">
        <w:trPr>
          <w:trHeight w:val="14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администр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муниципального образования город-курорт Геленджик</w:t>
            </w:r>
          </w:p>
        </w:tc>
      </w:tr>
      <w:tr w:rsidR="00932D10" w:rsidRPr="008F252F" w:rsidTr="00932D10">
        <w:trPr>
          <w:trHeight w:val="14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администр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муниципального образования город-курорт Геленджик</w:t>
            </w:r>
          </w:p>
        </w:tc>
      </w:tr>
      <w:tr w:rsidR="00932D10" w:rsidRPr="008F252F" w:rsidTr="00932D10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(прирост мощности) объекта капитального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подлежащая вводу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водоотведения</w:t>
            </w:r>
          </w:p>
        </w:tc>
      </w:tr>
      <w:tr w:rsidR="00932D10" w:rsidRPr="008F252F" w:rsidTr="00932D10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ввода в эксплуатацию объекта капитального строител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32D10" w:rsidRDefault="00932D10"/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993"/>
        <w:gridCol w:w="1134"/>
        <w:gridCol w:w="992"/>
        <w:gridCol w:w="850"/>
        <w:gridCol w:w="851"/>
        <w:gridCol w:w="709"/>
        <w:gridCol w:w="708"/>
      </w:tblGrid>
      <w:tr w:rsidR="00932D10" w:rsidRPr="008F252F" w:rsidTr="00E614BB">
        <w:trPr>
          <w:trHeight w:val="570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</w:t>
            </w:r>
          </w:p>
        </w:tc>
      </w:tr>
      <w:tr w:rsidR="00932D10" w:rsidRPr="008F252F" w:rsidTr="00932D10">
        <w:trPr>
          <w:trHeight w:val="6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нансирования 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932D10" w:rsidRPr="008F252F" w:rsidTr="003B78E6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</w:tbl>
    <w:p w:rsidR="00932D10" w:rsidRPr="00FA1BA4" w:rsidRDefault="00932D10" w:rsidP="00932D10">
      <w:pPr>
        <w:spacing w:line="14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993"/>
        <w:gridCol w:w="1134"/>
        <w:gridCol w:w="992"/>
        <w:gridCol w:w="850"/>
        <w:gridCol w:w="851"/>
        <w:gridCol w:w="709"/>
        <w:gridCol w:w="708"/>
      </w:tblGrid>
      <w:tr w:rsidR="00932D10" w:rsidRPr="008F252F" w:rsidTr="003B78E6">
        <w:trPr>
          <w:trHeight w:val="268"/>
          <w:tblHeader/>
        </w:trPr>
        <w:tc>
          <w:tcPr>
            <w:tcW w:w="1559" w:type="dxa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2D10" w:rsidRPr="008F252F" w:rsidTr="003B78E6">
        <w:trPr>
          <w:trHeight w:val="337"/>
        </w:trPr>
        <w:tc>
          <w:tcPr>
            <w:tcW w:w="1559" w:type="dxa"/>
            <w:vMerge w:val="restart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редполаг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емая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дельная) стоимость объекта 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932D10" w:rsidRPr="008F252F" w:rsidRDefault="001C420F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D10" w:rsidRPr="008F252F" w:rsidRDefault="001C420F" w:rsidP="001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  <w:r w:rsidR="0093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2D10" w:rsidRPr="008F252F" w:rsidTr="003B78E6">
        <w:trPr>
          <w:trHeight w:val="675"/>
        </w:trPr>
        <w:tc>
          <w:tcPr>
            <w:tcW w:w="1559" w:type="dxa"/>
            <w:vMerge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32D10" w:rsidRPr="008F252F" w:rsidTr="003B78E6">
        <w:trPr>
          <w:trHeight w:val="675"/>
        </w:trPr>
        <w:tc>
          <w:tcPr>
            <w:tcW w:w="1559" w:type="dxa"/>
            <w:vMerge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3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32D10" w:rsidRPr="008F252F" w:rsidTr="003B78E6">
        <w:trPr>
          <w:trHeight w:val="675"/>
        </w:trPr>
        <w:tc>
          <w:tcPr>
            <w:tcW w:w="1559" w:type="dxa"/>
            <w:vMerge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932D10" w:rsidRPr="008F252F" w:rsidRDefault="001C420F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93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D10" w:rsidRPr="008F252F" w:rsidRDefault="001C420F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93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32D10" w:rsidRPr="008F252F" w:rsidTr="003B78E6">
        <w:trPr>
          <w:trHeight w:val="527"/>
        </w:trPr>
        <w:tc>
          <w:tcPr>
            <w:tcW w:w="1559" w:type="dxa"/>
            <w:vMerge w:val="restart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(предел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ный) объем инвестиций, 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ляемых на реализацию объекта 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питального строител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932D10" w:rsidRPr="008F252F" w:rsidRDefault="001C420F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93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D10" w:rsidRPr="008F252F" w:rsidRDefault="001C420F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93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2D10" w:rsidRPr="008F252F" w:rsidTr="003B78E6">
        <w:trPr>
          <w:trHeight w:val="675"/>
        </w:trPr>
        <w:tc>
          <w:tcPr>
            <w:tcW w:w="1559" w:type="dxa"/>
            <w:vMerge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32D10" w:rsidRPr="008F252F" w:rsidTr="003B78E6">
        <w:trPr>
          <w:trHeight w:val="675"/>
        </w:trPr>
        <w:tc>
          <w:tcPr>
            <w:tcW w:w="1559" w:type="dxa"/>
            <w:vMerge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3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32D10" w:rsidRPr="002E3533" w:rsidTr="003B78E6">
        <w:trPr>
          <w:trHeight w:val="675"/>
        </w:trPr>
        <w:tc>
          <w:tcPr>
            <w:tcW w:w="1559" w:type="dxa"/>
            <w:vMerge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932D10" w:rsidRPr="008F252F" w:rsidRDefault="001C420F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93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D10" w:rsidRPr="008F252F" w:rsidRDefault="001C420F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93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932D10" w:rsidRPr="00932D10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32D10" w:rsidRPr="002E3533" w:rsidTr="003B78E6">
        <w:trPr>
          <w:trHeight w:val="675"/>
        </w:trPr>
        <w:tc>
          <w:tcPr>
            <w:tcW w:w="1559" w:type="dxa"/>
            <w:vMerge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2D10" w:rsidRPr="0003359F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D10" w:rsidRPr="00932D10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D10" w:rsidRPr="00932D10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10" w:rsidRPr="00932D10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D10" w:rsidRPr="00932D10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D10" w:rsidRPr="00932D10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D10" w:rsidRPr="00932D10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D10" w:rsidRPr="00932D10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932D10" w:rsidRDefault="00932D10" w:rsidP="00932D1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14BB" w:rsidRDefault="00E614BB" w:rsidP="00E614BB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D10" w:rsidRPr="008F252F" w:rsidRDefault="00932D10" w:rsidP="00E614BB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Pr="008F252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932D10" w:rsidRPr="008F252F" w:rsidRDefault="00932D10" w:rsidP="00E614BB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932D10" w:rsidRPr="008F252F" w:rsidRDefault="00932D10" w:rsidP="00E614BB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E614BB" w:rsidRPr="00CA1B9D" w:rsidRDefault="00932D10" w:rsidP="003B78E6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  <w:r w:rsidR="00E614BB" w:rsidRPr="00E614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14BB" w:rsidRDefault="00E614BB" w:rsidP="00932D10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2D10" w:rsidRPr="008F252F" w:rsidRDefault="00932D10" w:rsidP="00932D10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932D10" w:rsidRPr="008F252F" w:rsidRDefault="00932D10" w:rsidP="00932D10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932D10" w:rsidRPr="008F252F" w:rsidRDefault="00932D10" w:rsidP="00932D10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Реконструкция существующего лотка дождевой канализации по ул. Советской от ул. Пионерской до ул. Новороссийской в г. Геленджике»</w:t>
      </w:r>
    </w:p>
    <w:p w:rsidR="00932D10" w:rsidRPr="008F252F" w:rsidRDefault="00932D10" w:rsidP="00932D10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22"/>
        <w:gridCol w:w="5847"/>
        <w:gridCol w:w="3228"/>
      </w:tblGrid>
      <w:tr w:rsidR="00932D10" w:rsidRPr="008F252F" w:rsidTr="00932D10">
        <w:trPr>
          <w:trHeight w:val="407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932D10" w:rsidRPr="008F252F" w:rsidTr="00932D10">
        <w:trPr>
          <w:trHeight w:val="12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ция, в том числе с элементами реставрации, технич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перевооружение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</w:t>
            </w:r>
          </w:p>
        </w:tc>
      </w:tr>
      <w:tr w:rsidR="00932D10" w:rsidRPr="008F252F" w:rsidTr="00932D10">
        <w:trPr>
          <w:trHeight w:val="12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строительства администрации муниц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932D10" w:rsidRPr="008F252F" w:rsidTr="00932D10">
        <w:trPr>
          <w:trHeight w:val="126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строительства администрации муниц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932D10" w:rsidRPr="008F252F" w:rsidTr="00932D10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отведения</w:t>
            </w:r>
          </w:p>
        </w:tc>
      </w:tr>
      <w:tr w:rsidR="00932D10" w:rsidRPr="008F252F" w:rsidTr="00932D10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32D10" w:rsidRPr="00BF64DB" w:rsidRDefault="00932D10" w:rsidP="00932D10">
      <w:pPr>
        <w:spacing w:line="240" w:lineRule="auto"/>
        <w:contextualSpacing/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15"/>
        <w:gridCol w:w="1387"/>
        <w:gridCol w:w="992"/>
        <w:gridCol w:w="993"/>
        <w:gridCol w:w="992"/>
        <w:gridCol w:w="709"/>
        <w:gridCol w:w="708"/>
        <w:gridCol w:w="709"/>
        <w:gridCol w:w="992"/>
      </w:tblGrid>
      <w:tr w:rsidR="00932D10" w:rsidRPr="008F252F" w:rsidTr="00932D10">
        <w:trPr>
          <w:trHeight w:val="451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</w:t>
            </w:r>
          </w:p>
        </w:tc>
      </w:tr>
      <w:tr w:rsidR="00914A79" w:rsidRPr="008F252F" w:rsidTr="003B78E6">
        <w:trPr>
          <w:trHeight w:val="60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79" w:rsidRPr="008F252F" w:rsidRDefault="00914A79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79" w:rsidRPr="008F252F" w:rsidRDefault="00914A79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рования 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79" w:rsidRPr="008F252F" w:rsidRDefault="00914A79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79" w:rsidRPr="008F252F" w:rsidRDefault="00914A79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914A79" w:rsidRPr="008F252F" w:rsidTr="00F612D0">
        <w:trPr>
          <w:trHeight w:val="60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79" w:rsidRPr="008F252F" w:rsidRDefault="00914A79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79" w:rsidRPr="008F252F" w:rsidRDefault="00914A79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79" w:rsidRPr="008F252F" w:rsidRDefault="00914A79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79" w:rsidRPr="008F252F" w:rsidRDefault="003B78E6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9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9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9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  <w:r w:rsidR="009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4A79" w:rsidRPr="008F252F" w:rsidRDefault="00914A79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79" w:rsidRPr="008F252F" w:rsidRDefault="00914A79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79" w:rsidRPr="008F252F" w:rsidRDefault="00914A79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79" w:rsidRPr="008F252F" w:rsidRDefault="00914A79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79" w:rsidRPr="008F252F" w:rsidRDefault="00914A79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</w:tbl>
    <w:p w:rsidR="00932D10" w:rsidRPr="00FA1BA4" w:rsidRDefault="00932D10" w:rsidP="00932D10">
      <w:pPr>
        <w:spacing w:line="14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386"/>
        <w:gridCol w:w="992"/>
        <w:gridCol w:w="993"/>
        <w:gridCol w:w="992"/>
        <w:gridCol w:w="709"/>
        <w:gridCol w:w="708"/>
        <w:gridCol w:w="709"/>
        <w:gridCol w:w="992"/>
      </w:tblGrid>
      <w:tr w:rsidR="00932D10" w:rsidRPr="008F252F" w:rsidTr="00F612D0">
        <w:trPr>
          <w:trHeight w:val="268"/>
          <w:tblHeader/>
        </w:trPr>
        <w:tc>
          <w:tcPr>
            <w:tcW w:w="2016" w:type="dxa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10" w:rsidRPr="008F252F" w:rsidRDefault="00932D1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12D0" w:rsidRPr="008F252F" w:rsidTr="00F612D0">
        <w:trPr>
          <w:trHeight w:val="347"/>
        </w:trPr>
        <w:tc>
          <w:tcPr>
            <w:tcW w:w="2016" w:type="dxa"/>
            <w:vMerge w:val="restart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редполагаемая (предельная)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93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2D0" w:rsidRPr="008F252F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8F252F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612D0" w:rsidRPr="008F252F" w:rsidTr="00F612D0">
        <w:trPr>
          <w:trHeight w:val="675"/>
        </w:trPr>
        <w:tc>
          <w:tcPr>
            <w:tcW w:w="2016" w:type="dxa"/>
            <w:vMerge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2D0" w:rsidRPr="00914A79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612D0" w:rsidRPr="008F252F" w:rsidTr="00F612D0">
        <w:trPr>
          <w:trHeight w:val="675"/>
        </w:trPr>
        <w:tc>
          <w:tcPr>
            <w:tcW w:w="2016" w:type="dxa"/>
            <w:vMerge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2D0" w:rsidRPr="00914A79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612D0" w:rsidRPr="008F252F" w:rsidTr="00F612D0">
        <w:trPr>
          <w:trHeight w:val="675"/>
        </w:trPr>
        <w:tc>
          <w:tcPr>
            <w:tcW w:w="2016" w:type="dxa"/>
            <w:vMerge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93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2D0" w:rsidRPr="008F252F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612D0" w:rsidRPr="008F252F" w:rsidTr="00F612D0">
        <w:trPr>
          <w:trHeight w:val="431"/>
        </w:trPr>
        <w:tc>
          <w:tcPr>
            <w:tcW w:w="2016" w:type="dxa"/>
            <w:vMerge w:val="restart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(пр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дельный) объем инвестиций, предоставляемых на реализацию объекта кап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тального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93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2D0" w:rsidRPr="008F252F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612D0" w:rsidRPr="008F252F" w:rsidTr="00F612D0">
        <w:trPr>
          <w:trHeight w:val="675"/>
        </w:trPr>
        <w:tc>
          <w:tcPr>
            <w:tcW w:w="2016" w:type="dxa"/>
            <w:vMerge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2D0" w:rsidRPr="00914A79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612D0" w:rsidRPr="008F252F" w:rsidTr="00F612D0">
        <w:trPr>
          <w:trHeight w:val="675"/>
        </w:trPr>
        <w:tc>
          <w:tcPr>
            <w:tcW w:w="2016" w:type="dxa"/>
            <w:vMerge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2D0" w:rsidRPr="00914A79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612D0" w:rsidRPr="002E3533" w:rsidTr="00F612D0">
        <w:trPr>
          <w:trHeight w:val="587"/>
        </w:trPr>
        <w:tc>
          <w:tcPr>
            <w:tcW w:w="2016" w:type="dxa"/>
            <w:vMerge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8F252F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93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2D0" w:rsidRPr="008F252F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3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612D0" w:rsidRPr="00914A79" w:rsidRDefault="00F612D0" w:rsidP="009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32D10" w:rsidRPr="002E3533" w:rsidTr="00F612D0">
        <w:trPr>
          <w:trHeight w:val="675"/>
        </w:trPr>
        <w:tc>
          <w:tcPr>
            <w:tcW w:w="2016" w:type="dxa"/>
            <w:vMerge/>
          </w:tcPr>
          <w:p w:rsidR="00932D10" w:rsidRPr="008F252F" w:rsidRDefault="00932D10" w:rsidP="0093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932D10" w:rsidRPr="0003359F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10" w:rsidRPr="0003359F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D10" w:rsidRPr="0003359F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10" w:rsidRPr="0003359F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D10" w:rsidRPr="0003359F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D10" w:rsidRPr="0003359F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D10" w:rsidRPr="0003359F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D10" w:rsidRPr="0003359F" w:rsidRDefault="00932D10" w:rsidP="0093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6114C" w:rsidRDefault="0026114C" w:rsidP="000A10E8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62CE" w:rsidRPr="008F252F" w:rsidRDefault="009238B2" w:rsidP="00E614BB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A762CE" w:rsidRPr="008F252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840E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A762CE" w:rsidRPr="008F252F" w:rsidRDefault="00A762CE" w:rsidP="00E614BB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A762CE" w:rsidRPr="008F252F" w:rsidRDefault="00A762CE" w:rsidP="00E614BB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E614BB" w:rsidRPr="00CA1B9D" w:rsidRDefault="00A762CE" w:rsidP="003B78E6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  <w:r w:rsidR="00E6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62CE" w:rsidRDefault="00A762CE" w:rsidP="00A762CE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62CE" w:rsidRPr="008F252F" w:rsidRDefault="00A762CE" w:rsidP="00A762CE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762CE" w:rsidRPr="008F252F" w:rsidRDefault="00A762CE" w:rsidP="00A762CE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B60C9E" w:rsidRDefault="00A762CE" w:rsidP="00A762CE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комплекса сооружений инженерной инфр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структуры по обеспечению доступа на территорию пляжа, расположенного по адресу:  г.  Геленджик,  с.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Дивноморское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вблизи  санатория  «Факел»  </w:t>
      </w:r>
    </w:p>
    <w:p w:rsidR="00A762CE" w:rsidRDefault="00A762CE" w:rsidP="00A762CE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ул.  Курортная»</w:t>
      </w:r>
    </w:p>
    <w:p w:rsidR="00A840E1" w:rsidRPr="008F252F" w:rsidRDefault="00A840E1" w:rsidP="00A762CE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2"/>
        <w:gridCol w:w="6373"/>
        <w:gridCol w:w="2702"/>
      </w:tblGrid>
      <w:tr w:rsidR="00A762CE" w:rsidRPr="008F252F" w:rsidTr="002945A9">
        <w:trPr>
          <w:trHeight w:val="407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CE" w:rsidRPr="008F252F" w:rsidRDefault="00A762CE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A762CE" w:rsidRPr="008F252F" w:rsidTr="00E614BB">
        <w:trPr>
          <w:trHeight w:val="10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инвестирования (цель осуществления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ительство</w:t>
            </w:r>
          </w:p>
        </w:tc>
      </w:tr>
      <w:tr w:rsidR="00A762CE" w:rsidRPr="008F252F" w:rsidTr="00DA7C13">
        <w:trPr>
          <w:trHeight w:val="14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строител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администрации муниципального обр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город-курорт Геленджик</w:t>
            </w:r>
          </w:p>
        </w:tc>
      </w:tr>
      <w:tr w:rsidR="00A762CE" w:rsidRPr="008F252F" w:rsidTr="002945A9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строител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администрации муниципального обр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город-курорт Геленджик</w:t>
            </w:r>
          </w:p>
        </w:tc>
      </w:tr>
      <w:tr w:rsidR="00A762CE" w:rsidRPr="008F252F" w:rsidTr="002945A9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396DC5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1,493  км</w:t>
            </w:r>
            <w:r w:rsidR="00A7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62CE" w:rsidRPr="008F252F" w:rsidTr="002945A9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ввода в эксплуатацию объекта капитального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CE" w:rsidRPr="008F252F" w:rsidRDefault="00A762CE" w:rsidP="0021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1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DD5565" w:rsidRDefault="00DD5565"/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1134"/>
        <w:gridCol w:w="1134"/>
        <w:gridCol w:w="709"/>
        <w:gridCol w:w="1134"/>
        <w:gridCol w:w="709"/>
        <w:gridCol w:w="709"/>
        <w:gridCol w:w="708"/>
      </w:tblGrid>
      <w:tr w:rsidR="00A762CE" w:rsidRPr="008F252F" w:rsidTr="00E614BB">
        <w:trPr>
          <w:trHeight w:val="451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CE" w:rsidRPr="008F252F" w:rsidRDefault="00A762CE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</w:t>
            </w:r>
          </w:p>
        </w:tc>
      </w:tr>
      <w:tr w:rsidR="007A3814" w:rsidRPr="008F252F" w:rsidTr="004E6497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8F252F" w:rsidRDefault="007A381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8F252F" w:rsidRDefault="007A3814" w:rsidP="003B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рования </w:t>
            </w:r>
            <w:r w:rsidR="003B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="003B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8F252F" w:rsidRDefault="007A381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14" w:rsidRPr="008F252F" w:rsidRDefault="007A381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7A3814" w:rsidRPr="008F252F" w:rsidTr="004E6497">
        <w:trPr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814" w:rsidRPr="008F252F" w:rsidRDefault="007A381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814" w:rsidRPr="008F252F" w:rsidRDefault="007A381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8F252F" w:rsidRDefault="007A381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8F252F" w:rsidRDefault="007A381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8F252F" w:rsidRDefault="007A3814" w:rsidP="00DB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8F252F" w:rsidRDefault="007A3814" w:rsidP="00DB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8F252F" w:rsidRDefault="007A3814" w:rsidP="00DB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8F252F" w:rsidRDefault="007A3814" w:rsidP="00DB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3814" w:rsidRPr="008F252F" w:rsidRDefault="007A3814" w:rsidP="00DB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</w:tbl>
    <w:p w:rsidR="00A762CE" w:rsidRPr="00FA1BA4" w:rsidRDefault="00A762CE" w:rsidP="00A762CE">
      <w:pPr>
        <w:spacing w:line="14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1134"/>
        <w:gridCol w:w="1134"/>
        <w:gridCol w:w="709"/>
        <w:gridCol w:w="1134"/>
        <w:gridCol w:w="709"/>
        <w:gridCol w:w="709"/>
        <w:gridCol w:w="709"/>
      </w:tblGrid>
      <w:tr w:rsidR="00210284" w:rsidRPr="008F252F" w:rsidTr="004E6497">
        <w:trPr>
          <w:trHeight w:val="268"/>
          <w:tblHeader/>
        </w:trPr>
        <w:tc>
          <w:tcPr>
            <w:tcW w:w="1985" w:type="dxa"/>
            <w:vAlign w:val="center"/>
          </w:tcPr>
          <w:p w:rsidR="00210284" w:rsidRPr="008F252F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0284" w:rsidRPr="008F252F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284" w:rsidRPr="008F252F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284" w:rsidRPr="008F252F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284" w:rsidRPr="008F252F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284" w:rsidRPr="008F252F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284" w:rsidRPr="008F252F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284" w:rsidRPr="008F252F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10284" w:rsidRPr="008F252F" w:rsidTr="004E6497">
        <w:trPr>
          <w:trHeight w:val="385"/>
        </w:trPr>
        <w:tc>
          <w:tcPr>
            <w:tcW w:w="1985" w:type="dxa"/>
            <w:vMerge w:val="restart"/>
            <w:shd w:val="clear" w:color="auto" w:fill="auto"/>
            <w:hideMark/>
          </w:tcPr>
          <w:p w:rsidR="00210284" w:rsidRPr="008F252F" w:rsidRDefault="00210284" w:rsidP="004E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Сметная сто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 объекта капитального строительства (при наличии утвержденной проектной док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ментации) </w:t>
            </w:r>
          </w:p>
        </w:tc>
        <w:tc>
          <w:tcPr>
            <w:tcW w:w="1275" w:type="dxa"/>
            <w:shd w:val="clear" w:color="auto" w:fill="auto"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8F252F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E614BB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E614BB" w:rsidRDefault="00E614BB" w:rsidP="00A7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8F252F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E614BB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E614BB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0284" w:rsidRPr="00E614BB" w:rsidRDefault="00210284" w:rsidP="005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10284" w:rsidRPr="008F252F" w:rsidTr="004E6497">
        <w:trPr>
          <w:trHeight w:val="675"/>
        </w:trPr>
        <w:tc>
          <w:tcPr>
            <w:tcW w:w="1985" w:type="dxa"/>
            <w:vMerge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E614BB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E614BB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0284" w:rsidRPr="00210284" w:rsidRDefault="00210284" w:rsidP="005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10284" w:rsidRPr="008F252F" w:rsidTr="004E6497">
        <w:trPr>
          <w:trHeight w:val="605"/>
        </w:trPr>
        <w:tc>
          <w:tcPr>
            <w:tcW w:w="1985" w:type="dxa"/>
            <w:vMerge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E614BB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E614BB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0284" w:rsidRPr="00210284" w:rsidRDefault="00210284" w:rsidP="005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10284" w:rsidRPr="008F252F" w:rsidTr="004E6497">
        <w:trPr>
          <w:trHeight w:val="457"/>
        </w:trPr>
        <w:tc>
          <w:tcPr>
            <w:tcW w:w="1985" w:type="dxa"/>
            <w:vMerge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8F252F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E614BB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E614BB" w:rsidRDefault="00E614BB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8F252F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0284" w:rsidRPr="00210284" w:rsidRDefault="00210284" w:rsidP="005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10284" w:rsidRPr="008F252F" w:rsidTr="004E6497">
        <w:trPr>
          <w:trHeight w:val="341"/>
        </w:trPr>
        <w:tc>
          <w:tcPr>
            <w:tcW w:w="1985" w:type="dxa"/>
            <w:vMerge w:val="restart"/>
            <w:shd w:val="clear" w:color="auto" w:fill="auto"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(пр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дельный) объем инвестиций, предоставля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на реализ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объекта 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8F252F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E614BB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E614BB" w:rsidRDefault="00E614BB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8F252F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E614BB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E614BB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0284" w:rsidRPr="00E614BB" w:rsidRDefault="00210284" w:rsidP="005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10284" w:rsidRPr="008F252F" w:rsidTr="004E6497">
        <w:trPr>
          <w:trHeight w:val="675"/>
        </w:trPr>
        <w:tc>
          <w:tcPr>
            <w:tcW w:w="1985" w:type="dxa"/>
            <w:vMerge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210284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E614BB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E614BB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210284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0284" w:rsidRPr="00210284" w:rsidRDefault="00210284" w:rsidP="005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10284" w:rsidRPr="008F252F" w:rsidTr="004E6497">
        <w:trPr>
          <w:trHeight w:val="583"/>
        </w:trPr>
        <w:tc>
          <w:tcPr>
            <w:tcW w:w="1985" w:type="dxa"/>
            <w:vMerge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E614BB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E614BB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E614BB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E614BB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0284" w:rsidRPr="00210284" w:rsidRDefault="00210284" w:rsidP="005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10284" w:rsidRPr="002E3533" w:rsidTr="004E6497">
        <w:trPr>
          <w:trHeight w:val="487"/>
        </w:trPr>
        <w:tc>
          <w:tcPr>
            <w:tcW w:w="1985" w:type="dxa"/>
            <w:vMerge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8F252F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E614BB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E614BB" w:rsidRDefault="00E614BB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10284" w:rsidRPr="008F252F" w:rsidRDefault="0021028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210284" w:rsidRDefault="00210284" w:rsidP="00E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210284" w:rsidRPr="00210284" w:rsidRDefault="00210284" w:rsidP="00EE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0284" w:rsidRPr="00210284" w:rsidRDefault="00210284" w:rsidP="005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10284" w:rsidRPr="002E3533" w:rsidTr="004E6497">
        <w:trPr>
          <w:trHeight w:val="639"/>
        </w:trPr>
        <w:tc>
          <w:tcPr>
            <w:tcW w:w="1985" w:type="dxa"/>
            <w:vMerge/>
          </w:tcPr>
          <w:p w:rsidR="00210284" w:rsidRPr="008F252F" w:rsidRDefault="00210284" w:rsidP="00E8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84" w:rsidRPr="0003359F" w:rsidRDefault="00210284" w:rsidP="0031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284" w:rsidRPr="00E614BB" w:rsidRDefault="00210284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284" w:rsidRPr="00E614BB" w:rsidRDefault="00210284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284" w:rsidRPr="00E614BB" w:rsidRDefault="00210284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284" w:rsidRPr="00E614BB" w:rsidRDefault="00210284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284" w:rsidRPr="00210284" w:rsidRDefault="00210284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284" w:rsidRPr="00210284" w:rsidRDefault="00210284" w:rsidP="000A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10284" w:rsidRPr="00210284" w:rsidRDefault="00210284" w:rsidP="0058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939F7" w:rsidRDefault="00A939F7" w:rsidP="000A10E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6497" w:rsidRDefault="004E6497" w:rsidP="00E614BB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6497" w:rsidRDefault="004E6497" w:rsidP="00E614BB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14BB" w:rsidRPr="008F252F" w:rsidRDefault="00E614BB" w:rsidP="00E614BB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27</w:t>
      </w:r>
    </w:p>
    <w:p w:rsidR="00E614BB" w:rsidRPr="008F252F" w:rsidRDefault="00E614BB" w:rsidP="00E614BB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E614BB" w:rsidRPr="008F252F" w:rsidRDefault="00E614BB" w:rsidP="00E614BB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E614BB" w:rsidRPr="00CA1B9D" w:rsidRDefault="00E614BB" w:rsidP="004E6497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:rsidR="00E614BB" w:rsidRDefault="00E614BB" w:rsidP="00E614BB">
      <w:pPr>
        <w:spacing w:after="0" w:line="240" w:lineRule="auto"/>
        <w:ind w:left="4678"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4BB" w:rsidRPr="008F252F" w:rsidRDefault="00E614BB" w:rsidP="00E614BB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E614BB" w:rsidRPr="008F252F" w:rsidRDefault="00E614BB" w:rsidP="00E614BB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E614BB" w:rsidRDefault="00E614BB" w:rsidP="00E614BB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Проектирование и строительство пешеходного перехода через </w:t>
      </w:r>
    </w:p>
    <w:p w:rsidR="00E614BB" w:rsidRPr="008F252F" w:rsidRDefault="00E614BB" w:rsidP="00E614BB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Солнцедарскую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районе выхода из Андреевского парка в г. Геленджике»</w:t>
      </w:r>
    </w:p>
    <w:p w:rsidR="00E614BB" w:rsidRPr="008F252F" w:rsidRDefault="00E614BB" w:rsidP="00E614B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22"/>
        <w:gridCol w:w="5847"/>
        <w:gridCol w:w="3228"/>
      </w:tblGrid>
      <w:tr w:rsidR="00E614BB" w:rsidRPr="008F252F" w:rsidTr="002A517A">
        <w:trPr>
          <w:trHeight w:val="407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E614BB" w:rsidRPr="008F252F" w:rsidTr="002A517A">
        <w:trPr>
          <w:trHeight w:val="12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ция, в том числе с элементами реставрации, технич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перевооружение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</w:t>
            </w:r>
          </w:p>
        </w:tc>
      </w:tr>
      <w:tr w:rsidR="00E614BB" w:rsidRPr="008F252F" w:rsidTr="002A517A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строительства администрации муниц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E614BB" w:rsidRPr="008F252F" w:rsidTr="002A517A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строительства администрации муниц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город-курорт Геленджик</w:t>
            </w:r>
          </w:p>
        </w:tc>
      </w:tr>
      <w:tr w:rsidR="00E614BB" w:rsidRPr="008F252F" w:rsidTr="002A517A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 м</w:t>
            </w:r>
          </w:p>
        </w:tc>
      </w:tr>
      <w:tr w:rsidR="00E614BB" w:rsidRPr="008F252F" w:rsidTr="002A517A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E614BB" w:rsidRPr="00BF64DB" w:rsidRDefault="00E614BB" w:rsidP="00E614BB">
      <w:pPr>
        <w:spacing w:line="240" w:lineRule="auto"/>
        <w:contextualSpacing/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15"/>
        <w:gridCol w:w="1387"/>
        <w:gridCol w:w="992"/>
        <w:gridCol w:w="993"/>
        <w:gridCol w:w="992"/>
        <w:gridCol w:w="709"/>
        <w:gridCol w:w="850"/>
        <w:gridCol w:w="709"/>
        <w:gridCol w:w="850"/>
      </w:tblGrid>
      <w:tr w:rsidR="00E614BB" w:rsidRPr="008F252F" w:rsidTr="002A517A">
        <w:trPr>
          <w:trHeight w:val="451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</w:t>
            </w:r>
          </w:p>
        </w:tc>
      </w:tr>
      <w:tr w:rsidR="00E614BB" w:rsidRPr="008F252F" w:rsidTr="002A517A">
        <w:trPr>
          <w:trHeight w:val="60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B" w:rsidRPr="008F252F" w:rsidRDefault="00E614BB" w:rsidP="00E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E614BB" w:rsidRPr="008F252F" w:rsidTr="004E6497">
        <w:trPr>
          <w:trHeight w:val="60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B" w:rsidRPr="008F252F" w:rsidRDefault="004E6497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6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E6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E6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6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E6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  <w:r w:rsidR="00E6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</w:tbl>
    <w:p w:rsidR="00E614BB" w:rsidRPr="00FA1BA4" w:rsidRDefault="00E614BB" w:rsidP="00E614BB">
      <w:pPr>
        <w:spacing w:line="14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386"/>
        <w:gridCol w:w="992"/>
        <w:gridCol w:w="993"/>
        <w:gridCol w:w="992"/>
        <w:gridCol w:w="709"/>
        <w:gridCol w:w="850"/>
        <w:gridCol w:w="709"/>
        <w:gridCol w:w="850"/>
      </w:tblGrid>
      <w:tr w:rsidR="00E614BB" w:rsidRPr="008F252F" w:rsidTr="004E6497">
        <w:trPr>
          <w:trHeight w:val="268"/>
          <w:tblHeader/>
        </w:trPr>
        <w:tc>
          <w:tcPr>
            <w:tcW w:w="2016" w:type="dxa"/>
            <w:vAlign w:val="center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14BB" w:rsidRPr="008F252F" w:rsidTr="004E6497">
        <w:trPr>
          <w:trHeight w:val="675"/>
        </w:trPr>
        <w:tc>
          <w:tcPr>
            <w:tcW w:w="2016" w:type="dxa"/>
            <w:vMerge w:val="restart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редполагаемая (предельная)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7 516,7</w:t>
            </w:r>
          </w:p>
        </w:tc>
        <w:tc>
          <w:tcPr>
            <w:tcW w:w="993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7 516,7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614BB" w:rsidRPr="008F252F" w:rsidTr="004E6497">
        <w:trPr>
          <w:trHeight w:val="675"/>
        </w:trPr>
        <w:tc>
          <w:tcPr>
            <w:tcW w:w="2016" w:type="dxa"/>
            <w:vMerge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14BB" w:rsidRPr="008F252F" w:rsidTr="004E6497">
        <w:trPr>
          <w:trHeight w:val="675"/>
        </w:trPr>
        <w:tc>
          <w:tcPr>
            <w:tcW w:w="2016" w:type="dxa"/>
            <w:vMerge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14BB" w:rsidRPr="008F252F" w:rsidTr="004E6497">
        <w:trPr>
          <w:trHeight w:val="675"/>
        </w:trPr>
        <w:tc>
          <w:tcPr>
            <w:tcW w:w="2016" w:type="dxa"/>
            <w:vMerge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7 516,7</w:t>
            </w:r>
          </w:p>
        </w:tc>
        <w:tc>
          <w:tcPr>
            <w:tcW w:w="993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7 516,7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14BB" w:rsidRPr="008F252F" w:rsidTr="004E6497">
        <w:trPr>
          <w:trHeight w:val="675"/>
        </w:trPr>
        <w:tc>
          <w:tcPr>
            <w:tcW w:w="2016" w:type="dxa"/>
            <w:vMerge w:val="restart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(пр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дельный) объем инвестиций, предоставляемых на реализацию объекта кап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тального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7 516,7</w:t>
            </w:r>
          </w:p>
        </w:tc>
        <w:tc>
          <w:tcPr>
            <w:tcW w:w="993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7 516,7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614BB" w:rsidRPr="008F252F" w:rsidTr="004E6497">
        <w:trPr>
          <w:trHeight w:val="675"/>
        </w:trPr>
        <w:tc>
          <w:tcPr>
            <w:tcW w:w="2016" w:type="dxa"/>
            <w:vMerge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14BB" w:rsidRPr="008F252F" w:rsidTr="004E6497">
        <w:trPr>
          <w:trHeight w:val="675"/>
        </w:trPr>
        <w:tc>
          <w:tcPr>
            <w:tcW w:w="2016" w:type="dxa"/>
            <w:vMerge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14BB" w:rsidRPr="002E3533" w:rsidTr="004E6497">
        <w:trPr>
          <w:trHeight w:val="675"/>
        </w:trPr>
        <w:tc>
          <w:tcPr>
            <w:tcW w:w="2016" w:type="dxa"/>
            <w:vMerge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7 516,7</w:t>
            </w:r>
          </w:p>
        </w:tc>
        <w:tc>
          <w:tcPr>
            <w:tcW w:w="993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7 516,7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4BB" w:rsidRPr="008F252F" w:rsidRDefault="00E614BB" w:rsidP="002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14BB" w:rsidRPr="002E3533" w:rsidTr="004E6497">
        <w:trPr>
          <w:trHeight w:val="675"/>
        </w:trPr>
        <w:tc>
          <w:tcPr>
            <w:tcW w:w="2016" w:type="dxa"/>
            <w:vMerge/>
          </w:tcPr>
          <w:p w:rsidR="00E614BB" w:rsidRPr="008F252F" w:rsidRDefault="00E614BB" w:rsidP="002A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E614BB" w:rsidRPr="0003359F" w:rsidRDefault="00E614BB" w:rsidP="002A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4BB" w:rsidRPr="0003359F" w:rsidRDefault="00E614BB" w:rsidP="002A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14BB" w:rsidRPr="0003359F" w:rsidRDefault="00E614BB" w:rsidP="002A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4BB" w:rsidRPr="0003359F" w:rsidRDefault="00E614BB" w:rsidP="002A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4BB" w:rsidRPr="0003359F" w:rsidRDefault="00E614BB" w:rsidP="002A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4BB" w:rsidRPr="0003359F" w:rsidRDefault="00E614BB" w:rsidP="002A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4BB" w:rsidRPr="0003359F" w:rsidRDefault="00E614BB" w:rsidP="002A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14BB" w:rsidRPr="0003359F" w:rsidRDefault="00E614BB" w:rsidP="002A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614BB" w:rsidRDefault="00E614BB" w:rsidP="002945A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4603" w:rsidRPr="008F252F" w:rsidRDefault="00B74603" w:rsidP="00482548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238B2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</w:t>
      </w:r>
      <w:r w:rsidRPr="008F252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8254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B74603" w:rsidRPr="008F252F" w:rsidRDefault="00B74603" w:rsidP="00482548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B74603" w:rsidRPr="008F252F" w:rsidRDefault="00B74603" w:rsidP="004825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сфере строительства и архитектуры» </w:t>
      </w:r>
    </w:p>
    <w:p w:rsidR="00482548" w:rsidRPr="00CA1B9D" w:rsidRDefault="00B74603" w:rsidP="004E6497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  <w:r w:rsidR="00482548" w:rsidRPr="008F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4603" w:rsidRDefault="00B74603" w:rsidP="00B7460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4603" w:rsidRPr="008F252F" w:rsidRDefault="00B74603" w:rsidP="00B7460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B74603" w:rsidRPr="008F252F" w:rsidRDefault="00B74603" w:rsidP="00B7460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B74603" w:rsidRDefault="00B74603" w:rsidP="00B7460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Проектирование</w:t>
      </w:r>
      <w:r w:rsidR="004E64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E64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строительство </w:t>
      </w:r>
      <w:r w:rsidR="004E6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Дома культуры</w:t>
      </w:r>
      <w:r w:rsidR="00482548">
        <w:rPr>
          <w:rFonts w:ascii="Times New Roman" w:hAnsi="Times New Roman" w:cs="Times New Roman"/>
          <w:bCs/>
          <w:sz w:val="28"/>
          <w:szCs w:val="28"/>
        </w:rPr>
        <w:t>,</w:t>
      </w:r>
      <w:r w:rsidR="004E6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548">
        <w:rPr>
          <w:rFonts w:ascii="Times New Roman" w:hAnsi="Times New Roman" w:cs="Times New Roman"/>
          <w:bCs/>
          <w:sz w:val="28"/>
          <w:szCs w:val="28"/>
        </w:rPr>
        <w:t xml:space="preserve"> расположенного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4E649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ул. Красной </w:t>
      </w:r>
      <w:r w:rsidR="0048254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Пшада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еленджика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D5565" w:rsidRPr="008F252F" w:rsidRDefault="00DD5565" w:rsidP="00B7460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2"/>
        <w:gridCol w:w="5673"/>
        <w:gridCol w:w="3544"/>
      </w:tblGrid>
      <w:tr w:rsidR="00B74603" w:rsidRPr="008F252F" w:rsidTr="002F2A2B">
        <w:trPr>
          <w:trHeight w:val="40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03" w:rsidRPr="008F252F" w:rsidRDefault="00B74603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B74603" w:rsidRPr="008F252F" w:rsidTr="00034BAA">
        <w:trPr>
          <w:trHeight w:val="12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струкция, в том числе с элементами реставрации, техническое перевооружение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строител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</w:tr>
      <w:tr w:rsidR="00B74603" w:rsidRPr="008F252F" w:rsidTr="004E6497">
        <w:trPr>
          <w:trHeight w:val="127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строительства 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муниципального образования город-курорт Г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ленджик</w:t>
            </w:r>
          </w:p>
        </w:tc>
      </w:tr>
      <w:tr w:rsidR="00B74603" w:rsidRPr="008F252F" w:rsidTr="004E6497">
        <w:trPr>
          <w:trHeight w:val="11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строительства 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муниципального образования город-курорт Г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ленджик</w:t>
            </w:r>
          </w:p>
        </w:tc>
      </w:tr>
      <w:tr w:rsidR="00B74603" w:rsidRPr="008F252F" w:rsidTr="00034BAA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(прирост мощности) объекта капитальн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строительства, подлежащая вводу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EE4A6D" w:rsidP="00E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мест</w:t>
            </w:r>
            <w:r w:rsidR="00B7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603" w:rsidRPr="008F252F" w:rsidTr="00034BAA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03" w:rsidRPr="008F252F" w:rsidRDefault="00B74603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DD5565" w:rsidRDefault="00DD5565"/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1417"/>
        <w:gridCol w:w="851"/>
        <w:gridCol w:w="992"/>
        <w:gridCol w:w="709"/>
        <w:gridCol w:w="850"/>
        <w:gridCol w:w="709"/>
      </w:tblGrid>
      <w:tr w:rsidR="00B74603" w:rsidRPr="008F252F" w:rsidTr="002F2A2B">
        <w:trPr>
          <w:trHeight w:val="451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03" w:rsidRPr="008F252F" w:rsidRDefault="00B74603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</w:t>
            </w:r>
          </w:p>
        </w:tc>
      </w:tr>
      <w:tr w:rsidR="00482548" w:rsidRPr="008F252F" w:rsidTr="002A517A">
        <w:trPr>
          <w:trHeight w:val="4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48" w:rsidRPr="008F252F" w:rsidRDefault="0048254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48" w:rsidRPr="008F252F" w:rsidRDefault="00482548" w:rsidP="004E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нансирования  </w:t>
            </w:r>
            <w:r w:rsidR="004E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 w:rsidR="004E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48" w:rsidRPr="008F252F" w:rsidRDefault="0048254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48" w:rsidRPr="008F252F" w:rsidRDefault="0048254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482548" w:rsidRPr="008F252F" w:rsidTr="002A517A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548" w:rsidRPr="008F252F" w:rsidRDefault="0048254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82548" w:rsidRPr="008F252F" w:rsidRDefault="0048254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48" w:rsidRPr="008F252F" w:rsidRDefault="0048254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48" w:rsidRPr="008F252F" w:rsidRDefault="0048254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548" w:rsidRPr="008F252F" w:rsidRDefault="0048254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48" w:rsidRPr="008F252F" w:rsidRDefault="0048254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48" w:rsidRPr="008F252F" w:rsidRDefault="0048254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48" w:rsidRPr="008F252F" w:rsidRDefault="0048254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48" w:rsidRPr="008F252F" w:rsidRDefault="0048254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</w:tbl>
    <w:p w:rsidR="00B74603" w:rsidRPr="00FA1BA4" w:rsidRDefault="00B74603" w:rsidP="00B74603">
      <w:pPr>
        <w:spacing w:line="14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1417"/>
        <w:gridCol w:w="851"/>
        <w:gridCol w:w="992"/>
        <w:gridCol w:w="709"/>
        <w:gridCol w:w="850"/>
        <w:gridCol w:w="709"/>
      </w:tblGrid>
      <w:tr w:rsidR="002F2A2B" w:rsidRPr="008F252F" w:rsidTr="002F2A2B">
        <w:trPr>
          <w:trHeight w:val="268"/>
          <w:tblHeader/>
        </w:trPr>
        <w:tc>
          <w:tcPr>
            <w:tcW w:w="1418" w:type="dxa"/>
            <w:vAlign w:val="center"/>
          </w:tcPr>
          <w:p w:rsidR="00DB3840" w:rsidRPr="008F252F" w:rsidRDefault="00DB3840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B3840" w:rsidRPr="008F252F" w:rsidRDefault="00DB3840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840" w:rsidRPr="008F252F" w:rsidRDefault="00DB3840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840" w:rsidRPr="008F252F" w:rsidRDefault="00BA2EE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840" w:rsidRPr="008F252F" w:rsidRDefault="00BA2EE4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840" w:rsidRPr="008F252F" w:rsidRDefault="00DB3840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840" w:rsidRPr="008F252F" w:rsidRDefault="00DB3840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840" w:rsidRPr="008F252F" w:rsidRDefault="00DB3840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840" w:rsidRPr="008F252F" w:rsidRDefault="00DB3840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F2A2B" w:rsidRPr="008F252F" w:rsidTr="002F2A2B">
        <w:trPr>
          <w:trHeight w:val="675"/>
        </w:trPr>
        <w:tc>
          <w:tcPr>
            <w:tcW w:w="1418" w:type="dxa"/>
            <w:vMerge w:val="restart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редпол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гаемая (предел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417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F2A2B" w:rsidRPr="008F252F" w:rsidTr="002F2A2B">
        <w:trPr>
          <w:trHeight w:val="675"/>
        </w:trPr>
        <w:tc>
          <w:tcPr>
            <w:tcW w:w="1418" w:type="dxa"/>
            <w:vMerge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2A2B" w:rsidRPr="008F252F" w:rsidTr="002F2A2B">
        <w:trPr>
          <w:trHeight w:val="675"/>
        </w:trPr>
        <w:tc>
          <w:tcPr>
            <w:tcW w:w="1418" w:type="dxa"/>
            <w:vMerge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2A2B" w:rsidRPr="008F252F" w:rsidTr="002F2A2B">
        <w:trPr>
          <w:trHeight w:val="675"/>
        </w:trPr>
        <w:tc>
          <w:tcPr>
            <w:tcW w:w="1418" w:type="dxa"/>
            <w:vMerge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417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2A2B" w:rsidRPr="008F252F" w:rsidTr="002F2A2B">
        <w:trPr>
          <w:trHeight w:val="675"/>
        </w:trPr>
        <w:tc>
          <w:tcPr>
            <w:tcW w:w="1418" w:type="dxa"/>
            <w:vMerge w:val="restart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(предел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ный) объем инвест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предоста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ляемых на реализ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объе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кап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тального строител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417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4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F2A2B" w:rsidRPr="008F252F" w:rsidTr="002F2A2B">
        <w:trPr>
          <w:trHeight w:val="675"/>
        </w:trPr>
        <w:tc>
          <w:tcPr>
            <w:tcW w:w="1418" w:type="dxa"/>
            <w:vMerge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2A2B" w:rsidRPr="008F252F" w:rsidTr="002F2A2B">
        <w:trPr>
          <w:trHeight w:val="675"/>
        </w:trPr>
        <w:tc>
          <w:tcPr>
            <w:tcW w:w="1418" w:type="dxa"/>
            <w:vMerge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2A2B" w:rsidRPr="002E3533" w:rsidTr="002F2A2B">
        <w:trPr>
          <w:trHeight w:val="675"/>
        </w:trPr>
        <w:tc>
          <w:tcPr>
            <w:tcW w:w="1418" w:type="dxa"/>
            <w:vMerge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417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4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27E68" w:rsidRPr="008F252F" w:rsidRDefault="00927E68" w:rsidP="003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27E68" w:rsidRPr="008F252F" w:rsidRDefault="00927E68" w:rsidP="004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2A2B" w:rsidRPr="002E3533" w:rsidTr="002F2A2B">
        <w:trPr>
          <w:trHeight w:val="675"/>
        </w:trPr>
        <w:tc>
          <w:tcPr>
            <w:tcW w:w="1418" w:type="dxa"/>
            <w:vMerge/>
          </w:tcPr>
          <w:p w:rsidR="00EE4A6D" w:rsidRPr="008F252F" w:rsidRDefault="00EE4A6D" w:rsidP="003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4A6D" w:rsidRPr="0003359F" w:rsidRDefault="00EE4A6D" w:rsidP="0031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A6D" w:rsidRPr="0003359F" w:rsidRDefault="00EE4A6D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4A6D" w:rsidRPr="0003359F" w:rsidRDefault="00EE4A6D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A6D" w:rsidRPr="0003359F" w:rsidRDefault="00EE4A6D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A6D" w:rsidRPr="0003359F" w:rsidRDefault="00EE4A6D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A6D" w:rsidRPr="0003359F" w:rsidRDefault="00EE4A6D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A6D" w:rsidRPr="0003359F" w:rsidRDefault="00EE4A6D" w:rsidP="0031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A6D" w:rsidRPr="0003359F" w:rsidRDefault="00EE4A6D" w:rsidP="000A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939F7" w:rsidRDefault="000A10E8" w:rsidP="000A10E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C42023" w:rsidRDefault="00C42023" w:rsidP="007E35C2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9F7" w:rsidRPr="0003359F" w:rsidRDefault="00034BAA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A939F7" w:rsidRPr="0003359F">
        <w:rPr>
          <w:rFonts w:ascii="Times New Roman" w:eastAsia="Times New Roman" w:hAnsi="Times New Roman" w:cs="Times New Roman"/>
          <w:bCs/>
          <w:sz w:val="28"/>
          <w:szCs w:val="28"/>
        </w:rPr>
        <w:t>ачальник управления строительства</w:t>
      </w:r>
    </w:p>
    <w:p w:rsidR="00A939F7" w:rsidRPr="0003359F" w:rsidRDefault="00A939F7" w:rsidP="00A939F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</w:p>
    <w:p w:rsidR="00A939F7" w:rsidRPr="0003359F" w:rsidRDefault="00A939F7" w:rsidP="00A939F7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город-курорт Геленджик         </w:t>
      </w:r>
      <w:r w:rsidR="00C420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="00034BA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034BAA">
        <w:rPr>
          <w:rFonts w:ascii="Times New Roman" w:eastAsia="Times New Roman" w:hAnsi="Times New Roman" w:cs="Times New Roman"/>
          <w:bCs/>
          <w:sz w:val="28"/>
          <w:szCs w:val="28"/>
        </w:rPr>
        <w:t>Е.А. Дьяченко</w:t>
      </w:r>
    </w:p>
    <w:p w:rsidR="00456888" w:rsidRDefault="00456888" w:rsidP="00A939F7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56888" w:rsidSect="00C043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30" w:rsidRDefault="00DC5130" w:rsidP="000D57EC">
      <w:pPr>
        <w:spacing w:after="0" w:line="240" w:lineRule="auto"/>
      </w:pPr>
      <w:r>
        <w:separator/>
      </w:r>
    </w:p>
  </w:endnote>
  <w:endnote w:type="continuationSeparator" w:id="0">
    <w:p w:rsidR="00DC5130" w:rsidRDefault="00DC5130" w:rsidP="000D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9" w:rsidRDefault="003640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9" w:rsidRDefault="003640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9" w:rsidRDefault="003640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30" w:rsidRDefault="00DC5130" w:rsidP="000D57EC">
      <w:pPr>
        <w:spacing w:after="0" w:line="240" w:lineRule="auto"/>
      </w:pPr>
      <w:r>
        <w:separator/>
      </w:r>
    </w:p>
  </w:footnote>
  <w:footnote w:type="continuationSeparator" w:id="0">
    <w:p w:rsidR="00DC5130" w:rsidRDefault="00DC5130" w:rsidP="000D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271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4049" w:rsidRPr="00EE3931" w:rsidRDefault="0036404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9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6E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39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802727"/>
      <w:docPartObj>
        <w:docPartGallery w:val="Page Numbers (Top of Page)"/>
        <w:docPartUnique/>
      </w:docPartObj>
    </w:sdtPr>
    <w:sdtEndPr/>
    <w:sdtContent>
      <w:p w:rsidR="00364049" w:rsidRDefault="003640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E21">
          <w:rPr>
            <w:noProof/>
          </w:rPr>
          <w:t>63</w:t>
        </w:r>
        <w: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9" w:rsidRDefault="00364049" w:rsidP="00EB7C0D">
    <w:pPr>
      <w:pStyle w:val="a5"/>
      <w:tabs>
        <w:tab w:val="left" w:pos="428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9" w:rsidRPr="00EE3931" w:rsidRDefault="00364049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364049" w:rsidRDefault="0036404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063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4049" w:rsidRPr="00EE3931" w:rsidRDefault="0036404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9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6E2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EE39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9" w:rsidRPr="00EE3931" w:rsidRDefault="00364049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364049" w:rsidRDefault="00364049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9" w:rsidRDefault="00364049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307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4049" w:rsidRPr="00E251AC" w:rsidRDefault="0036404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51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51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51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6E21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E251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9" w:rsidRDefault="00364049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780501"/>
      <w:docPartObj>
        <w:docPartGallery w:val="Page Numbers (Top of Page)"/>
        <w:docPartUnique/>
      </w:docPartObj>
    </w:sdtPr>
    <w:sdtEndPr/>
    <w:sdtContent>
      <w:p w:rsidR="00364049" w:rsidRDefault="00364049">
        <w:pPr>
          <w:pStyle w:val="a5"/>
          <w:jc w:val="center"/>
        </w:pPr>
        <w:r w:rsidRPr="00D6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01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6E21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D6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9" w:rsidRDefault="00364049" w:rsidP="00EB7C0D">
    <w:pPr>
      <w:pStyle w:val="a5"/>
      <w:tabs>
        <w:tab w:val="left" w:pos="4282"/>
      </w:tabs>
      <w:jc w:val="center"/>
    </w:pPr>
    <w: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2E69"/>
    <w:multiLevelType w:val="hybridMultilevel"/>
    <w:tmpl w:val="ABD4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C93F2A"/>
    <w:multiLevelType w:val="hybridMultilevel"/>
    <w:tmpl w:val="B1D24A98"/>
    <w:lvl w:ilvl="0" w:tplc="11A09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F95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10542E"/>
    <w:multiLevelType w:val="hybridMultilevel"/>
    <w:tmpl w:val="0A4ED3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4300E85"/>
    <w:multiLevelType w:val="hybridMultilevel"/>
    <w:tmpl w:val="CE9C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D026B"/>
    <w:multiLevelType w:val="hybridMultilevel"/>
    <w:tmpl w:val="E3561B08"/>
    <w:lvl w:ilvl="0" w:tplc="08063942">
      <w:start w:val="2025"/>
      <w:numFmt w:val="decimal"/>
      <w:lvlText w:val="%1"/>
      <w:lvlJc w:val="left"/>
      <w:pPr>
        <w:ind w:left="6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F0289"/>
    <w:multiLevelType w:val="hybridMultilevel"/>
    <w:tmpl w:val="E876A096"/>
    <w:lvl w:ilvl="0" w:tplc="0419000F">
      <w:start w:val="1"/>
      <w:numFmt w:val="decimal"/>
      <w:lvlText w:val="%1."/>
      <w:lvlJc w:val="left"/>
      <w:pPr>
        <w:ind w:left="1482" w:hanging="360"/>
      </w:p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>
    <w:nsid w:val="445C2F1C"/>
    <w:multiLevelType w:val="hybridMultilevel"/>
    <w:tmpl w:val="FC5E5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EB763C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5B1B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B47"/>
    <w:multiLevelType w:val="hybridMultilevel"/>
    <w:tmpl w:val="545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2A5E"/>
    <w:multiLevelType w:val="hybridMultilevel"/>
    <w:tmpl w:val="660C55C6"/>
    <w:lvl w:ilvl="0" w:tplc="4FC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9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25"/>
  </w:num>
  <w:num w:numId="16">
    <w:abstractNumId w:val="7"/>
  </w:num>
  <w:num w:numId="17">
    <w:abstractNumId w:val="24"/>
  </w:num>
  <w:num w:numId="18">
    <w:abstractNumId w:val="28"/>
  </w:num>
  <w:num w:numId="19">
    <w:abstractNumId w:val="26"/>
  </w:num>
  <w:num w:numId="20">
    <w:abstractNumId w:val="21"/>
  </w:num>
  <w:num w:numId="21">
    <w:abstractNumId w:val="8"/>
  </w:num>
  <w:num w:numId="22">
    <w:abstractNumId w:val="5"/>
  </w:num>
  <w:num w:numId="23">
    <w:abstractNumId w:val="11"/>
  </w:num>
  <w:num w:numId="24">
    <w:abstractNumId w:val="12"/>
  </w:num>
  <w:num w:numId="25">
    <w:abstractNumId w:val="31"/>
  </w:num>
  <w:num w:numId="26">
    <w:abstractNumId w:val="6"/>
  </w:num>
  <w:num w:numId="27">
    <w:abstractNumId w:val="13"/>
  </w:num>
  <w:num w:numId="28">
    <w:abstractNumId w:val="9"/>
  </w:num>
  <w:num w:numId="29">
    <w:abstractNumId w:val="10"/>
  </w:num>
  <w:num w:numId="30">
    <w:abstractNumId w:val="19"/>
  </w:num>
  <w:num w:numId="31">
    <w:abstractNumId w:val="22"/>
  </w:num>
  <w:num w:numId="32">
    <w:abstractNumId w:val="30"/>
  </w:num>
  <w:num w:numId="33">
    <w:abstractNumId w:val="14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12AD"/>
    <w:rsid w:val="00001F2F"/>
    <w:rsid w:val="00004725"/>
    <w:rsid w:val="00004BE9"/>
    <w:rsid w:val="00004D38"/>
    <w:rsid w:val="00005AAE"/>
    <w:rsid w:val="00005C1E"/>
    <w:rsid w:val="000124A8"/>
    <w:rsid w:val="00013134"/>
    <w:rsid w:val="00013C4B"/>
    <w:rsid w:val="00014F32"/>
    <w:rsid w:val="0001541D"/>
    <w:rsid w:val="00015D54"/>
    <w:rsid w:val="00015F52"/>
    <w:rsid w:val="00016618"/>
    <w:rsid w:val="000167D4"/>
    <w:rsid w:val="00016E55"/>
    <w:rsid w:val="0001720D"/>
    <w:rsid w:val="00017B70"/>
    <w:rsid w:val="00021508"/>
    <w:rsid w:val="00021ACA"/>
    <w:rsid w:val="00023B1B"/>
    <w:rsid w:val="00025AF7"/>
    <w:rsid w:val="00025BB1"/>
    <w:rsid w:val="00025D12"/>
    <w:rsid w:val="000274B9"/>
    <w:rsid w:val="0003052D"/>
    <w:rsid w:val="00033314"/>
    <w:rsid w:val="000333C2"/>
    <w:rsid w:val="00034BAA"/>
    <w:rsid w:val="000350F0"/>
    <w:rsid w:val="000405FE"/>
    <w:rsid w:val="0004123B"/>
    <w:rsid w:val="00042E99"/>
    <w:rsid w:val="00044DED"/>
    <w:rsid w:val="00044EFC"/>
    <w:rsid w:val="000456CD"/>
    <w:rsid w:val="0004700B"/>
    <w:rsid w:val="000470E2"/>
    <w:rsid w:val="00047B32"/>
    <w:rsid w:val="00047CD5"/>
    <w:rsid w:val="00047E4E"/>
    <w:rsid w:val="00050C04"/>
    <w:rsid w:val="000522BE"/>
    <w:rsid w:val="0005248F"/>
    <w:rsid w:val="0005333A"/>
    <w:rsid w:val="00053F98"/>
    <w:rsid w:val="00054DBA"/>
    <w:rsid w:val="000554B5"/>
    <w:rsid w:val="0005575F"/>
    <w:rsid w:val="00055E96"/>
    <w:rsid w:val="0005606E"/>
    <w:rsid w:val="0005699A"/>
    <w:rsid w:val="00063F44"/>
    <w:rsid w:val="0006436A"/>
    <w:rsid w:val="00065AAE"/>
    <w:rsid w:val="0006627F"/>
    <w:rsid w:val="0006680D"/>
    <w:rsid w:val="00066BF8"/>
    <w:rsid w:val="000678C0"/>
    <w:rsid w:val="000716B6"/>
    <w:rsid w:val="000716F1"/>
    <w:rsid w:val="00071989"/>
    <w:rsid w:val="00071BB8"/>
    <w:rsid w:val="00072B8C"/>
    <w:rsid w:val="00073093"/>
    <w:rsid w:val="000736A3"/>
    <w:rsid w:val="00073E99"/>
    <w:rsid w:val="000748C9"/>
    <w:rsid w:val="000758A3"/>
    <w:rsid w:val="00075971"/>
    <w:rsid w:val="00075BF4"/>
    <w:rsid w:val="000763B4"/>
    <w:rsid w:val="0007774C"/>
    <w:rsid w:val="00077C9B"/>
    <w:rsid w:val="00077E1B"/>
    <w:rsid w:val="000805E9"/>
    <w:rsid w:val="000828E8"/>
    <w:rsid w:val="00082ABB"/>
    <w:rsid w:val="00083A02"/>
    <w:rsid w:val="0008536F"/>
    <w:rsid w:val="00085694"/>
    <w:rsid w:val="0008600F"/>
    <w:rsid w:val="00086A4C"/>
    <w:rsid w:val="00086CD5"/>
    <w:rsid w:val="0008778A"/>
    <w:rsid w:val="00090767"/>
    <w:rsid w:val="000911B6"/>
    <w:rsid w:val="000919EB"/>
    <w:rsid w:val="00091C01"/>
    <w:rsid w:val="0009286E"/>
    <w:rsid w:val="00093A11"/>
    <w:rsid w:val="00093AF1"/>
    <w:rsid w:val="00093F00"/>
    <w:rsid w:val="00094CC8"/>
    <w:rsid w:val="00096227"/>
    <w:rsid w:val="000964D9"/>
    <w:rsid w:val="000965EC"/>
    <w:rsid w:val="000A0D04"/>
    <w:rsid w:val="000A10E8"/>
    <w:rsid w:val="000A172B"/>
    <w:rsid w:val="000A3299"/>
    <w:rsid w:val="000A4B5F"/>
    <w:rsid w:val="000A53F6"/>
    <w:rsid w:val="000A681A"/>
    <w:rsid w:val="000A6B8F"/>
    <w:rsid w:val="000A779C"/>
    <w:rsid w:val="000A7EA4"/>
    <w:rsid w:val="000B0628"/>
    <w:rsid w:val="000B1C95"/>
    <w:rsid w:val="000B4004"/>
    <w:rsid w:val="000B5224"/>
    <w:rsid w:val="000B5436"/>
    <w:rsid w:val="000B5596"/>
    <w:rsid w:val="000B7562"/>
    <w:rsid w:val="000B7784"/>
    <w:rsid w:val="000C0260"/>
    <w:rsid w:val="000C1151"/>
    <w:rsid w:val="000C1229"/>
    <w:rsid w:val="000C2D64"/>
    <w:rsid w:val="000C3490"/>
    <w:rsid w:val="000C3F1D"/>
    <w:rsid w:val="000C55E8"/>
    <w:rsid w:val="000C7A71"/>
    <w:rsid w:val="000C7D62"/>
    <w:rsid w:val="000D4300"/>
    <w:rsid w:val="000D4593"/>
    <w:rsid w:val="000D497C"/>
    <w:rsid w:val="000D4C90"/>
    <w:rsid w:val="000D577F"/>
    <w:rsid w:val="000D57EC"/>
    <w:rsid w:val="000E1186"/>
    <w:rsid w:val="000E1E59"/>
    <w:rsid w:val="000E2E53"/>
    <w:rsid w:val="000E3863"/>
    <w:rsid w:val="000E3C7D"/>
    <w:rsid w:val="000E3E9E"/>
    <w:rsid w:val="000E46C1"/>
    <w:rsid w:val="000E4FB3"/>
    <w:rsid w:val="000E4FE9"/>
    <w:rsid w:val="000E6BE0"/>
    <w:rsid w:val="000E70D2"/>
    <w:rsid w:val="000E7512"/>
    <w:rsid w:val="000E7960"/>
    <w:rsid w:val="000F0CE1"/>
    <w:rsid w:val="000F17DB"/>
    <w:rsid w:val="000F37BF"/>
    <w:rsid w:val="000F494F"/>
    <w:rsid w:val="000F5691"/>
    <w:rsid w:val="000F5B2F"/>
    <w:rsid w:val="000F6BE5"/>
    <w:rsid w:val="000F6C26"/>
    <w:rsid w:val="00101B45"/>
    <w:rsid w:val="00101DC6"/>
    <w:rsid w:val="0010344F"/>
    <w:rsid w:val="0010465D"/>
    <w:rsid w:val="001048E4"/>
    <w:rsid w:val="00105A22"/>
    <w:rsid w:val="00105DA1"/>
    <w:rsid w:val="00107374"/>
    <w:rsid w:val="00107BC3"/>
    <w:rsid w:val="00110D7D"/>
    <w:rsid w:val="0011118D"/>
    <w:rsid w:val="00111F25"/>
    <w:rsid w:val="00112329"/>
    <w:rsid w:val="0011263A"/>
    <w:rsid w:val="00112ECA"/>
    <w:rsid w:val="00112ED2"/>
    <w:rsid w:val="0011426B"/>
    <w:rsid w:val="001148EA"/>
    <w:rsid w:val="00116701"/>
    <w:rsid w:val="00117833"/>
    <w:rsid w:val="0012012D"/>
    <w:rsid w:val="001209A7"/>
    <w:rsid w:val="0012117C"/>
    <w:rsid w:val="001211A0"/>
    <w:rsid w:val="00121D6A"/>
    <w:rsid w:val="00122152"/>
    <w:rsid w:val="00123C8A"/>
    <w:rsid w:val="00123D81"/>
    <w:rsid w:val="00124530"/>
    <w:rsid w:val="00124D0A"/>
    <w:rsid w:val="00124E46"/>
    <w:rsid w:val="00125714"/>
    <w:rsid w:val="00125956"/>
    <w:rsid w:val="00125E91"/>
    <w:rsid w:val="00130377"/>
    <w:rsid w:val="00130E16"/>
    <w:rsid w:val="00131FD6"/>
    <w:rsid w:val="001322E3"/>
    <w:rsid w:val="0013247C"/>
    <w:rsid w:val="0013275C"/>
    <w:rsid w:val="00134140"/>
    <w:rsid w:val="00135222"/>
    <w:rsid w:val="0013529D"/>
    <w:rsid w:val="00135545"/>
    <w:rsid w:val="00137155"/>
    <w:rsid w:val="00137C37"/>
    <w:rsid w:val="00140525"/>
    <w:rsid w:val="00140C5C"/>
    <w:rsid w:val="00141A93"/>
    <w:rsid w:val="00142FB0"/>
    <w:rsid w:val="00146047"/>
    <w:rsid w:val="00151819"/>
    <w:rsid w:val="00152080"/>
    <w:rsid w:val="00152E5A"/>
    <w:rsid w:val="00153338"/>
    <w:rsid w:val="001534FD"/>
    <w:rsid w:val="0015374C"/>
    <w:rsid w:val="00153C5F"/>
    <w:rsid w:val="00154C1B"/>
    <w:rsid w:val="00155367"/>
    <w:rsid w:val="001555EC"/>
    <w:rsid w:val="00156352"/>
    <w:rsid w:val="0015645E"/>
    <w:rsid w:val="001571FF"/>
    <w:rsid w:val="001606C1"/>
    <w:rsid w:val="00160B8E"/>
    <w:rsid w:val="00161B12"/>
    <w:rsid w:val="00161DE9"/>
    <w:rsid w:val="001628BD"/>
    <w:rsid w:val="001628D7"/>
    <w:rsid w:val="00162B99"/>
    <w:rsid w:val="0016372C"/>
    <w:rsid w:val="00164BD5"/>
    <w:rsid w:val="00165956"/>
    <w:rsid w:val="001679FC"/>
    <w:rsid w:val="00167CC2"/>
    <w:rsid w:val="0017009D"/>
    <w:rsid w:val="001700F8"/>
    <w:rsid w:val="001705B9"/>
    <w:rsid w:val="00171048"/>
    <w:rsid w:val="00171D76"/>
    <w:rsid w:val="00171DED"/>
    <w:rsid w:val="00172060"/>
    <w:rsid w:val="001721C9"/>
    <w:rsid w:val="00173DE5"/>
    <w:rsid w:val="0017417A"/>
    <w:rsid w:val="00174286"/>
    <w:rsid w:val="00174DA6"/>
    <w:rsid w:val="00175C7D"/>
    <w:rsid w:val="00176229"/>
    <w:rsid w:val="00180612"/>
    <w:rsid w:val="00181121"/>
    <w:rsid w:val="001818C1"/>
    <w:rsid w:val="00181DB2"/>
    <w:rsid w:val="00181FA0"/>
    <w:rsid w:val="00182545"/>
    <w:rsid w:val="00182DD2"/>
    <w:rsid w:val="0018438E"/>
    <w:rsid w:val="00184407"/>
    <w:rsid w:val="0018490F"/>
    <w:rsid w:val="00184F5A"/>
    <w:rsid w:val="001863C1"/>
    <w:rsid w:val="0018723D"/>
    <w:rsid w:val="001906AF"/>
    <w:rsid w:val="00190C71"/>
    <w:rsid w:val="001921C7"/>
    <w:rsid w:val="0019227F"/>
    <w:rsid w:val="001923B4"/>
    <w:rsid w:val="0019284E"/>
    <w:rsid w:val="00194446"/>
    <w:rsid w:val="001965F7"/>
    <w:rsid w:val="00196D48"/>
    <w:rsid w:val="00196F09"/>
    <w:rsid w:val="00197307"/>
    <w:rsid w:val="001A0FEE"/>
    <w:rsid w:val="001A1246"/>
    <w:rsid w:val="001A1A97"/>
    <w:rsid w:val="001A2D6B"/>
    <w:rsid w:val="001A2F16"/>
    <w:rsid w:val="001A3368"/>
    <w:rsid w:val="001A503D"/>
    <w:rsid w:val="001A5C16"/>
    <w:rsid w:val="001A6558"/>
    <w:rsid w:val="001A6BDA"/>
    <w:rsid w:val="001A6CE3"/>
    <w:rsid w:val="001B033F"/>
    <w:rsid w:val="001B21AC"/>
    <w:rsid w:val="001B280F"/>
    <w:rsid w:val="001B4000"/>
    <w:rsid w:val="001B59C0"/>
    <w:rsid w:val="001B5BB4"/>
    <w:rsid w:val="001B62CA"/>
    <w:rsid w:val="001B6324"/>
    <w:rsid w:val="001B68E7"/>
    <w:rsid w:val="001B6958"/>
    <w:rsid w:val="001B7F1A"/>
    <w:rsid w:val="001C0666"/>
    <w:rsid w:val="001C0936"/>
    <w:rsid w:val="001C0BCC"/>
    <w:rsid w:val="001C0F7F"/>
    <w:rsid w:val="001C10EA"/>
    <w:rsid w:val="001C35FB"/>
    <w:rsid w:val="001C383E"/>
    <w:rsid w:val="001C420F"/>
    <w:rsid w:val="001C6A71"/>
    <w:rsid w:val="001C6E80"/>
    <w:rsid w:val="001C7946"/>
    <w:rsid w:val="001C7E63"/>
    <w:rsid w:val="001C7FC6"/>
    <w:rsid w:val="001D08EF"/>
    <w:rsid w:val="001D142A"/>
    <w:rsid w:val="001D290B"/>
    <w:rsid w:val="001D43B4"/>
    <w:rsid w:val="001D48D5"/>
    <w:rsid w:val="001D49B3"/>
    <w:rsid w:val="001D4FDD"/>
    <w:rsid w:val="001D7491"/>
    <w:rsid w:val="001D752F"/>
    <w:rsid w:val="001D7633"/>
    <w:rsid w:val="001D7BDF"/>
    <w:rsid w:val="001D7D4C"/>
    <w:rsid w:val="001E19D3"/>
    <w:rsid w:val="001E1CE5"/>
    <w:rsid w:val="001E287F"/>
    <w:rsid w:val="001E3412"/>
    <w:rsid w:val="001E4665"/>
    <w:rsid w:val="001E4909"/>
    <w:rsid w:val="001E542E"/>
    <w:rsid w:val="001E5A9F"/>
    <w:rsid w:val="001E7692"/>
    <w:rsid w:val="001E7AF9"/>
    <w:rsid w:val="001F20C3"/>
    <w:rsid w:val="001F29F5"/>
    <w:rsid w:val="001F3697"/>
    <w:rsid w:val="001F36EA"/>
    <w:rsid w:val="001F3C22"/>
    <w:rsid w:val="001F5338"/>
    <w:rsid w:val="001F71DA"/>
    <w:rsid w:val="001F78B8"/>
    <w:rsid w:val="001F7D47"/>
    <w:rsid w:val="001F7D9A"/>
    <w:rsid w:val="0020052F"/>
    <w:rsid w:val="00200954"/>
    <w:rsid w:val="0020121D"/>
    <w:rsid w:val="002015A0"/>
    <w:rsid w:val="002015A3"/>
    <w:rsid w:val="0020170D"/>
    <w:rsid w:val="002017C2"/>
    <w:rsid w:val="00201B06"/>
    <w:rsid w:val="00202B20"/>
    <w:rsid w:val="00202D50"/>
    <w:rsid w:val="002034AB"/>
    <w:rsid w:val="002039F0"/>
    <w:rsid w:val="00204A34"/>
    <w:rsid w:val="00204FCC"/>
    <w:rsid w:val="002055E1"/>
    <w:rsid w:val="00205F19"/>
    <w:rsid w:val="002073B0"/>
    <w:rsid w:val="002078AB"/>
    <w:rsid w:val="00210284"/>
    <w:rsid w:val="00210E2A"/>
    <w:rsid w:val="0021248F"/>
    <w:rsid w:val="00212B12"/>
    <w:rsid w:val="0021319A"/>
    <w:rsid w:val="00213672"/>
    <w:rsid w:val="00213956"/>
    <w:rsid w:val="00213E7B"/>
    <w:rsid w:val="002140FB"/>
    <w:rsid w:val="002158CE"/>
    <w:rsid w:val="0021685E"/>
    <w:rsid w:val="00216E2C"/>
    <w:rsid w:val="00217654"/>
    <w:rsid w:val="00220155"/>
    <w:rsid w:val="00220250"/>
    <w:rsid w:val="00220C26"/>
    <w:rsid w:val="00221F9D"/>
    <w:rsid w:val="0022389B"/>
    <w:rsid w:val="00224147"/>
    <w:rsid w:val="0022417F"/>
    <w:rsid w:val="0022470C"/>
    <w:rsid w:val="00225D2C"/>
    <w:rsid w:val="002264DC"/>
    <w:rsid w:val="002268C8"/>
    <w:rsid w:val="00227992"/>
    <w:rsid w:val="002312F1"/>
    <w:rsid w:val="00231555"/>
    <w:rsid w:val="00232CD9"/>
    <w:rsid w:val="00232F90"/>
    <w:rsid w:val="00235F3D"/>
    <w:rsid w:val="00236100"/>
    <w:rsid w:val="0023613C"/>
    <w:rsid w:val="00236668"/>
    <w:rsid w:val="00236BD4"/>
    <w:rsid w:val="00236E1D"/>
    <w:rsid w:val="002406B3"/>
    <w:rsid w:val="00241055"/>
    <w:rsid w:val="0024139E"/>
    <w:rsid w:val="00241ED3"/>
    <w:rsid w:val="00241FB6"/>
    <w:rsid w:val="00242B21"/>
    <w:rsid w:val="00243271"/>
    <w:rsid w:val="00244D85"/>
    <w:rsid w:val="00245F04"/>
    <w:rsid w:val="002463D7"/>
    <w:rsid w:val="00246967"/>
    <w:rsid w:val="00247153"/>
    <w:rsid w:val="00247201"/>
    <w:rsid w:val="00247B6B"/>
    <w:rsid w:val="002501D2"/>
    <w:rsid w:val="002538B1"/>
    <w:rsid w:val="00254321"/>
    <w:rsid w:val="00254895"/>
    <w:rsid w:val="00254A35"/>
    <w:rsid w:val="00255A2C"/>
    <w:rsid w:val="00257C08"/>
    <w:rsid w:val="002605AA"/>
    <w:rsid w:val="002609A7"/>
    <w:rsid w:val="00260F83"/>
    <w:rsid w:val="0026114C"/>
    <w:rsid w:val="00264D96"/>
    <w:rsid w:val="00265C5A"/>
    <w:rsid w:val="00267468"/>
    <w:rsid w:val="00267644"/>
    <w:rsid w:val="002701C4"/>
    <w:rsid w:val="0027038A"/>
    <w:rsid w:val="0027048E"/>
    <w:rsid w:val="00270A95"/>
    <w:rsid w:val="00271715"/>
    <w:rsid w:val="002734BC"/>
    <w:rsid w:val="00273DFB"/>
    <w:rsid w:val="00274394"/>
    <w:rsid w:val="00275196"/>
    <w:rsid w:val="002770B5"/>
    <w:rsid w:val="00281356"/>
    <w:rsid w:val="002815D1"/>
    <w:rsid w:val="002823F5"/>
    <w:rsid w:val="0028280D"/>
    <w:rsid w:val="00283A02"/>
    <w:rsid w:val="00283F1B"/>
    <w:rsid w:val="002850BE"/>
    <w:rsid w:val="00285813"/>
    <w:rsid w:val="00285F7F"/>
    <w:rsid w:val="00286E5A"/>
    <w:rsid w:val="00287063"/>
    <w:rsid w:val="00287D5F"/>
    <w:rsid w:val="002914D5"/>
    <w:rsid w:val="00291A74"/>
    <w:rsid w:val="0029228E"/>
    <w:rsid w:val="00292F5D"/>
    <w:rsid w:val="0029319A"/>
    <w:rsid w:val="0029433A"/>
    <w:rsid w:val="002945A9"/>
    <w:rsid w:val="00295216"/>
    <w:rsid w:val="0029527D"/>
    <w:rsid w:val="002957DE"/>
    <w:rsid w:val="00296672"/>
    <w:rsid w:val="00296864"/>
    <w:rsid w:val="002A00CA"/>
    <w:rsid w:val="002A05CB"/>
    <w:rsid w:val="002A0B5D"/>
    <w:rsid w:val="002A0DF7"/>
    <w:rsid w:val="002A2C54"/>
    <w:rsid w:val="002A42EE"/>
    <w:rsid w:val="002A517A"/>
    <w:rsid w:val="002A59E7"/>
    <w:rsid w:val="002A62E5"/>
    <w:rsid w:val="002A7F02"/>
    <w:rsid w:val="002B0D51"/>
    <w:rsid w:val="002B1FD9"/>
    <w:rsid w:val="002B25AA"/>
    <w:rsid w:val="002B4134"/>
    <w:rsid w:val="002B41BD"/>
    <w:rsid w:val="002B4F6D"/>
    <w:rsid w:val="002B5325"/>
    <w:rsid w:val="002B5C3A"/>
    <w:rsid w:val="002B629F"/>
    <w:rsid w:val="002B6D03"/>
    <w:rsid w:val="002B7644"/>
    <w:rsid w:val="002C0831"/>
    <w:rsid w:val="002C0F0F"/>
    <w:rsid w:val="002C1F3D"/>
    <w:rsid w:val="002C30DC"/>
    <w:rsid w:val="002C36DA"/>
    <w:rsid w:val="002C3802"/>
    <w:rsid w:val="002C50E7"/>
    <w:rsid w:val="002C5606"/>
    <w:rsid w:val="002C6D44"/>
    <w:rsid w:val="002C6D67"/>
    <w:rsid w:val="002C70E0"/>
    <w:rsid w:val="002C7A61"/>
    <w:rsid w:val="002D258C"/>
    <w:rsid w:val="002D3770"/>
    <w:rsid w:val="002D49D0"/>
    <w:rsid w:val="002D58AF"/>
    <w:rsid w:val="002D636C"/>
    <w:rsid w:val="002D67DC"/>
    <w:rsid w:val="002D6DCD"/>
    <w:rsid w:val="002D75BD"/>
    <w:rsid w:val="002D7D15"/>
    <w:rsid w:val="002E0EC8"/>
    <w:rsid w:val="002E1417"/>
    <w:rsid w:val="002E1999"/>
    <w:rsid w:val="002E19A9"/>
    <w:rsid w:val="002E1C82"/>
    <w:rsid w:val="002E1E13"/>
    <w:rsid w:val="002E3411"/>
    <w:rsid w:val="002E6E21"/>
    <w:rsid w:val="002F1D9E"/>
    <w:rsid w:val="002F2287"/>
    <w:rsid w:val="002F2608"/>
    <w:rsid w:val="002F2A2B"/>
    <w:rsid w:val="002F2EC5"/>
    <w:rsid w:val="002F34CF"/>
    <w:rsid w:val="002F3BCD"/>
    <w:rsid w:val="002F41B6"/>
    <w:rsid w:val="002F45F4"/>
    <w:rsid w:val="002F4D0F"/>
    <w:rsid w:val="002F6275"/>
    <w:rsid w:val="002F7A21"/>
    <w:rsid w:val="00300403"/>
    <w:rsid w:val="00300A5A"/>
    <w:rsid w:val="00301312"/>
    <w:rsid w:val="00301768"/>
    <w:rsid w:val="00301A3D"/>
    <w:rsid w:val="00302225"/>
    <w:rsid w:val="00303488"/>
    <w:rsid w:val="0030364C"/>
    <w:rsid w:val="00303AEC"/>
    <w:rsid w:val="00303B2B"/>
    <w:rsid w:val="0030536A"/>
    <w:rsid w:val="00305A5D"/>
    <w:rsid w:val="0030738D"/>
    <w:rsid w:val="00307814"/>
    <w:rsid w:val="00307997"/>
    <w:rsid w:val="0031100F"/>
    <w:rsid w:val="0031461A"/>
    <w:rsid w:val="00314965"/>
    <w:rsid w:val="00314E33"/>
    <w:rsid w:val="003170FD"/>
    <w:rsid w:val="00317EFA"/>
    <w:rsid w:val="00320001"/>
    <w:rsid w:val="003201FF"/>
    <w:rsid w:val="0032392C"/>
    <w:rsid w:val="00324AE0"/>
    <w:rsid w:val="00324CE2"/>
    <w:rsid w:val="00324E06"/>
    <w:rsid w:val="00325147"/>
    <w:rsid w:val="00325BBF"/>
    <w:rsid w:val="0032682E"/>
    <w:rsid w:val="0032696D"/>
    <w:rsid w:val="003272BC"/>
    <w:rsid w:val="00327369"/>
    <w:rsid w:val="003273F1"/>
    <w:rsid w:val="003305F7"/>
    <w:rsid w:val="00330EEC"/>
    <w:rsid w:val="00331848"/>
    <w:rsid w:val="00332078"/>
    <w:rsid w:val="00332487"/>
    <w:rsid w:val="00333E64"/>
    <w:rsid w:val="00334EAA"/>
    <w:rsid w:val="003356B3"/>
    <w:rsid w:val="003371E0"/>
    <w:rsid w:val="003419A5"/>
    <w:rsid w:val="00341A9F"/>
    <w:rsid w:val="00341BA7"/>
    <w:rsid w:val="00342F7C"/>
    <w:rsid w:val="00345781"/>
    <w:rsid w:val="00353864"/>
    <w:rsid w:val="00354714"/>
    <w:rsid w:val="003559C1"/>
    <w:rsid w:val="00356232"/>
    <w:rsid w:val="00356E29"/>
    <w:rsid w:val="003579E4"/>
    <w:rsid w:val="003601FA"/>
    <w:rsid w:val="003609D6"/>
    <w:rsid w:val="00360BEB"/>
    <w:rsid w:val="00360CDE"/>
    <w:rsid w:val="00361B61"/>
    <w:rsid w:val="00362044"/>
    <w:rsid w:val="00364049"/>
    <w:rsid w:val="00364367"/>
    <w:rsid w:val="00365F01"/>
    <w:rsid w:val="00371055"/>
    <w:rsid w:val="003719E5"/>
    <w:rsid w:val="00373BB9"/>
    <w:rsid w:val="00374242"/>
    <w:rsid w:val="00375F81"/>
    <w:rsid w:val="00376BB0"/>
    <w:rsid w:val="00377EA1"/>
    <w:rsid w:val="00380014"/>
    <w:rsid w:val="0038029D"/>
    <w:rsid w:val="003818FD"/>
    <w:rsid w:val="003822A1"/>
    <w:rsid w:val="00382373"/>
    <w:rsid w:val="00383144"/>
    <w:rsid w:val="0038352B"/>
    <w:rsid w:val="00383765"/>
    <w:rsid w:val="00383A34"/>
    <w:rsid w:val="00384582"/>
    <w:rsid w:val="003862EF"/>
    <w:rsid w:val="00391DF7"/>
    <w:rsid w:val="00394435"/>
    <w:rsid w:val="00394627"/>
    <w:rsid w:val="00394AB9"/>
    <w:rsid w:val="0039634A"/>
    <w:rsid w:val="00396DC5"/>
    <w:rsid w:val="003970FC"/>
    <w:rsid w:val="00397549"/>
    <w:rsid w:val="003975D9"/>
    <w:rsid w:val="003A15CC"/>
    <w:rsid w:val="003A1748"/>
    <w:rsid w:val="003A1A2E"/>
    <w:rsid w:val="003A1EBF"/>
    <w:rsid w:val="003A24C0"/>
    <w:rsid w:val="003A34CC"/>
    <w:rsid w:val="003A4000"/>
    <w:rsid w:val="003A4439"/>
    <w:rsid w:val="003A4585"/>
    <w:rsid w:val="003A4599"/>
    <w:rsid w:val="003A4E23"/>
    <w:rsid w:val="003A614C"/>
    <w:rsid w:val="003A6B1D"/>
    <w:rsid w:val="003A6FCA"/>
    <w:rsid w:val="003A7701"/>
    <w:rsid w:val="003A79EF"/>
    <w:rsid w:val="003B078F"/>
    <w:rsid w:val="003B13DE"/>
    <w:rsid w:val="003B1769"/>
    <w:rsid w:val="003B1FC2"/>
    <w:rsid w:val="003B2271"/>
    <w:rsid w:val="003B25FE"/>
    <w:rsid w:val="003B3BCA"/>
    <w:rsid w:val="003B4C8B"/>
    <w:rsid w:val="003B51C7"/>
    <w:rsid w:val="003B78E6"/>
    <w:rsid w:val="003C241B"/>
    <w:rsid w:val="003C269F"/>
    <w:rsid w:val="003C32F8"/>
    <w:rsid w:val="003C4140"/>
    <w:rsid w:val="003C4D90"/>
    <w:rsid w:val="003C4DE5"/>
    <w:rsid w:val="003C56A3"/>
    <w:rsid w:val="003C6368"/>
    <w:rsid w:val="003C7FEC"/>
    <w:rsid w:val="003D011A"/>
    <w:rsid w:val="003D1C68"/>
    <w:rsid w:val="003D21D6"/>
    <w:rsid w:val="003D36F6"/>
    <w:rsid w:val="003D3D74"/>
    <w:rsid w:val="003D5820"/>
    <w:rsid w:val="003D69AE"/>
    <w:rsid w:val="003D7140"/>
    <w:rsid w:val="003D77DE"/>
    <w:rsid w:val="003D7CFD"/>
    <w:rsid w:val="003E006D"/>
    <w:rsid w:val="003E05E6"/>
    <w:rsid w:val="003E0D9B"/>
    <w:rsid w:val="003E2281"/>
    <w:rsid w:val="003E2BAF"/>
    <w:rsid w:val="003E2CF2"/>
    <w:rsid w:val="003E41A0"/>
    <w:rsid w:val="003E4681"/>
    <w:rsid w:val="003E48A3"/>
    <w:rsid w:val="003E522D"/>
    <w:rsid w:val="003E6236"/>
    <w:rsid w:val="003E70BF"/>
    <w:rsid w:val="003E742E"/>
    <w:rsid w:val="003E79BE"/>
    <w:rsid w:val="003F0564"/>
    <w:rsid w:val="003F065E"/>
    <w:rsid w:val="003F0A8C"/>
    <w:rsid w:val="003F0C6B"/>
    <w:rsid w:val="003F106D"/>
    <w:rsid w:val="003F1678"/>
    <w:rsid w:val="003F29BE"/>
    <w:rsid w:val="003F54AD"/>
    <w:rsid w:val="003F60A9"/>
    <w:rsid w:val="003F6C4E"/>
    <w:rsid w:val="003F70A7"/>
    <w:rsid w:val="003F729F"/>
    <w:rsid w:val="003F7437"/>
    <w:rsid w:val="003F7C1D"/>
    <w:rsid w:val="00400F51"/>
    <w:rsid w:val="004015F9"/>
    <w:rsid w:val="004016A6"/>
    <w:rsid w:val="0040192A"/>
    <w:rsid w:val="004035FE"/>
    <w:rsid w:val="00404B24"/>
    <w:rsid w:val="00404F62"/>
    <w:rsid w:val="004051D3"/>
    <w:rsid w:val="004055B0"/>
    <w:rsid w:val="0040580E"/>
    <w:rsid w:val="00405EF1"/>
    <w:rsid w:val="00406C45"/>
    <w:rsid w:val="00412B3E"/>
    <w:rsid w:val="00415F60"/>
    <w:rsid w:val="0041602E"/>
    <w:rsid w:val="004171B6"/>
    <w:rsid w:val="004171C8"/>
    <w:rsid w:val="0041741D"/>
    <w:rsid w:val="00417437"/>
    <w:rsid w:val="004202AB"/>
    <w:rsid w:val="004205AB"/>
    <w:rsid w:val="0042166C"/>
    <w:rsid w:val="00422292"/>
    <w:rsid w:val="00422452"/>
    <w:rsid w:val="00422AA5"/>
    <w:rsid w:val="00423467"/>
    <w:rsid w:val="004235F9"/>
    <w:rsid w:val="00423F38"/>
    <w:rsid w:val="004260F8"/>
    <w:rsid w:val="00426F4A"/>
    <w:rsid w:val="00427929"/>
    <w:rsid w:val="00430873"/>
    <w:rsid w:val="00430937"/>
    <w:rsid w:val="00430986"/>
    <w:rsid w:val="004316D6"/>
    <w:rsid w:val="004327DD"/>
    <w:rsid w:val="00433883"/>
    <w:rsid w:val="004344E6"/>
    <w:rsid w:val="00434AED"/>
    <w:rsid w:val="00434F64"/>
    <w:rsid w:val="0043508E"/>
    <w:rsid w:val="004366B9"/>
    <w:rsid w:val="00437509"/>
    <w:rsid w:val="0043763F"/>
    <w:rsid w:val="00437A66"/>
    <w:rsid w:val="00437E80"/>
    <w:rsid w:val="00440058"/>
    <w:rsid w:val="00441F4A"/>
    <w:rsid w:val="00442314"/>
    <w:rsid w:val="00442432"/>
    <w:rsid w:val="00442BC2"/>
    <w:rsid w:val="004434A4"/>
    <w:rsid w:val="004436F7"/>
    <w:rsid w:val="004437A4"/>
    <w:rsid w:val="00443CB5"/>
    <w:rsid w:val="00443F56"/>
    <w:rsid w:val="0044574E"/>
    <w:rsid w:val="00447003"/>
    <w:rsid w:val="00451C60"/>
    <w:rsid w:val="00452733"/>
    <w:rsid w:val="00452B81"/>
    <w:rsid w:val="004534C1"/>
    <w:rsid w:val="00454364"/>
    <w:rsid w:val="0045469B"/>
    <w:rsid w:val="0045554F"/>
    <w:rsid w:val="0045587A"/>
    <w:rsid w:val="00455CCD"/>
    <w:rsid w:val="00456888"/>
    <w:rsid w:val="00460955"/>
    <w:rsid w:val="00461663"/>
    <w:rsid w:val="00461804"/>
    <w:rsid w:val="00461AE5"/>
    <w:rsid w:val="0046239B"/>
    <w:rsid w:val="00462FC3"/>
    <w:rsid w:val="004634AD"/>
    <w:rsid w:val="00466239"/>
    <w:rsid w:val="004705A4"/>
    <w:rsid w:val="00470B68"/>
    <w:rsid w:val="0047130F"/>
    <w:rsid w:val="00472C8C"/>
    <w:rsid w:val="00472F3A"/>
    <w:rsid w:val="004743B3"/>
    <w:rsid w:val="00474DCC"/>
    <w:rsid w:val="00474DE1"/>
    <w:rsid w:val="00480348"/>
    <w:rsid w:val="004804B1"/>
    <w:rsid w:val="00480F10"/>
    <w:rsid w:val="0048143E"/>
    <w:rsid w:val="004821AC"/>
    <w:rsid w:val="0048241D"/>
    <w:rsid w:val="00482548"/>
    <w:rsid w:val="00483705"/>
    <w:rsid w:val="00484F99"/>
    <w:rsid w:val="00486E06"/>
    <w:rsid w:val="00487B94"/>
    <w:rsid w:val="00487D00"/>
    <w:rsid w:val="00487EE2"/>
    <w:rsid w:val="00490600"/>
    <w:rsid w:val="00490906"/>
    <w:rsid w:val="00490D92"/>
    <w:rsid w:val="004913DA"/>
    <w:rsid w:val="004914CD"/>
    <w:rsid w:val="00491A0B"/>
    <w:rsid w:val="00492D1F"/>
    <w:rsid w:val="004935D8"/>
    <w:rsid w:val="0049417F"/>
    <w:rsid w:val="00494C72"/>
    <w:rsid w:val="00494DCD"/>
    <w:rsid w:val="00495C9F"/>
    <w:rsid w:val="00495D30"/>
    <w:rsid w:val="00496909"/>
    <w:rsid w:val="0049720F"/>
    <w:rsid w:val="00497883"/>
    <w:rsid w:val="004A1398"/>
    <w:rsid w:val="004A1B9E"/>
    <w:rsid w:val="004A1DED"/>
    <w:rsid w:val="004A3B92"/>
    <w:rsid w:val="004A424B"/>
    <w:rsid w:val="004A4C39"/>
    <w:rsid w:val="004A6288"/>
    <w:rsid w:val="004A672E"/>
    <w:rsid w:val="004A6DBA"/>
    <w:rsid w:val="004A6ECD"/>
    <w:rsid w:val="004B0FAF"/>
    <w:rsid w:val="004B1AB0"/>
    <w:rsid w:val="004B2E51"/>
    <w:rsid w:val="004B35DD"/>
    <w:rsid w:val="004B386C"/>
    <w:rsid w:val="004B51EF"/>
    <w:rsid w:val="004B5BA6"/>
    <w:rsid w:val="004B5CFA"/>
    <w:rsid w:val="004B6408"/>
    <w:rsid w:val="004B7A61"/>
    <w:rsid w:val="004C1930"/>
    <w:rsid w:val="004C1C37"/>
    <w:rsid w:val="004C2353"/>
    <w:rsid w:val="004C3E92"/>
    <w:rsid w:val="004C4043"/>
    <w:rsid w:val="004C4DAE"/>
    <w:rsid w:val="004D30DD"/>
    <w:rsid w:val="004D3514"/>
    <w:rsid w:val="004D3659"/>
    <w:rsid w:val="004D3C92"/>
    <w:rsid w:val="004D4522"/>
    <w:rsid w:val="004D48B5"/>
    <w:rsid w:val="004D501A"/>
    <w:rsid w:val="004D53E4"/>
    <w:rsid w:val="004D620A"/>
    <w:rsid w:val="004D6A82"/>
    <w:rsid w:val="004D6EAF"/>
    <w:rsid w:val="004E16EA"/>
    <w:rsid w:val="004E16FA"/>
    <w:rsid w:val="004E1A1E"/>
    <w:rsid w:val="004E1B85"/>
    <w:rsid w:val="004E1DD1"/>
    <w:rsid w:val="004E2017"/>
    <w:rsid w:val="004E3267"/>
    <w:rsid w:val="004E369F"/>
    <w:rsid w:val="004E4604"/>
    <w:rsid w:val="004E5252"/>
    <w:rsid w:val="004E5386"/>
    <w:rsid w:val="004E595C"/>
    <w:rsid w:val="004E6497"/>
    <w:rsid w:val="004F23D2"/>
    <w:rsid w:val="004F2EA7"/>
    <w:rsid w:val="004F31D6"/>
    <w:rsid w:val="004F3A45"/>
    <w:rsid w:val="004F3A49"/>
    <w:rsid w:val="004F5354"/>
    <w:rsid w:val="004F68F8"/>
    <w:rsid w:val="004F6AA9"/>
    <w:rsid w:val="004F711E"/>
    <w:rsid w:val="004F7E53"/>
    <w:rsid w:val="00500100"/>
    <w:rsid w:val="005009AC"/>
    <w:rsid w:val="0050269D"/>
    <w:rsid w:val="00502F39"/>
    <w:rsid w:val="00506F53"/>
    <w:rsid w:val="00507E64"/>
    <w:rsid w:val="00510225"/>
    <w:rsid w:val="00510779"/>
    <w:rsid w:val="00512DD3"/>
    <w:rsid w:val="00513736"/>
    <w:rsid w:val="005142D9"/>
    <w:rsid w:val="005146A8"/>
    <w:rsid w:val="00515187"/>
    <w:rsid w:val="00520E88"/>
    <w:rsid w:val="00521464"/>
    <w:rsid w:val="005216A6"/>
    <w:rsid w:val="00521CE7"/>
    <w:rsid w:val="0052273D"/>
    <w:rsid w:val="005236D8"/>
    <w:rsid w:val="00524C70"/>
    <w:rsid w:val="00524CF3"/>
    <w:rsid w:val="00526EBC"/>
    <w:rsid w:val="00530046"/>
    <w:rsid w:val="0053222E"/>
    <w:rsid w:val="0053389D"/>
    <w:rsid w:val="005342C6"/>
    <w:rsid w:val="0053724B"/>
    <w:rsid w:val="0053790A"/>
    <w:rsid w:val="00537F46"/>
    <w:rsid w:val="005400CB"/>
    <w:rsid w:val="00540B90"/>
    <w:rsid w:val="0054199A"/>
    <w:rsid w:val="0054412B"/>
    <w:rsid w:val="0054590C"/>
    <w:rsid w:val="00545C08"/>
    <w:rsid w:val="00547138"/>
    <w:rsid w:val="00547461"/>
    <w:rsid w:val="00551773"/>
    <w:rsid w:val="0055198A"/>
    <w:rsid w:val="00551C85"/>
    <w:rsid w:val="00551F4C"/>
    <w:rsid w:val="005525CC"/>
    <w:rsid w:val="00553B9E"/>
    <w:rsid w:val="00553CFA"/>
    <w:rsid w:val="0055424C"/>
    <w:rsid w:val="00554421"/>
    <w:rsid w:val="0055544A"/>
    <w:rsid w:val="005564C8"/>
    <w:rsid w:val="005574D8"/>
    <w:rsid w:val="00557883"/>
    <w:rsid w:val="00560511"/>
    <w:rsid w:val="00560CBA"/>
    <w:rsid w:val="005613EE"/>
    <w:rsid w:val="005614B3"/>
    <w:rsid w:val="005619F1"/>
    <w:rsid w:val="00561AA2"/>
    <w:rsid w:val="00561F1D"/>
    <w:rsid w:val="005623AC"/>
    <w:rsid w:val="00562615"/>
    <w:rsid w:val="0056291A"/>
    <w:rsid w:val="0056459B"/>
    <w:rsid w:val="00565772"/>
    <w:rsid w:val="00565D2E"/>
    <w:rsid w:val="0057114F"/>
    <w:rsid w:val="00572879"/>
    <w:rsid w:val="00572BF7"/>
    <w:rsid w:val="00574012"/>
    <w:rsid w:val="005810B4"/>
    <w:rsid w:val="00582668"/>
    <w:rsid w:val="00582F1A"/>
    <w:rsid w:val="005837F6"/>
    <w:rsid w:val="005840F1"/>
    <w:rsid w:val="00584B6F"/>
    <w:rsid w:val="00584BBD"/>
    <w:rsid w:val="00585484"/>
    <w:rsid w:val="0058699E"/>
    <w:rsid w:val="00586F0A"/>
    <w:rsid w:val="0058713D"/>
    <w:rsid w:val="00590079"/>
    <w:rsid w:val="00590CD0"/>
    <w:rsid w:val="00590E58"/>
    <w:rsid w:val="0059110E"/>
    <w:rsid w:val="005913F6"/>
    <w:rsid w:val="005928C0"/>
    <w:rsid w:val="0059385F"/>
    <w:rsid w:val="00594443"/>
    <w:rsid w:val="0059512B"/>
    <w:rsid w:val="005952F3"/>
    <w:rsid w:val="00595D96"/>
    <w:rsid w:val="005A171D"/>
    <w:rsid w:val="005A3544"/>
    <w:rsid w:val="005A4AAB"/>
    <w:rsid w:val="005A53E1"/>
    <w:rsid w:val="005A590E"/>
    <w:rsid w:val="005A6A73"/>
    <w:rsid w:val="005A7500"/>
    <w:rsid w:val="005A7F0B"/>
    <w:rsid w:val="005B281B"/>
    <w:rsid w:val="005B29EF"/>
    <w:rsid w:val="005B3AF7"/>
    <w:rsid w:val="005B4119"/>
    <w:rsid w:val="005B4893"/>
    <w:rsid w:val="005B5430"/>
    <w:rsid w:val="005B5CAF"/>
    <w:rsid w:val="005B61E1"/>
    <w:rsid w:val="005B7058"/>
    <w:rsid w:val="005B711F"/>
    <w:rsid w:val="005C0741"/>
    <w:rsid w:val="005C119C"/>
    <w:rsid w:val="005C1ADF"/>
    <w:rsid w:val="005C1E0B"/>
    <w:rsid w:val="005C29D2"/>
    <w:rsid w:val="005C3AE2"/>
    <w:rsid w:val="005C3BD8"/>
    <w:rsid w:val="005C545F"/>
    <w:rsid w:val="005C5CDE"/>
    <w:rsid w:val="005C7A6F"/>
    <w:rsid w:val="005D0E62"/>
    <w:rsid w:val="005D1FAD"/>
    <w:rsid w:val="005D3ABC"/>
    <w:rsid w:val="005D434E"/>
    <w:rsid w:val="005D5C2B"/>
    <w:rsid w:val="005D614A"/>
    <w:rsid w:val="005E084B"/>
    <w:rsid w:val="005E08A5"/>
    <w:rsid w:val="005E100D"/>
    <w:rsid w:val="005E1B5A"/>
    <w:rsid w:val="005E375C"/>
    <w:rsid w:val="005E3D26"/>
    <w:rsid w:val="005E6AE0"/>
    <w:rsid w:val="005E773E"/>
    <w:rsid w:val="005E7A44"/>
    <w:rsid w:val="005E7AFE"/>
    <w:rsid w:val="005E7D85"/>
    <w:rsid w:val="005F19D8"/>
    <w:rsid w:val="005F22CF"/>
    <w:rsid w:val="005F3877"/>
    <w:rsid w:val="005F3A43"/>
    <w:rsid w:val="005F3F4B"/>
    <w:rsid w:val="005F52A4"/>
    <w:rsid w:val="005F5357"/>
    <w:rsid w:val="005F6CE2"/>
    <w:rsid w:val="006008CF"/>
    <w:rsid w:val="00602BA0"/>
    <w:rsid w:val="00602CF2"/>
    <w:rsid w:val="006033A9"/>
    <w:rsid w:val="0060445F"/>
    <w:rsid w:val="00606964"/>
    <w:rsid w:val="0060704F"/>
    <w:rsid w:val="00607CBA"/>
    <w:rsid w:val="0061032C"/>
    <w:rsid w:val="00610F80"/>
    <w:rsid w:val="0061216A"/>
    <w:rsid w:val="00615D0E"/>
    <w:rsid w:val="00616BAE"/>
    <w:rsid w:val="00617755"/>
    <w:rsid w:val="00617DC1"/>
    <w:rsid w:val="0062093E"/>
    <w:rsid w:val="00620FC4"/>
    <w:rsid w:val="00623FD7"/>
    <w:rsid w:val="00624276"/>
    <w:rsid w:val="0062622C"/>
    <w:rsid w:val="006262DF"/>
    <w:rsid w:val="00626ACD"/>
    <w:rsid w:val="00626E78"/>
    <w:rsid w:val="00627746"/>
    <w:rsid w:val="006318E7"/>
    <w:rsid w:val="006322D1"/>
    <w:rsid w:val="006364EA"/>
    <w:rsid w:val="00637549"/>
    <w:rsid w:val="00637B0B"/>
    <w:rsid w:val="00637D04"/>
    <w:rsid w:val="00637DC0"/>
    <w:rsid w:val="00640189"/>
    <w:rsid w:val="00642B59"/>
    <w:rsid w:val="00643510"/>
    <w:rsid w:val="00644C2E"/>
    <w:rsid w:val="006471F9"/>
    <w:rsid w:val="00647400"/>
    <w:rsid w:val="00650B53"/>
    <w:rsid w:val="00650EFC"/>
    <w:rsid w:val="00650FD6"/>
    <w:rsid w:val="00651295"/>
    <w:rsid w:val="00651B85"/>
    <w:rsid w:val="00652314"/>
    <w:rsid w:val="00652D07"/>
    <w:rsid w:val="00654F49"/>
    <w:rsid w:val="006552CB"/>
    <w:rsid w:val="0065595D"/>
    <w:rsid w:val="006566D8"/>
    <w:rsid w:val="00657B02"/>
    <w:rsid w:val="00657C27"/>
    <w:rsid w:val="0066079A"/>
    <w:rsid w:val="00663864"/>
    <w:rsid w:val="00664457"/>
    <w:rsid w:val="00664A64"/>
    <w:rsid w:val="00664A7E"/>
    <w:rsid w:val="00665FC1"/>
    <w:rsid w:val="0066691B"/>
    <w:rsid w:val="00670AD1"/>
    <w:rsid w:val="00670E2E"/>
    <w:rsid w:val="0067278A"/>
    <w:rsid w:val="00672E72"/>
    <w:rsid w:val="0067313A"/>
    <w:rsid w:val="00674C16"/>
    <w:rsid w:val="00674D01"/>
    <w:rsid w:val="006756B0"/>
    <w:rsid w:val="00675909"/>
    <w:rsid w:val="0067720F"/>
    <w:rsid w:val="006808D6"/>
    <w:rsid w:val="00681633"/>
    <w:rsid w:val="00681980"/>
    <w:rsid w:val="00681982"/>
    <w:rsid w:val="00681A87"/>
    <w:rsid w:val="00683A7B"/>
    <w:rsid w:val="006845A9"/>
    <w:rsid w:val="00684F56"/>
    <w:rsid w:val="00685137"/>
    <w:rsid w:val="00686FC9"/>
    <w:rsid w:val="00687288"/>
    <w:rsid w:val="006873B0"/>
    <w:rsid w:val="006876A0"/>
    <w:rsid w:val="006877CD"/>
    <w:rsid w:val="00690542"/>
    <w:rsid w:val="00690CA7"/>
    <w:rsid w:val="00691235"/>
    <w:rsid w:val="00691E86"/>
    <w:rsid w:val="00691FF5"/>
    <w:rsid w:val="00692674"/>
    <w:rsid w:val="00692BFB"/>
    <w:rsid w:val="00692E14"/>
    <w:rsid w:val="00693A17"/>
    <w:rsid w:val="00694C4D"/>
    <w:rsid w:val="006962C5"/>
    <w:rsid w:val="006973C2"/>
    <w:rsid w:val="00697793"/>
    <w:rsid w:val="006A0A6B"/>
    <w:rsid w:val="006A16CC"/>
    <w:rsid w:val="006A363D"/>
    <w:rsid w:val="006A495D"/>
    <w:rsid w:val="006A5145"/>
    <w:rsid w:val="006A51B3"/>
    <w:rsid w:val="006A58D5"/>
    <w:rsid w:val="006A725B"/>
    <w:rsid w:val="006A77DC"/>
    <w:rsid w:val="006A7854"/>
    <w:rsid w:val="006A785B"/>
    <w:rsid w:val="006B1E0E"/>
    <w:rsid w:val="006B2FFB"/>
    <w:rsid w:val="006B3252"/>
    <w:rsid w:val="006B392B"/>
    <w:rsid w:val="006B3D87"/>
    <w:rsid w:val="006B406B"/>
    <w:rsid w:val="006B4995"/>
    <w:rsid w:val="006B57F6"/>
    <w:rsid w:val="006B5BDF"/>
    <w:rsid w:val="006B5D31"/>
    <w:rsid w:val="006B76AF"/>
    <w:rsid w:val="006C059D"/>
    <w:rsid w:val="006C09F1"/>
    <w:rsid w:val="006C13D1"/>
    <w:rsid w:val="006C30C8"/>
    <w:rsid w:val="006C372A"/>
    <w:rsid w:val="006C5E54"/>
    <w:rsid w:val="006C5F13"/>
    <w:rsid w:val="006C5FBF"/>
    <w:rsid w:val="006C6A66"/>
    <w:rsid w:val="006D0007"/>
    <w:rsid w:val="006D0438"/>
    <w:rsid w:val="006D0E02"/>
    <w:rsid w:val="006D13F1"/>
    <w:rsid w:val="006D1641"/>
    <w:rsid w:val="006D2264"/>
    <w:rsid w:val="006D232E"/>
    <w:rsid w:val="006D3C56"/>
    <w:rsid w:val="006D40D5"/>
    <w:rsid w:val="006D4FD2"/>
    <w:rsid w:val="006D591D"/>
    <w:rsid w:val="006E086A"/>
    <w:rsid w:val="006E0EFC"/>
    <w:rsid w:val="006E1408"/>
    <w:rsid w:val="006E1D04"/>
    <w:rsid w:val="006E2064"/>
    <w:rsid w:val="006E214B"/>
    <w:rsid w:val="006E490E"/>
    <w:rsid w:val="006E5478"/>
    <w:rsid w:val="006E5493"/>
    <w:rsid w:val="006E5E23"/>
    <w:rsid w:val="006E6126"/>
    <w:rsid w:val="006E7089"/>
    <w:rsid w:val="006F10E7"/>
    <w:rsid w:val="006F18D1"/>
    <w:rsid w:val="006F245B"/>
    <w:rsid w:val="006F250E"/>
    <w:rsid w:val="006F285E"/>
    <w:rsid w:val="006F2D2D"/>
    <w:rsid w:val="006F5680"/>
    <w:rsid w:val="006F577A"/>
    <w:rsid w:val="006F5882"/>
    <w:rsid w:val="006F73EB"/>
    <w:rsid w:val="006F76CB"/>
    <w:rsid w:val="006F7AA6"/>
    <w:rsid w:val="0070151B"/>
    <w:rsid w:val="00702E90"/>
    <w:rsid w:val="007051BB"/>
    <w:rsid w:val="0070763B"/>
    <w:rsid w:val="00707BF3"/>
    <w:rsid w:val="00707C63"/>
    <w:rsid w:val="007114B3"/>
    <w:rsid w:val="00711CEC"/>
    <w:rsid w:val="00712635"/>
    <w:rsid w:val="00712818"/>
    <w:rsid w:val="00715E4B"/>
    <w:rsid w:val="00720EC1"/>
    <w:rsid w:val="00721893"/>
    <w:rsid w:val="00722BCD"/>
    <w:rsid w:val="00722D7B"/>
    <w:rsid w:val="0072387A"/>
    <w:rsid w:val="0072444A"/>
    <w:rsid w:val="007244FD"/>
    <w:rsid w:val="0072620C"/>
    <w:rsid w:val="007262FF"/>
    <w:rsid w:val="007277E3"/>
    <w:rsid w:val="007310C0"/>
    <w:rsid w:val="00731278"/>
    <w:rsid w:val="007316A6"/>
    <w:rsid w:val="00731C8D"/>
    <w:rsid w:val="00734FF0"/>
    <w:rsid w:val="007351D9"/>
    <w:rsid w:val="00735C16"/>
    <w:rsid w:val="00735D73"/>
    <w:rsid w:val="007367BB"/>
    <w:rsid w:val="00737288"/>
    <w:rsid w:val="00737692"/>
    <w:rsid w:val="00737E29"/>
    <w:rsid w:val="00740A91"/>
    <w:rsid w:val="007426A9"/>
    <w:rsid w:val="00743B60"/>
    <w:rsid w:val="007461AD"/>
    <w:rsid w:val="00750FF2"/>
    <w:rsid w:val="0075203F"/>
    <w:rsid w:val="00752066"/>
    <w:rsid w:val="00754B49"/>
    <w:rsid w:val="0075506B"/>
    <w:rsid w:val="00755185"/>
    <w:rsid w:val="007553A5"/>
    <w:rsid w:val="00755404"/>
    <w:rsid w:val="007559EC"/>
    <w:rsid w:val="00757F81"/>
    <w:rsid w:val="007616A9"/>
    <w:rsid w:val="007617AD"/>
    <w:rsid w:val="00761C6C"/>
    <w:rsid w:val="00761F11"/>
    <w:rsid w:val="00763BCA"/>
    <w:rsid w:val="00763D8C"/>
    <w:rsid w:val="007646CE"/>
    <w:rsid w:val="00764D0E"/>
    <w:rsid w:val="00766018"/>
    <w:rsid w:val="007664B8"/>
    <w:rsid w:val="0076704D"/>
    <w:rsid w:val="0076756E"/>
    <w:rsid w:val="00767B2A"/>
    <w:rsid w:val="00767EE4"/>
    <w:rsid w:val="00770BC9"/>
    <w:rsid w:val="00771CD7"/>
    <w:rsid w:val="007733C6"/>
    <w:rsid w:val="00774510"/>
    <w:rsid w:val="00775BDF"/>
    <w:rsid w:val="00775C3D"/>
    <w:rsid w:val="00776094"/>
    <w:rsid w:val="00777536"/>
    <w:rsid w:val="007776DA"/>
    <w:rsid w:val="00780601"/>
    <w:rsid w:val="0078088B"/>
    <w:rsid w:val="00780F02"/>
    <w:rsid w:val="00781062"/>
    <w:rsid w:val="00781120"/>
    <w:rsid w:val="00781317"/>
    <w:rsid w:val="007816A1"/>
    <w:rsid w:val="00781DF9"/>
    <w:rsid w:val="00783C90"/>
    <w:rsid w:val="0078486F"/>
    <w:rsid w:val="00784D9D"/>
    <w:rsid w:val="00784F3D"/>
    <w:rsid w:val="00785353"/>
    <w:rsid w:val="00787F86"/>
    <w:rsid w:val="00794291"/>
    <w:rsid w:val="00794977"/>
    <w:rsid w:val="00795577"/>
    <w:rsid w:val="00795751"/>
    <w:rsid w:val="00795916"/>
    <w:rsid w:val="00795D46"/>
    <w:rsid w:val="00796933"/>
    <w:rsid w:val="007976D8"/>
    <w:rsid w:val="00797BFC"/>
    <w:rsid w:val="007A064E"/>
    <w:rsid w:val="007A0ABE"/>
    <w:rsid w:val="007A2B61"/>
    <w:rsid w:val="007A3814"/>
    <w:rsid w:val="007A388D"/>
    <w:rsid w:val="007A4591"/>
    <w:rsid w:val="007A4945"/>
    <w:rsid w:val="007A5883"/>
    <w:rsid w:val="007A5AC7"/>
    <w:rsid w:val="007A6403"/>
    <w:rsid w:val="007A7191"/>
    <w:rsid w:val="007A7394"/>
    <w:rsid w:val="007A7BF2"/>
    <w:rsid w:val="007B270F"/>
    <w:rsid w:val="007B397C"/>
    <w:rsid w:val="007B4486"/>
    <w:rsid w:val="007C034A"/>
    <w:rsid w:val="007C07AD"/>
    <w:rsid w:val="007C103B"/>
    <w:rsid w:val="007C1700"/>
    <w:rsid w:val="007C2416"/>
    <w:rsid w:val="007C3DC5"/>
    <w:rsid w:val="007C4103"/>
    <w:rsid w:val="007C43BD"/>
    <w:rsid w:val="007C74D2"/>
    <w:rsid w:val="007D08E3"/>
    <w:rsid w:val="007D139B"/>
    <w:rsid w:val="007D1EC9"/>
    <w:rsid w:val="007D2F29"/>
    <w:rsid w:val="007D419E"/>
    <w:rsid w:val="007D4567"/>
    <w:rsid w:val="007D4650"/>
    <w:rsid w:val="007D498B"/>
    <w:rsid w:val="007D6022"/>
    <w:rsid w:val="007D6134"/>
    <w:rsid w:val="007D739F"/>
    <w:rsid w:val="007D7DDF"/>
    <w:rsid w:val="007E07FB"/>
    <w:rsid w:val="007E116D"/>
    <w:rsid w:val="007E1693"/>
    <w:rsid w:val="007E21E6"/>
    <w:rsid w:val="007E30CE"/>
    <w:rsid w:val="007E35C2"/>
    <w:rsid w:val="007E35C4"/>
    <w:rsid w:val="007E3EAA"/>
    <w:rsid w:val="007E44B0"/>
    <w:rsid w:val="007E565C"/>
    <w:rsid w:val="007E59E6"/>
    <w:rsid w:val="007E69AD"/>
    <w:rsid w:val="007E70A0"/>
    <w:rsid w:val="007E7F52"/>
    <w:rsid w:val="007F10BB"/>
    <w:rsid w:val="007F1ADC"/>
    <w:rsid w:val="007F3721"/>
    <w:rsid w:val="007F5462"/>
    <w:rsid w:val="007F608A"/>
    <w:rsid w:val="007F6859"/>
    <w:rsid w:val="007F69F3"/>
    <w:rsid w:val="007F6E93"/>
    <w:rsid w:val="007F72C4"/>
    <w:rsid w:val="007F7A08"/>
    <w:rsid w:val="007F7F0B"/>
    <w:rsid w:val="008009B8"/>
    <w:rsid w:val="00800A1C"/>
    <w:rsid w:val="0080124D"/>
    <w:rsid w:val="00801614"/>
    <w:rsid w:val="0080176A"/>
    <w:rsid w:val="00801FCD"/>
    <w:rsid w:val="00806520"/>
    <w:rsid w:val="008074A4"/>
    <w:rsid w:val="00810E57"/>
    <w:rsid w:val="00810F1D"/>
    <w:rsid w:val="0081124F"/>
    <w:rsid w:val="00813BFB"/>
    <w:rsid w:val="00814F8A"/>
    <w:rsid w:val="008158BE"/>
    <w:rsid w:val="008158E6"/>
    <w:rsid w:val="00817483"/>
    <w:rsid w:val="00817639"/>
    <w:rsid w:val="0082011D"/>
    <w:rsid w:val="00820372"/>
    <w:rsid w:val="00820E55"/>
    <w:rsid w:val="00821499"/>
    <w:rsid w:val="00821BF9"/>
    <w:rsid w:val="00821FC9"/>
    <w:rsid w:val="0082261D"/>
    <w:rsid w:val="00824985"/>
    <w:rsid w:val="008258CC"/>
    <w:rsid w:val="00827309"/>
    <w:rsid w:val="00827438"/>
    <w:rsid w:val="0083004A"/>
    <w:rsid w:val="008300FF"/>
    <w:rsid w:val="00831BE9"/>
    <w:rsid w:val="0083383D"/>
    <w:rsid w:val="00834572"/>
    <w:rsid w:val="0083475A"/>
    <w:rsid w:val="008350C6"/>
    <w:rsid w:val="00836219"/>
    <w:rsid w:val="0083740A"/>
    <w:rsid w:val="00837555"/>
    <w:rsid w:val="0083787D"/>
    <w:rsid w:val="00837DBD"/>
    <w:rsid w:val="00841F8E"/>
    <w:rsid w:val="00842377"/>
    <w:rsid w:val="0084450D"/>
    <w:rsid w:val="00845742"/>
    <w:rsid w:val="0084639D"/>
    <w:rsid w:val="00847B14"/>
    <w:rsid w:val="00851A8F"/>
    <w:rsid w:val="00852312"/>
    <w:rsid w:val="00852BD1"/>
    <w:rsid w:val="00852C36"/>
    <w:rsid w:val="00853D7D"/>
    <w:rsid w:val="00853F4C"/>
    <w:rsid w:val="00854346"/>
    <w:rsid w:val="00854752"/>
    <w:rsid w:val="0085534F"/>
    <w:rsid w:val="0085544C"/>
    <w:rsid w:val="008558E3"/>
    <w:rsid w:val="00855C0E"/>
    <w:rsid w:val="00855CD4"/>
    <w:rsid w:val="008568DF"/>
    <w:rsid w:val="008569EF"/>
    <w:rsid w:val="00856D35"/>
    <w:rsid w:val="0085713F"/>
    <w:rsid w:val="00857327"/>
    <w:rsid w:val="008576FD"/>
    <w:rsid w:val="00857943"/>
    <w:rsid w:val="00857B4B"/>
    <w:rsid w:val="008611CD"/>
    <w:rsid w:val="0086244B"/>
    <w:rsid w:val="00862BE5"/>
    <w:rsid w:val="00863160"/>
    <w:rsid w:val="00863209"/>
    <w:rsid w:val="00864534"/>
    <w:rsid w:val="00864AE9"/>
    <w:rsid w:val="00865E6F"/>
    <w:rsid w:val="00867118"/>
    <w:rsid w:val="00867935"/>
    <w:rsid w:val="00873B25"/>
    <w:rsid w:val="00873BEA"/>
    <w:rsid w:val="008744F2"/>
    <w:rsid w:val="00875158"/>
    <w:rsid w:val="008761FE"/>
    <w:rsid w:val="0088034B"/>
    <w:rsid w:val="00881404"/>
    <w:rsid w:val="0088259C"/>
    <w:rsid w:val="0088300D"/>
    <w:rsid w:val="00884BF1"/>
    <w:rsid w:val="00885B26"/>
    <w:rsid w:val="00887094"/>
    <w:rsid w:val="0088711C"/>
    <w:rsid w:val="008876D7"/>
    <w:rsid w:val="008878EF"/>
    <w:rsid w:val="00890EE1"/>
    <w:rsid w:val="0089202C"/>
    <w:rsid w:val="00892470"/>
    <w:rsid w:val="0089410F"/>
    <w:rsid w:val="008948A8"/>
    <w:rsid w:val="00895952"/>
    <w:rsid w:val="00895982"/>
    <w:rsid w:val="00897589"/>
    <w:rsid w:val="00897F3F"/>
    <w:rsid w:val="008A18B8"/>
    <w:rsid w:val="008A1AA2"/>
    <w:rsid w:val="008A5167"/>
    <w:rsid w:val="008A734F"/>
    <w:rsid w:val="008B1608"/>
    <w:rsid w:val="008B1AC6"/>
    <w:rsid w:val="008B1BBB"/>
    <w:rsid w:val="008B3258"/>
    <w:rsid w:val="008B33A0"/>
    <w:rsid w:val="008B3B8F"/>
    <w:rsid w:val="008B3CBB"/>
    <w:rsid w:val="008B4946"/>
    <w:rsid w:val="008B4E8B"/>
    <w:rsid w:val="008B4EC5"/>
    <w:rsid w:val="008B513D"/>
    <w:rsid w:val="008B767C"/>
    <w:rsid w:val="008B7C50"/>
    <w:rsid w:val="008B7E6D"/>
    <w:rsid w:val="008C07D6"/>
    <w:rsid w:val="008C0D33"/>
    <w:rsid w:val="008C30B2"/>
    <w:rsid w:val="008C31BA"/>
    <w:rsid w:val="008C49FB"/>
    <w:rsid w:val="008C4C31"/>
    <w:rsid w:val="008C5433"/>
    <w:rsid w:val="008C76C9"/>
    <w:rsid w:val="008C7A97"/>
    <w:rsid w:val="008D1195"/>
    <w:rsid w:val="008D148C"/>
    <w:rsid w:val="008D1831"/>
    <w:rsid w:val="008D234E"/>
    <w:rsid w:val="008D25CD"/>
    <w:rsid w:val="008D2733"/>
    <w:rsid w:val="008D2C01"/>
    <w:rsid w:val="008D55F7"/>
    <w:rsid w:val="008D787C"/>
    <w:rsid w:val="008D7BA1"/>
    <w:rsid w:val="008E04A2"/>
    <w:rsid w:val="008E0A67"/>
    <w:rsid w:val="008E27AB"/>
    <w:rsid w:val="008E2D31"/>
    <w:rsid w:val="008E2E41"/>
    <w:rsid w:val="008E40F5"/>
    <w:rsid w:val="008E42B7"/>
    <w:rsid w:val="008E4F86"/>
    <w:rsid w:val="008E6418"/>
    <w:rsid w:val="008E657C"/>
    <w:rsid w:val="008E7291"/>
    <w:rsid w:val="008F03B5"/>
    <w:rsid w:val="008F0852"/>
    <w:rsid w:val="008F104C"/>
    <w:rsid w:val="008F1263"/>
    <w:rsid w:val="008F18CC"/>
    <w:rsid w:val="008F2674"/>
    <w:rsid w:val="008F3906"/>
    <w:rsid w:val="008F454A"/>
    <w:rsid w:val="008F7719"/>
    <w:rsid w:val="008F7F15"/>
    <w:rsid w:val="00901F35"/>
    <w:rsid w:val="00903294"/>
    <w:rsid w:val="00904657"/>
    <w:rsid w:val="009047D6"/>
    <w:rsid w:val="00904E0B"/>
    <w:rsid w:val="00905BBA"/>
    <w:rsid w:val="00905C5D"/>
    <w:rsid w:val="00905C88"/>
    <w:rsid w:val="0090636F"/>
    <w:rsid w:val="009065A8"/>
    <w:rsid w:val="009073D4"/>
    <w:rsid w:val="00907568"/>
    <w:rsid w:val="00907B0C"/>
    <w:rsid w:val="00910260"/>
    <w:rsid w:val="00910345"/>
    <w:rsid w:val="00910995"/>
    <w:rsid w:val="00911161"/>
    <w:rsid w:val="00911B3B"/>
    <w:rsid w:val="00911D9C"/>
    <w:rsid w:val="00913BCF"/>
    <w:rsid w:val="009141B9"/>
    <w:rsid w:val="00914A79"/>
    <w:rsid w:val="00915A99"/>
    <w:rsid w:val="00916B5C"/>
    <w:rsid w:val="009173EF"/>
    <w:rsid w:val="009175F0"/>
    <w:rsid w:val="00920017"/>
    <w:rsid w:val="00920260"/>
    <w:rsid w:val="0092067C"/>
    <w:rsid w:val="00920B9C"/>
    <w:rsid w:val="009238B2"/>
    <w:rsid w:val="00924CA8"/>
    <w:rsid w:val="009256F0"/>
    <w:rsid w:val="00926082"/>
    <w:rsid w:val="009260FB"/>
    <w:rsid w:val="009276EF"/>
    <w:rsid w:val="00927E68"/>
    <w:rsid w:val="00932D10"/>
    <w:rsid w:val="00932FAB"/>
    <w:rsid w:val="009340EF"/>
    <w:rsid w:val="0093589C"/>
    <w:rsid w:val="00936629"/>
    <w:rsid w:val="00936B29"/>
    <w:rsid w:val="009377BB"/>
    <w:rsid w:val="0093784C"/>
    <w:rsid w:val="00937F23"/>
    <w:rsid w:val="00940615"/>
    <w:rsid w:val="0094131E"/>
    <w:rsid w:val="00941386"/>
    <w:rsid w:val="00941BA5"/>
    <w:rsid w:val="00941D12"/>
    <w:rsid w:val="0094233B"/>
    <w:rsid w:val="00944352"/>
    <w:rsid w:val="00944BE0"/>
    <w:rsid w:val="00946617"/>
    <w:rsid w:val="0095084D"/>
    <w:rsid w:val="00952579"/>
    <w:rsid w:val="009526C0"/>
    <w:rsid w:val="009526EB"/>
    <w:rsid w:val="00955741"/>
    <w:rsid w:val="00955CDC"/>
    <w:rsid w:val="00955EB9"/>
    <w:rsid w:val="0095616D"/>
    <w:rsid w:val="009566EA"/>
    <w:rsid w:val="00960901"/>
    <w:rsid w:val="00960EE9"/>
    <w:rsid w:val="00961B57"/>
    <w:rsid w:val="00962097"/>
    <w:rsid w:val="00965227"/>
    <w:rsid w:val="00965A7F"/>
    <w:rsid w:val="00966B6A"/>
    <w:rsid w:val="00966CD9"/>
    <w:rsid w:val="00966D38"/>
    <w:rsid w:val="00970745"/>
    <w:rsid w:val="00971422"/>
    <w:rsid w:val="009724D8"/>
    <w:rsid w:val="00972B3C"/>
    <w:rsid w:val="00972BC8"/>
    <w:rsid w:val="00973228"/>
    <w:rsid w:val="00973A49"/>
    <w:rsid w:val="00973BDD"/>
    <w:rsid w:val="00974216"/>
    <w:rsid w:val="00974E5A"/>
    <w:rsid w:val="00975D8A"/>
    <w:rsid w:val="0097615E"/>
    <w:rsid w:val="00977057"/>
    <w:rsid w:val="009800CE"/>
    <w:rsid w:val="009815B9"/>
    <w:rsid w:val="009816FD"/>
    <w:rsid w:val="00982084"/>
    <w:rsid w:val="00982313"/>
    <w:rsid w:val="009838FF"/>
    <w:rsid w:val="00983C10"/>
    <w:rsid w:val="00984011"/>
    <w:rsid w:val="0098610A"/>
    <w:rsid w:val="009876FD"/>
    <w:rsid w:val="00990078"/>
    <w:rsid w:val="009915CC"/>
    <w:rsid w:val="009923EF"/>
    <w:rsid w:val="0099296C"/>
    <w:rsid w:val="0099378D"/>
    <w:rsid w:val="009945CF"/>
    <w:rsid w:val="00994D89"/>
    <w:rsid w:val="009950C0"/>
    <w:rsid w:val="00995340"/>
    <w:rsid w:val="00995A77"/>
    <w:rsid w:val="00996A58"/>
    <w:rsid w:val="009976A9"/>
    <w:rsid w:val="00997C0F"/>
    <w:rsid w:val="009A02B7"/>
    <w:rsid w:val="009A1C82"/>
    <w:rsid w:val="009A26A3"/>
    <w:rsid w:val="009A270C"/>
    <w:rsid w:val="009A2C3C"/>
    <w:rsid w:val="009A2D18"/>
    <w:rsid w:val="009A3498"/>
    <w:rsid w:val="009A3EC7"/>
    <w:rsid w:val="009A4A72"/>
    <w:rsid w:val="009A4C11"/>
    <w:rsid w:val="009A5497"/>
    <w:rsid w:val="009A5512"/>
    <w:rsid w:val="009B0274"/>
    <w:rsid w:val="009B066A"/>
    <w:rsid w:val="009B1162"/>
    <w:rsid w:val="009B305E"/>
    <w:rsid w:val="009B3803"/>
    <w:rsid w:val="009B410A"/>
    <w:rsid w:val="009B4DCB"/>
    <w:rsid w:val="009B5562"/>
    <w:rsid w:val="009B5A89"/>
    <w:rsid w:val="009B5FD1"/>
    <w:rsid w:val="009B61F0"/>
    <w:rsid w:val="009B6E73"/>
    <w:rsid w:val="009B701E"/>
    <w:rsid w:val="009C0018"/>
    <w:rsid w:val="009C0333"/>
    <w:rsid w:val="009C039B"/>
    <w:rsid w:val="009C1171"/>
    <w:rsid w:val="009C13B0"/>
    <w:rsid w:val="009C22E6"/>
    <w:rsid w:val="009C2431"/>
    <w:rsid w:val="009C292B"/>
    <w:rsid w:val="009C4E68"/>
    <w:rsid w:val="009C528F"/>
    <w:rsid w:val="009C5A14"/>
    <w:rsid w:val="009C70B5"/>
    <w:rsid w:val="009C7447"/>
    <w:rsid w:val="009D1DAD"/>
    <w:rsid w:val="009D1FC5"/>
    <w:rsid w:val="009D34E4"/>
    <w:rsid w:val="009D37AD"/>
    <w:rsid w:val="009D445A"/>
    <w:rsid w:val="009D53A0"/>
    <w:rsid w:val="009D5E5E"/>
    <w:rsid w:val="009D636E"/>
    <w:rsid w:val="009D769B"/>
    <w:rsid w:val="009D7C4E"/>
    <w:rsid w:val="009D7D10"/>
    <w:rsid w:val="009E10DA"/>
    <w:rsid w:val="009E133C"/>
    <w:rsid w:val="009E13C1"/>
    <w:rsid w:val="009E1F78"/>
    <w:rsid w:val="009E2602"/>
    <w:rsid w:val="009E2E58"/>
    <w:rsid w:val="009E2F92"/>
    <w:rsid w:val="009E3EF6"/>
    <w:rsid w:val="009E45C1"/>
    <w:rsid w:val="009E4907"/>
    <w:rsid w:val="009E5676"/>
    <w:rsid w:val="009E60E6"/>
    <w:rsid w:val="009E621F"/>
    <w:rsid w:val="009E6851"/>
    <w:rsid w:val="009F0F2A"/>
    <w:rsid w:val="009F16B8"/>
    <w:rsid w:val="009F2FD4"/>
    <w:rsid w:val="009F4067"/>
    <w:rsid w:val="009F418A"/>
    <w:rsid w:val="009F4CEF"/>
    <w:rsid w:val="009F5AB2"/>
    <w:rsid w:val="009F6991"/>
    <w:rsid w:val="009F702F"/>
    <w:rsid w:val="009F7B9B"/>
    <w:rsid w:val="00A00095"/>
    <w:rsid w:val="00A01A60"/>
    <w:rsid w:val="00A01F6F"/>
    <w:rsid w:val="00A04581"/>
    <w:rsid w:val="00A04ECE"/>
    <w:rsid w:val="00A052B7"/>
    <w:rsid w:val="00A07DAD"/>
    <w:rsid w:val="00A104C2"/>
    <w:rsid w:val="00A10E8E"/>
    <w:rsid w:val="00A13CBD"/>
    <w:rsid w:val="00A1471C"/>
    <w:rsid w:val="00A14728"/>
    <w:rsid w:val="00A160F0"/>
    <w:rsid w:val="00A17750"/>
    <w:rsid w:val="00A21066"/>
    <w:rsid w:val="00A21445"/>
    <w:rsid w:val="00A21BBA"/>
    <w:rsid w:val="00A225BF"/>
    <w:rsid w:val="00A22BB0"/>
    <w:rsid w:val="00A23227"/>
    <w:rsid w:val="00A2389F"/>
    <w:rsid w:val="00A24631"/>
    <w:rsid w:val="00A27577"/>
    <w:rsid w:val="00A300A1"/>
    <w:rsid w:val="00A30448"/>
    <w:rsid w:val="00A30720"/>
    <w:rsid w:val="00A309CC"/>
    <w:rsid w:val="00A30AB3"/>
    <w:rsid w:val="00A30DEC"/>
    <w:rsid w:val="00A30F7A"/>
    <w:rsid w:val="00A37D15"/>
    <w:rsid w:val="00A40137"/>
    <w:rsid w:val="00A40198"/>
    <w:rsid w:val="00A41B35"/>
    <w:rsid w:val="00A41DFA"/>
    <w:rsid w:val="00A41EDD"/>
    <w:rsid w:val="00A42269"/>
    <w:rsid w:val="00A42BC1"/>
    <w:rsid w:val="00A43730"/>
    <w:rsid w:val="00A43DA8"/>
    <w:rsid w:val="00A43E8D"/>
    <w:rsid w:val="00A44669"/>
    <w:rsid w:val="00A45983"/>
    <w:rsid w:val="00A4747A"/>
    <w:rsid w:val="00A502E0"/>
    <w:rsid w:val="00A50BA2"/>
    <w:rsid w:val="00A50CEB"/>
    <w:rsid w:val="00A520BD"/>
    <w:rsid w:val="00A5239B"/>
    <w:rsid w:val="00A52A34"/>
    <w:rsid w:val="00A53E4A"/>
    <w:rsid w:val="00A54571"/>
    <w:rsid w:val="00A5459D"/>
    <w:rsid w:val="00A55526"/>
    <w:rsid w:val="00A559EE"/>
    <w:rsid w:val="00A55CBE"/>
    <w:rsid w:val="00A55DD9"/>
    <w:rsid w:val="00A572BC"/>
    <w:rsid w:val="00A57322"/>
    <w:rsid w:val="00A620E1"/>
    <w:rsid w:val="00A6263F"/>
    <w:rsid w:val="00A63747"/>
    <w:rsid w:val="00A643D0"/>
    <w:rsid w:val="00A65E3F"/>
    <w:rsid w:val="00A664D4"/>
    <w:rsid w:val="00A66542"/>
    <w:rsid w:val="00A71A49"/>
    <w:rsid w:val="00A71EE7"/>
    <w:rsid w:val="00A72D1C"/>
    <w:rsid w:val="00A731CB"/>
    <w:rsid w:val="00A751FE"/>
    <w:rsid w:val="00A75EBD"/>
    <w:rsid w:val="00A762CE"/>
    <w:rsid w:val="00A77567"/>
    <w:rsid w:val="00A80658"/>
    <w:rsid w:val="00A82247"/>
    <w:rsid w:val="00A840E1"/>
    <w:rsid w:val="00A85781"/>
    <w:rsid w:val="00A85C23"/>
    <w:rsid w:val="00A85E01"/>
    <w:rsid w:val="00A87DB3"/>
    <w:rsid w:val="00A929E0"/>
    <w:rsid w:val="00A9356F"/>
    <w:rsid w:val="00A939F7"/>
    <w:rsid w:val="00A93D36"/>
    <w:rsid w:val="00A93FF0"/>
    <w:rsid w:val="00A94441"/>
    <w:rsid w:val="00A94786"/>
    <w:rsid w:val="00A947ED"/>
    <w:rsid w:val="00A94CE2"/>
    <w:rsid w:val="00A94EDF"/>
    <w:rsid w:val="00A955A8"/>
    <w:rsid w:val="00A95652"/>
    <w:rsid w:val="00A976EB"/>
    <w:rsid w:val="00AA07E9"/>
    <w:rsid w:val="00AA11F5"/>
    <w:rsid w:val="00AA14D2"/>
    <w:rsid w:val="00AA29C1"/>
    <w:rsid w:val="00AA2FDE"/>
    <w:rsid w:val="00AA3AE9"/>
    <w:rsid w:val="00AA3C8D"/>
    <w:rsid w:val="00AA43D3"/>
    <w:rsid w:val="00AA6236"/>
    <w:rsid w:val="00AA69DF"/>
    <w:rsid w:val="00AA6CBE"/>
    <w:rsid w:val="00AA7369"/>
    <w:rsid w:val="00AA7500"/>
    <w:rsid w:val="00AA77AC"/>
    <w:rsid w:val="00AB06A6"/>
    <w:rsid w:val="00AB08E1"/>
    <w:rsid w:val="00AB0F26"/>
    <w:rsid w:val="00AB2B0E"/>
    <w:rsid w:val="00AB4774"/>
    <w:rsid w:val="00AB6927"/>
    <w:rsid w:val="00AC03D5"/>
    <w:rsid w:val="00AC1493"/>
    <w:rsid w:val="00AC3A8D"/>
    <w:rsid w:val="00AC403C"/>
    <w:rsid w:val="00AC4EE4"/>
    <w:rsid w:val="00AC4F5F"/>
    <w:rsid w:val="00AC53C5"/>
    <w:rsid w:val="00AC5557"/>
    <w:rsid w:val="00AC7679"/>
    <w:rsid w:val="00AD1402"/>
    <w:rsid w:val="00AD2419"/>
    <w:rsid w:val="00AD26D0"/>
    <w:rsid w:val="00AD4C7D"/>
    <w:rsid w:val="00AD5AFC"/>
    <w:rsid w:val="00AD640B"/>
    <w:rsid w:val="00AD6540"/>
    <w:rsid w:val="00AD66F6"/>
    <w:rsid w:val="00AD7335"/>
    <w:rsid w:val="00AE01F2"/>
    <w:rsid w:val="00AE0E29"/>
    <w:rsid w:val="00AE1DF1"/>
    <w:rsid w:val="00AE3269"/>
    <w:rsid w:val="00AE3DB8"/>
    <w:rsid w:val="00AE4377"/>
    <w:rsid w:val="00AE676E"/>
    <w:rsid w:val="00AE71D6"/>
    <w:rsid w:val="00AF0001"/>
    <w:rsid w:val="00AF0310"/>
    <w:rsid w:val="00AF50B2"/>
    <w:rsid w:val="00AF555F"/>
    <w:rsid w:val="00AF5B07"/>
    <w:rsid w:val="00AF60A7"/>
    <w:rsid w:val="00AF67B7"/>
    <w:rsid w:val="00B000A2"/>
    <w:rsid w:val="00B001D2"/>
    <w:rsid w:val="00B027F0"/>
    <w:rsid w:val="00B031BF"/>
    <w:rsid w:val="00B03CDF"/>
    <w:rsid w:val="00B04118"/>
    <w:rsid w:val="00B047B0"/>
    <w:rsid w:val="00B05D3E"/>
    <w:rsid w:val="00B063AB"/>
    <w:rsid w:val="00B073DF"/>
    <w:rsid w:val="00B10456"/>
    <w:rsid w:val="00B1442B"/>
    <w:rsid w:val="00B156F1"/>
    <w:rsid w:val="00B15D67"/>
    <w:rsid w:val="00B1636D"/>
    <w:rsid w:val="00B166F2"/>
    <w:rsid w:val="00B1696D"/>
    <w:rsid w:val="00B17720"/>
    <w:rsid w:val="00B203BF"/>
    <w:rsid w:val="00B20815"/>
    <w:rsid w:val="00B20F20"/>
    <w:rsid w:val="00B2124D"/>
    <w:rsid w:val="00B213EE"/>
    <w:rsid w:val="00B215A6"/>
    <w:rsid w:val="00B225F4"/>
    <w:rsid w:val="00B22617"/>
    <w:rsid w:val="00B22C6E"/>
    <w:rsid w:val="00B242C0"/>
    <w:rsid w:val="00B24D3D"/>
    <w:rsid w:val="00B252B4"/>
    <w:rsid w:val="00B2531C"/>
    <w:rsid w:val="00B25C0E"/>
    <w:rsid w:val="00B26AC8"/>
    <w:rsid w:val="00B2703C"/>
    <w:rsid w:val="00B27681"/>
    <w:rsid w:val="00B300EA"/>
    <w:rsid w:val="00B3110A"/>
    <w:rsid w:val="00B32A0A"/>
    <w:rsid w:val="00B32E00"/>
    <w:rsid w:val="00B3420B"/>
    <w:rsid w:val="00B34300"/>
    <w:rsid w:val="00B34C9E"/>
    <w:rsid w:val="00B352F4"/>
    <w:rsid w:val="00B35C28"/>
    <w:rsid w:val="00B35F0A"/>
    <w:rsid w:val="00B36251"/>
    <w:rsid w:val="00B366AE"/>
    <w:rsid w:val="00B36CE6"/>
    <w:rsid w:val="00B36FEF"/>
    <w:rsid w:val="00B417EF"/>
    <w:rsid w:val="00B4199C"/>
    <w:rsid w:val="00B423E8"/>
    <w:rsid w:val="00B42BF2"/>
    <w:rsid w:val="00B43474"/>
    <w:rsid w:val="00B45D77"/>
    <w:rsid w:val="00B477C9"/>
    <w:rsid w:val="00B47C99"/>
    <w:rsid w:val="00B50507"/>
    <w:rsid w:val="00B50BAE"/>
    <w:rsid w:val="00B512C0"/>
    <w:rsid w:val="00B527DB"/>
    <w:rsid w:val="00B52FCD"/>
    <w:rsid w:val="00B54802"/>
    <w:rsid w:val="00B54D39"/>
    <w:rsid w:val="00B560E0"/>
    <w:rsid w:val="00B57063"/>
    <w:rsid w:val="00B60C9E"/>
    <w:rsid w:val="00B60D8A"/>
    <w:rsid w:val="00B61692"/>
    <w:rsid w:val="00B62089"/>
    <w:rsid w:val="00B6229B"/>
    <w:rsid w:val="00B631FB"/>
    <w:rsid w:val="00B63A1A"/>
    <w:rsid w:val="00B64453"/>
    <w:rsid w:val="00B6557D"/>
    <w:rsid w:val="00B65AF1"/>
    <w:rsid w:val="00B66E86"/>
    <w:rsid w:val="00B6731A"/>
    <w:rsid w:val="00B6787E"/>
    <w:rsid w:val="00B70E61"/>
    <w:rsid w:val="00B73018"/>
    <w:rsid w:val="00B73830"/>
    <w:rsid w:val="00B738A1"/>
    <w:rsid w:val="00B739AC"/>
    <w:rsid w:val="00B73C50"/>
    <w:rsid w:val="00B73DE0"/>
    <w:rsid w:val="00B7419E"/>
    <w:rsid w:val="00B741A2"/>
    <w:rsid w:val="00B74603"/>
    <w:rsid w:val="00B7507B"/>
    <w:rsid w:val="00B76FC6"/>
    <w:rsid w:val="00B77094"/>
    <w:rsid w:val="00B771F9"/>
    <w:rsid w:val="00B77C3C"/>
    <w:rsid w:val="00B77D67"/>
    <w:rsid w:val="00B80FE9"/>
    <w:rsid w:val="00B82F26"/>
    <w:rsid w:val="00B8391C"/>
    <w:rsid w:val="00B839F6"/>
    <w:rsid w:val="00B84865"/>
    <w:rsid w:val="00B8493E"/>
    <w:rsid w:val="00B8711C"/>
    <w:rsid w:val="00B87AC2"/>
    <w:rsid w:val="00B87EC9"/>
    <w:rsid w:val="00B90833"/>
    <w:rsid w:val="00B90F15"/>
    <w:rsid w:val="00B9187E"/>
    <w:rsid w:val="00B91AB8"/>
    <w:rsid w:val="00B91C92"/>
    <w:rsid w:val="00B92C3C"/>
    <w:rsid w:val="00B9328B"/>
    <w:rsid w:val="00B939E1"/>
    <w:rsid w:val="00B954DE"/>
    <w:rsid w:val="00B95A50"/>
    <w:rsid w:val="00B964C5"/>
    <w:rsid w:val="00B96682"/>
    <w:rsid w:val="00B97341"/>
    <w:rsid w:val="00BA2EE4"/>
    <w:rsid w:val="00BA30EC"/>
    <w:rsid w:val="00BA359D"/>
    <w:rsid w:val="00BA6A46"/>
    <w:rsid w:val="00BA6B4E"/>
    <w:rsid w:val="00BB00C1"/>
    <w:rsid w:val="00BB1D63"/>
    <w:rsid w:val="00BB48B4"/>
    <w:rsid w:val="00BB4E91"/>
    <w:rsid w:val="00BB6F6A"/>
    <w:rsid w:val="00BB72B5"/>
    <w:rsid w:val="00BC022B"/>
    <w:rsid w:val="00BC20AD"/>
    <w:rsid w:val="00BC2C7D"/>
    <w:rsid w:val="00BC32B2"/>
    <w:rsid w:val="00BC3757"/>
    <w:rsid w:val="00BC4178"/>
    <w:rsid w:val="00BC5CD7"/>
    <w:rsid w:val="00BC6368"/>
    <w:rsid w:val="00BC6BC8"/>
    <w:rsid w:val="00BD0D2A"/>
    <w:rsid w:val="00BD13FA"/>
    <w:rsid w:val="00BD3C25"/>
    <w:rsid w:val="00BD593C"/>
    <w:rsid w:val="00BD59FC"/>
    <w:rsid w:val="00BD68EA"/>
    <w:rsid w:val="00BD6F4C"/>
    <w:rsid w:val="00BD76D6"/>
    <w:rsid w:val="00BE05C0"/>
    <w:rsid w:val="00BE20EF"/>
    <w:rsid w:val="00BE3119"/>
    <w:rsid w:val="00BE378D"/>
    <w:rsid w:val="00BE3B2F"/>
    <w:rsid w:val="00BE416E"/>
    <w:rsid w:val="00BE47C9"/>
    <w:rsid w:val="00BE47CC"/>
    <w:rsid w:val="00BE4992"/>
    <w:rsid w:val="00BE6117"/>
    <w:rsid w:val="00BE6437"/>
    <w:rsid w:val="00BE68AB"/>
    <w:rsid w:val="00BE6E7B"/>
    <w:rsid w:val="00BE7769"/>
    <w:rsid w:val="00BF06CF"/>
    <w:rsid w:val="00BF0785"/>
    <w:rsid w:val="00BF0ACF"/>
    <w:rsid w:val="00BF1508"/>
    <w:rsid w:val="00BF2637"/>
    <w:rsid w:val="00BF2960"/>
    <w:rsid w:val="00BF5589"/>
    <w:rsid w:val="00BF57F4"/>
    <w:rsid w:val="00BF678C"/>
    <w:rsid w:val="00BF6914"/>
    <w:rsid w:val="00C02965"/>
    <w:rsid w:val="00C02BB2"/>
    <w:rsid w:val="00C03058"/>
    <w:rsid w:val="00C04074"/>
    <w:rsid w:val="00C043FE"/>
    <w:rsid w:val="00C04AA0"/>
    <w:rsid w:val="00C0569B"/>
    <w:rsid w:val="00C067AF"/>
    <w:rsid w:val="00C0761F"/>
    <w:rsid w:val="00C078C2"/>
    <w:rsid w:val="00C07A99"/>
    <w:rsid w:val="00C1254A"/>
    <w:rsid w:val="00C1254E"/>
    <w:rsid w:val="00C13197"/>
    <w:rsid w:val="00C132A4"/>
    <w:rsid w:val="00C13CC5"/>
    <w:rsid w:val="00C14C02"/>
    <w:rsid w:val="00C16FD7"/>
    <w:rsid w:val="00C177FE"/>
    <w:rsid w:val="00C17B4D"/>
    <w:rsid w:val="00C20F5F"/>
    <w:rsid w:val="00C211B5"/>
    <w:rsid w:val="00C21B1B"/>
    <w:rsid w:val="00C220F9"/>
    <w:rsid w:val="00C2319F"/>
    <w:rsid w:val="00C24B61"/>
    <w:rsid w:val="00C25538"/>
    <w:rsid w:val="00C25C07"/>
    <w:rsid w:val="00C2752A"/>
    <w:rsid w:val="00C27956"/>
    <w:rsid w:val="00C27C56"/>
    <w:rsid w:val="00C27F82"/>
    <w:rsid w:val="00C3032F"/>
    <w:rsid w:val="00C3092F"/>
    <w:rsid w:val="00C309A6"/>
    <w:rsid w:val="00C30B25"/>
    <w:rsid w:val="00C30C05"/>
    <w:rsid w:val="00C31427"/>
    <w:rsid w:val="00C3269D"/>
    <w:rsid w:val="00C329CC"/>
    <w:rsid w:val="00C333D5"/>
    <w:rsid w:val="00C34A79"/>
    <w:rsid w:val="00C34BBB"/>
    <w:rsid w:val="00C34C7B"/>
    <w:rsid w:val="00C40D6B"/>
    <w:rsid w:val="00C42023"/>
    <w:rsid w:val="00C42856"/>
    <w:rsid w:val="00C431FB"/>
    <w:rsid w:val="00C44164"/>
    <w:rsid w:val="00C45195"/>
    <w:rsid w:val="00C45900"/>
    <w:rsid w:val="00C45FF4"/>
    <w:rsid w:val="00C46A81"/>
    <w:rsid w:val="00C474BD"/>
    <w:rsid w:val="00C47B69"/>
    <w:rsid w:val="00C5033E"/>
    <w:rsid w:val="00C50664"/>
    <w:rsid w:val="00C510FA"/>
    <w:rsid w:val="00C51F96"/>
    <w:rsid w:val="00C51FB3"/>
    <w:rsid w:val="00C52261"/>
    <w:rsid w:val="00C53572"/>
    <w:rsid w:val="00C53617"/>
    <w:rsid w:val="00C5394C"/>
    <w:rsid w:val="00C54985"/>
    <w:rsid w:val="00C5554F"/>
    <w:rsid w:val="00C55567"/>
    <w:rsid w:val="00C56EBF"/>
    <w:rsid w:val="00C5748B"/>
    <w:rsid w:val="00C574A6"/>
    <w:rsid w:val="00C57646"/>
    <w:rsid w:val="00C6060E"/>
    <w:rsid w:val="00C60CCC"/>
    <w:rsid w:val="00C610F2"/>
    <w:rsid w:val="00C623DF"/>
    <w:rsid w:val="00C62423"/>
    <w:rsid w:val="00C6321D"/>
    <w:rsid w:val="00C652E0"/>
    <w:rsid w:val="00C66106"/>
    <w:rsid w:val="00C66480"/>
    <w:rsid w:val="00C6660A"/>
    <w:rsid w:val="00C70A47"/>
    <w:rsid w:val="00C7167C"/>
    <w:rsid w:val="00C721EF"/>
    <w:rsid w:val="00C7291C"/>
    <w:rsid w:val="00C72EF1"/>
    <w:rsid w:val="00C736DA"/>
    <w:rsid w:val="00C80C46"/>
    <w:rsid w:val="00C810C5"/>
    <w:rsid w:val="00C81677"/>
    <w:rsid w:val="00C819F1"/>
    <w:rsid w:val="00C848C1"/>
    <w:rsid w:val="00C8524F"/>
    <w:rsid w:val="00C855E8"/>
    <w:rsid w:val="00C86665"/>
    <w:rsid w:val="00C868BF"/>
    <w:rsid w:val="00C91290"/>
    <w:rsid w:val="00C9139E"/>
    <w:rsid w:val="00C913A2"/>
    <w:rsid w:val="00C91775"/>
    <w:rsid w:val="00C92B44"/>
    <w:rsid w:val="00C92EA8"/>
    <w:rsid w:val="00C948AE"/>
    <w:rsid w:val="00C94BA3"/>
    <w:rsid w:val="00C94E10"/>
    <w:rsid w:val="00C96B2A"/>
    <w:rsid w:val="00C96C9D"/>
    <w:rsid w:val="00C970DC"/>
    <w:rsid w:val="00C97516"/>
    <w:rsid w:val="00CA19EA"/>
    <w:rsid w:val="00CA1B9D"/>
    <w:rsid w:val="00CA1E38"/>
    <w:rsid w:val="00CA28DE"/>
    <w:rsid w:val="00CA2EC6"/>
    <w:rsid w:val="00CA4046"/>
    <w:rsid w:val="00CA4332"/>
    <w:rsid w:val="00CA6024"/>
    <w:rsid w:val="00CA6D98"/>
    <w:rsid w:val="00CA743E"/>
    <w:rsid w:val="00CA77C9"/>
    <w:rsid w:val="00CA7A12"/>
    <w:rsid w:val="00CB0886"/>
    <w:rsid w:val="00CB1454"/>
    <w:rsid w:val="00CB162B"/>
    <w:rsid w:val="00CB1C26"/>
    <w:rsid w:val="00CB3B37"/>
    <w:rsid w:val="00CB3C97"/>
    <w:rsid w:val="00CB43CA"/>
    <w:rsid w:val="00CB4FCB"/>
    <w:rsid w:val="00CB5B6D"/>
    <w:rsid w:val="00CB79EC"/>
    <w:rsid w:val="00CB7C1D"/>
    <w:rsid w:val="00CC06C6"/>
    <w:rsid w:val="00CC1418"/>
    <w:rsid w:val="00CC29A5"/>
    <w:rsid w:val="00CC2EEC"/>
    <w:rsid w:val="00CC362F"/>
    <w:rsid w:val="00CC4769"/>
    <w:rsid w:val="00CC49EE"/>
    <w:rsid w:val="00CC55D1"/>
    <w:rsid w:val="00CC69B2"/>
    <w:rsid w:val="00CD0452"/>
    <w:rsid w:val="00CD227F"/>
    <w:rsid w:val="00CD3452"/>
    <w:rsid w:val="00CD397A"/>
    <w:rsid w:val="00CD3A22"/>
    <w:rsid w:val="00CD43AD"/>
    <w:rsid w:val="00CD440C"/>
    <w:rsid w:val="00CD4F88"/>
    <w:rsid w:val="00CE0A12"/>
    <w:rsid w:val="00CE12BB"/>
    <w:rsid w:val="00CE16A1"/>
    <w:rsid w:val="00CE3597"/>
    <w:rsid w:val="00CE371C"/>
    <w:rsid w:val="00CE39F5"/>
    <w:rsid w:val="00CE3A89"/>
    <w:rsid w:val="00CE476F"/>
    <w:rsid w:val="00CE4A48"/>
    <w:rsid w:val="00CE6182"/>
    <w:rsid w:val="00CE721C"/>
    <w:rsid w:val="00CF1DCC"/>
    <w:rsid w:val="00CF1FF0"/>
    <w:rsid w:val="00CF26FC"/>
    <w:rsid w:val="00CF2834"/>
    <w:rsid w:val="00CF3149"/>
    <w:rsid w:val="00CF3C91"/>
    <w:rsid w:val="00CF4455"/>
    <w:rsid w:val="00CF529E"/>
    <w:rsid w:val="00CF5AC7"/>
    <w:rsid w:val="00CF7008"/>
    <w:rsid w:val="00CF7B6B"/>
    <w:rsid w:val="00CF7DB9"/>
    <w:rsid w:val="00D003F9"/>
    <w:rsid w:val="00D006A6"/>
    <w:rsid w:val="00D015B1"/>
    <w:rsid w:val="00D0198E"/>
    <w:rsid w:val="00D045CC"/>
    <w:rsid w:val="00D045E3"/>
    <w:rsid w:val="00D0476C"/>
    <w:rsid w:val="00D048A8"/>
    <w:rsid w:val="00D05A44"/>
    <w:rsid w:val="00D05C45"/>
    <w:rsid w:val="00D05FB8"/>
    <w:rsid w:val="00D0653E"/>
    <w:rsid w:val="00D0703F"/>
    <w:rsid w:val="00D109F6"/>
    <w:rsid w:val="00D10E41"/>
    <w:rsid w:val="00D11649"/>
    <w:rsid w:val="00D12A07"/>
    <w:rsid w:val="00D132C0"/>
    <w:rsid w:val="00D13AA2"/>
    <w:rsid w:val="00D1401B"/>
    <w:rsid w:val="00D142A4"/>
    <w:rsid w:val="00D14398"/>
    <w:rsid w:val="00D151F6"/>
    <w:rsid w:val="00D1549C"/>
    <w:rsid w:val="00D16503"/>
    <w:rsid w:val="00D168AC"/>
    <w:rsid w:val="00D16A0A"/>
    <w:rsid w:val="00D16F67"/>
    <w:rsid w:val="00D17053"/>
    <w:rsid w:val="00D17A22"/>
    <w:rsid w:val="00D208B5"/>
    <w:rsid w:val="00D211F4"/>
    <w:rsid w:val="00D2170F"/>
    <w:rsid w:val="00D21BEF"/>
    <w:rsid w:val="00D2225B"/>
    <w:rsid w:val="00D226A1"/>
    <w:rsid w:val="00D22D27"/>
    <w:rsid w:val="00D2467A"/>
    <w:rsid w:val="00D24909"/>
    <w:rsid w:val="00D249FC"/>
    <w:rsid w:val="00D270BA"/>
    <w:rsid w:val="00D279BE"/>
    <w:rsid w:val="00D3012D"/>
    <w:rsid w:val="00D30D86"/>
    <w:rsid w:val="00D3128E"/>
    <w:rsid w:val="00D312DF"/>
    <w:rsid w:val="00D316AB"/>
    <w:rsid w:val="00D31F14"/>
    <w:rsid w:val="00D3201E"/>
    <w:rsid w:val="00D33C6B"/>
    <w:rsid w:val="00D33F70"/>
    <w:rsid w:val="00D365EC"/>
    <w:rsid w:val="00D379BD"/>
    <w:rsid w:val="00D40317"/>
    <w:rsid w:val="00D4042F"/>
    <w:rsid w:val="00D4238C"/>
    <w:rsid w:val="00D42905"/>
    <w:rsid w:val="00D429A0"/>
    <w:rsid w:val="00D43466"/>
    <w:rsid w:val="00D45D89"/>
    <w:rsid w:val="00D4630D"/>
    <w:rsid w:val="00D51530"/>
    <w:rsid w:val="00D5170F"/>
    <w:rsid w:val="00D51E06"/>
    <w:rsid w:val="00D526C7"/>
    <w:rsid w:val="00D52E79"/>
    <w:rsid w:val="00D534A6"/>
    <w:rsid w:val="00D53570"/>
    <w:rsid w:val="00D539C3"/>
    <w:rsid w:val="00D53FFC"/>
    <w:rsid w:val="00D5486E"/>
    <w:rsid w:val="00D559EB"/>
    <w:rsid w:val="00D55A88"/>
    <w:rsid w:val="00D56EFB"/>
    <w:rsid w:val="00D5704B"/>
    <w:rsid w:val="00D60181"/>
    <w:rsid w:val="00D6385B"/>
    <w:rsid w:val="00D65198"/>
    <w:rsid w:val="00D67C14"/>
    <w:rsid w:val="00D72397"/>
    <w:rsid w:val="00D740A1"/>
    <w:rsid w:val="00D743A5"/>
    <w:rsid w:val="00D746DC"/>
    <w:rsid w:val="00D74C61"/>
    <w:rsid w:val="00D74ED9"/>
    <w:rsid w:val="00D75590"/>
    <w:rsid w:val="00D76F77"/>
    <w:rsid w:val="00D7785D"/>
    <w:rsid w:val="00D80BB0"/>
    <w:rsid w:val="00D848A4"/>
    <w:rsid w:val="00D861B1"/>
    <w:rsid w:val="00D866FF"/>
    <w:rsid w:val="00D869D4"/>
    <w:rsid w:val="00D8745A"/>
    <w:rsid w:val="00D920A7"/>
    <w:rsid w:val="00D9463A"/>
    <w:rsid w:val="00D954A2"/>
    <w:rsid w:val="00D95842"/>
    <w:rsid w:val="00D96CF4"/>
    <w:rsid w:val="00D97583"/>
    <w:rsid w:val="00D97B29"/>
    <w:rsid w:val="00D97CDF"/>
    <w:rsid w:val="00DA0760"/>
    <w:rsid w:val="00DA0D30"/>
    <w:rsid w:val="00DA1387"/>
    <w:rsid w:val="00DA1F6F"/>
    <w:rsid w:val="00DA2535"/>
    <w:rsid w:val="00DA2770"/>
    <w:rsid w:val="00DA3DE2"/>
    <w:rsid w:val="00DA4C54"/>
    <w:rsid w:val="00DA508A"/>
    <w:rsid w:val="00DA54AE"/>
    <w:rsid w:val="00DA5C83"/>
    <w:rsid w:val="00DA6D82"/>
    <w:rsid w:val="00DA75E6"/>
    <w:rsid w:val="00DA79E9"/>
    <w:rsid w:val="00DA7C13"/>
    <w:rsid w:val="00DA7FD9"/>
    <w:rsid w:val="00DB0208"/>
    <w:rsid w:val="00DB077F"/>
    <w:rsid w:val="00DB08D2"/>
    <w:rsid w:val="00DB09EE"/>
    <w:rsid w:val="00DB1CC2"/>
    <w:rsid w:val="00DB30AB"/>
    <w:rsid w:val="00DB3115"/>
    <w:rsid w:val="00DB3840"/>
    <w:rsid w:val="00DB4D7A"/>
    <w:rsid w:val="00DB515F"/>
    <w:rsid w:val="00DB563B"/>
    <w:rsid w:val="00DB5802"/>
    <w:rsid w:val="00DB5ED6"/>
    <w:rsid w:val="00DB6FAC"/>
    <w:rsid w:val="00DB7CDC"/>
    <w:rsid w:val="00DB7D5A"/>
    <w:rsid w:val="00DC0377"/>
    <w:rsid w:val="00DC06AE"/>
    <w:rsid w:val="00DC1437"/>
    <w:rsid w:val="00DC143D"/>
    <w:rsid w:val="00DC2157"/>
    <w:rsid w:val="00DC24A4"/>
    <w:rsid w:val="00DC289E"/>
    <w:rsid w:val="00DC3206"/>
    <w:rsid w:val="00DC4ACF"/>
    <w:rsid w:val="00DC5130"/>
    <w:rsid w:val="00DC5E9C"/>
    <w:rsid w:val="00DC71B5"/>
    <w:rsid w:val="00DC7B6A"/>
    <w:rsid w:val="00DD044A"/>
    <w:rsid w:val="00DD0AD8"/>
    <w:rsid w:val="00DD0FA5"/>
    <w:rsid w:val="00DD175B"/>
    <w:rsid w:val="00DD2248"/>
    <w:rsid w:val="00DD2876"/>
    <w:rsid w:val="00DD336D"/>
    <w:rsid w:val="00DD51B5"/>
    <w:rsid w:val="00DD5565"/>
    <w:rsid w:val="00DD5A84"/>
    <w:rsid w:val="00DD5D6A"/>
    <w:rsid w:val="00DE09B7"/>
    <w:rsid w:val="00DE0B44"/>
    <w:rsid w:val="00DE162D"/>
    <w:rsid w:val="00DE17B5"/>
    <w:rsid w:val="00DE1DCC"/>
    <w:rsid w:val="00DE2688"/>
    <w:rsid w:val="00DE2867"/>
    <w:rsid w:val="00DE2F12"/>
    <w:rsid w:val="00DE4A57"/>
    <w:rsid w:val="00DE5421"/>
    <w:rsid w:val="00DE6391"/>
    <w:rsid w:val="00DE69CE"/>
    <w:rsid w:val="00DE6C8C"/>
    <w:rsid w:val="00DE6F29"/>
    <w:rsid w:val="00DF2837"/>
    <w:rsid w:val="00DF2AAD"/>
    <w:rsid w:val="00DF2B79"/>
    <w:rsid w:val="00DF2BE4"/>
    <w:rsid w:val="00DF3DB6"/>
    <w:rsid w:val="00DF3FC9"/>
    <w:rsid w:val="00DF41B7"/>
    <w:rsid w:val="00DF42A4"/>
    <w:rsid w:val="00DF5F6D"/>
    <w:rsid w:val="00DF6307"/>
    <w:rsid w:val="00DF7C5A"/>
    <w:rsid w:val="00E0064A"/>
    <w:rsid w:val="00E00F36"/>
    <w:rsid w:val="00E0130F"/>
    <w:rsid w:val="00E01A48"/>
    <w:rsid w:val="00E02259"/>
    <w:rsid w:val="00E02C74"/>
    <w:rsid w:val="00E03140"/>
    <w:rsid w:val="00E03B80"/>
    <w:rsid w:val="00E0431B"/>
    <w:rsid w:val="00E0505E"/>
    <w:rsid w:val="00E078AF"/>
    <w:rsid w:val="00E07930"/>
    <w:rsid w:val="00E10040"/>
    <w:rsid w:val="00E11042"/>
    <w:rsid w:val="00E115F9"/>
    <w:rsid w:val="00E12F32"/>
    <w:rsid w:val="00E1387F"/>
    <w:rsid w:val="00E14B53"/>
    <w:rsid w:val="00E1577B"/>
    <w:rsid w:val="00E15C8D"/>
    <w:rsid w:val="00E16891"/>
    <w:rsid w:val="00E16F72"/>
    <w:rsid w:val="00E21981"/>
    <w:rsid w:val="00E222BC"/>
    <w:rsid w:val="00E27A01"/>
    <w:rsid w:val="00E3078D"/>
    <w:rsid w:val="00E30C4C"/>
    <w:rsid w:val="00E30F00"/>
    <w:rsid w:val="00E316F2"/>
    <w:rsid w:val="00E32A2A"/>
    <w:rsid w:val="00E32C4B"/>
    <w:rsid w:val="00E34BB3"/>
    <w:rsid w:val="00E37075"/>
    <w:rsid w:val="00E3752C"/>
    <w:rsid w:val="00E37AD8"/>
    <w:rsid w:val="00E37DB1"/>
    <w:rsid w:val="00E37EA0"/>
    <w:rsid w:val="00E37FEA"/>
    <w:rsid w:val="00E4085F"/>
    <w:rsid w:val="00E40EC4"/>
    <w:rsid w:val="00E4239B"/>
    <w:rsid w:val="00E42B54"/>
    <w:rsid w:val="00E42BF0"/>
    <w:rsid w:val="00E4323C"/>
    <w:rsid w:val="00E4326F"/>
    <w:rsid w:val="00E434C4"/>
    <w:rsid w:val="00E43B49"/>
    <w:rsid w:val="00E43CD8"/>
    <w:rsid w:val="00E44910"/>
    <w:rsid w:val="00E4582D"/>
    <w:rsid w:val="00E46144"/>
    <w:rsid w:val="00E464CC"/>
    <w:rsid w:val="00E466F2"/>
    <w:rsid w:val="00E479AC"/>
    <w:rsid w:val="00E5165E"/>
    <w:rsid w:val="00E52A6B"/>
    <w:rsid w:val="00E54F17"/>
    <w:rsid w:val="00E56A0D"/>
    <w:rsid w:val="00E56E44"/>
    <w:rsid w:val="00E6025D"/>
    <w:rsid w:val="00E614BB"/>
    <w:rsid w:val="00E63ABF"/>
    <w:rsid w:val="00E64B8D"/>
    <w:rsid w:val="00E662AB"/>
    <w:rsid w:val="00E666AD"/>
    <w:rsid w:val="00E7017C"/>
    <w:rsid w:val="00E70C7A"/>
    <w:rsid w:val="00E71255"/>
    <w:rsid w:val="00E73662"/>
    <w:rsid w:val="00E74D5D"/>
    <w:rsid w:val="00E74EA5"/>
    <w:rsid w:val="00E74ED5"/>
    <w:rsid w:val="00E75559"/>
    <w:rsid w:val="00E75AD1"/>
    <w:rsid w:val="00E761A5"/>
    <w:rsid w:val="00E761EC"/>
    <w:rsid w:val="00E7637F"/>
    <w:rsid w:val="00E76883"/>
    <w:rsid w:val="00E771D2"/>
    <w:rsid w:val="00E7752B"/>
    <w:rsid w:val="00E77736"/>
    <w:rsid w:val="00E77A4F"/>
    <w:rsid w:val="00E80152"/>
    <w:rsid w:val="00E80B7C"/>
    <w:rsid w:val="00E811C4"/>
    <w:rsid w:val="00E81393"/>
    <w:rsid w:val="00E817C6"/>
    <w:rsid w:val="00E81DED"/>
    <w:rsid w:val="00E81E3A"/>
    <w:rsid w:val="00E82C40"/>
    <w:rsid w:val="00E8467E"/>
    <w:rsid w:val="00E846D2"/>
    <w:rsid w:val="00E85970"/>
    <w:rsid w:val="00E859DD"/>
    <w:rsid w:val="00E85AED"/>
    <w:rsid w:val="00E8650E"/>
    <w:rsid w:val="00E86518"/>
    <w:rsid w:val="00E86977"/>
    <w:rsid w:val="00E87149"/>
    <w:rsid w:val="00E8740B"/>
    <w:rsid w:val="00E9031E"/>
    <w:rsid w:val="00E9044D"/>
    <w:rsid w:val="00E9054E"/>
    <w:rsid w:val="00E92EA2"/>
    <w:rsid w:val="00E93944"/>
    <w:rsid w:val="00E943C5"/>
    <w:rsid w:val="00E947AB"/>
    <w:rsid w:val="00E94930"/>
    <w:rsid w:val="00E94BBC"/>
    <w:rsid w:val="00E94D3D"/>
    <w:rsid w:val="00E95218"/>
    <w:rsid w:val="00E9577E"/>
    <w:rsid w:val="00E96693"/>
    <w:rsid w:val="00E96F03"/>
    <w:rsid w:val="00EA33AA"/>
    <w:rsid w:val="00EA3924"/>
    <w:rsid w:val="00EA39CE"/>
    <w:rsid w:val="00EA4B6C"/>
    <w:rsid w:val="00EA7F21"/>
    <w:rsid w:val="00EB0A2E"/>
    <w:rsid w:val="00EB1155"/>
    <w:rsid w:val="00EB129D"/>
    <w:rsid w:val="00EB2241"/>
    <w:rsid w:val="00EB2936"/>
    <w:rsid w:val="00EB3AC7"/>
    <w:rsid w:val="00EB3C8C"/>
    <w:rsid w:val="00EB4565"/>
    <w:rsid w:val="00EB45F0"/>
    <w:rsid w:val="00EB50C6"/>
    <w:rsid w:val="00EB51D3"/>
    <w:rsid w:val="00EB53C4"/>
    <w:rsid w:val="00EB613C"/>
    <w:rsid w:val="00EB678D"/>
    <w:rsid w:val="00EB69B3"/>
    <w:rsid w:val="00EB70A9"/>
    <w:rsid w:val="00EB70B8"/>
    <w:rsid w:val="00EB7C0D"/>
    <w:rsid w:val="00EC0391"/>
    <w:rsid w:val="00EC2C84"/>
    <w:rsid w:val="00EC2CA1"/>
    <w:rsid w:val="00EC3C74"/>
    <w:rsid w:val="00EC57E6"/>
    <w:rsid w:val="00EC6B12"/>
    <w:rsid w:val="00EC7B05"/>
    <w:rsid w:val="00ED0691"/>
    <w:rsid w:val="00ED3D82"/>
    <w:rsid w:val="00ED4925"/>
    <w:rsid w:val="00ED5810"/>
    <w:rsid w:val="00ED62E8"/>
    <w:rsid w:val="00ED639F"/>
    <w:rsid w:val="00ED76C3"/>
    <w:rsid w:val="00EE0761"/>
    <w:rsid w:val="00EE10C8"/>
    <w:rsid w:val="00EE35E3"/>
    <w:rsid w:val="00EE4A6D"/>
    <w:rsid w:val="00EE5971"/>
    <w:rsid w:val="00EE5DBA"/>
    <w:rsid w:val="00EE5F24"/>
    <w:rsid w:val="00EE5FBE"/>
    <w:rsid w:val="00EE6461"/>
    <w:rsid w:val="00EE6B70"/>
    <w:rsid w:val="00EE6F32"/>
    <w:rsid w:val="00EE7052"/>
    <w:rsid w:val="00EE7072"/>
    <w:rsid w:val="00EF04EF"/>
    <w:rsid w:val="00EF07D7"/>
    <w:rsid w:val="00EF09DE"/>
    <w:rsid w:val="00EF182F"/>
    <w:rsid w:val="00EF1CBE"/>
    <w:rsid w:val="00EF5334"/>
    <w:rsid w:val="00EF5AAE"/>
    <w:rsid w:val="00EF5B5C"/>
    <w:rsid w:val="00EF5D1B"/>
    <w:rsid w:val="00EF61C6"/>
    <w:rsid w:val="00EF6614"/>
    <w:rsid w:val="00EF716D"/>
    <w:rsid w:val="00EF7E49"/>
    <w:rsid w:val="00F0018B"/>
    <w:rsid w:val="00F008E4"/>
    <w:rsid w:val="00F01CBB"/>
    <w:rsid w:val="00F03CD3"/>
    <w:rsid w:val="00F04221"/>
    <w:rsid w:val="00F043F3"/>
    <w:rsid w:val="00F045BB"/>
    <w:rsid w:val="00F04F2C"/>
    <w:rsid w:val="00F054B0"/>
    <w:rsid w:val="00F05A78"/>
    <w:rsid w:val="00F05F88"/>
    <w:rsid w:val="00F064C6"/>
    <w:rsid w:val="00F06599"/>
    <w:rsid w:val="00F07558"/>
    <w:rsid w:val="00F10111"/>
    <w:rsid w:val="00F107C8"/>
    <w:rsid w:val="00F10CCA"/>
    <w:rsid w:val="00F13189"/>
    <w:rsid w:val="00F13955"/>
    <w:rsid w:val="00F140EF"/>
    <w:rsid w:val="00F14C67"/>
    <w:rsid w:val="00F16575"/>
    <w:rsid w:val="00F16846"/>
    <w:rsid w:val="00F169CE"/>
    <w:rsid w:val="00F1727B"/>
    <w:rsid w:val="00F174EC"/>
    <w:rsid w:val="00F17A65"/>
    <w:rsid w:val="00F2262A"/>
    <w:rsid w:val="00F2265B"/>
    <w:rsid w:val="00F23746"/>
    <w:rsid w:val="00F23BD2"/>
    <w:rsid w:val="00F25469"/>
    <w:rsid w:val="00F255F9"/>
    <w:rsid w:val="00F25706"/>
    <w:rsid w:val="00F25A03"/>
    <w:rsid w:val="00F27220"/>
    <w:rsid w:val="00F274CA"/>
    <w:rsid w:val="00F303A8"/>
    <w:rsid w:val="00F31008"/>
    <w:rsid w:val="00F31795"/>
    <w:rsid w:val="00F3196A"/>
    <w:rsid w:val="00F32E4A"/>
    <w:rsid w:val="00F32EF4"/>
    <w:rsid w:val="00F34785"/>
    <w:rsid w:val="00F35D0B"/>
    <w:rsid w:val="00F379BB"/>
    <w:rsid w:val="00F37A41"/>
    <w:rsid w:val="00F4031B"/>
    <w:rsid w:val="00F42582"/>
    <w:rsid w:val="00F430B9"/>
    <w:rsid w:val="00F434B8"/>
    <w:rsid w:val="00F4409A"/>
    <w:rsid w:val="00F4462E"/>
    <w:rsid w:val="00F456FF"/>
    <w:rsid w:val="00F45BD2"/>
    <w:rsid w:val="00F46864"/>
    <w:rsid w:val="00F47018"/>
    <w:rsid w:val="00F4750B"/>
    <w:rsid w:val="00F47840"/>
    <w:rsid w:val="00F50BDD"/>
    <w:rsid w:val="00F511B9"/>
    <w:rsid w:val="00F51DC3"/>
    <w:rsid w:val="00F5317E"/>
    <w:rsid w:val="00F55560"/>
    <w:rsid w:val="00F56607"/>
    <w:rsid w:val="00F5798D"/>
    <w:rsid w:val="00F60EB2"/>
    <w:rsid w:val="00F612D0"/>
    <w:rsid w:val="00F6142C"/>
    <w:rsid w:val="00F61497"/>
    <w:rsid w:val="00F6150F"/>
    <w:rsid w:val="00F621A1"/>
    <w:rsid w:val="00F636F4"/>
    <w:rsid w:val="00F64AA0"/>
    <w:rsid w:val="00F65809"/>
    <w:rsid w:val="00F65D59"/>
    <w:rsid w:val="00F66448"/>
    <w:rsid w:val="00F6651C"/>
    <w:rsid w:val="00F673BD"/>
    <w:rsid w:val="00F703B5"/>
    <w:rsid w:val="00F7207D"/>
    <w:rsid w:val="00F72153"/>
    <w:rsid w:val="00F727EF"/>
    <w:rsid w:val="00F729C7"/>
    <w:rsid w:val="00F72F63"/>
    <w:rsid w:val="00F74592"/>
    <w:rsid w:val="00F751F4"/>
    <w:rsid w:val="00F75204"/>
    <w:rsid w:val="00F75803"/>
    <w:rsid w:val="00F75C41"/>
    <w:rsid w:val="00F76AF7"/>
    <w:rsid w:val="00F774EC"/>
    <w:rsid w:val="00F8007F"/>
    <w:rsid w:val="00F81AA5"/>
    <w:rsid w:val="00F855A3"/>
    <w:rsid w:val="00F86C55"/>
    <w:rsid w:val="00F8765B"/>
    <w:rsid w:val="00F901F3"/>
    <w:rsid w:val="00F916AD"/>
    <w:rsid w:val="00F9199E"/>
    <w:rsid w:val="00F91EFB"/>
    <w:rsid w:val="00F935BA"/>
    <w:rsid w:val="00F94808"/>
    <w:rsid w:val="00F96B4D"/>
    <w:rsid w:val="00F97228"/>
    <w:rsid w:val="00F97633"/>
    <w:rsid w:val="00FA1349"/>
    <w:rsid w:val="00FA13C6"/>
    <w:rsid w:val="00FA37D5"/>
    <w:rsid w:val="00FA571D"/>
    <w:rsid w:val="00FA6DC7"/>
    <w:rsid w:val="00FA76C5"/>
    <w:rsid w:val="00FA7EBE"/>
    <w:rsid w:val="00FB0E58"/>
    <w:rsid w:val="00FB1042"/>
    <w:rsid w:val="00FB1383"/>
    <w:rsid w:val="00FB1D43"/>
    <w:rsid w:val="00FB23F9"/>
    <w:rsid w:val="00FB47A0"/>
    <w:rsid w:val="00FB4F93"/>
    <w:rsid w:val="00FB7A2F"/>
    <w:rsid w:val="00FC0710"/>
    <w:rsid w:val="00FC1C38"/>
    <w:rsid w:val="00FC2767"/>
    <w:rsid w:val="00FC7439"/>
    <w:rsid w:val="00FC7E23"/>
    <w:rsid w:val="00FC7E9F"/>
    <w:rsid w:val="00FD0B90"/>
    <w:rsid w:val="00FD277A"/>
    <w:rsid w:val="00FD2C28"/>
    <w:rsid w:val="00FD3661"/>
    <w:rsid w:val="00FD3AEE"/>
    <w:rsid w:val="00FD5DFE"/>
    <w:rsid w:val="00FD5EA0"/>
    <w:rsid w:val="00FD62F9"/>
    <w:rsid w:val="00FD7C33"/>
    <w:rsid w:val="00FE08A7"/>
    <w:rsid w:val="00FE0971"/>
    <w:rsid w:val="00FE09A0"/>
    <w:rsid w:val="00FE0CF2"/>
    <w:rsid w:val="00FE0D8B"/>
    <w:rsid w:val="00FE2A8D"/>
    <w:rsid w:val="00FE347F"/>
    <w:rsid w:val="00FE3635"/>
    <w:rsid w:val="00FE3661"/>
    <w:rsid w:val="00FE3826"/>
    <w:rsid w:val="00FE5193"/>
    <w:rsid w:val="00FE5752"/>
    <w:rsid w:val="00FE6C30"/>
    <w:rsid w:val="00FE7305"/>
    <w:rsid w:val="00FE7325"/>
    <w:rsid w:val="00FE7C3C"/>
    <w:rsid w:val="00FF04CE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4A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uiPriority w:val="99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uiPriority w:val="99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14">
    <w:name w:val="Заголовок1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9D636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шрифт абзаца1"/>
    <w:rsid w:val="009D636E"/>
  </w:style>
  <w:style w:type="paragraph" w:customStyle="1" w:styleId="18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D636E"/>
    <w:pPr>
      <w:jc w:val="center"/>
    </w:pPr>
    <w:rPr>
      <w:b/>
      <w:bCs/>
    </w:rPr>
  </w:style>
  <w:style w:type="paragraph" w:customStyle="1" w:styleId="19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sid w:val="00C25538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C27C56"/>
  </w:style>
  <w:style w:type="table" w:customStyle="1" w:styleId="221">
    <w:name w:val="Сетка таблицы2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C27C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27C56"/>
  </w:style>
  <w:style w:type="table" w:customStyle="1" w:styleId="131">
    <w:name w:val="Сетка таблицы13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27C56"/>
  </w:style>
  <w:style w:type="numbering" w:customStyle="1" w:styleId="23">
    <w:name w:val="Нет списка23"/>
    <w:next w:val="a2"/>
    <w:uiPriority w:val="99"/>
    <w:semiHidden/>
    <w:unhideWhenUsed/>
    <w:rsid w:val="00C27C56"/>
  </w:style>
  <w:style w:type="numbering" w:customStyle="1" w:styleId="330">
    <w:name w:val="Нет списка33"/>
    <w:next w:val="a2"/>
    <w:uiPriority w:val="99"/>
    <w:semiHidden/>
    <w:unhideWhenUsed/>
    <w:rsid w:val="00C27C56"/>
  </w:style>
  <w:style w:type="numbering" w:customStyle="1" w:styleId="420">
    <w:name w:val="Нет списка42"/>
    <w:next w:val="a2"/>
    <w:uiPriority w:val="99"/>
    <w:semiHidden/>
    <w:unhideWhenUsed/>
    <w:rsid w:val="00C27C56"/>
  </w:style>
  <w:style w:type="numbering" w:customStyle="1" w:styleId="1112">
    <w:name w:val="Нет списка1112"/>
    <w:next w:val="a2"/>
    <w:uiPriority w:val="99"/>
    <w:semiHidden/>
    <w:unhideWhenUsed/>
    <w:rsid w:val="00C27C56"/>
  </w:style>
  <w:style w:type="numbering" w:customStyle="1" w:styleId="2120">
    <w:name w:val="Нет списка212"/>
    <w:next w:val="a2"/>
    <w:uiPriority w:val="99"/>
    <w:semiHidden/>
    <w:unhideWhenUsed/>
    <w:rsid w:val="00C27C56"/>
  </w:style>
  <w:style w:type="table" w:customStyle="1" w:styleId="1121">
    <w:name w:val="Сетка таблицы11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C27C56"/>
  </w:style>
  <w:style w:type="numbering" w:customStyle="1" w:styleId="51">
    <w:name w:val="Нет списка51"/>
    <w:next w:val="a2"/>
    <w:uiPriority w:val="99"/>
    <w:semiHidden/>
    <w:unhideWhenUsed/>
    <w:rsid w:val="00C27C56"/>
  </w:style>
  <w:style w:type="table" w:customStyle="1" w:styleId="313">
    <w:name w:val="Сетка таблицы3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27C56"/>
  </w:style>
  <w:style w:type="numbering" w:customStyle="1" w:styleId="2210">
    <w:name w:val="Нет списка221"/>
    <w:next w:val="a2"/>
    <w:uiPriority w:val="99"/>
    <w:semiHidden/>
    <w:unhideWhenUsed/>
    <w:rsid w:val="00C27C56"/>
  </w:style>
  <w:style w:type="table" w:customStyle="1" w:styleId="1211">
    <w:name w:val="Сетка таблицы12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C27C56"/>
  </w:style>
  <w:style w:type="numbering" w:customStyle="1" w:styleId="411">
    <w:name w:val="Нет списка411"/>
    <w:next w:val="a2"/>
    <w:uiPriority w:val="99"/>
    <w:semiHidden/>
    <w:unhideWhenUsed/>
    <w:rsid w:val="00C27C56"/>
  </w:style>
  <w:style w:type="table" w:customStyle="1" w:styleId="2111">
    <w:name w:val="Сетка таблицы2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27C56"/>
  </w:style>
  <w:style w:type="numbering" w:customStyle="1" w:styleId="21110">
    <w:name w:val="Нет списка2111"/>
    <w:next w:val="a2"/>
    <w:uiPriority w:val="99"/>
    <w:semiHidden/>
    <w:unhideWhenUsed/>
    <w:rsid w:val="00C27C56"/>
  </w:style>
  <w:style w:type="table" w:customStyle="1" w:styleId="11110">
    <w:name w:val="Сетка таблицы11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C27C56"/>
  </w:style>
  <w:style w:type="table" w:customStyle="1" w:styleId="4110">
    <w:name w:val="Сетка таблицы4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895982"/>
  </w:style>
  <w:style w:type="character" w:styleId="aff">
    <w:name w:val="line number"/>
    <w:basedOn w:val="a0"/>
    <w:uiPriority w:val="99"/>
    <w:semiHidden/>
    <w:unhideWhenUsed/>
    <w:rsid w:val="00834572"/>
  </w:style>
  <w:style w:type="numbering" w:customStyle="1" w:styleId="70">
    <w:name w:val="Нет списка7"/>
    <w:next w:val="a2"/>
    <w:uiPriority w:val="99"/>
    <w:semiHidden/>
    <w:unhideWhenUsed/>
    <w:rsid w:val="004055B0"/>
  </w:style>
  <w:style w:type="table" w:customStyle="1" w:styleId="230">
    <w:name w:val="Сетка таблицы2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405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4055B0"/>
  </w:style>
  <w:style w:type="table" w:customStyle="1" w:styleId="141">
    <w:name w:val="Сетка таблицы1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055B0"/>
  </w:style>
  <w:style w:type="numbering" w:customStyle="1" w:styleId="24">
    <w:name w:val="Нет списка24"/>
    <w:next w:val="a2"/>
    <w:uiPriority w:val="99"/>
    <w:semiHidden/>
    <w:unhideWhenUsed/>
    <w:rsid w:val="004055B0"/>
  </w:style>
  <w:style w:type="numbering" w:customStyle="1" w:styleId="340">
    <w:name w:val="Нет списка34"/>
    <w:next w:val="a2"/>
    <w:uiPriority w:val="99"/>
    <w:semiHidden/>
    <w:unhideWhenUsed/>
    <w:rsid w:val="004055B0"/>
  </w:style>
  <w:style w:type="numbering" w:customStyle="1" w:styleId="430">
    <w:name w:val="Нет списка43"/>
    <w:next w:val="a2"/>
    <w:uiPriority w:val="99"/>
    <w:semiHidden/>
    <w:unhideWhenUsed/>
    <w:rsid w:val="004055B0"/>
  </w:style>
  <w:style w:type="numbering" w:customStyle="1" w:styleId="1113">
    <w:name w:val="Нет списка1113"/>
    <w:next w:val="a2"/>
    <w:uiPriority w:val="99"/>
    <w:semiHidden/>
    <w:unhideWhenUsed/>
    <w:rsid w:val="004055B0"/>
  </w:style>
  <w:style w:type="numbering" w:customStyle="1" w:styleId="213">
    <w:name w:val="Нет списка213"/>
    <w:next w:val="a2"/>
    <w:uiPriority w:val="99"/>
    <w:semiHidden/>
    <w:unhideWhenUsed/>
    <w:rsid w:val="004055B0"/>
  </w:style>
  <w:style w:type="table" w:customStyle="1" w:styleId="1130">
    <w:name w:val="Сетка таблицы1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4055B0"/>
  </w:style>
  <w:style w:type="numbering" w:customStyle="1" w:styleId="52">
    <w:name w:val="Нет списка52"/>
    <w:next w:val="a2"/>
    <w:uiPriority w:val="99"/>
    <w:semiHidden/>
    <w:unhideWhenUsed/>
    <w:rsid w:val="004055B0"/>
  </w:style>
  <w:style w:type="table" w:customStyle="1" w:styleId="322">
    <w:name w:val="Сетка таблицы3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4055B0"/>
  </w:style>
  <w:style w:type="numbering" w:customStyle="1" w:styleId="222">
    <w:name w:val="Нет списка222"/>
    <w:next w:val="a2"/>
    <w:uiPriority w:val="99"/>
    <w:semiHidden/>
    <w:unhideWhenUsed/>
    <w:rsid w:val="004055B0"/>
  </w:style>
  <w:style w:type="table" w:customStyle="1" w:styleId="1220">
    <w:name w:val="Сетка таблицы12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4055B0"/>
  </w:style>
  <w:style w:type="numbering" w:customStyle="1" w:styleId="412">
    <w:name w:val="Нет списка412"/>
    <w:next w:val="a2"/>
    <w:uiPriority w:val="99"/>
    <w:semiHidden/>
    <w:unhideWhenUsed/>
    <w:rsid w:val="004055B0"/>
  </w:style>
  <w:style w:type="table" w:customStyle="1" w:styleId="2121">
    <w:name w:val="Сетка таблицы2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4055B0"/>
  </w:style>
  <w:style w:type="numbering" w:customStyle="1" w:styleId="2112">
    <w:name w:val="Нет списка2112"/>
    <w:next w:val="a2"/>
    <w:uiPriority w:val="99"/>
    <w:semiHidden/>
    <w:unhideWhenUsed/>
    <w:rsid w:val="004055B0"/>
  </w:style>
  <w:style w:type="table" w:customStyle="1" w:styleId="11120">
    <w:name w:val="Сетка таблицы11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4055B0"/>
  </w:style>
  <w:style w:type="table" w:customStyle="1" w:styleId="4120">
    <w:name w:val="Сетка таблицы4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4055B0"/>
  </w:style>
  <w:style w:type="table" w:customStyle="1" w:styleId="2211">
    <w:name w:val="Сетка таблицы22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4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405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4055B0"/>
  </w:style>
  <w:style w:type="table" w:customStyle="1" w:styleId="1311">
    <w:name w:val="Сетка таблицы13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4055B0"/>
  </w:style>
  <w:style w:type="numbering" w:customStyle="1" w:styleId="231">
    <w:name w:val="Нет списка231"/>
    <w:next w:val="a2"/>
    <w:uiPriority w:val="99"/>
    <w:semiHidden/>
    <w:unhideWhenUsed/>
    <w:rsid w:val="004055B0"/>
  </w:style>
  <w:style w:type="numbering" w:customStyle="1" w:styleId="331">
    <w:name w:val="Нет списка331"/>
    <w:next w:val="a2"/>
    <w:uiPriority w:val="99"/>
    <w:semiHidden/>
    <w:unhideWhenUsed/>
    <w:rsid w:val="004055B0"/>
  </w:style>
  <w:style w:type="numbering" w:customStyle="1" w:styleId="4210">
    <w:name w:val="Нет списка421"/>
    <w:next w:val="a2"/>
    <w:uiPriority w:val="99"/>
    <w:semiHidden/>
    <w:unhideWhenUsed/>
    <w:rsid w:val="004055B0"/>
  </w:style>
  <w:style w:type="numbering" w:customStyle="1" w:styleId="11121">
    <w:name w:val="Нет списка11121"/>
    <w:next w:val="a2"/>
    <w:uiPriority w:val="99"/>
    <w:semiHidden/>
    <w:unhideWhenUsed/>
    <w:rsid w:val="004055B0"/>
  </w:style>
  <w:style w:type="numbering" w:customStyle="1" w:styleId="21210">
    <w:name w:val="Нет списка2121"/>
    <w:next w:val="a2"/>
    <w:uiPriority w:val="99"/>
    <w:semiHidden/>
    <w:unhideWhenUsed/>
    <w:rsid w:val="004055B0"/>
  </w:style>
  <w:style w:type="table" w:customStyle="1" w:styleId="11211">
    <w:name w:val="Сетка таблицы112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4055B0"/>
  </w:style>
  <w:style w:type="numbering" w:customStyle="1" w:styleId="511">
    <w:name w:val="Нет списка511"/>
    <w:next w:val="a2"/>
    <w:uiPriority w:val="99"/>
    <w:semiHidden/>
    <w:unhideWhenUsed/>
    <w:rsid w:val="004055B0"/>
  </w:style>
  <w:style w:type="table" w:customStyle="1" w:styleId="3113">
    <w:name w:val="Сетка таблицы3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4055B0"/>
  </w:style>
  <w:style w:type="numbering" w:customStyle="1" w:styleId="22110">
    <w:name w:val="Нет списка2211"/>
    <w:next w:val="a2"/>
    <w:uiPriority w:val="99"/>
    <w:semiHidden/>
    <w:unhideWhenUsed/>
    <w:rsid w:val="004055B0"/>
  </w:style>
  <w:style w:type="table" w:customStyle="1" w:styleId="12111">
    <w:name w:val="Сетка таблицы12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1"/>
    <w:next w:val="a2"/>
    <w:uiPriority w:val="99"/>
    <w:semiHidden/>
    <w:unhideWhenUsed/>
    <w:rsid w:val="004055B0"/>
  </w:style>
  <w:style w:type="numbering" w:customStyle="1" w:styleId="4111">
    <w:name w:val="Нет списка4111"/>
    <w:next w:val="a2"/>
    <w:uiPriority w:val="99"/>
    <w:semiHidden/>
    <w:unhideWhenUsed/>
    <w:rsid w:val="004055B0"/>
  </w:style>
  <w:style w:type="table" w:customStyle="1" w:styleId="21111">
    <w:name w:val="Сетка таблицы21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4055B0"/>
  </w:style>
  <w:style w:type="numbering" w:customStyle="1" w:styleId="211110">
    <w:name w:val="Нет списка21111"/>
    <w:next w:val="a2"/>
    <w:uiPriority w:val="99"/>
    <w:semiHidden/>
    <w:unhideWhenUsed/>
    <w:rsid w:val="004055B0"/>
  </w:style>
  <w:style w:type="table" w:customStyle="1" w:styleId="111110">
    <w:name w:val="Сетка таблицы111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1"/>
    <w:next w:val="a2"/>
    <w:uiPriority w:val="99"/>
    <w:semiHidden/>
    <w:unhideWhenUsed/>
    <w:rsid w:val="004055B0"/>
  </w:style>
  <w:style w:type="table" w:customStyle="1" w:styleId="41110">
    <w:name w:val="Сетка таблицы41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4055B0"/>
    <w:rPr>
      <w:color w:val="800080"/>
      <w:u w:val="single"/>
    </w:rPr>
  </w:style>
  <w:style w:type="numbering" w:customStyle="1" w:styleId="80">
    <w:name w:val="Нет списка8"/>
    <w:next w:val="a2"/>
    <w:uiPriority w:val="99"/>
    <w:semiHidden/>
    <w:unhideWhenUsed/>
    <w:rsid w:val="004055B0"/>
  </w:style>
  <w:style w:type="table" w:customStyle="1" w:styleId="240">
    <w:name w:val="Сетка таблицы2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4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405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055B0"/>
  </w:style>
  <w:style w:type="table" w:customStyle="1" w:styleId="151">
    <w:name w:val="Сетка таблицы15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4055B0"/>
  </w:style>
  <w:style w:type="numbering" w:customStyle="1" w:styleId="25">
    <w:name w:val="Нет списка25"/>
    <w:next w:val="a2"/>
    <w:uiPriority w:val="99"/>
    <w:semiHidden/>
    <w:unhideWhenUsed/>
    <w:rsid w:val="004055B0"/>
  </w:style>
  <w:style w:type="numbering" w:customStyle="1" w:styleId="35">
    <w:name w:val="Нет списка35"/>
    <w:next w:val="a2"/>
    <w:uiPriority w:val="99"/>
    <w:semiHidden/>
    <w:unhideWhenUsed/>
    <w:rsid w:val="004055B0"/>
  </w:style>
  <w:style w:type="numbering" w:customStyle="1" w:styleId="440">
    <w:name w:val="Нет списка44"/>
    <w:next w:val="a2"/>
    <w:uiPriority w:val="99"/>
    <w:semiHidden/>
    <w:unhideWhenUsed/>
    <w:rsid w:val="004055B0"/>
  </w:style>
  <w:style w:type="numbering" w:customStyle="1" w:styleId="1114">
    <w:name w:val="Нет списка1114"/>
    <w:next w:val="a2"/>
    <w:uiPriority w:val="99"/>
    <w:semiHidden/>
    <w:unhideWhenUsed/>
    <w:rsid w:val="004055B0"/>
  </w:style>
  <w:style w:type="numbering" w:customStyle="1" w:styleId="214">
    <w:name w:val="Нет списка214"/>
    <w:next w:val="a2"/>
    <w:uiPriority w:val="99"/>
    <w:semiHidden/>
    <w:unhideWhenUsed/>
    <w:rsid w:val="004055B0"/>
  </w:style>
  <w:style w:type="table" w:customStyle="1" w:styleId="1140">
    <w:name w:val="Сетка таблицы11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4055B0"/>
  </w:style>
  <w:style w:type="numbering" w:customStyle="1" w:styleId="53">
    <w:name w:val="Нет списка53"/>
    <w:next w:val="a2"/>
    <w:uiPriority w:val="99"/>
    <w:semiHidden/>
    <w:unhideWhenUsed/>
    <w:rsid w:val="004055B0"/>
  </w:style>
  <w:style w:type="table" w:customStyle="1" w:styleId="332">
    <w:name w:val="Сетка таблицы3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4055B0"/>
  </w:style>
  <w:style w:type="numbering" w:customStyle="1" w:styleId="223">
    <w:name w:val="Нет списка223"/>
    <w:next w:val="a2"/>
    <w:uiPriority w:val="99"/>
    <w:semiHidden/>
    <w:unhideWhenUsed/>
    <w:rsid w:val="004055B0"/>
  </w:style>
  <w:style w:type="table" w:customStyle="1" w:styleId="1230">
    <w:name w:val="Сетка таблицы12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4055B0"/>
  </w:style>
  <w:style w:type="numbering" w:customStyle="1" w:styleId="413">
    <w:name w:val="Нет списка413"/>
    <w:next w:val="a2"/>
    <w:uiPriority w:val="99"/>
    <w:semiHidden/>
    <w:unhideWhenUsed/>
    <w:rsid w:val="004055B0"/>
  </w:style>
  <w:style w:type="table" w:customStyle="1" w:styleId="2130">
    <w:name w:val="Сетка таблицы2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4055B0"/>
  </w:style>
  <w:style w:type="numbering" w:customStyle="1" w:styleId="2113">
    <w:name w:val="Нет списка2113"/>
    <w:next w:val="a2"/>
    <w:uiPriority w:val="99"/>
    <w:semiHidden/>
    <w:unhideWhenUsed/>
    <w:rsid w:val="004055B0"/>
  </w:style>
  <w:style w:type="table" w:customStyle="1" w:styleId="11130">
    <w:name w:val="Сетка таблицы11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0">
    <w:name w:val="Нет списка3113"/>
    <w:next w:val="a2"/>
    <w:uiPriority w:val="99"/>
    <w:semiHidden/>
    <w:unhideWhenUsed/>
    <w:rsid w:val="004055B0"/>
  </w:style>
  <w:style w:type="table" w:customStyle="1" w:styleId="4130">
    <w:name w:val="Сетка таблицы4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4055B0"/>
  </w:style>
  <w:style w:type="table" w:customStyle="1" w:styleId="2220">
    <w:name w:val="Сетка таблицы22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4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3"/>
    <w:uiPriority w:val="59"/>
    <w:rsid w:val="00405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4055B0"/>
  </w:style>
  <w:style w:type="table" w:customStyle="1" w:styleId="1320">
    <w:name w:val="Сетка таблицы13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4055B0"/>
  </w:style>
  <w:style w:type="numbering" w:customStyle="1" w:styleId="232">
    <w:name w:val="Нет списка232"/>
    <w:next w:val="a2"/>
    <w:uiPriority w:val="99"/>
    <w:semiHidden/>
    <w:unhideWhenUsed/>
    <w:rsid w:val="004055B0"/>
  </w:style>
  <w:style w:type="numbering" w:customStyle="1" w:styleId="3320">
    <w:name w:val="Нет списка332"/>
    <w:next w:val="a2"/>
    <w:uiPriority w:val="99"/>
    <w:semiHidden/>
    <w:unhideWhenUsed/>
    <w:rsid w:val="004055B0"/>
  </w:style>
  <w:style w:type="numbering" w:customStyle="1" w:styleId="4220">
    <w:name w:val="Нет списка422"/>
    <w:next w:val="a2"/>
    <w:uiPriority w:val="99"/>
    <w:semiHidden/>
    <w:unhideWhenUsed/>
    <w:rsid w:val="004055B0"/>
  </w:style>
  <w:style w:type="numbering" w:customStyle="1" w:styleId="11122">
    <w:name w:val="Нет списка11122"/>
    <w:next w:val="a2"/>
    <w:uiPriority w:val="99"/>
    <w:semiHidden/>
    <w:unhideWhenUsed/>
    <w:rsid w:val="004055B0"/>
  </w:style>
  <w:style w:type="numbering" w:customStyle="1" w:styleId="2122">
    <w:name w:val="Нет списка2122"/>
    <w:next w:val="a2"/>
    <w:uiPriority w:val="99"/>
    <w:semiHidden/>
    <w:unhideWhenUsed/>
    <w:rsid w:val="004055B0"/>
  </w:style>
  <w:style w:type="table" w:customStyle="1" w:styleId="11220">
    <w:name w:val="Сетка таблицы112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4055B0"/>
  </w:style>
  <w:style w:type="numbering" w:customStyle="1" w:styleId="512">
    <w:name w:val="Нет списка512"/>
    <w:next w:val="a2"/>
    <w:uiPriority w:val="99"/>
    <w:semiHidden/>
    <w:unhideWhenUsed/>
    <w:rsid w:val="004055B0"/>
  </w:style>
  <w:style w:type="table" w:customStyle="1" w:styleId="3120">
    <w:name w:val="Сетка таблицы3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4055B0"/>
  </w:style>
  <w:style w:type="numbering" w:customStyle="1" w:styleId="2212">
    <w:name w:val="Нет списка2212"/>
    <w:next w:val="a2"/>
    <w:uiPriority w:val="99"/>
    <w:semiHidden/>
    <w:unhideWhenUsed/>
    <w:rsid w:val="004055B0"/>
  </w:style>
  <w:style w:type="table" w:customStyle="1" w:styleId="12120">
    <w:name w:val="Сетка таблицы12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Нет списка3212"/>
    <w:next w:val="a2"/>
    <w:uiPriority w:val="99"/>
    <w:semiHidden/>
    <w:unhideWhenUsed/>
    <w:rsid w:val="004055B0"/>
  </w:style>
  <w:style w:type="numbering" w:customStyle="1" w:styleId="4112">
    <w:name w:val="Нет списка4112"/>
    <w:next w:val="a2"/>
    <w:uiPriority w:val="99"/>
    <w:semiHidden/>
    <w:unhideWhenUsed/>
    <w:rsid w:val="004055B0"/>
  </w:style>
  <w:style w:type="table" w:customStyle="1" w:styleId="21120">
    <w:name w:val="Сетка таблицы21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4055B0"/>
  </w:style>
  <w:style w:type="numbering" w:customStyle="1" w:styleId="21112">
    <w:name w:val="Нет списка21112"/>
    <w:next w:val="a2"/>
    <w:uiPriority w:val="99"/>
    <w:semiHidden/>
    <w:unhideWhenUsed/>
    <w:rsid w:val="004055B0"/>
  </w:style>
  <w:style w:type="table" w:customStyle="1" w:styleId="111120">
    <w:name w:val="Сетка таблицы111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4055B0"/>
  </w:style>
  <w:style w:type="table" w:customStyle="1" w:styleId="41120">
    <w:name w:val="Сетка таблицы41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sid w:val="004055B0"/>
    <w:rPr>
      <w:b/>
      <w:bCs/>
    </w:rPr>
  </w:style>
  <w:style w:type="numbering" w:customStyle="1" w:styleId="90">
    <w:name w:val="Нет списка9"/>
    <w:next w:val="a2"/>
    <w:uiPriority w:val="99"/>
    <w:semiHidden/>
    <w:unhideWhenUsed/>
    <w:rsid w:val="004055B0"/>
  </w:style>
  <w:style w:type="table" w:customStyle="1" w:styleId="250">
    <w:name w:val="Сетка таблицы25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4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59"/>
    <w:rsid w:val="00405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4055B0"/>
  </w:style>
  <w:style w:type="table" w:customStyle="1" w:styleId="170">
    <w:name w:val="Сетка таблицы17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4055B0"/>
  </w:style>
  <w:style w:type="numbering" w:customStyle="1" w:styleId="26">
    <w:name w:val="Нет списка26"/>
    <w:next w:val="a2"/>
    <w:uiPriority w:val="99"/>
    <w:semiHidden/>
    <w:unhideWhenUsed/>
    <w:rsid w:val="004055B0"/>
  </w:style>
  <w:style w:type="numbering" w:customStyle="1" w:styleId="36">
    <w:name w:val="Нет списка36"/>
    <w:next w:val="a2"/>
    <w:uiPriority w:val="99"/>
    <w:semiHidden/>
    <w:unhideWhenUsed/>
    <w:rsid w:val="004055B0"/>
  </w:style>
  <w:style w:type="numbering" w:customStyle="1" w:styleId="450">
    <w:name w:val="Нет списка45"/>
    <w:next w:val="a2"/>
    <w:uiPriority w:val="99"/>
    <w:semiHidden/>
    <w:unhideWhenUsed/>
    <w:rsid w:val="004055B0"/>
  </w:style>
  <w:style w:type="numbering" w:customStyle="1" w:styleId="1115">
    <w:name w:val="Нет списка1115"/>
    <w:next w:val="a2"/>
    <w:uiPriority w:val="99"/>
    <w:semiHidden/>
    <w:unhideWhenUsed/>
    <w:rsid w:val="004055B0"/>
  </w:style>
  <w:style w:type="numbering" w:customStyle="1" w:styleId="215">
    <w:name w:val="Нет списка215"/>
    <w:next w:val="a2"/>
    <w:uiPriority w:val="99"/>
    <w:semiHidden/>
    <w:unhideWhenUsed/>
    <w:rsid w:val="004055B0"/>
  </w:style>
  <w:style w:type="table" w:customStyle="1" w:styleId="1150">
    <w:name w:val="Сетка таблицы115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4055B0"/>
  </w:style>
  <w:style w:type="numbering" w:customStyle="1" w:styleId="54">
    <w:name w:val="Нет списка54"/>
    <w:next w:val="a2"/>
    <w:uiPriority w:val="99"/>
    <w:semiHidden/>
    <w:unhideWhenUsed/>
    <w:rsid w:val="004055B0"/>
  </w:style>
  <w:style w:type="table" w:customStyle="1" w:styleId="341">
    <w:name w:val="Сетка таблицы3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4055B0"/>
  </w:style>
  <w:style w:type="numbering" w:customStyle="1" w:styleId="224">
    <w:name w:val="Нет списка224"/>
    <w:next w:val="a2"/>
    <w:uiPriority w:val="99"/>
    <w:semiHidden/>
    <w:unhideWhenUsed/>
    <w:rsid w:val="004055B0"/>
  </w:style>
  <w:style w:type="table" w:customStyle="1" w:styleId="1240">
    <w:name w:val="Сетка таблицы12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4055B0"/>
  </w:style>
  <w:style w:type="numbering" w:customStyle="1" w:styleId="414">
    <w:name w:val="Нет списка414"/>
    <w:next w:val="a2"/>
    <w:uiPriority w:val="99"/>
    <w:semiHidden/>
    <w:unhideWhenUsed/>
    <w:rsid w:val="004055B0"/>
  </w:style>
  <w:style w:type="table" w:customStyle="1" w:styleId="2140">
    <w:name w:val="Сетка таблицы21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4055B0"/>
  </w:style>
  <w:style w:type="numbering" w:customStyle="1" w:styleId="2114">
    <w:name w:val="Нет списка2114"/>
    <w:next w:val="a2"/>
    <w:uiPriority w:val="99"/>
    <w:semiHidden/>
    <w:unhideWhenUsed/>
    <w:rsid w:val="004055B0"/>
  </w:style>
  <w:style w:type="table" w:customStyle="1" w:styleId="11140">
    <w:name w:val="Сетка таблицы111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4055B0"/>
  </w:style>
  <w:style w:type="table" w:customStyle="1" w:styleId="4140">
    <w:name w:val="Сетка таблицы41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4055B0"/>
  </w:style>
  <w:style w:type="table" w:customStyle="1" w:styleId="2230">
    <w:name w:val="Сетка таблицы22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4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3"/>
    <w:uiPriority w:val="59"/>
    <w:rsid w:val="00405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4055B0"/>
  </w:style>
  <w:style w:type="table" w:customStyle="1" w:styleId="1330">
    <w:name w:val="Сетка таблицы13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4055B0"/>
  </w:style>
  <w:style w:type="numbering" w:customStyle="1" w:styleId="233">
    <w:name w:val="Нет списка233"/>
    <w:next w:val="a2"/>
    <w:uiPriority w:val="99"/>
    <w:semiHidden/>
    <w:unhideWhenUsed/>
    <w:rsid w:val="004055B0"/>
  </w:style>
  <w:style w:type="numbering" w:customStyle="1" w:styleId="333">
    <w:name w:val="Нет списка333"/>
    <w:next w:val="a2"/>
    <w:uiPriority w:val="99"/>
    <w:semiHidden/>
    <w:unhideWhenUsed/>
    <w:rsid w:val="004055B0"/>
  </w:style>
  <w:style w:type="numbering" w:customStyle="1" w:styleId="4230">
    <w:name w:val="Нет списка423"/>
    <w:next w:val="a2"/>
    <w:uiPriority w:val="99"/>
    <w:semiHidden/>
    <w:unhideWhenUsed/>
    <w:rsid w:val="004055B0"/>
  </w:style>
  <w:style w:type="numbering" w:customStyle="1" w:styleId="11123">
    <w:name w:val="Нет списка11123"/>
    <w:next w:val="a2"/>
    <w:uiPriority w:val="99"/>
    <w:semiHidden/>
    <w:unhideWhenUsed/>
    <w:rsid w:val="004055B0"/>
  </w:style>
  <w:style w:type="numbering" w:customStyle="1" w:styleId="2123">
    <w:name w:val="Нет списка2123"/>
    <w:next w:val="a2"/>
    <w:uiPriority w:val="99"/>
    <w:semiHidden/>
    <w:unhideWhenUsed/>
    <w:rsid w:val="004055B0"/>
  </w:style>
  <w:style w:type="table" w:customStyle="1" w:styleId="11230">
    <w:name w:val="Сетка таблицы112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Нет списка3123"/>
    <w:next w:val="a2"/>
    <w:uiPriority w:val="99"/>
    <w:semiHidden/>
    <w:unhideWhenUsed/>
    <w:rsid w:val="004055B0"/>
  </w:style>
  <w:style w:type="numbering" w:customStyle="1" w:styleId="513">
    <w:name w:val="Нет списка513"/>
    <w:next w:val="a2"/>
    <w:uiPriority w:val="99"/>
    <w:semiHidden/>
    <w:unhideWhenUsed/>
    <w:rsid w:val="004055B0"/>
  </w:style>
  <w:style w:type="table" w:customStyle="1" w:styleId="3131">
    <w:name w:val="Сетка таблицы3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4055B0"/>
  </w:style>
  <w:style w:type="numbering" w:customStyle="1" w:styleId="2213">
    <w:name w:val="Нет списка2213"/>
    <w:next w:val="a2"/>
    <w:uiPriority w:val="99"/>
    <w:semiHidden/>
    <w:unhideWhenUsed/>
    <w:rsid w:val="004055B0"/>
  </w:style>
  <w:style w:type="table" w:customStyle="1" w:styleId="12130">
    <w:name w:val="Сетка таблицы12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Нет списка3213"/>
    <w:next w:val="a2"/>
    <w:uiPriority w:val="99"/>
    <w:semiHidden/>
    <w:unhideWhenUsed/>
    <w:rsid w:val="004055B0"/>
  </w:style>
  <w:style w:type="numbering" w:customStyle="1" w:styleId="4113">
    <w:name w:val="Нет списка4113"/>
    <w:next w:val="a2"/>
    <w:uiPriority w:val="99"/>
    <w:semiHidden/>
    <w:unhideWhenUsed/>
    <w:rsid w:val="004055B0"/>
  </w:style>
  <w:style w:type="table" w:customStyle="1" w:styleId="21130">
    <w:name w:val="Сетка таблицы21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4055B0"/>
  </w:style>
  <w:style w:type="numbering" w:customStyle="1" w:styleId="21113">
    <w:name w:val="Нет списка21113"/>
    <w:next w:val="a2"/>
    <w:uiPriority w:val="99"/>
    <w:semiHidden/>
    <w:unhideWhenUsed/>
    <w:rsid w:val="004055B0"/>
  </w:style>
  <w:style w:type="table" w:customStyle="1" w:styleId="111130">
    <w:name w:val="Сетка таблицы111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3">
    <w:name w:val="Нет списка31113"/>
    <w:next w:val="a2"/>
    <w:uiPriority w:val="99"/>
    <w:semiHidden/>
    <w:unhideWhenUsed/>
    <w:rsid w:val="004055B0"/>
  </w:style>
  <w:style w:type="table" w:customStyle="1" w:styleId="41130">
    <w:name w:val="Сетка таблицы41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0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55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055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55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055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055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055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05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055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055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05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05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05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05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05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05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05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05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05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9D445A"/>
  </w:style>
  <w:style w:type="character" w:styleId="aff1">
    <w:name w:val="Intense Reference"/>
    <w:basedOn w:val="a0"/>
    <w:uiPriority w:val="32"/>
    <w:qFormat/>
    <w:rsid w:val="00960EE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4A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uiPriority w:val="99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uiPriority w:val="99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14">
    <w:name w:val="Заголовок1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9D636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шрифт абзаца1"/>
    <w:rsid w:val="009D636E"/>
  </w:style>
  <w:style w:type="paragraph" w:customStyle="1" w:styleId="18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D636E"/>
    <w:pPr>
      <w:jc w:val="center"/>
    </w:pPr>
    <w:rPr>
      <w:b/>
      <w:bCs/>
    </w:rPr>
  </w:style>
  <w:style w:type="paragraph" w:customStyle="1" w:styleId="19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sid w:val="00C25538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C27C56"/>
  </w:style>
  <w:style w:type="table" w:customStyle="1" w:styleId="221">
    <w:name w:val="Сетка таблицы2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C27C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27C56"/>
  </w:style>
  <w:style w:type="table" w:customStyle="1" w:styleId="131">
    <w:name w:val="Сетка таблицы13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27C56"/>
  </w:style>
  <w:style w:type="numbering" w:customStyle="1" w:styleId="23">
    <w:name w:val="Нет списка23"/>
    <w:next w:val="a2"/>
    <w:uiPriority w:val="99"/>
    <w:semiHidden/>
    <w:unhideWhenUsed/>
    <w:rsid w:val="00C27C56"/>
  </w:style>
  <w:style w:type="numbering" w:customStyle="1" w:styleId="330">
    <w:name w:val="Нет списка33"/>
    <w:next w:val="a2"/>
    <w:uiPriority w:val="99"/>
    <w:semiHidden/>
    <w:unhideWhenUsed/>
    <w:rsid w:val="00C27C56"/>
  </w:style>
  <w:style w:type="numbering" w:customStyle="1" w:styleId="420">
    <w:name w:val="Нет списка42"/>
    <w:next w:val="a2"/>
    <w:uiPriority w:val="99"/>
    <w:semiHidden/>
    <w:unhideWhenUsed/>
    <w:rsid w:val="00C27C56"/>
  </w:style>
  <w:style w:type="numbering" w:customStyle="1" w:styleId="1112">
    <w:name w:val="Нет списка1112"/>
    <w:next w:val="a2"/>
    <w:uiPriority w:val="99"/>
    <w:semiHidden/>
    <w:unhideWhenUsed/>
    <w:rsid w:val="00C27C56"/>
  </w:style>
  <w:style w:type="numbering" w:customStyle="1" w:styleId="2120">
    <w:name w:val="Нет списка212"/>
    <w:next w:val="a2"/>
    <w:uiPriority w:val="99"/>
    <w:semiHidden/>
    <w:unhideWhenUsed/>
    <w:rsid w:val="00C27C56"/>
  </w:style>
  <w:style w:type="table" w:customStyle="1" w:styleId="1121">
    <w:name w:val="Сетка таблицы11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C27C56"/>
  </w:style>
  <w:style w:type="numbering" w:customStyle="1" w:styleId="51">
    <w:name w:val="Нет списка51"/>
    <w:next w:val="a2"/>
    <w:uiPriority w:val="99"/>
    <w:semiHidden/>
    <w:unhideWhenUsed/>
    <w:rsid w:val="00C27C56"/>
  </w:style>
  <w:style w:type="table" w:customStyle="1" w:styleId="313">
    <w:name w:val="Сетка таблицы3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27C56"/>
  </w:style>
  <w:style w:type="numbering" w:customStyle="1" w:styleId="2210">
    <w:name w:val="Нет списка221"/>
    <w:next w:val="a2"/>
    <w:uiPriority w:val="99"/>
    <w:semiHidden/>
    <w:unhideWhenUsed/>
    <w:rsid w:val="00C27C56"/>
  </w:style>
  <w:style w:type="table" w:customStyle="1" w:styleId="1211">
    <w:name w:val="Сетка таблицы12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C27C56"/>
  </w:style>
  <w:style w:type="numbering" w:customStyle="1" w:styleId="411">
    <w:name w:val="Нет списка411"/>
    <w:next w:val="a2"/>
    <w:uiPriority w:val="99"/>
    <w:semiHidden/>
    <w:unhideWhenUsed/>
    <w:rsid w:val="00C27C56"/>
  </w:style>
  <w:style w:type="table" w:customStyle="1" w:styleId="2111">
    <w:name w:val="Сетка таблицы2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27C56"/>
  </w:style>
  <w:style w:type="numbering" w:customStyle="1" w:styleId="21110">
    <w:name w:val="Нет списка2111"/>
    <w:next w:val="a2"/>
    <w:uiPriority w:val="99"/>
    <w:semiHidden/>
    <w:unhideWhenUsed/>
    <w:rsid w:val="00C27C56"/>
  </w:style>
  <w:style w:type="table" w:customStyle="1" w:styleId="11110">
    <w:name w:val="Сетка таблицы11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C27C56"/>
  </w:style>
  <w:style w:type="table" w:customStyle="1" w:styleId="4110">
    <w:name w:val="Сетка таблицы4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895982"/>
  </w:style>
  <w:style w:type="character" w:styleId="aff">
    <w:name w:val="line number"/>
    <w:basedOn w:val="a0"/>
    <w:uiPriority w:val="99"/>
    <w:semiHidden/>
    <w:unhideWhenUsed/>
    <w:rsid w:val="00834572"/>
  </w:style>
  <w:style w:type="numbering" w:customStyle="1" w:styleId="70">
    <w:name w:val="Нет списка7"/>
    <w:next w:val="a2"/>
    <w:uiPriority w:val="99"/>
    <w:semiHidden/>
    <w:unhideWhenUsed/>
    <w:rsid w:val="004055B0"/>
  </w:style>
  <w:style w:type="table" w:customStyle="1" w:styleId="230">
    <w:name w:val="Сетка таблицы2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405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4055B0"/>
  </w:style>
  <w:style w:type="table" w:customStyle="1" w:styleId="141">
    <w:name w:val="Сетка таблицы1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055B0"/>
  </w:style>
  <w:style w:type="numbering" w:customStyle="1" w:styleId="24">
    <w:name w:val="Нет списка24"/>
    <w:next w:val="a2"/>
    <w:uiPriority w:val="99"/>
    <w:semiHidden/>
    <w:unhideWhenUsed/>
    <w:rsid w:val="004055B0"/>
  </w:style>
  <w:style w:type="numbering" w:customStyle="1" w:styleId="340">
    <w:name w:val="Нет списка34"/>
    <w:next w:val="a2"/>
    <w:uiPriority w:val="99"/>
    <w:semiHidden/>
    <w:unhideWhenUsed/>
    <w:rsid w:val="004055B0"/>
  </w:style>
  <w:style w:type="numbering" w:customStyle="1" w:styleId="430">
    <w:name w:val="Нет списка43"/>
    <w:next w:val="a2"/>
    <w:uiPriority w:val="99"/>
    <w:semiHidden/>
    <w:unhideWhenUsed/>
    <w:rsid w:val="004055B0"/>
  </w:style>
  <w:style w:type="numbering" w:customStyle="1" w:styleId="1113">
    <w:name w:val="Нет списка1113"/>
    <w:next w:val="a2"/>
    <w:uiPriority w:val="99"/>
    <w:semiHidden/>
    <w:unhideWhenUsed/>
    <w:rsid w:val="004055B0"/>
  </w:style>
  <w:style w:type="numbering" w:customStyle="1" w:styleId="213">
    <w:name w:val="Нет списка213"/>
    <w:next w:val="a2"/>
    <w:uiPriority w:val="99"/>
    <w:semiHidden/>
    <w:unhideWhenUsed/>
    <w:rsid w:val="004055B0"/>
  </w:style>
  <w:style w:type="table" w:customStyle="1" w:styleId="1130">
    <w:name w:val="Сетка таблицы1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4055B0"/>
  </w:style>
  <w:style w:type="numbering" w:customStyle="1" w:styleId="52">
    <w:name w:val="Нет списка52"/>
    <w:next w:val="a2"/>
    <w:uiPriority w:val="99"/>
    <w:semiHidden/>
    <w:unhideWhenUsed/>
    <w:rsid w:val="004055B0"/>
  </w:style>
  <w:style w:type="table" w:customStyle="1" w:styleId="322">
    <w:name w:val="Сетка таблицы3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4055B0"/>
  </w:style>
  <w:style w:type="numbering" w:customStyle="1" w:styleId="222">
    <w:name w:val="Нет списка222"/>
    <w:next w:val="a2"/>
    <w:uiPriority w:val="99"/>
    <w:semiHidden/>
    <w:unhideWhenUsed/>
    <w:rsid w:val="004055B0"/>
  </w:style>
  <w:style w:type="table" w:customStyle="1" w:styleId="1220">
    <w:name w:val="Сетка таблицы12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4055B0"/>
  </w:style>
  <w:style w:type="numbering" w:customStyle="1" w:styleId="412">
    <w:name w:val="Нет списка412"/>
    <w:next w:val="a2"/>
    <w:uiPriority w:val="99"/>
    <w:semiHidden/>
    <w:unhideWhenUsed/>
    <w:rsid w:val="004055B0"/>
  </w:style>
  <w:style w:type="table" w:customStyle="1" w:styleId="2121">
    <w:name w:val="Сетка таблицы2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4055B0"/>
  </w:style>
  <w:style w:type="numbering" w:customStyle="1" w:styleId="2112">
    <w:name w:val="Нет списка2112"/>
    <w:next w:val="a2"/>
    <w:uiPriority w:val="99"/>
    <w:semiHidden/>
    <w:unhideWhenUsed/>
    <w:rsid w:val="004055B0"/>
  </w:style>
  <w:style w:type="table" w:customStyle="1" w:styleId="11120">
    <w:name w:val="Сетка таблицы11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4055B0"/>
  </w:style>
  <w:style w:type="table" w:customStyle="1" w:styleId="4120">
    <w:name w:val="Сетка таблицы4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4055B0"/>
  </w:style>
  <w:style w:type="table" w:customStyle="1" w:styleId="2211">
    <w:name w:val="Сетка таблицы22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4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405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4055B0"/>
  </w:style>
  <w:style w:type="table" w:customStyle="1" w:styleId="1311">
    <w:name w:val="Сетка таблицы13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4055B0"/>
  </w:style>
  <w:style w:type="numbering" w:customStyle="1" w:styleId="231">
    <w:name w:val="Нет списка231"/>
    <w:next w:val="a2"/>
    <w:uiPriority w:val="99"/>
    <w:semiHidden/>
    <w:unhideWhenUsed/>
    <w:rsid w:val="004055B0"/>
  </w:style>
  <w:style w:type="numbering" w:customStyle="1" w:styleId="331">
    <w:name w:val="Нет списка331"/>
    <w:next w:val="a2"/>
    <w:uiPriority w:val="99"/>
    <w:semiHidden/>
    <w:unhideWhenUsed/>
    <w:rsid w:val="004055B0"/>
  </w:style>
  <w:style w:type="numbering" w:customStyle="1" w:styleId="4210">
    <w:name w:val="Нет списка421"/>
    <w:next w:val="a2"/>
    <w:uiPriority w:val="99"/>
    <w:semiHidden/>
    <w:unhideWhenUsed/>
    <w:rsid w:val="004055B0"/>
  </w:style>
  <w:style w:type="numbering" w:customStyle="1" w:styleId="11121">
    <w:name w:val="Нет списка11121"/>
    <w:next w:val="a2"/>
    <w:uiPriority w:val="99"/>
    <w:semiHidden/>
    <w:unhideWhenUsed/>
    <w:rsid w:val="004055B0"/>
  </w:style>
  <w:style w:type="numbering" w:customStyle="1" w:styleId="21210">
    <w:name w:val="Нет списка2121"/>
    <w:next w:val="a2"/>
    <w:uiPriority w:val="99"/>
    <w:semiHidden/>
    <w:unhideWhenUsed/>
    <w:rsid w:val="004055B0"/>
  </w:style>
  <w:style w:type="table" w:customStyle="1" w:styleId="11211">
    <w:name w:val="Сетка таблицы112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4055B0"/>
  </w:style>
  <w:style w:type="numbering" w:customStyle="1" w:styleId="511">
    <w:name w:val="Нет списка511"/>
    <w:next w:val="a2"/>
    <w:uiPriority w:val="99"/>
    <w:semiHidden/>
    <w:unhideWhenUsed/>
    <w:rsid w:val="004055B0"/>
  </w:style>
  <w:style w:type="table" w:customStyle="1" w:styleId="3113">
    <w:name w:val="Сетка таблицы3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4055B0"/>
  </w:style>
  <w:style w:type="numbering" w:customStyle="1" w:styleId="22110">
    <w:name w:val="Нет списка2211"/>
    <w:next w:val="a2"/>
    <w:uiPriority w:val="99"/>
    <w:semiHidden/>
    <w:unhideWhenUsed/>
    <w:rsid w:val="004055B0"/>
  </w:style>
  <w:style w:type="table" w:customStyle="1" w:styleId="12111">
    <w:name w:val="Сетка таблицы12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1"/>
    <w:next w:val="a2"/>
    <w:uiPriority w:val="99"/>
    <w:semiHidden/>
    <w:unhideWhenUsed/>
    <w:rsid w:val="004055B0"/>
  </w:style>
  <w:style w:type="numbering" w:customStyle="1" w:styleId="4111">
    <w:name w:val="Нет списка4111"/>
    <w:next w:val="a2"/>
    <w:uiPriority w:val="99"/>
    <w:semiHidden/>
    <w:unhideWhenUsed/>
    <w:rsid w:val="004055B0"/>
  </w:style>
  <w:style w:type="table" w:customStyle="1" w:styleId="21111">
    <w:name w:val="Сетка таблицы21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4055B0"/>
  </w:style>
  <w:style w:type="numbering" w:customStyle="1" w:styleId="211110">
    <w:name w:val="Нет списка21111"/>
    <w:next w:val="a2"/>
    <w:uiPriority w:val="99"/>
    <w:semiHidden/>
    <w:unhideWhenUsed/>
    <w:rsid w:val="004055B0"/>
  </w:style>
  <w:style w:type="table" w:customStyle="1" w:styleId="111110">
    <w:name w:val="Сетка таблицы111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1"/>
    <w:next w:val="a2"/>
    <w:uiPriority w:val="99"/>
    <w:semiHidden/>
    <w:unhideWhenUsed/>
    <w:rsid w:val="004055B0"/>
  </w:style>
  <w:style w:type="table" w:customStyle="1" w:styleId="41110">
    <w:name w:val="Сетка таблицы41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4055B0"/>
    <w:rPr>
      <w:color w:val="800080"/>
      <w:u w:val="single"/>
    </w:rPr>
  </w:style>
  <w:style w:type="numbering" w:customStyle="1" w:styleId="80">
    <w:name w:val="Нет списка8"/>
    <w:next w:val="a2"/>
    <w:uiPriority w:val="99"/>
    <w:semiHidden/>
    <w:unhideWhenUsed/>
    <w:rsid w:val="004055B0"/>
  </w:style>
  <w:style w:type="table" w:customStyle="1" w:styleId="240">
    <w:name w:val="Сетка таблицы2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4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405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055B0"/>
  </w:style>
  <w:style w:type="table" w:customStyle="1" w:styleId="151">
    <w:name w:val="Сетка таблицы15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4055B0"/>
  </w:style>
  <w:style w:type="numbering" w:customStyle="1" w:styleId="25">
    <w:name w:val="Нет списка25"/>
    <w:next w:val="a2"/>
    <w:uiPriority w:val="99"/>
    <w:semiHidden/>
    <w:unhideWhenUsed/>
    <w:rsid w:val="004055B0"/>
  </w:style>
  <w:style w:type="numbering" w:customStyle="1" w:styleId="35">
    <w:name w:val="Нет списка35"/>
    <w:next w:val="a2"/>
    <w:uiPriority w:val="99"/>
    <w:semiHidden/>
    <w:unhideWhenUsed/>
    <w:rsid w:val="004055B0"/>
  </w:style>
  <w:style w:type="numbering" w:customStyle="1" w:styleId="440">
    <w:name w:val="Нет списка44"/>
    <w:next w:val="a2"/>
    <w:uiPriority w:val="99"/>
    <w:semiHidden/>
    <w:unhideWhenUsed/>
    <w:rsid w:val="004055B0"/>
  </w:style>
  <w:style w:type="numbering" w:customStyle="1" w:styleId="1114">
    <w:name w:val="Нет списка1114"/>
    <w:next w:val="a2"/>
    <w:uiPriority w:val="99"/>
    <w:semiHidden/>
    <w:unhideWhenUsed/>
    <w:rsid w:val="004055B0"/>
  </w:style>
  <w:style w:type="numbering" w:customStyle="1" w:styleId="214">
    <w:name w:val="Нет списка214"/>
    <w:next w:val="a2"/>
    <w:uiPriority w:val="99"/>
    <w:semiHidden/>
    <w:unhideWhenUsed/>
    <w:rsid w:val="004055B0"/>
  </w:style>
  <w:style w:type="table" w:customStyle="1" w:styleId="1140">
    <w:name w:val="Сетка таблицы11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4055B0"/>
  </w:style>
  <w:style w:type="numbering" w:customStyle="1" w:styleId="53">
    <w:name w:val="Нет списка53"/>
    <w:next w:val="a2"/>
    <w:uiPriority w:val="99"/>
    <w:semiHidden/>
    <w:unhideWhenUsed/>
    <w:rsid w:val="004055B0"/>
  </w:style>
  <w:style w:type="table" w:customStyle="1" w:styleId="332">
    <w:name w:val="Сетка таблицы3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4055B0"/>
  </w:style>
  <w:style w:type="numbering" w:customStyle="1" w:styleId="223">
    <w:name w:val="Нет списка223"/>
    <w:next w:val="a2"/>
    <w:uiPriority w:val="99"/>
    <w:semiHidden/>
    <w:unhideWhenUsed/>
    <w:rsid w:val="004055B0"/>
  </w:style>
  <w:style w:type="table" w:customStyle="1" w:styleId="1230">
    <w:name w:val="Сетка таблицы12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4055B0"/>
  </w:style>
  <w:style w:type="numbering" w:customStyle="1" w:styleId="413">
    <w:name w:val="Нет списка413"/>
    <w:next w:val="a2"/>
    <w:uiPriority w:val="99"/>
    <w:semiHidden/>
    <w:unhideWhenUsed/>
    <w:rsid w:val="004055B0"/>
  </w:style>
  <w:style w:type="table" w:customStyle="1" w:styleId="2130">
    <w:name w:val="Сетка таблицы2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4055B0"/>
  </w:style>
  <w:style w:type="numbering" w:customStyle="1" w:styleId="2113">
    <w:name w:val="Нет списка2113"/>
    <w:next w:val="a2"/>
    <w:uiPriority w:val="99"/>
    <w:semiHidden/>
    <w:unhideWhenUsed/>
    <w:rsid w:val="004055B0"/>
  </w:style>
  <w:style w:type="table" w:customStyle="1" w:styleId="11130">
    <w:name w:val="Сетка таблицы11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0">
    <w:name w:val="Нет списка3113"/>
    <w:next w:val="a2"/>
    <w:uiPriority w:val="99"/>
    <w:semiHidden/>
    <w:unhideWhenUsed/>
    <w:rsid w:val="004055B0"/>
  </w:style>
  <w:style w:type="table" w:customStyle="1" w:styleId="4130">
    <w:name w:val="Сетка таблицы4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4055B0"/>
  </w:style>
  <w:style w:type="table" w:customStyle="1" w:styleId="2220">
    <w:name w:val="Сетка таблицы22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4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3"/>
    <w:uiPriority w:val="59"/>
    <w:rsid w:val="00405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4055B0"/>
  </w:style>
  <w:style w:type="table" w:customStyle="1" w:styleId="1320">
    <w:name w:val="Сетка таблицы13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4055B0"/>
  </w:style>
  <w:style w:type="numbering" w:customStyle="1" w:styleId="232">
    <w:name w:val="Нет списка232"/>
    <w:next w:val="a2"/>
    <w:uiPriority w:val="99"/>
    <w:semiHidden/>
    <w:unhideWhenUsed/>
    <w:rsid w:val="004055B0"/>
  </w:style>
  <w:style w:type="numbering" w:customStyle="1" w:styleId="3320">
    <w:name w:val="Нет списка332"/>
    <w:next w:val="a2"/>
    <w:uiPriority w:val="99"/>
    <w:semiHidden/>
    <w:unhideWhenUsed/>
    <w:rsid w:val="004055B0"/>
  </w:style>
  <w:style w:type="numbering" w:customStyle="1" w:styleId="4220">
    <w:name w:val="Нет списка422"/>
    <w:next w:val="a2"/>
    <w:uiPriority w:val="99"/>
    <w:semiHidden/>
    <w:unhideWhenUsed/>
    <w:rsid w:val="004055B0"/>
  </w:style>
  <w:style w:type="numbering" w:customStyle="1" w:styleId="11122">
    <w:name w:val="Нет списка11122"/>
    <w:next w:val="a2"/>
    <w:uiPriority w:val="99"/>
    <w:semiHidden/>
    <w:unhideWhenUsed/>
    <w:rsid w:val="004055B0"/>
  </w:style>
  <w:style w:type="numbering" w:customStyle="1" w:styleId="2122">
    <w:name w:val="Нет списка2122"/>
    <w:next w:val="a2"/>
    <w:uiPriority w:val="99"/>
    <w:semiHidden/>
    <w:unhideWhenUsed/>
    <w:rsid w:val="004055B0"/>
  </w:style>
  <w:style w:type="table" w:customStyle="1" w:styleId="11220">
    <w:name w:val="Сетка таблицы112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4055B0"/>
  </w:style>
  <w:style w:type="numbering" w:customStyle="1" w:styleId="512">
    <w:name w:val="Нет списка512"/>
    <w:next w:val="a2"/>
    <w:uiPriority w:val="99"/>
    <w:semiHidden/>
    <w:unhideWhenUsed/>
    <w:rsid w:val="004055B0"/>
  </w:style>
  <w:style w:type="table" w:customStyle="1" w:styleId="3120">
    <w:name w:val="Сетка таблицы3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4055B0"/>
  </w:style>
  <w:style w:type="numbering" w:customStyle="1" w:styleId="2212">
    <w:name w:val="Нет списка2212"/>
    <w:next w:val="a2"/>
    <w:uiPriority w:val="99"/>
    <w:semiHidden/>
    <w:unhideWhenUsed/>
    <w:rsid w:val="004055B0"/>
  </w:style>
  <w:style w:type="table" w:customStyle="1" w:styleId="12120">
    <w:name w:val="Сетка таблицы12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Нет списка3212"/>
    <w:next w:val="a2"/>
    <w:uiPriority w:val="99"/>
    <w:semiHidden/>
    <w:unhideWhenUsed/>
    <w:rsid w:val="004055B0"/>
  </w:style>
  <w:style w:type="numbering" w:customStyle="1" w:styleId="4112">
    <w:name w:val="Нет списка4112"/>
    <w:next w:val="a2"/>
    <w:uiPriority w:val="99"/>
    <w:semiHidden/>
    <w:unhideWhenUsed/>
    <w:rsid w:val="004055B0"/>
  </w:style>
  <w:style w:type="table" w:customStyle="1" w:styleId="21120">
    <w:name w:val="Сетка таблицы21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4055B0"/>
  </w:style>
  <w:style w:type="numbering" w:customStyle="1" w:styleId="21112">
    <w:name w:val="Нет списка21112"/>
    <w:next w:val="a2"/>
    <w:uiPriority w:val="99"/>
    <w:semiHidden/>
    <w:unhideWhenUsed/>
    <w:rsid w:val="004055B0"/>
  </w:style>
  <w:style w:type="table" w:customStyle="1" w:styleId="111120">
    <w:name w:val="Сетка таблицы111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4055B0"/>
  </w:style>
  <w:style w:type="table" w:customStyle="1" w:styleId="41120">
    <w:name w:val="Сетка таблицы41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sid w:val="004055B0"/>
    <w:rPr>
      <w:b/>
      <w:bCs/>
    </w:rPr>
  </w:style>
  <w:style w:type="numbering" w:customStyle="1" w:styleId="90">
    <w:name w:val="Нет списка9"/>
    <w:next w:val="a2"/>
    <w:uiPriority w:val="99"/>
    <w:semiHidden/>
    <w:unhideWhenUsed/>
    <w:rsid w:val="004055B0"/>
  </w:style>
  <w:style w:type="table" w:customStyle="1" w:styleId="250">
    <w:name w:val="Сетка таблицы25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4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59"/>
    <w:rsid w:val="00405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4055B0"/>
  </w:style>
  <w:style w:type="table" w:customStyle="1" w:styleId="170">
    <w:name w:val="Сетка таблицы17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4055B0"/>
  </w:style>
  <w:style w:type="numbering" w:customStyle="1" w:styleId="26">
    <w:name w:val="Нет списка26"/>
    <w:next w:val="a2"/>
    <w:uiPriority w:val="99"/>
    <w:semiHidden/>
    <w:unhideWhenUsed/>
    <w:rsid w:val="004055B0"/>
  </w:style>
  <w:style w:type="numbering" w:customStyle="1" w:styleId="36">
    <w:name w:val="Нет списка36"/>
    <w:next w:val="a2"/>
    <w:uiPriority w:val="99"/>
    <w:semiHidden/>
    <w:unhideWhenUsed/>
    <w:rsid w:val="004055B0"/>
  </w:style>
  <w:style w:type="numbering" w:customStyle="1" w:styleId="450">
    <w:name w:val="Нет списка45"/>
    <w:next w:val="a2"/>
    <w:uiPriority w:val="99"/>
    <w:semiHidden/>
    <w:unhideWhenUsed/>
    <w:rsid w:val="004055B0"/>
  </w:style>
  <w:style w:type="numbering" w:customStyle="1" w:styleId="1115">
    <w:name w:val="Нет списка1115"/>
    <w:next w:val="a2"/>
    <w:uiPriority w:val="99"/>
    <w:semiHidden/>
    <w:unhideWhenUsed/>
    <w:rsid w:val="004055B0"/>
  </w:style>
  <w:style w:type="numbering" w:customStyle="1" w:styleId="215">
    <w:name w:val="Нет списка215"/>
    <w:next w:val="a2"/>
    <w:uiPriority w:val="99"/>
    <w:semiHidden/>
    <w:unhideWhenUsed/>
    <w:rsid w:val="004055B0"/>
  </w:style>
  <w:style w:type="table" w:customStyle="1" w:styleId="1150">
    <w:name w:val="Сетка таблицы115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4055B0"/>
  </w:style>
  <w:style w:type="numbering" w:customStyle="1" w:styleId="54">
    <w:name w:val="Нет списка54"/>
    <w:next w:val="a2"/>
    <w:uiPriority w:val="99"/>
    <w:semiHidden/>
    <w:unhideWhenUsed/>
    <w:rsid w:val="004055B0"/>
  </w:style>
  <w:style w:type="table" w:customStyle="1" w:styleId="341">
    <w:name w:val="Сетка таблицы3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4055B0"/>
  </w:style>
  <w:style w:type="numbering" w:customStyle="1" w:styleId="224">
    <w:name w:val="Нет списка224"/>
    <w:next w:val="a2"/>
    <w:uiPriority w:val="99"/>
    <w:semiHidden/>
    <w:unhideWhenUsed/>
    <w:rsid w:val="004055B0"/>
  </w:style>
  <w:style w:type="table" w:customStyle="1" w:styleId="1240">
    <w:name w:val="Сетка таблицы12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4055B0"/>
  </w:style>
  <w:style w:type="numbering" w:customStyle="1" w:styleId="414">
    <w:name w:val="Нет списка414"/>
    <w:next w:val="a2"/>
    <w:uiPriority w:val="99"/>
    <w:semiHidden/>
    <w:unhideWhenUsed/>
    <w:rsid w:val="004055B0"/>
  </w:style>
  <w:style w:type="table" w:customStyle="1" w:styleId="2140">
    <w:name w:val="Сетка таблицы21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4055B0"/>
  </w:style>
  <w:style w:type="numbering" w:customStyle="1" w:styleId="2114">
    <w:name w:val="Нет списка2114"/>
    <w:next w:val="a2"/>
    <w:uiPriority w:val="99"/>
    <w:semiHidden/>
    <w:unhideWhenUsed/>
    <w:rsid w:val="004055B0"/>
  </w:style>
  <w:style w:type="table" w:customStyle="1" w:styleId="11140">
    <w:name w:val="Сетка таблицы111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4055B0"/>
  </w:style>
  <w:style w:type="table" w:customStyle="1" w:styleId="4140">
    <w:name w:val="Сетка таблицы41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4055B0"/>
  </w:style>
  <w:style w:type="table" w:customStyle="1" w:styleId="2230">
    <w:name w:val="Сетка таблицы22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4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3"/>
    <w:uiPriority w:val="59"/>
    <w:rsid w:val="00405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4055B0"/>
  </w:style>
  <w:style w:type="table" w:customStyle="1" w:styleId="1330">
    <w:name w:val="Сетка таблицы13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4055B0"/>
  </w:style>
  <w:style w:type="numbering" w:customStyle="1" w:styleId="233">
    <w:name w:val="Нет списка233"/>
    <w:next w:val="a2"/>
    <w:uiPriority w:val="99"/>
    <w:semiHidden/>
    <w:unhideWhenUsed/>
    <w:rsid w:val="004055B0"/>
  </w:style>
  <w:style w:type="numbering" w:customStyle="1" w:styleId="333">
    <w:name w:val="Нет списка333"/>
    <w:next w:val="a2"/>
    <w:uiPriority w:val="99"/>
    <w:semiHidden/>
    <w:unhideWhenUsed/>
    <w:rsid w:val="004055B0"/>
  </w:style>
  <w:style w:type="numbering" w:customStyle="1" w:styleId="4230">
    <w:name w:val="Нет списка423"/>
    <w:next w:val="a2"/>
    <w:uiPriority w:val="99"/>
    <w:semiHidden/>
    <w:unhideWhenUsed/>
    <w:rsid w:val="004055B0"/>
  </w:style>
  <w:style w:type="numbering" w:customStyle="1" w:styleId="11123">
    <w:name w:val="Нет списка11123"/>
    <w:next w:val="a2"/>
    <w:uiPriority w:val="99"/>
    <w:semiHidden/>
    <w:unhideWhenUsed/>
    <w:rsid w:val="004055B0"/>
  </w:style>
  <w:style w:type="numbering" w:customStyle="1" w:styleId="2123">
    <w:name w:val="Нет списка2123"/>
    <w:next w:val="a2"/>
    <w:uiPriority w:val="99"/>
    <w:semiHidden/>
    <w:unhideWhenUsed/>
    <w:rsid w:val="004055B0"/>
  </w:style>
  <w:style w:type="table" w:customStyle="1" w:styleId="11230">
    <w:name w:val="Сетка таблицы112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Нет списка3123"/>
    <w:next w:val="a2"/>
    <w:uiPriority w:val="99"/>
    <w:semiHidden/>
    <w:unhideWhenUsed/>
    <w:rsid w:val="004055B0"/>
  </w:style>
  <w:style w:type="numbering" w:customStyle="1" w:styleId="513">
    <w:name w:val="Нет списка513"/>
    <w:next w:val="a2"/>
    <w:uiPriority w:val="99"/>
    <w:semiHidden/>
    <w:unhideWhenUsed/>
    <w:rsid w:val="004055B0"/>
  </w:style>
  <w:style w:type="table" w:customStyle="1" w:styleId="3131">
    <w:name w:val="Сетка таблицы3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4055B0"/>
  </w:style>
  <w:style w:type="numbering" w:customStyle="1" w:styleId="2213">
    <w:name w:val="Нет списка2213"/>
    <w:next w:val="a2"/>
    <w:uiPriority w:val="99"/>
    <w:semiHidden/>
    <w:unhideWhenUsed/>
    <w:rsid w:val="004055B0"/>
  </w:style>
  <w:style w:type="table" w:customStyle="1" w:styleId="12130">
    <w:name w:val="Сетка таблицы12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Нет списка3213"/>
    <w:next w:val="a2"/>
    <w:uiPriority w:val="99"/>
    <w:semiHidden/>
    <w:unhideWhenUsed/>
    <w:rsid w:val="004055B0"/>
  </w:style>
  <w:style w:type="numbering" w:customStyle="1" w:styleId="4113">
    <w:name w:val="Нет списка4113"/>
    <w:next w:val="a2"/>
    <w:uiPriority w:val="99"/>
    <w:semiHidden/>
    <w:unhideWhenUsed/>
    <w:rsid w:val="004055B0"/>
  </w:style>
  <w:style w:type="table" w:customStyle="1" w:styleId="21130">
    <w:name w:val="Сетка таблицы21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4055B0"/>
  </w:style>
  <w:style w:type="numbering" w:customStyle="1" w:styleId="21113">
    <w:name w:val="Нет списка21113"/>
    <w:next w:val="a2"/>
    <w:uiPriority w:val="99"/>
    <w:semiHidden/>
    <w:unhideWhenUsed/>
    <w:rsid w:val="004055B0"/>
  </w:style>
  <w:style w:type="table" w:customStyle="1" w:styleId="111130">
    <w:name w:val="Сетка таблицы111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3">
    <w:name w:val="Нет списка31113"/>
    <w:next w:val="a2"/>
    <w:uiPriority w:val="99"/>
    <w:semiHidden/>
    <w:unhideWhenUsed/>
    <w:rsid w:val="004055B0"/>
  </w:style>
  <w:style w:type="table" w:customStyle="1" w:styleId="41130">
    <w:name w:val="Сетка таблицы41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3"/>
    <w:rsid w:val="004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0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55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055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55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055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055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055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05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055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055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05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05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05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05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05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05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05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05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05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05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05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05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9D445A"/>
  </w:style>
  <w:style w:type="character" w:styleId="aff1">
    <w:name w:val="Intense Reference"/>
    <w:basedOn w:val="a0"/>
    <w:uiPriority w:val="32"/>
    <w:qFormat/>
    <w:rsid w:val="00960EE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C718-596D-4FE6-A39B-BDFCABE8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66</Pages>
  <Words>13875</Words>
  <Characters>79091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Антонова Надежда Леонидовна</cp:lastModifiedBy>
  <cp:revision>62</cp:revision>
  <cp:lastPrinted>2021-12-16T12:15:00Z</cp:lastPrinted>
  <dcterms:created xsi:type="dcterms:W3CDTF">2021-10-06T13:16:00Z</dcterms:created>
  <dcterms:modified xsi:type="dcterms:W3CDTF">2021-12-30T09:31:00Z</dcterms:modified>
</cp:coreProperties>
</file>