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D9" w:rsidRPr="00BE796B" w:rsidRDefault="002D33D9" w:rsidP="002D33D9">
      <w:pPr>
        <w:ind w:right="-15"/>
        <w:jc w:val="right"/>
        <w:rPr>
          <w:b/>
          <w:noProof/>
          <w:sz w:val="28"/>
          <w:szCs w:val="28"/>
        </w:rPr>
      </w:pPr>
    </w:p>
    <w:p w:rsidR="002D33D9" w:rsidRPr="00BE796B" w:rsidRDefault="002D33D9" w:rsidP="002D33D9">
      <w:pPr>
        <w:ind w:right="-15"/>
        <w:jc w:val="center"/>
        <w:rPr>
          <w:b/>
          <w:noProof/>
          <w:sz w:val="28"/>
          <w:szCs w:val="28"/>
        </w:rPr>
      </w:pPr>
    </w:p>
    <w:p w:rsidR="002D33D9" w:rsidRDefault="002D33D9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Default="0052164E" w:rsidP="002D33D9">
      <w:pPr>
        <w:ind w:right="-2"/>
        <w:jc w:val="center"/>
      </w:pPr>
    </w:p>
    <w:p w:rsidR="0052164E" w:rsidRPr="00BE796B" w:rsidRDefault="0052164E" w:rsidP="002D33D9">
      <w:pPr>
        <w:ind w:right="-2"/>
        <w:jc w:val="center"/>
      </w:pPr>
    </w:p>
    <w:p w:rsidR="002D33D9" w:rsidRDefault="002D33D9" w:rsidP="002D33D9">
      <w:pPr>
        <w:jc w:val="both"/>
        <w:rPr>
          <w:sz w:val="28"/>
          <w:szCs w:val="28"/>
        </w:rPr>
      </w:pPr>
    </w:p>
    <w:p w:rsidR="008F7BB6" w:rsidRPr="00BE796B" w:rsidRDefault="008F7BB6" w:rsidP="002D33D9">
      <w:pPr>
        <w:jc w:val="both"/>
        <w:rPr>
          <w:sz w:val="28"/>
          <w:szCs w:val="28"/>
        </w:rPr>
      </w:pPr>
    </w:p>
    <w:p w:rsidR="0052164E" w:rsidRPr="0031029E" w:rsidRDefault="002D33D9" w:rsidP="0052164E">
      <w:pPr>
        <w:ind w:left="488" w:right="378" w:firstLine="1"/>
        <w:jc w:val="center"/>
        <w:rPr>
          <w:b/>
          <w:color w:val="000000"/>
          <w:sz w:val="28"/>
        </w:rPr>
      </w:pPr>
      <w:r w:rsidRPr="00BE796B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 xml:space="preserve">ставления </w:t>
      </w:r>
      <w:r w:rsidR="0032238F">
        <w:rPr>
          <w:b/>
          <w:sz w:val="28"/>
          <w:szCs w:val="28"/>
        </w:rPr>
        <w:t>администрацией муниципального образования город-курорт Геленджик муниципальной услуги</w:t>
      </w:r>
      <w:r w:rsidRPr="00BE796B">
        <w:rPr>
          <w:b/>
          <w:sz w:val="28"/>
          <w:szCs w:val="28"/>
        </w:rPr>
        <w:t xml:space="preserve"> </w:t>
      </w:r>
      <w:r w:rsidR="00832F7E">
        <w:rPr>
          <w:b/>
          <w:color w:val="000000"/>
          <w:sz w:val="28"/>
        </w:rPr>
        <w:t>«</w:t>
      </w:r>
      <w:r w:rsidR="0032238F">
        <w:rPr>
          <w:b/>
          <w:color w:val="000000"/>
          <w:sz w:val="28"/>
        </w:rPr>
        <w:t xml:space="preserve">Выплата </w:t>
      </w:r>
      <w:r w:rsidR="0052164E" w:rsidRPr="0031029E">
        <w:rPr>
          <w:b/>
          <w:color w:val="000000"/>
          <w:sz w:val="28"/>
        </w:rPr>
        <w:t xml:space="preserve">компенсации части </w:t>
      </w:r>
    </w:p>
    <w:p w:rsidR="0052164E" w:rsidRPr="0031029E" w:rsidRDefault="0052164E" w:rsidP="0052164E">
      <w:pPr>
        <w:ind w:left="488" w:right="378" w:firstLine="1"/>
        <w:jc w:val="center"/>
        <w:rPr>
          <w:b/>
          <w:color w:val="000000"/>
          <w:sz w:val="28"/>
        </w:rPr>
      </w:pPr>
      <w:r w:rsidRPr="0031029E">
        <w:rPr>
          <w:b/>
          <w:color w:val="000000"/>
          <w:sz w:val="28"/>
        </w:rPr>
        <w:t xml:space="preserve">родительской платы </w:t>
      </w:r>
      <w:r w:rsidRPr="0031029E">
        <w:rPr>
          <w:b/>
          <w:color w:val="000000"/>
          <w:spacing w:val="-67"/>
          <w:sz w:val="28"/>
        </w:rPr>
        <w:t xml:space="preserve"> </w:t>
      </w:r>
      <w:r w:rsidRPr="0031029E">
        <w:rPr>
          <w:b/>
          <w:color w:val="000000"/>
          <w:sz w:val="28"/>
        </w:rPr>
        <w:t>за присмотр и уход за детьми в</w:t>
      </w:r>
    </w:p>
    <w:p w:rsidR="0052164E" w:rsidRPr="0031029E" w:rsidRDefault="0052164E" w:rsidP="0032238F">
      <w:pPr>
        <w:ind w:left="488" w:right="378" w:firstLine="1"/>
        <w:jc w:val="center"/>
        <w:rPr>
          <w:b/>
          <w:color w:val="000000"/>
          <w:sz w:val="28"/>
        </w:rPr>
      </w:pPr>
      <w:r w:rsidRPr="0031029E">
        <w:rPr>
          <w:b/>
          <w:color w:val="000000"/>
          <w:sz w:val="28"/>
        </w:rPr>
        <w:t xml:space="preserve"> муниципальных</w:t>
      </w:r>
      <w:r w:rsidRPr="0031029E">
        <w:rPr>
          <w:b/>
          <w:color w:val="000000"/>
          <w:spacing w:val="1"/>
          <w:sz w:val="28"/>
        </w:rPr>
        <w:t xml:space="preserve"> </w:t>
      </w:r>
      <w:r w:rsidRPr="0031029E">
        <w:rPr>
          <w:b/>
          <w:color w:val="000000"/>
          <w:sz w:val="28"/>
        </w:rPr>
        <w:t>образовательных организациях</w:t>
      </w:r>
      <w:r>
        <w:rPr>
          <w:b/>
          <w:color w:val="000000"/>
          <w:sz w:val="28"/>
        </w:rPr>
        <w:t xml:space="preserve"> </w:t>
      </w:r>
      <w:r w:rsidR="0032238F">
        <w:rPr>
          <w:b/>
          <w:color w:val="000000"/>
          <w:sz w:val="28"/>
        </w:rPr>
        <w:t>муниципального образования город-курорт Геленджик</w:t>
      </w:r>
      <w:r w:rsidR="00832F7E">
        <w:rPr>
          <w:b/>
          <w:color w:val="000000"/>
          <w:sz w:val="28"/>
        </w:rPr>
        <w:t>»</w:t>
      </w:r>
    </w:p>
    <w:p w:rsidR="002D33D9" w:rsidRDefault="002D33D9" w:rsidP="002D33D9">
      <w:pPr>
        <w:jc w:val="center"/>
        <w:rPr>
          <w:sz w:val="28"/>
          <w:szCs w:val="28"/>
        </w:rPr>
      </w:pPr>
    </w:p>
    <w:p w:rsidR="008F7BB6" w:rsidRPr="00BE796B" w:rsidRDefault="008F7BB6" w:rsidP="002D33D9">
      <w:pPr>
        <w:jc w:val="center"/>
        <w:rPr>
          <w:sz w:val="28"/>
          <w:szCs w:val="28"/>
        </w:rPr>
      </w:pPr>
    </w:p>
    <w:p w:rsidR="0052164E" w:rsidRPr="0052164E" w:rsidRDefault="002D33D9" w:rsidP="0052164E">
      <w:pPr>
        <w:pStyle w:val="1"/>
        <w:ind w:firstLine="488"/>
      </w:pPr>
      <w:r w:rsidRPr="0052164E">
        <w:t xml:space="preserve">В соответствии с Федеральным законом от 27 июля 2010 года № 210-ФЗ </w:t>
      </w:r>
      <w:r w:rsidR="00832F7E">
        <w:t>«</w:t>
      </w:r>
      <w:r w:rsidRPr="0052164E">
        <w:t>Об организации предоставления государственных и муниципальных услуг</w:t>
      </w:r>
      <w:r w:rsidR="00832F7E">
        <w:t>»</w:t>
      </w:r>
      <w:r w:rsidRPr="0052164E">
        <w:t xml:space="preserve">, Федеральным законом от 6 октября 2003 года № 131-ФЗ </w:t>
      </w:r>
      <w:r w:rsidR="00832F7E">
        <w:t>«</w:t>
      </w:r>
      <w:r w:rsidRPr="0052164E">
        <w:t>Об общих</w:t>
      </w:r>
      <w:r w:rsidR="00AA492F">
        <w:t xml:space="preserve"> </w:t>
      </w:r>
      <w:r w:rsidR="00AA492F" w:rsidRPr="004343A4">
        <w:t>принципах организации местного</w:t>
      </w:r>
      <w:r w:rsidR="00AA492F">
        <w:t xml:space="preserve"> </w:t>
      </w:r>
      <w:r w:rsidR="00AA492F" w:rsidRPr="004343A4">
        <w:t>самоуправления в Российской</w:t>
      </w:r>
      <w:r w:rsidR="00AA492F">
        <w:t xml:space="preserve"> </w:t>
      </w:r>
      <w:r w:rsidR="00AA492F" w:rsidRPr="004343A4">
        <w:t>Федерации</w:t>
      </w:r>
      <w:r w:rsidR="00832F7E">
        <w:t>»</w:t>
      </w:r>
      <w:r w:rsidR="00AA492F">
        <w:t xml:space="preserve"> </w:t>
      </w:r>
      <w:r w:rsidR="00AA492F" w:rsidRPr="001E309C">
        <w:t xml:space="preserve">(в редакции Федерального закона </w:t>
      </w:r>
      <w:r w:rsidR="00AA492F" w:rsidRPr="00A93A98">
        <w:t xml:space="preserve">от </w:t>
      </w:r>
      <w:r w:rsidR="00A93A98" w:rsidRPr="00A93A98">
        <w:t>23 марта</w:t>
      </w:r>
      <w:r w:rsidR="00AA492F" w:rsidRPr="00A93A98">
        <w:t xml:space="preserve"> 202</w:t>
      </w:r>
      <w:r w:rsidR="00A93A98" w:rsidRPr="00A93A98">
        <w:t>4</w:t>
      </w:r>
      <w:r w:rsidR="00AA492F" w:rsidRPr="00A93A98">
        <w:t xml:space="preserve"> года №5</w:t>
      </w:r>
      <w:r w:rsidR="00A93A98" w:rsidRPr="00A93A98">
        <w:t>4</w:t>
      </w:r>
      <w:r w:rsidR="00AA492F" w:rsidRPr="00A93A98">
        <w:t>-ФЗ)</w:t>
      </w:r>
      <w:r w:rsidR="00AB58BE" w:rsidRPr="00A93A98">
        <w:t>,</w:t>
      </w:r>
      <w:r w:rsidRPr="0052164E">
        <w:t xml:space="preserve"> </w:t>
      </w:r>
      <w:r w:rsidR="00AB58BE">
        <w:t>с</w:t>
      </w:r>
      <w:r w:rsidR="0052164E" w:rsidRPr="0052164E">
        <w:t>огласно приказу департамента информатизац</w:t>
      </w:r>
      <w:r w:rsidR="00AA492F">
        <w:t xml:space="preserve">ии и связи Краснодарского края </w:t>
      </w:r>
      <w:r w:rsidR="0052164E" w:rsidRPr="0052164E">
        <w:t xml:space="preserve">от 24 апреля </w:t>
      </w:r>
      <w:r w:rsidR="00AA492F">
        <w:t xml:space="preserve">              </w:t>
      </w:r>
      <w:r w:rsidR="0052164E" w:rsidRPr="0052164E">
        <w:t xml:space="preserve">2023 года № 72 </w:t>
      </w:r>
      <w:r w:rsidR="00832F7E">
        <w:t>«</w:t>
      </w:r>
      <w:r w:rsidR="0052164E" w:rsidRPr="0052164E">
        <w:t xml:space="preserve">О внесении изменения в приказ департамента информатизации и связи Краснодарского края от 13 июля 2021 года № 127 </w:t>
      </w:r>
      <w:r w:rsidR="00832F7E">
        <w:t>«</w:t>
      </w:r>
      <w:r w:rsidR="0052164E" w:rsidRPr="0052164E">
        <w:t>Об утверждении Перечня массовых социально значимых государственных и муниципальных услуг, подлежащих переводу в электронный формат</w:t>
      </w:r>
      <w:r w:rsidR="00832F7E">
        <w:t>»</w:t>
      </w:r>
      <w:r w:rsidR="0052164E" w:rsidRPr="0052164E">
        <w:t xml:space="preserve">, на основании Постановления Правительства Российской Федерации от 27 мая 2023 года № 829 </w:t>
      </w:r>
      <w:r w:rsidR="00832F7E">
        <w:t>«</w:t>
      </w:r>
      <w:r w:rsidR="0052164E" w:rsidRPr="0052164E">
        <w:t xml:space="preserve">Об утверждении единого стандарта государственной и (или) муниципальной услуги </w:t>
      </w:r>
      <w:r w:rsidR="00832F7E">
        <w:t>«</w:t>
      </w:r>
      <w:r w:rsidR="0052164E" w:rsidRPr="0052164E"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</w:t>
      </w:r>
      <w:r w:rsidR="00AA492F">
        <w:t>субъекта Российской Федерации</w:t>
      </w:r>
      <w:r w:rsidR="00832F7E">
        <w:t>»</w:t>
      </w:r>
      <w:r w:rsidR="00AA492F">
        <w:t>,</w:t>
      </w:r>
      <w:r w:rsidR="0052164E" w:rsidRPr="0052164E">
        <w:t xml:space="preserve"> части 5 статьи 65 Федерального закона от 29 декабря 2012 года №273-ФЗ </w:t>
      </w:r>
      <w:r w:rsidR="00832F7E">
        <w:t>«</w:t>
      </w:r>
      <w:r w:rsidR="0052164E" w:rsidRPr="0052164E">
        <w:t>Об образовании в Российской Федерации</w:t>
      </w:r>
      <w:r w:rsidR="00832F7E">
        <w:t>»</w:t>
      </w:r>
      <w:r w:rsidR="00AA492F">
        <w:t xml:space="preserve"> </w:t>
      </w:r>
      <w:r w:rsidR="00AA492F" w:rsidRPr="001E309C">
        <w:t>(в редакции Федерального</w:t>
      </w:r>
      <w:r w:rsidR="00AA492F">
        <w:t xml:space="preserve"> закона от </w:t>
      </w:r>
      <w:r w:rsidR="00A93A98">
        <w:t xml:space="preserve">25 </w:t>
      </w:r>
      <w:r w:rsidR="00A93A98" w:rsidRPr="00A93A98">
        <w:t>декабря</w:t>
      </w:r>
      <w:r w:rsidR="00AA492F" w:rsidRPr="00A93A98">
        <w:t xml:space="preserve"> 2023 года №</w:t>
      </w:r>
      <w:r w:rsidR="00A93A98" w:rsidRPr="00A93A98">
        <w:t>685</w:t>
      </w:r>
      <w:r w:rsidR="00AA492F" w:rsidRPr="00A93A98">
        <w:t>-ФЗ)</w:t>
      </w:r>
      <w:r w:rsidR="0052164E" w:rsidRPr="00A93A98">
        <w:t>, статьей</w:t>
      </w:r>
      <w:r w:rsidR="0052164E" w:rsidRPr="0052164E">
        <w:t xml:space="preserve">  12 </w:t>
      </w:r>
      <w:bookmarkStart w:id="0" w:name="_Hlk151836702"/>
      <w:r w:rsidR="0052164E" w:rsidRPr="0052164E">
        <w:t xml:space="preserve">Закона Краснодарского края от 16 июля 2013 года № 2770-КЗ </w:t>
      </w:r>
      <w:r w:rsidR="00832F7E">
        <w:t>«</w:t>
      </w:r>
      <w:r w:rsidR="0052164E" w:rsidRPr="0052164E">
        <w:t>Об образовании в Краснодарском крае</w:t>
      </w:r>
      <w:r w:rsidR="00832F7E">
        <w:t>»</w:t>
      </w:r>
      <w:bookmarkEnd w:id="0"/>
      <w:r w:rsidR="00AA492F" w:rsidRPr="00AA492F">
        <w:t xml:space="preserve"> </w:t>
      </w:r>
      <w:r w:rsidR="00AA492F" w:rsidRPr="009F62CC">
        <w:t xml:space="preserve">(в редакции Закона Краснодарского края от </w:t>
      </w:r>
      <w:r w:rsidR="00A93A98" w:rsidRPr="00A93A98">
        <w:t xml:space="preserve">19 декабря </w:t>
      </w:r>
      <w:r w:rsidR="00AA492F" w:rsidRPr="00A93A98">
        <w:t>2023 года №</w:t>
      </w:r>
      <w:r w:rsidR="00A93A98" w:rsidRPr="00A93A98">
        <w:t>5041</w:t>
      </w:r>
      <w:r w:rsidR="00AA492F" w:rsidRPr="00A93A98">
        <w:t>-КЗ),</w:t>
      </w:r>
      <w:r w:rsidR="00AA492F" w:rsidRPr="009F62CC">
        <w:t xml:space="preserve"> статьями 8, 33, 72 Устава муниципального образования город-курорт Геленджик</w:t>
      </w:r>
      <w:r w:rsidR="0052164E" w:rsidRPr="0052164E">
        <w:t>, в целях реализаци</w:t>
      </w:r>
      <w:r w:rsidR="0032238F">
        <w:t xml:space="preserve">и социальной поддержки граждан </w:t>
      </w:r>
      <w:r w:rsidR="0052164E" w:rsidRPr="0052164E">
        <w:t>п о с т а н о в л я ю:</w:t>
      </w:r>
    </w:p>
    <w:p w:rsidR="002D33D9" w:rsidRDefault="0032238F" w:rsidP="00072F16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3D9" w:rsidRPr="00BE796B">
        <w:rPr>
          <w:sz w:val="28"/>
          <w:szCs w:val="28"/>
        </w:rPr>
        <w:t xml:space="preserve">Утвердить </w:t>
      </w:r>
      <w:r w:rsidR="00072F16">
        <w:rPr>
          <w:sz w:val="28"/>
          <w:szCs w:val="28"/>
        </w:rPr>
        <w:t>Регламент</w:t>
      </w:r>
      <w:r w:rsidR="002D33D9" w:rsidRPr="00BE796B">
        <w:rPr>
          <w:sz w:val="28"/>
          <w:szCs w:val="28"/>
        </w:rPr>
        <w:t xml:space="preserve"> </w:t>
      </w:r>
      <w:r w:rsidRPr="00072F16">
        <w:rPr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832F7E">
        <w:rPr>
          <w:color w:val="000000"/>
          <w:sz w:val="28"/>
        </w:rPr>
        <w:t>«</w:t>
      </w:r>
      <w:r w:rsidRPr="00072F16">
        <w:rPr>
          <w:color w:val="000000"/>
          <w:sz w:val="28"/>
        </w:rPr>
        <w:t xml:space="preserve">Выплата компенсации части родительской платы за присмотр и уход за детьми в </w:t>
      </w:r>
      <w:r w:rsidRPr="00072F16">
        <w:rPr>
          <w:color w:val="000000"/>
          <w:sz w:val="28"/>
        </w:rPr>
        <w:lastRenderedPageBreak/>
        <w:t>муниципальных</w:t>
      </w:r>
      <w:r w:rsidRPr="00072F16">
        <w:rPr>
          <w:color w:val="000000"/>
          <w:spacing w:val="1"/>
          <w:sz w:val="28"/>
        </w:rPr>
        <w:t xml:space="preserve"> </w:t>
      </w:r>
      <w:r w:rsidRPr="00072F16">
        <w:rPr>
          <w:color w:val="000000"/>
          <w:sz w:val="28"/>
        </w:rPr>
        <w:t>образовательных организациях муниципального образования город-курорт Геленджик</w:t>
      </w:r>
      <w:r w:rsidR="00832F7E">
        <w:rPr>
          <w:color w:val="000000"/>
          <w:sz w:val="28"/>
        </w:rPr>
        <w:t>»</w:t>
      </w:r>
      <w:r w:rsidR="002D33D9" w:rsidRPr="00072F16">
        <w:rPr>
          <w:sz w:val="28"/>
          <w:szCs w:val="28"/>
        </w:rPr>
        <w:t xml:space="preserve"> </w:t>
      </w:r>
      <w:r w:rsidR="00AB58BE">
        <w:rPr>
          <w:sz w:val="28"/>
          <w:szCs w:val="28"/>
        </w:rPr>
        <w:t>(прилагается)</w:t>
      </w:r>
      <w:r w:rsidR="002D33D9" w:rsidRPr="00072F16">
        <w:rPr>
          <w:sz w:val="28"/>
          <w:szCs w:val="28"/>
        </w:rPr>
        <w:t>.</w:t>
      </w:r>
    </w:p>
    <w:p w:rsidR="00AB58BE" w:rsidRDefault="00AB58BE" w:rsidP="00AB58B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</w:t>
      </w:r>
      <w:r w:rsidRPr="00F25BBC">
        <w:rPr>
          <w:b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832F7E">
        <w:rPr>
          <w:bCs/>
          <w:sz w:val="28"/>
          <w:szCs w:val="28"/>
        </w:rPr>
        <w:t>«</w:t>
      </w:r>
      <w:r w:rsidRPr="00F25BBC">
        <w:rPr>
          <w:bCs/>
          <w:sz w:val="28"/>
          <w:szCs w:val="28"/>
        </w:rPr>
        <w:t>Официальный вестник органов местного самоуправления муниципального образования город-курорт Геленджик</w:t>
      </w:r>
      <w:r w:rsidR="00832F7E">
        <w:rPr>
          <w:bCs/>
          <w:sz w:val="28"/>
          <w:szCs w:val="28"/>
        </w:rPr>
        <w:t>»</w:t>
      </w:r>
      <w:r w:rsidRPr="00F25BBC">
        <w:rPr>
          <w:bCs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832F7E">
        <w:rPr>
          <w:bCs/>
          <w:sz w:val="28"/>
          <w:szCs w:val="28"/>
        </w:rPr>
        <w:t>«</w:t>
      </w:r>
      <w:r w:rsidRPr="00F25BBC">
        <w:rPr>
          <w:bCs/>
          <w:sz w:val="28"/>
          <w:szCs w:val="28"/>
        </w:rPr>
        <w:t>Интернет</w:t>
      </w:r>
      <w:r w:rsidR="00832F7E">
        <w:rPr>
          <w:bCs/>
          <w:sz w:val="28"/>
          <w:szCs w:val="28"/>
        </w:rPr>
        <w:t>»</w:t>
      </w:r>
      <w:r w:rsidRPr="00F25BB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admgel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).</w:t>
      </w:r>
    </w:p>
    <w:p w:rsidR="00AB58BE" w:rsidRDefault="00AB58BE" w:rsidP="00AB58BE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3.Контроль за выполнением настоящего постановления возложить на заместителя главы муниципального образования город-курорт Геленджик Скорикову Я.В. </w:t>
      </w:r>
    </w:p>
    <w:p w:rsidR="00AB58BE" w:rsidRDefault="00AB58BE" w:rsidP="00AB58B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4.Постановление вступает в силу со дня его официального опубликования. </w:t>
      </w:r>
    </w:p>
    <w:p w:rsidR="00AB58BE" w:rsidRPr="00072F16" w:rsidRDefault="00AB58BE" w:rsidP="00072F16">
      <w:pPr>
        <w:ind w:right="3" w:firstLine="709"/>
        <w:jc w:val="both"/>
        <w:rPr>
          <w:sz w:val="28"/>
          <w:szCs w:val="28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AB58BE" w:rsidRPr="004343A4" w:rsidRDefault="00AB58BE" w:rsidP="00AB58BE">
      <w:pPr>
        <w:pStyle w:val="a9"/>
        <w:rPr>
          <w:szCs w:val="28"/>
        </w:rPr>
      </w:pPr>
      <w:r w:rsidRPr="004343A4">
        <w:rPr>
          <w:szCs w:val="28"/>
        </w:rPr>
        <w:t>Глава</w:t>
      </w:r>
      <w:r>
        <w:rPr>
          <w:szCs w:val="28"/>
        </w:rPr>
        <w:t xml:space="preserve"> </w:t>
      </w:r>
      <w:r w:rsidRPr="004343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4343A4">
        <w:rPr>
          <w:szCs w:val="28"/>
        </w:rPr>
        <w:t>образования</w:t>
      </w:r>
    </w:p>
    <w:p w:rsidR="00AB58BE" w:rsidRDefault="00AB58BE" w:rsidP="00AB58BE">
      <w:pPr>
        <w:tabs>
          <w:tab w:val="left" w:pos="7308"/>
        </w:tabs>
        <w:spacing w:before="8"/>
        <w:rPr>
          <w:sz w:val="28"/>
          <w:szCs w:val="28"/>
        </w:rPr>
      </w:pPr>
      <w:r w:rsidRPr="004343A4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4343A4">
        <w:rPr>
          <w:sz w:val="28"/>
          <w:szCs w:val="28"/>
        </w:rPr>
        <w:t>Геленджик</w:t>
      </w:r>
      <w:r w:rsidRPr="004343A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343A4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4343A4">
        <w:rPr>
          <w:sz w:val="28"/>
          <w:szCs w:val="28"/>
        </w:rPr>
        <w:t>Богодистов</w:t>
      </w:r>
    </w:p>
    <w:p w:rsidR="00880F59" w:rsidRDefault="00880F59" w:rsidP="009647E6">
      <w:pPr>
        <w:ind w:right="-15"/>
        <w:rPr>
          <w:sz w:val="28"/>
          <w:szCs w:val="28"/>
        </w:rPr>
      </w:pPr>
    </w:p>
    <w:p w:rsidR="0052164E" w:rsidRDefault="0052164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8F7BB6" w:rsidRPr="006C5AF6" w:rsidRDefault="008F7BB6" w:rsidP="008F7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6C5AF6">
        <w:rPr>
          <w:b/>
          <w:bCs/>
          <w:sz w:val="28"/>
          <w:szCs w:val="28"/>
        </w:rPr>
        <w:t>ИСТ СОГЛАСОВАНИЯ</w:t>
      </w:r>
    </w:p>
    <w:p w:rsidR="008F7BB6" w:rsidRDefault="008F7BB6" w:rsidP="008F7BB6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</w:t>
      </w:r>
    </w:p>
    <w:p w:rsidR="008F7BB6" w:rsidRPr="006C5AF6" w:rsidRDefault="008F7BB6" w:rsidP="008F7BB6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>муниципального образования город-курорт Геленджик</w:t>
      </w:r>
    </w:p>
    <w:p w:rsidR="008F7BB6" w:rsidRPr="000C6404" w:rsidRDefault="008F7BB6" w:rsidP="008F7BB6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>от____________________№____________</w:t>
      </w:r>
    </w:p>
    <w:p w:rsidR="008F7BB6" w:rsidRPr="008F7BB6" w:rsidRDefault="008F7BB6" w:rsidP="008F7BB6">
      <w:pPr>
        <w:ind w:left="488" w:right="378" w:firstLine="1"/>
        <w:jc w:val="center"/>
        <w:rPr>
          <w:color w:val="000000"/>
          <w:sz w:val="28"/>
        </w:rPr>
      </w:pPr>
      <w:r w:rsidRPr="008F7BB6">
        <w:rPr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Pr="008F7BB6">
        <w:rPr>
          <w:color w:val="000000"/>
          <w:sz w:val="28"/>
        </w:rPr>
        <w:t xml:space="preserve">«Выплата компенсации части </w:t>
      </w:r>
    </w:p>
    <w:p w:rsidR="008F7BB6" w:rsidRPr="008F7BB6" w:rsidRDefault="008F7BB6" w:rsidP="008F7BB6">
      <w:pPr>
        <w:ind w:left="488" w:right="378" w:firstLine="1"/>
        <w:jc w:val="center"/>
        <w:rPr>
          <w:color w:val="000000"/>
          <w:sz w:val="28"/>
        </w:rPr>
      </w:pPr>
      <w:r w:rsidRPr="008F7BB6">
        <w:rPr>
          <w:color w:val="000000"/>
          <w:sz w:val="28"/>
        </w:rPr>
        <w:t>родительской платы за присмотр и уход за детьми в</w:t>
      </w:r>
    </w:p>
    <w:p w:rsidR="008F7BB6" w:rsidRPr="008F7BB6" w:rsidRDefault="008F7BB6" w:rsidP="008F7BB6">
      <w:pPr>
        <w:ind w:left="488" w:right="378" w:firstLine="1"/>
        <w:jc w:val="center"/>
        <w:rPr>
          <w:color w:val="000000"/>
          <w:sz w:val="28"/>
        </w:rPr>
      </w:pPr>
      <w:r w:rsidRPr="008F7BB6">
        <w:rPr>
          <w:color w:val="000000"/>
          <w:sz w:val="28"/>
        </w:rPr>
        <w:t xml:space="preserve"> муниципальных</w:t>
      </w:r>
      <w:r w:rsidRPr="008F7BB6">
        <w:rPr>
          <w:color w:val="000000"/>
          <w:spacing w:val="1"/>
          <w:sz w:val="28"/>
        </w:rPr>
        <w:t xml:space="preserve"> </w:t>
      </w:r>
      <w:r w:rsidRPr="008F7BB6">
        <w:rPr>
          <w:color w:val="000000"/>
          <w:sz w:val="28"/>
        </w:rPr>
        <w:t>образовательных организациях муниципального образования город-курорт Геленджик»</w:t>
      </w:r>
    </w:p>
    <w:p w:rsidR="008F7BB6" w:rsidRDefault="008F7BB6" w:rsidP="008F7BB6">
      <w:pPr>
        <w:pStyle w:val="a9"/>
        <w:ind w:firstLine="900"/>
        <w:jc w:val="center"/>
        <w:rPr>
          <w:szCs w:val="28"/>
        </w:rPr>
      </w:pPr>
    </w:p>
    <w:p w:rsidR="008F7BB6" w:rsidRDefault="008F7BB6" w:rsidP="008F7BB6">
      <w:pPr>
        <w:pStyle w:val="a9"/>
        <w:ind w:firstLine="900"/>
        <w:jc w:val="center"/>
        <w:rPr>
          <w:szCs w:val="28"/>
        </w:rPr>
      </w:pPr>
    </w:p>
    <w:p w:rsidR="008C22F5" w:rsidRPr="00254259" w:rsidRDefault="008C22F5" w:rsidP="008F7BB6">
      <w:pPr>
        <w:pStyle w:val="a9"/>
        <w:ind w:firstLine="900"/>
        <w:jc w:val="center"/>
        <w:rPr>
          <w:szCs w:val="28"/>
        </w:rPr>
      </w:pPr>
    </w:p>
    <w:p w:rsidR="008F7BB6" w:rsidRPr="00254259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Проект подготовлен и внесен: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Управлением образования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администрации муниципального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образования город-курорт Геленджик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Попова</w:t>
      </w:r>
    </w:p>
    <w:p w:rsidR="008F7BB6" w:rsidRDefault="008F7BB6" w:rsidP="008F7BB6">
      <w:pPr>
        <w:jc w:val="both"/>
        <w:rPr>
          <w:sz w:val="28"/>
          <w:szCs w:val="28"/>
        </w:rPr>
      </w:pPr>
    </w:p>
    <w:p w:rsidR="008F7BB6" w:rsidRDefault="008F7BB6" w:rsidP="008F7BB6">
      <w:pPr>
        <w:jc w:val="both"/>
        <w:rPr>
          <w:sz w:val="28"/>
          <w:szCs w:val="28"/>
        </w:rPr>
      </w:pPr>
    </w:p>
    <w:p w:rsidR="008F7BB6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Проект согласован: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54259">
        <w:rPr>
          <w:sz w:val="28"/>
          <w:szCs w:val="28"/>
        </w:rPr>
        <w:t xml:space="preserve"> правового 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4259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254259">
        <w:rPr>
          <w:sz w:val="28"/>
          <w:szCs w:val="28"/>
        </w:rPr>
        <w:t>администрации</w:t>
      </w:r>
    </w:p>
    <w:p w:rsidR="008F7BB6" w:rsidRPr="00254259" w:rsidRDefault="008F7BB6" w:rsidP="008F7BB6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муниципального образования</w:t>
      </w:r>
    </w:p>
    <w:p w:rsidR="008F7BB6" w:rsidRDefault="008F7BB6" w:rsidP="008F7BB6">
      <w:pPr>
        <w:rPr>
          <w:sz w:val="28"/>
          <w:szCs w:val="28"/>
        </w:rPr>
      </w:pPr>
      <w:r w:rsidRPr="00254259">
        <w:rPr>
          <w:sz w:val="28"/>
          <w:szCs w:val="28"/>
        </w:rPr>
        <w:t xml:space="preserve">город-курорт Геленджик      </w:t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Д.Г. Кулиничев</w:t>
      </w: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812DF">
        <w:rPr>
          <w:sz w:val="28"/>
          <w:szCs w:val="28"/>
        </w:rPr>
        <w:t xml:space="preserve">финансового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812DF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администрации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1812DF">
        <w:rPr>
          <w:sz w:val="28"/>
          <w:szCs w:val="28"/>
        </w:rPr>
        <w:t>-курорт Геленджик</w:t>
      </w:r>
      <w:r w:rsidRPr="001812DF">
        <w:rPr>
          <w:sz w:val="28"/>
          <w:szCs w:val="28"/>
        </w:rPr>
        <w:tab/>
      </w:r>
      <w:r w:rsidRPr="001812DF">
        <w:rPr>
          <w:sz w:val="28"/>
          <w:szCs w:val="28"/>
        </w:rPr>
        <w:tab/>
      </w:r>
      <w:r w:rsidRPr="001812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Е.К. Параскева</w:t>
      </w: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1812DF">
        <w:rPr>
          <w:sz w:val="28"/>
          <w:szCs w:val="28"/>
        </w:rPr>
        <w:t>управления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BB6" w:rsidRDefault="008F7BB6" w:rsidP="008F7BB6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1812DF">
        <w:rPr>
          <w:sz w:val="28"/>
          <w:szCs w:val="28"/>
        </w:rPr>
        <w:t>-курорт Геленджик</w:t>
      </w:r>
      <w:r w:rsidRPr="001812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Л.А. Матвеенко</w:t>
      </w: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rPr>
          <w:sz w:val="28"/>
          <w:szCs w:val="28"/>
        </w:rPr>
      </w:pPr>
    </w:p>
    <w:p w:rsidR="008F7BB6" w:rsidRDefault="008F7BB6" w:rsidP="008F7BB6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F7BB6" w:rsidRDefault="008F7BB6" w:rsidP="008F7BB6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BB6" w:rsidRPr="008B7820" w:rsidRDefault="008F7BB6" w:rsidP="008F7BB6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Я.В. Скорикова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А.С. Мельников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7BB6" w:rsidRDefault="008F7BB6" w:rsidP="008F7BB6">
      <w:pPr>
        <w:ind w:left="-993" w:right="113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Рыбалкина</w:t>
      </w:r>
    </w:p>
    <w:p w:rsidR="008C22F5" w:rsidRDefault="008C22F5">
      <w:pPr>
        <w:rPr>
          <w:rFonts w:cs="Arial"/>
          <w:sz w:val="28"/>
          <w:szCs w:val="28"/>
        </w:rPr>
      </w:pPr>
    </w:p>
    <w:p w:rsidR="007914EE" w:rsidRDefault="007914EE">
      <w:pPr>
        <w:rPr>
          <w:rFonts w:cs="Arial"/>
          <w:sz w:val="28"/>
          <w:szCs w:val="28"/>
        </w:rPr>
        <w:sectPr w:rsidR="007914EE" w:rsidSect="00F745CD">
          <w:headerReference w:type="default" r:id="rId8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A83C93" w:rsidRDefault="001639C0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bookmarkStart w:id="1" w:name="_GoBack"/>
      <w:r>
        <w:rPr>
          <w:rFonts w:cs="Arial"/>
          <w:sz w:val="28"/>
          <w:szCs w:val="28"/>
        </w:rPr>
        <w:lastRenderedPageBreak/>
        <w:t>Приложение</w:t>
      </w:r>
    </w:p>
    <w:p w:rsidR="001639C0" w:rsidRDefault="001639C0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1639C0" w:rsidRPr="00C85C3A" w:rsidRDefault="001639C0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83C93" w:rsidRPr="00C85C3A" w:rsidRDefault="00A83C93" w:rsidP="0052164E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У</w:t>
      </w:r>
      <w:r w:rsidR="00AA3BF7">
        <w:rPr>
          <w:rFonts w:cs="Arial"/>
          <w:sz w:val="28"/>
          <w:szCs w:val="28"/>
        </w:rPr>
        <w:t>ТВЕРЖДЕН</w:t>
      </w:r>
    </w:p>
    <w:p w:rsidR="00A83C93" w:rsidRPr="00C85C3A" w:rsidRDefault="00A83C93" w:rsidP="0052164E">
      <w:pPr>
        <w:ind w:left="5664"/>
        <w:rPr>
          <w:bCs/>
          <w:sz w:val="28"/>
          <w:szCs w:val="28"/>
        </w:rPr>
      </w:pPr>
      <w:r w:rsidRPr="00C85C3A">
        <w:rPr>
          <w:bCs/>
          <w:sz w:val="28"/>
          <w:szCs w:val="28"/>
        </w:rPr>
        <w:t xml:space="preserve">постановлением администрации </w:t>
      </w:r>
    </w:p>
    <w:p w:rsidR="0052164E" w:rsidRPr="00344629" w:rsidRDefault="0052164E" w:rsidP="0052164E">
      <w:pPr>
        <w:ind w:left="5664"/>
        <w:rPr>
          <w:sz w:val="28"/>
          <w:szCs w:val="28"/>
        </w:rPr>
      </w:pPr>
      <w:r w:rsidRPr="00344629">
        <w:rPr>
          <w:sz w:val="28"/>
          <w:szCs w:val="28"/>
        </w:rPr>
        <w:t>муниципального образования</w:t>
      </w:r>
    </w:p>
    <w:p w:rsidR="0052164E" w:rsidRDefault="001639C0" w:rsidP="0052164E">
      <w:pPr>
        <w:ind w:left="5664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1639C0" w:rsidRPr="00A74485" w:rsidRDefault="001639C0" w:rsidP="0052164E">
      <w:pPr>
        <w:ind w:left="5664"/>
        <w:rPr>
          <w:sz w:val="28"/>
          <w:szCs w:val="28"/>
        </w:rPr>
      </w:pPr>
      <w:r w:rsidRPr="00A74485">
        <w:rPr>
          <w:sz w:val="28"/>
          <w:szCs w:val="28"/>
        </w:rPr>
        <w:t>от</w:t>
      </w:r>
      <w:r w:rsidR="00A74485" w:rsidRPr="00A74485">
        <w:rPr>
          <w:sz w:val="28"/>
          <w:szCs w:val="28"/>
        </w:rPr>
        <w:t>__</w:t>
      </w:r>
      <w:r w:rsidR="00C43D40" w:rsidRPr="00A74485">
        <w:rPr>
          <w:sz w:val="28"/>
          <w:szCs w:val="28"/>
        </w:rPr>
        <w:t>_______№____________</w:t>
      </w:r>
    </w:p>
    <w:p w:rsidR="00A83C93" w:rsidRPr="00AA3BF7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83C93" w:rsidRPr="00C85C3A" w:rsidRDefault="00A83C93" w:rsidP="009C7065">
      <w:pPr>
        <w:jc w:val="right"/>
        <w:rPr>
          <w:sz w:val="28"/>
        </w:rPr>
      </w:pPr>
    </w:p>
    <w:p w:rsidR="002D33D9" w:rsidRPr="00C43D40" w:rsidRDefault="00072F16" w:rsidP="002D33D9">
      <w:pPr>
        <w:jc w:val="center"/>
        <w:rPr>
          <w:sz w:val="28"/>
          <w:szCs w:val="28"/>
        </w:rPr>
      </w:pPr>
      <w:r w:rsidRPr="00C43D40">
        <w:rPr>
          <w:sz w:val="28"/>
          <w:szCs w:val="28"/>
        </w:rPr>
        <w:t>Регламент</w:t>
      </w:r>
      <w:r w:rsidR="002D33D9" w:rsidRPr="00C43D40">
        <w:rPr>
          <w:sz w:val="28"/>
          <w:szCs w:val="28"/>
        </w:rPr>
        <w:t xml:space="preserve"> </w:t>
      </w:r>
    </w:p>
    <w:p w:rsidR="00C43D40" w:rsidRDefault="002D33D9" w:rsidP="0052164E">
      <w:pPr>
        <w:ind w:right="378"/>
        <w:jc w:val="center"/>
        <w:rPr>
          <w:sz w:val="28"/>
        </w:rPr>
      </w:pPr>
      <w:r w:rsidRPr="00C43D40">
        <w:rPr>
          <w:sz w:val="28"/>
          <w:szCs w:val="28"/>
        </w:rPr>
        <w:t xml:space="preserve">по предоставлению муниципальной услуги: </w:t>
      </w:r>
      <w:r w:rsidR="00832F7E">
        <w:rPr>
          <w:sz w:val="28"/>
        </w:rPr>
        <w:t>«</w:t>
      </w:r>
      <w:r w:rsidR="0052164E" w:rsidRPr="00C43D40">
        <w:rPr>
          <w:sz w:val="28"/>
        </w:rPr>
        <w:t xml:space="preserve">Выплата </w:t>
      </w:r>
    </w:p>
    <w:p w:rsidR="0052164E" w:rsidRPr="00C43D40" w:rsidRDefault="0052164E" w:rsidP="0052164E">
      <w:pPr>
        <w:ind w:right="378"/>
        <w:jc w:val="center"/>
        <w:rPr>
          <w:sz w:val="28"/>
        </w:rPr>
      </w:pPr>
      <w:r w:rsidRPr="00C43D40">
        <w:rPr>
          <w:sz w:val="28"/>
        </w:rPr>
        <w:t>компенсации части родительской платы</w:t>
      </w:r>
      <w:r w:rsidRPr="00C43D40">
        <w:rPr>
          <w:spacing w:val="-67"/>
          <w:sz w:val="28"/>
        </w:rPr>
        <w:t xml:space="preserve"> </w:t>
      </w:r>
      <w:r w:rsidRPr="00C43D40">
        <w:rPr>
          <w:sz w:val="28"/>
        </w:rPr>
        <w:t xml:space="preserve">за присмотр и уход </w:t>
      </w:r>
    </w:p>
    <w:p w:rsidR="00C43D40" w:rsidRDefault="0052164E" w:rsidP="0052164E">
      <w:pPr>
        <w:jc w:val="center"/>
        <w:rPr>
          <w:sz w:val="28"/>
        </w:rPr>
      </w:pPr>
      <w:r w:rsidRPr="00C43D40">
        <w:rPr>
          <w:sz w:val="28"/>
        </w:rPr>
        <w:t>за детьми в муниципальных</w:t>
      </w:r>
      <w:r w:rsidRPr="00C43D40">
        <w:rPr>
          <w:spacing w:val="1"/>
          <w:sz w:val="28"/>
        </w:rPr>
        <w:t xml:space="preserve"> </w:t>
      </w:r>
      <w:r w:rsidRPr="00C43D40">
        <w:rPr>
          <w:sz w:val="28"/>
        </w:rPr>
        <w:t xml:space="preserve">образовательных организациях </w:t>
      </w:r>
    </w:p>
    <w:p w:rsidR="002D33D9" w:rsidRPr="00C43D40" w:rsidRDefault="00C43D40" w:rsidP="0052164E">
      <w:pPr>
        <w:jc w:val="center"/>
        <w:rPr>
          <w:sz w:val="28"/>
          <w:szCs w:val="28"/>
        </w:rPr>
      </w:pPr>
      <w:r>
        <w:rPr>
          <w:sz w:val="28"/>
        </w:rPr>
        <w:t>м</w:t>
      </w:r>
      <w:r w:rsidR="000D6A91" w:rsidRPr="00C43D40">
        <w:rPr>
          <w:sz w:val="28"/>
        </w:rPr>
        <w:t>униципального образования город-курорт Геленджик</w:t>
      </w:r>
      <w:r w:rsidR="00832F7E">
        <w:rPr>
          <w:sz w:val="28"/>
        </w:rPr>
        <w:t>»</w:t>
      </w:r>
    </w:p>
    <w:p w:rsidR="00A83C93" w:rsidRPr="00C85C3A" w:rsidRDefault="00A83C93" w:rsidP="00A83C93">
      <w:pPr>
        <w:rPr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Раздел </w:t>
      </w:r>
      <w:r w:rsidR="007E20A7">
        <w:rPr>
          <w:rFonts w:cs="Arial"/>
          <w:sz w:val="28"/>
          <w:szCs w:val="28"/>
        </w:rPr>
        <w:t>1</w:t>
      </w:r>
      <w:r w:rsidRPr="00A25DC6">
        <w:rPr>
          <w:rFonts w:cs="Arial"/>
          <w:sz w:val="28"/>
          <w:szCs w:val="28"/>
        </w:rPr>
        <w:t xml:space="preserve">. </w:t>
      </w:r>
      <w:r w:rsidR="00994835">
        <w:rPr>
          <w:rFonts w:cs="Arial"/>
          <w:sz w:val="28"/>
          <w:szCs w:val="28"/>
        </w:rPr>
        <w:t>Общие положения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72F16" w:rsidRDefault="00A83C93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2" w:name="Par43"/>
      <w:bookmarkEnd w:id="2"/>
      <w:r w:rsidRPr="00A25DC6">
        <w:rPr>
          <w:rFonts w:cs="Arial"/>
          <w:sz w:val="28"/>
          <w:szCs w:val="28"/>
        </w:rPr>
        <w:t>1.1. П</w:t>
      </w:r>
      <w:r w:rsidR="00072F16">
        <w:rPr>
          <w:rFonts w:cs="Arial"/>
          <w:sz w:val="28"/>
          <w:szCs w:val="28"/>
        </w:rPr>
        <w:t xml:space="preserve">редмет регулирования административного </w:t>
      </w:r>
    </w:p>
    <w:p w:rsidR="00A83C93" w:rsidRDefault="00072F16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регламента</w:t>
      </w:r>
    </w:p>
    <w:p w:rsidR="00072F16" w:rsidRPr="00C85C3A" w:rsidRDefault="00072F16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</w:p>
    <w:p w:rsidR="00A83C93" w:rsidRDefault="00072F16" w:rsidP="00A83C93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</w:rPr>
        <w:t>Регламент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предоставления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муниципальной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услуги</w:t>
      </w:r>
      <w:r w:rsidR="0052164E" w:rsidRPr="00344629">
        <w:rPr>
          <w:spacing w:val="1"/>
          <w:sz w:val="28"/>
        </w:rPr>
        <w:t xml:space="preserve"> </w:t>
      </w:r>
      <w:r w:rsidR="00832F7E">
        <w:rPr>
          <w:sz w:val="28"/>
        </w:rPr>
        <w:t>«</w:t>
      </w:r>
      <w:r w:rsidR="0052164E" w:rsidRPr="00344629">
        <w:rPr>
          <w:sz w:val="28"/>
        </w:rPr>
        <w:t>Выплата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компенсации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части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родительской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платы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за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присмотр и уход за детьми в муниципальных</w:t>
      </w:r>
      <w:r w:rsidR="0052164E" w:rsidRPr="00344629">
        <w:rPr>
          <w:i/>
          <w:sz w:val="28"/>
        </w:rPr>
        <w:t xml:space="preserve"> </w:t>
      </w:r>
      <w:r w:rsidR="0052164E" w:rsidRPr="00344629">
        <w:rPr>
          <w:sz w:val="28"/>
        </w:rPr>
        <w:t>образовательных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организациях</w:t>
      </w:r>
      <w:r w:rsidR="0052164E">
        <w:rPr>
          <w:sz w:val="28"/>
        </w:rPr>
        <w:t xml:space="preserve"> </w:t>
      </w:r>
      <w:r>
        <w:rPr>
          <w:sz w:val="28"/>
        </w:rPr>
        <w:t>м</w:t>
      </w:r>
      <w:r w:rsidR="000D6A91">
        <w:rPr>
          <w:sz w:val="28"/>
        </w:rPr>
        <w:t>униципального образования город-курорт Геленджик</w:t>
      </w:r>
      <w:r w:rsidR="00832F7E">
        <w:rPr>
          <w:sz w:val="28"/>
        </w:rPr>
        <w:t>»</w:t>
      </w:r>
      <w:r w:rsidR="0052164E" w:rsidRPr="00344629">
        <w:rPr>
          <w:spacing w:val="1"/>
          <w:sz w:val="28"/>
        </w:rPr>
        <w:t xml:space="preserve"> </w:t>
      </w:r>
      <w:r w:rsidR="00C00418" w:rsidRPr="00C85C3A">
        <w:rPr>
          <w:rFonts w:cs="Arial"/>
          <w:sz w:val="28"/>
          <w:szCs w:val="28"/>
        </w:rPr>
        <w:t>(далее - Регламент)</w:t>
      </w:r>
      <w:r w:rsidR="00C00418">
        <w:rPr>
          <w:rFonts w:cs="Arial"/>
          <w:sz w:val="28"/>
          <w:szCs w:val="28"/>
        </w:rPr>
        <w:t xml:space="preserve"> </w:t>
      </w:r>
      <w:r w:rsidR="00A83C93" w:rsidRPr="00C85C3A">
        <w:rPr>
          <w:rFonts w:cs="Arial"/>
          <w:sz w:val="28"/>
          <w:szCs w:val="28"/>
        </w:rPr>
        <w:t xml:space="preserve">муниципальной услуги </w:t>
      </w:r>
      <w:r w:rsidR="00832F7E">
        <w:rPr>
          <w:rFonts w:cs="Arial"/>
          <w:bCs/>
          <w:sz w:val="28"/>
          <w:szCs w:val="28"/>
        </w:rPr>
        <w:t>«</w:t>
      </w:r>
      <w:r w:rsidR="0052164E" w:rsidRPr="00344629">
        <w:rPr>
          <w:sz w:val="28"/>
        </w:rPr>
        <w:t>Выплата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компенсации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части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родительской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платы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за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присмотр и уход за детьми в муниципальных</w:t>
      </w:r>
      <w:r w:rsidR="0052164E" w:rsidRPr="00344629">
        <w:rPr>
          <w:i/>
          <w:sz w:val="28"/>
        </w:rPr>
        <w:t xml:space="preserve"> </w:t>
      </w:r>
      <w:r w:rsidR="0052164E" w:rsidRPr="00344629">
        <w:rPr>
          <w:sz w:val="28"/>
        </w:rPr>
        <w:t>образовательных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организациях</w:t>
      </w:r>
      <w:r w:rsidR="0052164E">
        <w:rPr>
          <w:sz w:val="28"/>
        </w:rPr>
        <w:t xml:space="preserve"> </w:t>
      </w:r>
      <w:r>
        <w:rPr>
          <w:sz w:val="28"/>
        </w:rPr>
        <w:t>м</w:t>
      </w:r>
      <w:r w:rsidR="000D6A91">
        <w:rPr>
          <w:sz w:val="28"/>
        </w:rPr>
        <w:t>униципального образования город-курорт Геленджик</w:t>
      </w:r>
      <w:r w:rsidR="00832F7E">
        <w:rPr>
          <w:rFonts w:cs="Arial"/>
          <w:bCs/>
          <w:sz w:val="28"/>
          <w:szCs w:val="28"/>
        </w:rPr>
        <w:t>»</w:t>
      </w:r>
      <w:r w:rsidR="00A83C93" w:rsidRPr="00C85C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>(далее</w:t>
      </w:r>
      <w:r w:rsidR="00816A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 xml:space="preserve">- муниципальная услуга) </w:t>
      </w:r>
      <w:r w:rsidR="00A83C93" w:rsidRPr="00C85C3A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2164E">
        <w:rPr>
          <w:rFonts w:cs="Arial"/>
          <w:sz w:val="28"/>
          <w:szCs w:val="28"/>
        </w:rPr>
        <w:t xml:space="preserve">управлением образования администрации муниципального образования </w:t>
      </w:r>
      <w:r>
        <w:rPr>
          <w:rFonts w:cs="Arial"/>
          <w:sz w:val="28"/>
          <w:szCs w:val="28"/>
        </w:rPr>
        <w:t>город-курорт Геленджик</w:t>
      </w:r>
      <w:r w:rsidR="005F6389" w:rsidRPr="005F6389">
        <w:rPr>
          <w:rFonts w:cs="Arial"/>
          <w:sz w:val="28"/>
          <w:szCs w:val="28"/>
        </w:rPr>
        <w:t xml:space="preserve"> </w:t>
      </w:r>
      <w:r w:rsidR="00A83C93" w:rsidRPr="00C85C3A">
        <w:rPr>
          <w:rFonts w:cs="Arial"/>
          <w:sz w:val="28"/>
          <w:szCs w:val="28"/>
        </w:rPr>
        <w:t>муниципальной услуги</w:t>
      </w:r>
      <w:r w:rsidR="0052164E">
        <w:rPr>
          <w:rFonts w:cs="Arial"/>
          <w:sz w:val="28"/>
          <w:szCs w:val="28"/>
        </w:rPr>
        <w:t>.</w:t>
      </w:r>
    </w:p>
    <w:p w:rsidR="0052164E" w:rsidRPr="00C85C3A" w:rsidRDefault="00072F16" w:rsidP="00A83C93">
      <w:pPr>
        <w:ind w:firstLine="708"/>
        <w:jc w:val="both"/>
        <w:rPr>
          <w:sz w:val="28"/>
          <w:szCs w:val="28"/>
        </w:rPr>
      </w:pPr>
      <w:r>
        <w:rPr>
          <w:sz w:val="28"/>
        </w:rPr>
        <w:t>Р</w:t>
      </w:r>
      <w:r w:rsidR="0052164E" w:rsidRPr="00344629">
        <w:rPr>
          <w:sz w:val="28"/>
        </w:rPr>
        <w:t>егламент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предоставления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муниципальной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услуги</w:t>
      </w:r>
      <w:r w:rsidR="0052164E" w:rsidRPr="00344629">
        <w:rPr>
          <w:spacing w:val="1"/>
          <w:sz w:val="28"/>
        </w:rPr>
        <w:t xml:space="preserve"> </w:t>
      </w:r>
      <w:r w:rsidR="00832F7E">
        <w:rPr>
          <w:sz w:val="28"/>
        </w:rPr>
        <w:t>«</w:t>
      </w:r>
      <w:r w:rsidR="0052164E" w:rsidRPr="00344629">
        <w:rPr>
          <w:sz w:val="28"/>
        </w:rPr>
        <w:t>Выплата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компенсации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части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родительской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платы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за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присмотр и уход за детьми в муниципальных</w:t>
      </w:r>
      <w:r w:rsidR="0052164E" w:rsidRPr="00344629">
        <w:rPr>
          <w:i/>
          <w:sz w:val="28"/>
        </w:rPr>
        <w:t xml:space="preserve"> </w:t>
      </w:r>
      <w:r w:rsidR="0052164E" w:rsidRPr="00344629">
        <w:rPr>
          <w:sz w:val="28"/>
        </w:rPr>
        <w:t>образовательных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организациях</w:t>
      </w:r>
      <w:r w:rsidR="0052164E">
        <w:rPr>
          <w:sz w:val="28"/>
        </w:rPr>
        <w:t xml:space="preserve"> </w:t>
      </w:r>
      <w:r>
        <w:rPr>
          <w:sz w:val="28"/>
        </w:rPr>
        <w:t>м</w:t>
      </w:r>
      <w:r w:rsidR="000D6A91">
        <w:rPr>
          <w:sz w:val="28"/>
        </w:rPr>
        <w:t>униципального образования город-курорт Геленджик</w:t>
      </w:r>
      <w:r w:rsidR="00832F7E">
        <w:rPr>
          <w:sz w:val="28"/>
        </w:rPr>
        <w:t>»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разработан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  <w:szCs w:val="28"/>
        </w:rPr>
        <w:t xml:space="preserve">в целях повышения качества, доступности и оперативности предоставления муниципальной услуги,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 в муниципальном образовании </w:t>
      </w:r>
      <w:r>
        <w:rPr>
          <w:sz w:val="28"/>
          <w:szCs w:val="28"/>
        </w:rPr>
        <w:t>город-курорт Геленджик</w:t>
      </w:r>
      <w:r w:rsidR="0052164E" w:rsidRPr="00344629">
        <w:rPr>
          <w:sz w:val="28"/>
          <w:szCs w:val="28"/>
        </w:rPr>
        <w:t xml:space="preserve">, в том числе особенностей их выполнения в электронной форме. Настоящий </w:t>
      </w:r>
      <w:r>
        <w:rPr>
          <w:sz w:val="28"/>
          <w:szCs w:val="28"/>
        </w:rPr>
        <w:t>Р</w:t>
      </w:r>
      <w:r w:rsidR="0052164E" w:rsidRPr="00344629">
        <w:rPr>
          <w:sz w:val="28"/>
          <w:szCs w:val="28"/>
        </w:rPr>
        <w:t>егламент регулирует отношения</w:t>
      </w:r>
      <w:r w:rsidR="0052164E">
        <w:rPr>
          <w:sz w:val="28"/>
          <w:szCs w:val="28"/>
        </w:rPr>
        <w:t>,</w:t>
      </w:r>
      <w:r w:rsidR="0052164E" w:rsidRPr="00344629">
        <w:rPr>
          <w:sz w:val="28"/>
          <w:szCs w:val="28"/>
        </w:rPr>
        <w:t xml:space="preserve"> возникающие при предоставлении муниципальной услуги по </w:t>
      </w:r>
      <w:r w:rsidR="0052164E" w:rsidRPr="00344629">
        <w:rPr>
          <w:sz w:val="28"/>
        </w:rPr>
        <w:t>выплате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компенсации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части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родительской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платы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за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присмотр и уход за детьми в муниципальных</w:t>
      </w:r>
      <w:r w:rsidR="0052164E" w:rsidRPr="00344629">
        <w:rPr>
          <w:i/>
          <w:sz w:val="28"/>
        </w:rPr>
        <w:t xml:space="preserve"> </w:t>
      </w:r>
      <w:r w:rsidR="0052164E" w:rsidRPr="00344629">
        <w:rPr>
          <w:sz w:val="28"/>
        </w:rPr>
        <w:t>образовательных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организациях</w:t>
      </w:r>
      <w:r w:rsidR="0052164E">
        <w:rPr>
          <w:sz w:val="28"/>
        </w:rPr>
        <w:t xml:space="preserve"> </w:t>
      </w:r>
      <w:r>
        <w:rPr>
          <w:sz w:val="28"/>
        </w:rPr>
        <w:t>м</w:t>
      </w:r>
      <w:r w:rsidR="000D6A91">
        <w:rPr>
          <w:sz w:val="28"/>
        </w:rPr>
        <w:t xml:space="preserve">униципального образования город-курорт </w:t>
      </w:r>
      <w:r w:rsidR="000D6A91">
        <w:rPr>
          <w:sz w:val="28"/>
        </w:rPr>
        <w:lastRenderedPageBreak/>
        <w:t>Геленджик</w:t>
      </w:r>
      <w:r w:rsidR="0052164E" w:rsidRPr="00344629">
        <w:rPr>
          <w:sz w:val="28"/>
        </w:rPr>
        <w:t>,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возникающие на основании части 5 статьи 65 Федерального закона от 29 декабря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2012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г</w:t>
      </w:r>
      <w:r w:rsidR="0052164E">
        <w:rPr>
          <w:sz w:val="28"/>
        </w:rPr>
        <w:t>ода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№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 xml:space="preserve">273-ФЗ </w:t>
      </w:r>
      <w:r w:rsidR="00832F7E">
        <w:rPr>
          <w:sz w:val="28"/>
        </w:rPr>
        <w:t>«</w:t>
      </w:r>
      <w:r w:rsidR="0052164E" w:rsidRPr="00344629">
        <w:rPr>
          <w:sz w:val="28"/>
        </w:rPr>
        <w:t>Об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образовании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в Российской</w:t>
      </w:r>
      <w:r w:rsidR="0052164E" w:rsidRPr="00344629">
        <w:rPr>
          <w:spacing w:val="1"/>
          <w:sz w:val="28"/>
        </w:rPr>
        <w:t xml:space="preserve"> </w:t>
      </w:r>
      <w:r w:rsidR="0052164E" w:rsidRPr="00344629">
        <w:rPr>
          <w:sz w:val="28"/>
        </w:rPr>
        <w:t>Федерации</w:t>
      </w:r>
      <w:r w:rsidR="00832F7E">
        <w:rPr>
          <w:sz w:val="28"/>
        </w:rPr>
        <w:t>»</w:t>
      </w:r>
      <w:r w:rsidR="0052164E" w:rsidRPr="00344629">
        <w:rPr>
          <w:color w:val="FF0000"/>
          <w:sz w:val="28"/>
        </w:rPr>
        <w:t>.</w:t>
      </w:r>
    </w:p>
    <w:p w:rsidR="00A83C93" w:rsidRPr="00C85C3A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1.2. </w:t>
      </w:r>
      <w:r w:rsidR="00072F16">
        <w:rPr>
          <w:rFonts w:cs="Arial"/>
          <w:sz w:val="28"/>
          <w:szCs w:val="28"/>
        </w:rPr>
        <w:t xml:space="preserve">Круг </w:t>
      </w:r>
      <w:r w:rsidR="00323CC3">
        <w:rPr>
          <w:rFonts w:cs="Arial"/>
          <w:sz w:val="28"/>
          <w:szCs w:val="28"/>
        </w:rPr>
        <w:t>Заявит</w:t>
      </w:r>
      <w:r w:rsidR="00072F16">
        <w:rPr>
          <w:rFonts w:cs="Arial"/>
          <w:sz w:val="28"/>
          <w:szCs w:val="28"/>
        </w:rPr>
        <w:t>елей</w:t>
      </w:r>
    </w:p>
    <w:p w:rsidR="00A83C93" w:rsidRPr="00C44070" w:rsidRDefault="00A83C93" w:rsidP="00A83C93">
      <w:pPr>
        <w:autoSpaceDE w:val="0"/>
        <w:autoSpaceDN w:val="0"/>
        <w:adjustRightInd w:val="0"/>
        <w:jc w:val="both"/>
        <w:rPr>
          <w:rFonts w:cs="Arial"/>
          <w:color w:val="7030A0"/>
          <w:sz w:val="28"/>
          <w:szCs w:val="28"/>
        </w:rPr>
      </w:pPr>
    </w:p>
    <w:p w:rsidR="005F075E" w:rsidRDefault="000D6A91" w:rsidP="005F075E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>1.2.1</w:t>
      </w:r>
      <w:r w:rsidR="00321C21">
        <w:rPr>
          <w:sz w:val="28"/>
          <w:szCs w:val="28"/>
        </w:rPr>
        <w:t>.</w:t>
      </w:r>
      <w:r>
        <w:rPr>
          <w:sz w:val="28"/>
          <w:szCs w:val="28"/>
        </w:rPr>
        <w:t xml:space="preserve">Муниципальная услуга предоставляется одному из родителей (законных представителей) ребенка, посещающего образовательное учреждение муниципального образования город-курорт </w:t>
      </w:r>
      <w:r w:rsidR="00500B39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реализующее образовательную программу дошкольного </w:t>
      </w:r>
      <w:r w:rsidR="00500B39">
        <w:rPr>
          <w:sz w:val="28"/>
          <w:szCs w:val="28"/>
        </w:rPr>
        <w:t>образования (далее – ДО</w:t>
      </w:r>
      <w:r w:rsidR="00D5692A">
        <w:rPr>
          <w:sz w:val="28"/>
          <w:szCs w:val="28"/>
        </w:rPr>
        <w:t>У</w:t>
      </w:r>
      <w:r w:rsidR="00500B39">
        <w:rPr>
          <w:sz w:val="28"/>
          <w:szCs w:val="28"/>
        </w:rPr>
        <w:t>)</w:t>
      </w:r>
      <w:r>
        <w:rPr>
          <w:sz w:val="28"/>
          <w:szCs w:val="28"/>
        </w:rPr>
        <w:t xml:space="preserve">, внесшему родительскую плату за присмотр и уход за ребенком в соответствующей образовательной организации </w:t>
      </w:r>
      <w:r w:rsidR="008334D5" w:rsidRPr="00344629">
        <w:rPr>
          <w:sz w:val="28"/>
        </w:rPr>
        <w:t>(далее</w:t>
      </w:r>
      <w:r w:rsidR="008334D5" w:rsidRPr="00344629">
        <w:rPr>
          <w:spacing w:val="-3"/>
          <w:sz w:val="28"/>
        </w:rPr>
        <w:t xml:space="preserve"> </w:t>
      </w:r>
      <w:r w:rsidR="008334D5" w:rsidRPr="00344629">
        <w:rPr>
          <w:sz w:val="28"/>
        </w:rPr>
        <w:t xml:space="preserve">– </w:t>
      </w:r>
      <w:r w:rsidR="00323CC3">
        <w:rPr>
          <w:sz w:val="28"/>
        </w:rPr>
        <w:t>Заявит</w:t>
      </w:r>
      <w:r w:rsidR="008334D5" w:rsidRPr="00344629">
        <w:rPr>
          <w:sz w:val="28"/>
        </w:rPr>
        <w:t>ель).</w:t>
      </w:r>
    </w:p>
    <w:p w:rsidR="000D6A91" w:rsidRDefault="000D6A91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rFonts w:eastAsia="Lucida Sans Unicode" w:cs="Tahoma"/>
          <w:sz w:val="28"/>
          <w:szCs w:val="28"/>
          <w:lang w:eastAsia="en-US" w:bidi="en-US"/>
        </w:rPr>
        <w:t xml:space="preserve">1.2.2.От имени </w:t>
      </w:r>
      <w:r w:rsidR="00323CC3">
        <w:rPr>
          <w:rFonts w:eastAsia="Lucida Sans Unicode" w:cs="Tahoma"/>
          <w:sz w:val="28"/>
          <w:szCs w:val="28"/>
          <w:lang w:eastAsia="en-US" w:bidi="en-US"/>
        </w:rPr>
        <w:t>Заявит</w:t>
      </w:r>
      <w:r>
        <w:rPr>
          <w:rFonts w:eastAsia="Lucida Sans Unicode" w:cs="Tahoma"/>
          <w:sz w:val="28"/>
          <w:szCs w:val="28"/>
          <w:lang w:eastAsia="en-US" w:bidi="en-US"/>
        </w:rPr>
        <w:t>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D6A91" w:rsidRDefault="000D6A91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0D6A91" w:rsidRPr="002B23C5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1.3. Требование предоставления </w:t>
      </w:r>
      <w:r w:rsidR="00323CC3">
        <w:rPr>
          <w:sz w:val="28"/>
          <w:szCs w:val="28"/>
        </w:rPr>
        <w:t>Заявит</w:t>
      </w:r>
      <w:r w:rsidRPr="002B23C5">
        <w:rPr>
          <w:sz w:val="28"/>
          <w:szCs w:val="28"/>
        </w:rPr>
        <w:t xml:space="preserve">елю муниципальной услуги </w:t>
      </w:r>
    </w:p>
    <w:p w:rsidR="000D6A91" w:rsidRPr="002B23C5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</w:t>
      </w:r>
      <w:r w:rsidR="00323CC3">
        <w:rPr>
          <w:sz w:val="28"/>
          <w:szCs w:val="28"/>
        </w:rPr>
        <w:t>Заявит</w:t>
      </w:r>
      <w:r w:rsidRPr="002B23C5">
        <w:rPr>
          <w:sz w:val="28"/>
          <w:szCs w:val="28"/>
        </w:rPr>
        <w:t xml:space="preserve">еля, определенным в результате анкетирования, проводимого органом, предоставляющим услугу </w:t>
      </w:r>
    </w:p>
    <w:p w:rsidR="000D6A91" w:rsidRPr="002B23C5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D6A91" w:rsidRPr="002B23C5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которого обратился </w:t>
      </w:r>
      <w:r w:rsidR="00323CC3">
        <w:rPr>
          <w:sz w:val="28"/>
          <w:szCs w:val="28"/>
        </w:rPr>
        <w:t>Заявит</w:t>
      </w:r>
      <w:r w:rsidRPr="002B23C5">
        <w:rPr>
          <w:sz w:val="28"/>
          <w:szCs w:val="28"/>
        </w:rPr>
        <w:t>ель</w:t>
      </w:r>
    </w:p>
    <w:p w:rsidR="000D6A91" w:rsidRPr="002B23C5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74485" w:rsidRDefault="00A74485" w:rsidP="00A7448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1.3.1.</w:t>
      </w:r>
      <w:r>
        <w:rPr>
          <w:rFonts w:eastAsiaTheme="minorHAnsi"/>
          <w:sz w:val="28"/>
          <w:szCs w:val="28"/>
          <w:lang w:eastAsia="en-US"/>
        </w:rPr>
        <w:t xml:space="preserve">Муниципальная услуга, а также результат, за предоставлением которого обратился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 xml:space="preserve">ель, предоставляется в соответствии с вариантом предоставления муниципальной услуги, соответствующим признакам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>еля, определенным в результате профилирования.</w:t>
      </w:r>
    </w:p>
    <w:p w:rsidR="00A74485" w:rsidRDefault="00A74485" w:rsidP="00A7448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</w:t>
      </w:r>
      <w:r>
        <w:rPr>
          <w:sz w:val="28"/>
          <w:szCs w:val="28"/>
        </w:rPr>
        <w:t xml:space="preserve">Вариант предоставления муниципальной услуги определяется в соответствии с приложением 7 к Регламенту, исходя из установленных в нем общих признаков, по которым объединяются категории 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елей, а также комбинаций признаков 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>елей, каждая из которых соответствует одному варианту предоставления муниципальной услуги.</w:t>
      </w:r>
    </w:p>
    <w:p w:rsidR="00A83C93" w:rsidRPr="00A25DC6" w:rsidRDefault="00A83C93" w:rsidP="00A83C93">
      <w:pPr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DC6">
        <w:rPr>
          <w:sz w:val="28"/>
          <w:szCs w:val="28"/>
        </w:rPr>
        <w:t>Раздел</w:t>
      </w:r>
      <w:r w:rsidR="007E20A7">
        <w:rPr>
          <w:sz w:val="28"/>
          <w:szCs w:val="28"/>
        </w:rPr>
        <w:t xml:space="preserve"> 2</w:t>
      </w:r>
      <w:r w:rsidRPr="00A25DC6">
        <w:rPr>
          <w:sz w:val="28"/>
          <w:szCs w:val="28"/>
        </w:rPr>
        <w:t>. С</w:t>
      </w:r>
      <w:r w:rsidR="00072F16">
        <w:rPr>
          <w:sz w:val="28"/>
          <w:szCs w:val="28"/>
        </w:rPr>
        <w:t>тандарт предоставления муниципальной услуги</w:t>
      </w:r>
    </w:p>
    <w:p w:rsidR="000F469D" w:rsidRPr="00A25DC6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146"/>
      <w:bookmarkEnd w:id="3"/>
    </w:p>
    <w:p w:rsidR="00A83C93" w:rsidRPr="00A25DC6" w:rsidRDefault="003A660A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C93" w:rsidRPr="00A25DC6">
        <w:rPr>
          <w:sz w:val="28"/>
          <w:szCs w:val="28"/>
        </w:rPr>
        <w:t xml:space="preserve"> 2.1. Н</w:t>
      </w:r>
      <w:r w:rsidR="00072F16">
        <w:rPr>
          <w:sz w:val="28"/>
          <w:szCs w:val="28"/>
        </w:rPr>
        <w:t>аименование муниципальной услуги</w:t>
      </w:r>
    </w:p>
    <w:p w:rsidR="00A83C93" w:rsidRPr="00A25DC6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C85C3A">
        <w:rPr>
          <w:rFonts w:cs="Arial"/>
          <w:sz w:val="28"/>
          <w:szCs w:val="28"/>
        </w:rPr>
        <w:t>-</w:t>
      </w:r>
      <w:r w:rsidRPr="00C85C3A">
        <w:rPr>
          <w:rFonts w:cs="Arial"/>
          <w:sz w:val="28"/>
          <w:szCs w:val="28"/>
        </w:rPr>
        <w:t xml:space="preserve"> </w:t>
      </w:r>
      <w:r w:rsidR="00832F7E">
        <w:rPr>
          <w:sz w:val="28"/>
        </w:rPr>
        <w:t>«</w:t>
      </w:r>
      <w:r w:rsidR="009D3233" w:rsidRPr="00344629">
        <w:rPr>
          <w:sz w:val="28"/>
        </w:rPr>
        <w:t>Выплата компенсации части родительской платы за присмотр и уход за детьми в муниципальных образовательных организациях</w:t>
      </w:r>
      <w:r w:rsidR="009D3233">
        <w:rPr>
          <w:sz w:val="28"/>
        </w:rPr>
        <w:t xml:space="preserve"> </w:t>
      </w:r>
      <w:r w:rsidR="00C0408E">
        <w:rPr>
          <w:sz w:val="28"/>
        </w:rPr>
        <w:t>м</w:t>
      </w:r>
      <w:r w:rsidR="000D6A91">
        <w:rPr>
          <w:sz w:val="28"/>
        </w:rPr>
        <w:t>униципального образования город-курорт Геленджик</w:t>
      </w:r>
      <w:r w:rsidR="00832F7E">
        <w:rPr>
          <w:sz w:val="28"/>
        </w:rPr>
        <w:t>»</w:t>
      </w:r>
      <w:r w:rsidR="009D3233" w:rsidRPr="00344629">
        <w:rPr>
          <w:sz w:val="28"/>
        </w:rPr>
        <w:t>.</w:t>
      </w:r>
    </w:p>
    <w:p w:rsidR="00495A39" w:rsidRPr="00C85C3A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A25DC6" w:rsidRDefault="003A660A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A83C93" w:rsidRPr="00A25DC6">
        <w:rPr>
          <w:rFonts w:cs="Arial"/>
          <w:sz w:val="28"/>
          <w:szCs w:val="28"/>
        </w:rPr>
        <w:t xml:space="preserve"> 2.2. Н</w:t>
      </w:r>
      <w:r w:rsidR="00072F16">
        <w:rPr>
          <w:rFonts w:cs="Arial"/>
          <w:sz w:val="28"/>
          <w:szCs w:val="28"/>
        </w:rPr>
        <w:t>аименование органа, предоставляющего услугу</w:t>
      </w:r>
    </w:p>
    <w:p w:rsidR="00D5692A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F77145">
        <w:rPr>
          <w:rFonts w:cs="Arial"/>
          <w:sz w:val="28"/>
          <w:szCs w:val="28"/>
        </w:rPr>
        <w:t xml:space="preserve">2.2.1.Предоставление муниципальной услуги осуществляется </w:t>
      </w:r>
      <w:r w:rsidR="00C0408E">
        <w:rPr>
          <w:rFonts w:cs="Arial"/>
          <w:sz w:val="28"/>
          <w:szCs w:val="28"/>
        </w:rPr>
        <w:t xml:space="preserve">администрацией муниципального образования город-курорт Геленджик в лице </w:t>
      </w:r>
      <w:r w:rsidR="00C0408E">
        <w:rPr>
          <w:rFonts w:cs="Arial"/>
          <w:sz w:val="28"/>
          <w:szCs w:val="28"/>
        </w:rPr>
        <w:lastRenderedPageBreak/>
        <w:t>управления образования администрации муниципального образования город-курорт Геленджик (далее – Уполномоченный орган)</w:t>
      </w:r>
      <w:r w:rsidR="00D5692A">
        <w:rPr>
          <w:rFonts w:cs="Arial"/>
          <w:sz w:val="28"/>
          <w:szCs w:val="28"/>
        </w:rPr>
        <w:t xml:space="preserve"> через подведомственные учреждения:</w:t>
      </w:r>
    </w:p>
    <w:p w:rsidR="00D5692A" w:rsidRDefault="00D5692A" w:rsidP="006F30E1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-ДОУ;</w:t>
      </w:r>
    </w:p>
    <w:p w:rsidR="006F30E1" w:rsidRPr="00F77145" w:rsidRDefault="00D5692A" w:rsidP="006F30E1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-муниципальное казенное учреждение «Централизованная бухгалтерия образования»</w:t>
      </w:r>
      <w:r w:rsidR="00E33F87" w:rsidRPr="00F77145">
        <w:rPr>
          <w:rFonts w:cs="Arial"/>
          <w:sz w:val="28"/>
          <w:szCs w:val="28"/>
        </w:rPr>
        <w:t>.</w:t>
      </w:r>
    </w:p>
    <w:p w:rsidR="00C0408E" w:rsidRPr="002B23C5" w:rsidRDefault="00A83C93" w:rsidP="00D5692A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>2.2.2.</w:t>
      </w:r>
      <w:r w:rsidR="00C0408E">
        <w:rPr>
          <w:rFonts w:eastAsiaTheme="minorHAnsi"/>
          <w:sz w:val="28"/>
          <w:szCs w:val="28"/>
          <w:lang w:eastAsia="en-US"/>
        </w:rPr>
        <w:t>МФЦ</w:t>
      </w:r>
      <w:r w:rsidR="00C0408E" w:rsidRPr="002B23C5">
        <w:rPr>
          <w:rFonts w:eastAsiaTheme="minorHAnsi"/>
          <w:sz w:val="28"/>
          <w:szCs w:val="28"/>
          <w:lang w:eastAsia="en-US"/>
        </w:rPr>
        <w:t xml:space="preserve">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</w:t>
      </w:r>
      <w:r w:rsidR="00C0408E" w:rsidRPr="00AA3BF7">
        <w:rPr>
          <w:rFonts w:eastAsiaTheme="minorHAnsi"/>
          <w:sz w:val="28"/>
          <w:szCs w:val="28"/>
          <w:lang w:eastAsia="en-US"/>
        </w:rPr>
        <w:t xml:space="preserve">пунктом </w:t>
      </w:r>
      <w:r w:rsidR="00AA3BF7" w:rsidRPr="00AA3BF7">
        <w:rPr>
          <w:rFonts w:eastAsiaTheme="minorHAnsi"/>
          <w:sz w:val="28"/>
          <w:szCs w:val="28"/>
          <w:lang w:eastAsia="en-US"/>
        </w:rPr>
        <w:t>2.8</w:t>
      </w:r>
      <w:r w:rsidR="00C0408E" w:rsidRPr="00AA3BF7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9A201C" w:rsidRPr="00C85C3A" w:rsidRDefault="009A201C" w:rsidP="00C85C3A">
      <w:pPr>
        <w:ind w:firstLine="709"/>
        <w:jc w:val="both"/>
        <w:rPr>
          <w:sz w:val="28"/>
          <w:szCs w:val="28"/>
        </w:rPr>
      </w:pPr>
    </w:p>
    <w:p w:rsidR="00C0408E" w:rsidRPr="002B23C5" w:rsidRDefault="00C0408E" w:rsidP="00C0408E">
      <w:pPr>
        <w:widowControl w:val="0"/>
        <w:jc w:val="center"/>
        <w:rPr>
          <w:sz w:val="28"/>
          <w:szCs w:val="28"/>
        </w:rPr>
      </w:pPr>
      <w:r w:rsidRPr="002B23C5">
        <w:rPr>
          <w:sz w:val="28"/>
          <w:szCs w:val="28"/>
        </w:rPr>
        <w:t>2.3. Результат предоставления муниципальной услуги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A201C" w:rsidRDefault="00294763" w:rsidP="009A201C">
      <w:pPr>
        <w:ind w:firstLine="709"/>
        <w:jc w:val="both"/>
        <w:rPr>
          <w:sz w:val="28"/>
        </w:rPr>
      </w:pPr>
      <w:r w:rsidRPr="00F77145">
        <w:rPr>
          <w:sz w:val="28"/>
          <w:szCs w:val="28"/>
        </w:rPr>
        <w:t>2.3.1.</w:t>
      </w:r>
      <w:bookmarkStart w:id="4" w:name="_Hlk164620039"/>
      <w:r w:rsidR="009A201C" w:rsidRPr="00344629">
        <w:rPr>
          <w:sz w:val="28"/>
        </w:rPr>
        <w:t>Результатом предоставления муниципальной услуги</w:t>
      </w:r>
      <w:r w:rsidR="002A47E8">
        <w:rPr>
          <w:sz w:val="28"/>
        </w:rPr>
        <w:t xml:space="preserve"> для варианта 1</w:t>
      </w:r>
      <w:r w:rsidR="009A201C" w:rsidRPr="00344629">
        <w:rPr>
          <w:sz w:val="28"/>
        </w:rPr>
        <w:t xml:space="preserve"> является </w:t>
      </w:r>
      <w:r w:rsidR="00500B39">
        <w:rPr>
          <w:sz w:val="28"/>
        </w:rPr>
        <w:t xml:space="preserve">решение о </w:t>
      </w:r>
      <w:r w:rsidR="009A201C" w:rsidRPr="00344629">
        <w:rPr>
          <w:sz w:val="28"/>
        </w:rPr>
        <w:t>назначени</w:t>
      </w:r>
      <w:r w:rsidR="00500B39">
        <w:rPr>
          <w:sz w:val="28"/>
        </w:rPr>
        <w:t>и</w:t>
      </w:r>
      <w:r w:rsidR="009A201C" w:rsidRPr="00344629">
        <w:rPr>
          <w:sz w:val="28"/>
        </w:rPr>
        <w:t xml:space="preserve"> компенсации </w:t>
      </w:r>
      <w:r w:rsidR="00500B39">
        <w:rPr>
          <w:sz w:val="28"/>
        </w:rPr>
        <w:t xml:space="preserve">части </w:t>
      </w:r>
      <w:r w:rsidR="009A201C" w:rsidRPr="00344629">
        <w:rPr>
          <w:sz w:val="28"/>
        </w:rPr>
        <w:t>платы, взимаемой с родителя (законного представителя) за присмотр и уход за ребенком (детьми), посещающим(и) образовательную(ые) организацию(и), реализующую(ие) программу дошкольного образования</w:t>
      </w:r>
      <w:r w:rsidR="008F7BB6">
        <w:rPr>
          <w:sz w:val="28"/>
        </w:rPr>
        <w:t xml:space="preserve"> </w:t>
      </w:r>
      <w:r w:rsidR="00135A63">
        <w:rPr>
          <w:sz w:val="28"/>
        </w:rPr>
        <w:t>(далее – решение о предоставлении компенсации)</w:t>
      </w:r>
      <w:r w:rsidR="00135A63" w:rsidRPr="00135A63">
        <w:rPr>
          <w:sz w:val="28"/>
        </w:rPr>
        <w:t xml:space="preserve"> </w:t>
      </w:r>
      <w:r w:rsidR="00135A63">
        <w:rPr>
          <w:sz w:val="28"/>
        </w:rPr>
        <w:t>(приложение 1)</w:t>
      </w:r>
      <w:r w:rsidR="00500B39">
        <w:rPr>
          <w:sz w:val="28"/>
        </w:rPr>
        <w:t>,</w:t>
      </w:r>
      <w:r w:rsidR="009A201C" w:rsidRPr="00344629">
        <w:rPr>
          <w:sz w:val="28"/>
        </w:rPr>
        <w:t xml:space="preserve"> или отказ в предоставлении (назначении) компенсации платы</w:t>
      </w:r>
      <w:r w:rsidR="008F7BB6">
        <w:rPr>
          <w:sz w:val="28"/>
        </w:rPr>
        <w:t xml:space="preserve"> </w:t>
      </w:r>
      <w:r w:rsidR="00135A63">
        <w:rPr>
          <w:sz w:val="28"/>
        </w:rPr>
        <w:t xml:space="preserve">(далее – решение об отказе в предоставлении компенсации) </w:t>
      </w:r>
      <w:r w:rsidR="008F7BB6">
        <w:rPr>
          <w:sz w:val="28"/>
        </w:rPr>
        <w:t>(приложение 2)</w:t>
      </w:r>
      <w:r w:rsidR="009A201C" w:rsidRPr="00344629">
        <w:rPr>
          <w:sz w:val="28"/>
        </w:rPr>
        <w:t>.</w:t>
      </w:r>
    </w:p>
    <w:bookmarkEnd w:id="4"/>
    <w:p w:rsidR="002A47E8" w:rsidRDefault="002A47E8" w:rsidP="002A47E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Результатом предоставления муниципальной услуги для варианта 2 предоставления муниципальной услуги является:</w:t>
      </w:r>
    </w:p>
    <w:p w:rsidR="002A47E8" w:rsidRDefault="002A47E8" w:rsidP="002A47E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>
        <w:rPr>
          <w:sz w:val="28"/>
          <w:szCs w:val="28"/>
          <w:lang w:eastAsia="en-US"/>
        </w:rPr>
        <w:t>;</w:t>
      </w:r>
    </w:p>
    <w:p w:rsidR="002A47E8" w:rsidRDefault="002A47E8" w:rsidP="002A47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2)письменный мотивированный ответ </w:t>
      </w:r>
      <w:r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B23C5">
        <w:rPr>
          <w:rFonts w:eastAsiaTheme="minorHAnsi"/>
          <w:sz w:val="28"/>
          <w:szCs w:val="28"/>
          <w:lang w:eastAsia="en-US"/>
        </w:rPr>
        <w:t>2.3.</w:t>
      </w:r>
      <w:r w:rsidR="002A47E8">
        <w:rPr>
          <w:rFonts w:eastAsiaTheme="minorHAnsi"/>
          <w:sz w:val="28"/>
          <w:szCs w:val="28"/>
          <w:lang w:eastAsia="en-US"/>
        </w:rPr>
        <w:t>3</w:t>
      </w:r>
      <w:r w:rsidRPr="002B23C5">
        <w:rPr>
          <w:rFonts w:eastAsiaTheme="minorHAnsi"/>
          <w:sz w:val="28"/>
          <w:szCs w:val="28"/>
          <w:lang w:eastAsia="en-US"/>
        </w:rPr>
        <w:t xml:space="preserve">.В состав реквизитов </w:t>
      </w:r>
      <w:r>
        <w:rPr>
          <w:rFonts w:eastAsiaTheme="minorHAnsi"/>
          <w:sz w:val="28"/>
          <w:szCs w:val="28"/>
          <w:lang w:eastAsia="en-US"/>
        </w:rPr>
        <w:t>решения о предоставлении компенсации, решения об отказе в предоставлении компенсации входят</w:t>
      </w:r>
      <w:r w:rsidRPr="002B23C5">
        <w:rPr>
          <w:rFonts w:eastAsiaTheme="minorHAnsi"/>
          <w:spacing w:val="-4"/>
          <w:sz w:val="28"/>
          <w:szCs w:val="28"/>
          <w:lang w:eastAsia="en-US"/>
        </w:rPr>
        <w:t>: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B23C5">
        <w:rPr>
          <w:rFonts w:eastAsiaTheme="minorHAnsi"/>
          <w:sz w:val="28"/>
          <w:szCs w:val="28"/>
          <w:lang w:eastAsia="en-US"/>
        </w:rPr>
        <w:t>)н</w:t>
      </w:r>
      <w:r w:rsidRPr="002B23C5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B23C5">
        <w:rPr>
          <w:rFonts w:eastAsiaTheme="minorHAnsi"/>
          <w:sz w:val="28"/>
          <w:szCs w:val="28"/>
          <w:lang w:eastAsia="en-US"/>
        </w:rPr>
        <w:t>)наименование вида документа;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B23C5">
        <w:rPr>
          <w:rFonts w:eastAsiaTheme="minorHAnsi"/>
          <w:sz w:val="28"/>
          <w:szCs w:val="28"/>
          <w:lang w:eastAsia="en-US"/>
        </w:rPr>
        <w:t>3)дата документа;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B23C5">
        <w:rPr>
          <w:rFonts w:eastAsiaTheme="minorHAnsi"/>
          <w:sz w:val="28"/>
          <w:szCs w:val="28"/>
          <w:lang w:eastAsia="en-US"/>
        </w:rPr>
        <w:t>)текст документа;</w:t>
      </w:r>
    </w:p>
    <w:p w:rsidR="00135A63" w:rsidRPr="002B23C5" w:rsidRDefault="00135A63" w:rsidP="00135A63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B23C5">
        <w:rPr>
          <w:rFonts w:eastAsiaTheme="minorHAnsi"/>
          <w:sz w:val="28"/>
          <w:szCs w:val="28"/>
          <w:lang w:eastAsia="en-US"/>
        </w:rPr>
        <w:t>)наименование должности должностного лица, подписавшего документ, его фамилия, инициалы и подпись.</w:t>
      </w:r>
    </w:p>
    <w:p w:rsidR="00135A63" w:rsidRPr="002B23C5" w:rsidRDefault="00135A63" w:rsidP="00135A63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sz w:val="28"/>
          <w:szCs w:val="28"/>
        </w:rPr>
        <w:t>2.3.</w:t>
      </w:r>
      <w:r w:rsidR="002A47E8">
        <w:rPr>
          <w:sz w:val="28"/>
          <w:szCs w:val="28"/>
        </w:rPr>
        <w:t>4</w:t>
      </w:r>
      <w:r w:rsidRPr="002B23C5">
        <w:rPr>
          <w:sz w:val="28"/>
          <w:szCs w:val="28"/>
        </w:rPr>
        <w:t>.</w:t>
      </w:r>
      <w:r w:rsidRPr="002B23C5">
        <w:rPr>
          <w:color w:val="000000"/>
          <w:sz w:val="28"/>
          <w:szCs w:val="28"/>
        </w:rPr>
        <w:t xml:space="preserve">Факт получения </w:t>
      </w:r>
      <w:r w:rsidR="00323CC3">
        <w:rPr>
          <w:color w:val="000000"/>
          <w:sz w:val="28"/>
          <w:szCs w:val="28"/>
        </w:rPr>
        <w:t>Заявит</w:t>
      </w:r>
      <w:r w:rsidRPr="002B23C5">
        <w:rPr>
          <w:color w:val="000000"/>
          <w:sz w:val="28"/>
          <w:szCs w:val="28"/>
        </w:rPr>
        <w:t xml:space="preserve">елем результата предоставления муниципальной услуги регистрируется в автоматизированной информационной системе многофункционального центра, </w:t>
      </w:r>
      <w:r w:rsidR="00193E89">
        <w:rPr>
          <w:color w:val="000000"/>
          <w:sz w:val="28"/>
          <w:szCs w:val="28"/>
        </w:rPr>
        <w:t>т</w:t>
      </w:r>
      <w:r w:rsidRPr="002B23C5">
        <w:rPr>
          <w:color w:val="000000"/>
          <w:sz w:val="28"/>
          <w:szCs w:val="28"/>
        </w:rPr>
        <w:t xml:space="preserve">акже </w:t>
      </w:r>
      <w:r w:rsidR="00193E89">
        <w:rPr>
          <w:color w:val="000000"/>
          <w:sz w:val="28"/>
          <w:szCs w:val="28"/>
        </w:rPr>
        <w:t xml:space="preserve">производится </w:t>
      </w:r>
      <w:r w:rsidR="00193E89" w:rsidRPr="00193E89">
        <w:rPr>
          <w:color w:val="000000"/>
          <w:sz w:val="28"/>
          <w:szCs w:val="28"/>
        </w:rPr>
        <w:t>регистрация заявления и прилагаемых документов в порядке, установленном правилами делопроизводства Уполномоченного органа или ДОУ</w:t>
      </w:r>
      <w:r w:rsidR="00193E89">
        <w:rPr>
          <w:color w:val="000000"/>
          <w:sz w:val="28"/>
          <w:szCs w:val="28"/>
        </w:rPr>
        <w:t>.</w:t>
      </w:r>
    </w:p>
    <w:p w:rsidR="00500B39" w:rsidRDefault="00500B39" w:rsidP="009A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A47E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>ель по его выбору вправе получить результат предоставления муниципальной услуги:</w:t>
      </w:r>
    </w:p>
    <w:p w:rsidR="00500B39" w:rsidRPr="002B23C5" w:rsidRDefault="00500B39" w:rsidP="00500B39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B23C5">
        <w:rPr>
          <w:color w:val="000000"/>
          <w:sz w:val="28"/>
          <w:szCs w:val="28"/>
        </w:rPr>
        <w:t xml:space="preserve">на бумажном носителе в </w:t>
      </w:r>
      <w:r>
        <w:rPr>
          <w:color w:val="000000"/>
          <w:sz w:val="28"/>
          <w:szCs w:val="28"/>
        </w:rPr>
        <w:t>Уполномоченном органе, а также в ДО</w:t>
      </w:r>
      <w:r w:rsidR="00A81954">
        <w:rPr>
          <w:color w:val="000000"/>
          <w:sz w:val="28"/>
          <w:szCs w:val="28"/>
        </w:rPr>
        <w:t>О,</w:t>
      </w:r>
      <w:r w:rsidRPr="002B23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подведомственных Уполномоченному органу,</w:t>
      </w:r>
      <w:r w:rsidRPr="002B23C5">
        <w:rPr>
          <w:color w:val="000000"/>
          <w:sz w:val="28"/>
          <w:szCs w:val="28"/>
        </w:rPr>
        <w:t xml:space="preserve"> в случае обращения </w:t>
      </w:r>
      <w:r w:rsidR="00323CC3">
        <w:rPr>
          <w:color w:val="000000"/>
          <w:sz w:val="28"/>
          <w:szCs w:val="28"/>
        </w:rPr>
        <w:t>Заявит</w:t>
      </w:r>
      <w:r w:rsidRPr="002B23C5">
        <w:rPr>
          <w:color w:val="000000"/>
          <w:sz w:val="28"/>
          <w:szCs w:val="28"/>
        </w:rPr>
        <w:t xml:space="preserve">еля за предоставлением муниципальной услуги непосредственно в </w:t>
      </w:r>
      <w:r>
        <w:rPr>
          <w:color w:val="000000"/>
          <w:sz w:val="28"/>
          <w:szCs w:val="28"/>
        </w:rPr>
        <w:t>Уполномоченный орган</w:t>
      </w:r>
      <w:r w:rsidR="00A81954">
        <w:rPr>
          <w:color w:val="000000"/>
          <w:sz w:val="28"/>
          <w:szCs w:val="28"/>
        </w:rPr>
        <w:t xml:space="preserve"> или ДО</w:t>
      </w:r>
      <w:r w:rsidR="00994835">
        <w:rPr>
          <w:color w:val="000000"/>
          <w:sz w:val="28"/>
          <w:szCs w:val="28"/>
        </w:rPr>
        <w:t>О</w:t>
      </w:r>
      <w:r w:rsidR="00A81954">
        <w:rPr>
          <w:color w:val="000000"/>
          <w:sz w:val="28"/>
          <w:szCs w:val="28"/>
        </w:rPr>
        <w:t>, подведомственное ему</w:t>
      </w:r>
      <w:r w:rsidR="003A660A">
        <w:rPr>
          <w:color w:val="000000"/>
          <w:sz w:val="28"/>
          <w:szCs w:val="28"/>
        </w:rPr>
        <w:t>, МФЦ</w:t>
      </w:r>
      <w:r w:rsidRPr="002B23C5">
        <w:rPr>
          <w:color w:val="000000"/>
          <w:sz w:val="28"/>
          <w:szCs w:val="28"/>
        </w:rPr>
        <w:t>;</w:t>
      </w:r>
    </w:p>
    <w:p w:rsidR="00500B39" w:rsidRDefault="00500B39" w:rsidP="00500B39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pacing w:val="-4"/>
          <w:sz w:val="28"/>
          <w:szCs w:val="28"/>
        </w:rPr>
        <w:t>) в форме электронного документа, подписанного усиленной электронной</w:t>
      </w:r>
      <w:r w:rsidRPr="002B23C5">
        <w:rPr>
          <w:color w:val="000000"/>
          <w:spacing w:val="-2"/>
          <w:sz w:val="28"/>
          <w:szCs w:val="28"/>
        </w:rPr>
        <w:t xml:space="preserve"> цифровой подписью должностного лица </w:t>
      </w:r>
      <w:r w:rsidR="00A81954">
        <w:rPr>
          <w:color w:val="000000"/>
          <w:spacing w:val="-2"/>
          <w:sz w:val="28"/>
          <w:szCs w:val="28"/>
        </w:rPr>
        <w:t xml:space="preserve">Уполномоченного </w:t>
      </w:r>
      <w:r w:rsidRPr="002B23C5">
        <w:rPr>
          <w:color w:val="000000"/>
          <w:spacing w:val="-2"/>
          <w:sz w:val="28"/>
          <w:szCs w:val="28"/>
        </w:rPr>
        <w:t>органа, предоставляющего</w:t>
      </w:r>
      <w:r w:rsidRPr="002B23C5">
        <w:rPr>
          <w:color w:val="000000"/>
          <w:sz w:val="28"/>
          <w:szCs w:val="28"/>
        </w:rPr>
        <w:t xml:space="preserve"> муниципальную услугу, в личном кабинете сервиса Федеральной государственной информационной системы </w:t>
      </w:r>
      <w:r w:rsidR="00832F7E">
        <w:rPr>
          <w:color w:val="000000"/>
          <w:sz w:val="28"/>
          <w:szCs w:val="28"/>
        </w:rPr>
        <w:t>«</w:t>
      </w:r>
      <w:r w:rsidRPr="002B23C5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832F7E">
        <w:rPr>
          <w:color w:val="000000"/>
          <w:sz w:val="28"/>
          <w:szCs w:val="28"/>
        </w:rPr>
        <w:t>»</w:t>
      </w:r>
      <w:r w:rsidRPr="002B23C5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832F7E">
        <w:rPr>
          <w:color w:val="000000"/>
          <w:sz w:val="28"/>
          <w:szCs w:val="28"/>
        </w:rPr>
        <w:t>«</w:t>
      </w:r>
      <w:r w:rsidRPr="002B23C5">
        <w:rPr>
          <w:color w:val="000000"/>
          <w:sz w:val="28"/>
          <w:szCs w:val="28"/>
        </w:rPr>
        <w:t>Интернет</w:t>
      </w:r>
      <w:r w:rsidR="00832F7E">
        <w:rPr>
          <w:color w:val="000000"/>
          <w:sz w:val="28"/>
          <w:szCs w:val="28"/>
        </w:rPr>
        <w:t>»</w:t>
      </w:r>
      <w:r w:rsidRPr="002B23C5">
        <w:rPr>
          <w:color w:val="000000"/>
          <w:sz w:val="28"/>
          <w:szCs w:val="28"/>
        </w:rPr>
        <w:t xml:space="preserve"> (далее – сеть </w:t>
      </w:r>
      <w:r w:rsidR="00832F7E">
        <w:rPr>
          <w:color w:val="000000"/>
          <w:sz w:val="28"/>
          <w:szCs w:val="28"/>
        </w:rPr>
        <w:t>«</w:t>
      </w:r>
      <w:r w:rsidRPr="002B23C5">
        <w:rPr>
          <w:color w:val="000000"/>
          <w:sz w:val="28"/>
          <w:szCs w:val="28"/>
        </w:rPr>
        <w:t>Интернет</w:t>
      </w:r>
      <w:r w:rsidR="00832F7E">
        <w:rPr>
          <w:color w:val="000000"/>
          <w:sz w:val="28"/>
          <w:szCs w:val="28"/>
        </w:rPr>
        <w:t>»</w:t>
      </w:r>
      <w:r w:rsidRPr="002B23C5">
        <w:rPr>
          <w:color w:val="000000"/>
          <w:sz w:val="28"/>
          <w:szCs w:val="28"/>
        </w:rPr>
        <w:t>) по адресу www.gosuslugi.ru (далее –</w:t>
      </w:r>
      <w:r w:rsidRPr="002B23C5">
        <w:rPr>
          <w:sz w:val="28"/>
          <w:szCs w:val="28"/>
          <w:lang w:eastAsia="en-US"/>
        </w:rPr>
        <w:t>Единый портал государственных и муниципальных услуг (функций</w:t>
      </w:r>
      <w:r w:rsidRPr="002B23C5">
        <w:rPr>
          <w:color w:val="000000"/>
          <w:sz w:val="28"/>
          <w:szCs w:val="28"/>
        </w:rPr>
        <w:t xml:space="preserve">)), в личном кабинете сервиса региональной государственной информационной системы </w:t>
      </w:r>
      <w:r w:rsidR="00832F7E">
        <w:rPr>
          <w:color w:val="000000"/>
          <w:sz w:val="28"/>
          <w:szCs w:val="28"/>
        </w:rPr>
        <w:t>«</w:t>
      </w:r>
      <w:r w:rsidRPr="002B23C5">
        <w:rPr>
          <w:color w:val="000000"/>
          <w:sz w:val="28"/>
          <w:szCs w:val="28"/>
        </w:rPr>
        <w:t>Реестр государственных услуг (функций) Краснодарского края</w:t>
      </w:r>
      <w:r w:rsidR="00832F7E">
        <w:rPr>
          <w:color w:val="000000"/>
          <w:sz w:val="28"/>
          <w:szCs w:val="28"/>
        </w:rPr>
        <w:t>»</w:t>
      </w:r>
      <w:r w:rsidRPr="002B23C5">
        <w:rPr>
          <w:color w:val="000000"/>
          <w:sz w:val="28"/>
          <w:szCs w:val="28"/>
        </w:rPr>
        <w:t xml:space="preserve"> в сети </w:t>
      </w:r>
      <w:r w:rsidR="00832F7E">
        <w:rPr>
          <w:color w:val="000000"/>
          <w:sz w:val="28"/>
          <w:szCs w:val="28"/>
        </w:rPr>
        <w:t>«</w:t>
      </w:r>
      <w:r w:rsidRPr="002B23C5">
        <w:rPr>
          <w:color w:val="000000"/>
          <w:sz w:val="28"/>
          <w:szCs w:val="28"/>
        </w:rPr>
        <w:t>Интернет</w:t>
      </w:r>
      <w:r w:rsidR="00832F7E">
        <w:rPr>
          <w:color w:val="000000"/>
          <w:sz w:val="28"/>
          <w:szCs w:val="28"/>
        </w:rPr>
        <w:t>»</w:t>
      </w:r>
      <w:r w:rsidRPr="002B23C5">
        <w:rPr>
          <w:color w:val="000000"/>
          <w:sz w:val="28"/>
          <w:szCs w:val="28"/>
        </w:rPr>
        <w:t xml:space="preserve"> по адресу www.pgu.krasnodar (далее – </w:t>
      </w:r>
      <w:r w:rsidRPr="002B23C5">
        <w:rPr>
          <w:spacing w:val="-2"/>
          <w:sz w:val="28"/>
          <w:szCs w:val="28"/>
          <w:lang w:eastAsia="en-US"/>
        </w:rPr>
        <w:t>Портал Краснодарского края</w:t>
      </w:r>
      <w:r w:rsidRPr="002B23C5">
        <w:rPr>
          <w:color w:val="000000"/>
          <w:spacing w:val="-2"/>
          <w:sz w:val="28"/>
          <w:szCs w:val="28"/>
        </w:rPr>
        <w:t xml:space="preserve">) в случае обращения </w:t>
      </w:r>
      <w:r w:rsidR="00323CC3">
        <w:rPr>
          <w:color w:val="000000"/>
          <w:spacing w:val="-2"/>
          <w:sz w:val="28"/>
          <w:szCs w:val="28"/>
        </w:rPr>
        <w:t>Заявит</w:t>
      </w:r>
      <w:r w:rsidRPr="002B23C5">
        <w:rPr>
          <w:color w:val="000000"/>
          <w:spacing w:val="-2"/>
          <w:sz w:val="28"/>
          <w:szCs w:val="28"/>
        </w:rPr>
        <w:t>еля за предоставлением</w:t>
      </w:r>
      <w:r w:rsidRPr="002B23C5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6E3BA6" w:rsidRPr="0040489F" w:rsidRDefault="006E3BA6" w:rsidP="006E3BA6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0489F">
        <w:rPr>
          <w:color w:val="000000"/>
          <w:sz w:val="28"/>
          <w:szCs w:val="28"/>
        </w:rPr>
        <w:t>5)в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500B39" w:rsidRPr="0040489F" w:rsidRDefault="00500B39" w:rsidP="00500B39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40489F">
        <w:rPr>
          <w:color w:val="000000"/>
          <w:sz w:val="28"/>
          <w:szCs w:val="28"/>
        </w:rPr>
        <w:t xml:space="preserve">Для получения </w:t>
      </w:r>
      <w:r w:rsidRPr="0040489F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ель (представитель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еля) имеет право обратиться непосредственно в </w:t>
      </w:r>
      <w:r w:rsidR="00A81954">
        <w:rPr>
          <w:sz w:val="28"/>
          <w:szCs w:val="28"/>
        </w:rPr>
        <w:t>Уполномоченный орган или ДО</w:t>
      </w:r>
      <w:r w:rsidR="00B45B92">
        <w:rPr>
          <w:sz w:val="28"/>
          <w:szCs w:val="28"/>
        </w:rPr>
        <w:t>У</w:t>
      </w:r>
      <w:r w:rsidR="00A81954">
        <w:rPr>
          <w:sz w:val="28"/>
          <w:szCs w:val="28"/>
        </w:rPr>
        <w:t>, подведомственное ему</w:t>
      </w:r>
      <w:r w:rsidRPr="0040489F">
        <w:rPr>
          <w:sz w:val="28"/>
          <w:szCs w:val="28"/>
        </w:rPr>
        <w:t>.</w:t>
      </w:r>
    </w:p>
    <w:p w:rsidR="009A201C" w:rsidRPr="009A40AE" w:rsidRDefault="009A201C" w:rsidP="009A201C">
      <w:pPr>
        <w:ind w:firstLine="709"/>
        <w:jc w:val="both"/>
        <w:rPr>
          <w:b/>
          <w:color w:val="00B0F0"/>
          <w:sz w:val="28"/>
          <w:szCs w:val="28"/>
        </w:rPr>
      </w:pPr>
    </w:p>
    <w:p w:rsidR="00A83C93" w:rsidRPr="00A25DC6" w:rsidRDefault="003A660A" w:rsidP="00A81954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A83C93" w:rsidRPr="00A25DC6">
        <w:rPr>
          <w:rFonts w:cs="Arial"/>
          <w:sz w:val="28"/>
          <w:szCs w:val="28"/>
        </w:rPr>
        <w:t xml:space="preserve"> 2.4. С</w:t>
      </w:r>
      <w:r w:rsidR="00072F16">
        <w:rPr>
          <w:rFonts w:cs="Arial"/>
          <w:sz w:val="28"/>
          <w:szCs w:val="28"/>
        </w:rPr>
        <w:t>рок предоставления муниципальной услуги</w:t>
      </w:r>
      <w:r w:rsidR="00A83C93" w:rsidRPr="00A25DC6">
        <w:rPr>
          <w:rFonts w:cs="Arial"/>
          <w:sz w:val="28"/>
          <w:szCs w:val="28"/>
        </w:rPr>
        <w:t xml:space="preserve"> </w:t>
      </w:r>
    </w:p>
    <w:p w:rsidR="00584901" w:rsidRPr="00A25DC6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A201C" w:rsidRDefault="00A83C93" w:rsidP="009A201C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F77145">
        <w:rPr>
          <w:sz w:val="28"/>
          <w:szCs w:val="28"/>
        </w:rPr>
        <w:t>2.4.1.</w:t>
      </w:r>
      <w:r w:rsidR="00234FA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</w:t>
      </w:r>
      <w:r w:rsidR="002A47E8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для варианта 1</w:t>
      </w:r>
      <w:r w:rsidR="00234FA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составляет не более </w:t>
      </w:r>
      <w:r w:rsidR="009A201C">
        <w:rPr>
          <w:rFonts w:eastAsia="Lucida Sans Unicode" w:cs="Tahoma"/>
          <w:kern w:val="2"/>
          <w:sz w:val="28"/>
          <w:szCs w:val="28"/>
          <w:lang w:eastAsia="en-US" w:bidi="en-US"/>
        </w:rPr>
        <w:t>6</w:t>
      </w:r>
      <w:r w:rsidR="0016421B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234FA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9A201C" w:rsidRPr="00344629" w:rsidRDefault="009A201C" w:rsidP="009A201C">
      <w:pPr>
        <w:widowControl w:val="0"/>
        <w:suppressAutoHyphens/>
        <w:ind w:firstLine="709"/>
        <w:jc w:val="both"/>
        <w:rPr>
          <w:sz w:val="28"/>
        </w:rPr>
      </w:pPr>
      <w:r w:rsidRPr="00344629">
        <w:rPr>
          <w:sz w:val="28"/>
        </w:rPr>
        <w:t xml:space="preserve">В случае отсутствия в заявлении, поданном непосредственно в Уполномоченный орган данных о половой принадлежности, СНИЛС, и гражданстве </w:t>
      </w:r>
      <w:r w:rsidR="00323CC3">
        <w:rPr>
          <w:sz w:val="28"/>
        </w:rPr>
        <w:t>Заявит</w:t>
      </w:r>
      <w:r w:rsidRPr="00344629">
        <w:rPr>
          <w:sz w:val="28"/>
        </w:rPr>
        <w:t xml:space="preserve">еля и ребенка (детей) </w:t>
      </w:r>
      <w:r w:rsidR="00323CC3">
        <w:rPr>
          <w:sz w:val="28"/>
        </w:rPr>
        <w:t>Заявит</w:t>
      </w:r>
      <w:r w:rsidRPr="00344629">
        <w:rPr>
          <w:sz w:val="28"/>
        </w:rPr>
        <w:t>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</w:t>
      </w:r>
      <w:r w:rsidR="00A81954">
        <w:rPr>
          <w:sz w:val="28"/>
        </w:rPr>
        <w:t xml:space="preserve">1 </w:t>
      </w:r>
      <w:r w:rsidRPr="00344629">
        <w:rPr>
          <w:sz w:val="28"/>
        </w:rPr>
        <w:t>рабочих дней со дня регистрации заявления и документов, необходимых для предоставления муниципальной услуги.</w:t>
      </w:r>
    </w:p>
    <w:p w:rsidR="00234FAD" w:rsidRDefault="00234FAD" w:rsidP="0065717E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</w:t>
      </w:r>
      <w:r w:rsidR="00323CC3">
        <w:rPr>
          <w:rFonts w:eastAsia="Lucida Sans Unicode" w:cs="Tahoma"/>
          <w:kern w:val="2"/>
          <w:sz w:val="28"/>
          <w:szCs w:val="28"/>
          <w:lang w:eastAsia="en-US" w:bidi="en-US"/>
        </w:rPr>
        <w:t>Заявит</w:t>
      </w: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елем заявления на получение муниципальной услуги через Единый портал и </w:t>
      </w:r>
      <w:r w:rsidR="00B623DB" w:rsidRPr="00F77145">
        <w:rPr>
          <w:sz w:val="28"/>
          <w:szCs w:val="28"/>
        </w:rPr>
        <w:t>Региональный портал</w:t>
      </w: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</w:t>
      </w:r>
      <w:r w:rsidRPr="00AA3BF7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превышает </w:t>
      </w:r>
      <w:r w:rsidR="00006441" w:rsidRPr="00AA3BF7">
        <w:rPr>
          <w:rFonts w:eastAsia="Lucida Sans Unicode" w:cs="Tahoma"/>
          <w:kern w:val="2"/>
          <w:sz w:val="28"/>
          <w:szCs w:val="28"/>
          <w:lang w:eastAsia="en-US" w:bidi="en-US"/>
        </w:rPr>
        <w:t>11</w:t>
      </w:r>
      <w:r w:rsidRPr="00AA3BF7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рабочих дней.</w:t>
      </w:r>
    </w:p>
    <w:p w:rsidR="002A47E8" w:rsidRDefault="002A47E8" w:rsidP="002A4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2.4.2.</w:t>
      </w: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для варианта 2 составляет</w:t>
      </w:r>
      <w:r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 рабочих дней со дня поступления заявления</w:t>
      </w:r>
      <w:r>
        <w:rPr>
          <w:spacing w:val="-2"/>
          <w:sz w:val="28"/>
          <w:szCs w:val="28"/>
        </w:rPr>
        <w:t xml:space="preserve"> об исправлении опечаток и (или) ошибок, допущенных</w:t>
      </w:r>
      <w:r>
        <w:rPr>
          <w:sz w:val="28"/>
          <w:szCs w:val="28"/>
        </w:rPr>
        <w:t xml:space="preserve"> в выданном в результате предоставления муниципальной услуги документе.</w:t>
      </w:r>
    </w:p>
    <w:p w:rsidR="00A81954" w:rsidRPr="002D2ED6" w:rsidRDefault="00A81954" w:rsidP="00A81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6E3BA6">
        <w:rPr>
          <w:sz w:val="28"/>
          <w:szCs w:val="28"/>
        </w:rPr>
        <w:t>2</w:t>
      </w:r>
      <w:r>
        <w:rPr>
          <w:sz w:val="28"/>
          <w:szCs w:val="28"/>
        </w:rPr>
        <w:t xml:space="preserve">.Срок предоставления </w:t>
      </w:r>
      <w:r w:rsidR="009838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исчисляется со дня его регистрации заявления (запроса) документов и (или) информации, необходимых для предоставления </w:t>
      </w:r>
      <w:r w:rsidR="009838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815BF9">
        <w:rPr>
          <w:sz w:val="28"/>
          <w:szCs w:val="28"/>
        </w:rPr>
        <w:t>.</w:t>
      </w:r>
    </w:p>
    <w:p w:rsidR="00A83C93" w:rsidRPr="00C85C3A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15BF9" w:rsidRPr="007C6995" w:rsidRDefault="00815BF9" w:rsidP="00815BF9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>
        <w:rPr>
          <w:sz w:val="28"/>
          <w:szCs w:val="28"/>
        </w:rPr>
        <w:t>Правовые основания для</w:t>
      </w:r>
      <w:r w:rsidRPr="00DA2043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</w:p>
    <w:p w:rsidR="00815BF9" w:rsidRPr="007C6995" w:rsidRDefault="00815BF9" w:rsidP="00815BF9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B511E4" w:rsidRPr="00072F16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760298" w:rsidRPr="00072F16" w:rsidRDefault="00760298" w:rsidP="00760298">
      <w:pPr>
        <w:widowControl w:val="0"/>
        <w:ind w:firstLine="709"/>
        <w:jc w:val="both"/>
        <w:rPr>
          <w:sz w:val="28"/>
          <w:szCs w:val="28"/>
        </w:rPr>
      </w:pPr>
      <w:r w:rsidRPr="00072F16">
        <w:rPr>
          <w:sz w:val="28"/>
          <w:szCs w:val="28"/>
          <w:lang w:eastAsia="en-US"/>
        </w:rPr>
        <w:t>2.5.1.</w:t>
      </w:r>
      <w:r w:rsidRPr="00072F16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760298" w:rsidRPr="00072F16" w:rsidRDefault="00760298" w:rsidP="0076029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72F16">
        <w:rPr>
          <w:sz w:val="28"/>
          <w:szCs w:val="28"/>
        </w:rPr>
        <w:t>1)Федеральны</w:t>
      </w:r>
      <w:r w:rsidR="00072F16">
        <w:rPr>
          <w:sz w:val="28"/>
          <w:szCs w:val="28"/>
        </w:rPr>
        <w:t>м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закон</w:t>
      </w:r>
      <w:r w:rsidR="00072F16">
        <w:rPr>
          <w:sz w:val="28"/>
          <w:szCs w:val="28"/>
        </w:rPr>
        <w:t>ом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от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29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декабря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2012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г.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№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273-ФЗ</w:t>
      </w:r>
      <w:r w:rsidRPr="00072F16">
        <w:rPr>
          <w:spacing w:val="1"/>
          <w:sz w:val="28"/>
          <w:szCs w:val="28"/>
        </w:rPr>
        <w:t xml:space="preserve"> </w:t>
      </w:r>
      <w:r w:rsidR="00832F7E">
        <w:rPr>
          <w:sz w:val="28"/>
          <w:szCs w:val="28"/>
        </w:rPr>
        <w:t>«</w:t>
      </w:r>
      <w:r w:rsidRPr="00072F16">
        <w:rPr>
          <w:sz w:val="28"/>
          <w:szCs w:val="28"/>
        </w:rPr>
        <w:t>Об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образовании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в</w:t>
      </w:r>
      <w:r w:rsidRPr="00072F16">
        <w:rPr>
          <w:spacing w:val="1"/>
          <w:sz w:val="28"/>
          <w:szCs w:val="28"/>
        </w:rPr>
        <w:t xml:space="preserve"> </w:t>
      </w:r>
      <w:r w:rsidRPr="00072F16">
        <w:rPr>
          <w:sz w:val="28"/>
          <w:szCs w:val="28"/>
        </w:rPr>
        <w:t>Российской</w:t>
      </w:r>
      <w:r w:rsidRPr="00072F16">
        <w:rPr>
          <w:spacing w:val="-1"/>
          <w:sz w:val="28"/>
          <w:szCs w:val="28"/>
        </w:rPr>
        <w:t xml:space="preserve"> </w:t>
      </w:r>
      <w:r w:rsidRPr="00072F16">
        <w:rPr>
          <w:sz w:val="28"/>
          <w:szCs w:val="28"/>
        </w:rPr>
        <w:t>Федерации</w:t>
      </w:r>
      <w:r w:rsidR="00832F7E">
        <w:rPr>
          <w:sz w:val="28"/>
          <w:szCs w:val="28"/>
        </w:rPr>
        <w:t>»</w:t>
      </w:r>
      <w:r w:rsidR="00E26CF0" w:rsidRPr="00072F16">
        <w:rPr>
          <w:sz w:val="28"/>
          <w:szCs w:val="28"/>
        </w:rPr>
        <w:t>;</w:t>
      </w:r>
    </w:p>
    <w:p w:rsidR="00760298" w:rsidRPr="00072F16" w:rsidRDefault="00E26CF0" w:rsidP="0076029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72F16">
        <w:rPr>
          <w:rFonts w:cs="Arial"/>
          <w:sz w:val="28"/>
          <w:szCs w:val="28"/>
        </w:rPr>
        <w:t>2)</w:t>
      </w:r>
      <w:r w:rsidR="00760298" w:rsidRPr="00072F16">
        <w:rPr>
          <w:sz w:val="28"/>
          <w:szCs w:val="28"/>
        </w:rPr>
        <w:t>Постановлени</w:t>
      </w:r>
      <w:r w:rsidR="00072F16">
        <w:rPr>
          <w:sz w:val="28"/>
          <w:szCs w:val="28"/>
        </w:rPr>
        <w:t>ем</w:t>
      </w:r>
      <w:r w:rsidR="00760298" w:rsidRPr="00072F16">
        <w:rPr>
          <w:sz w:val="28"/>
          <w:szCs w:val="28"/>
        </w:rPr>
        <w:t xml:space="preserve"> Правительства Российской Федерации от 27 мая </w:t>
      </w:r>
      <w:r w:rsidR="00072F16">
        <w:rPr>
          <w:sz w:val="28"/>
          <w:szCs w:val="28"/>
        </w:rPr>
        <w:t xml:space="preserve">              </w:t>
      </w:r>
      <w:r w:rsidR="00760298" w:rsidRPr="00072F16">
        <w:rPr>
          <w:sz w:val="28"/>
          <w:szCs w:val="28"/>
        </w:rPr>
        <w:t xml:space="preserve">2023 года № 829 </w:t>
      </w:r>
      <w:r w:rsidR="00832F7E">
        <w:rPr>
          <w:sz w:val="28"/>
          <w:szCs w:val="28"/>
        </w:rPr>
        <w:t>«</w:t>
      </w:r>
      <w:r w:rsidR="00760298" w:rsidRPr="00072F16">
        <w:rPr>
          <w:sz w:val="28"/>
          <w:szCs w:val="28"/>
        </w:rPr>
        <w:t xml:space="preserve">Об утверждении единого стандарта государственной и (или) муниципальной услуги </w:t>
      </w:r>
      <w:r w:rsidR="00832F7E">
        <w:rPr>
          <w:sz w:val="28"/>
          <w:szCs w:val="28"/>
        </w:rPr>
        <w:t>«</w:t>
      </w:r>
      <w:r w:rsidR="00760298" w:rsidRPr="00072F16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832F7E">
        <w:rPr>
          <w:sz w:val="28"/>
          <w:szCs w:val="28"/>
        </w:rPr>
        <w:t>»</w:t>
      </w:r>
      <w:r w:rsidRPr="00072F16">
        <w:rPr>
          <w:sz w:val="28"/>
          <w:szCs w:val="28"/>
        </w:rPr>
        <w:t>;</w:t>
      </w:r>
    </w:p>
    <w:p w:rsidR="00760298" w:rsidRPr="00072F16" w:rsidRDefault="00E26CF0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3)</w:t>
      </w:r>
      <w:r w:rsidR="00760298" w:rsidRPr="00072F16">
        <w:rPr>
          <w:sz w:val="28"/>
          <w:szCs w:val="28"/>
        </w:rPr>
        <w:t>Закон</w:t>
      </w:r>
      <w:r w:rsidR="00072F16">
        <w:rPr>
          <w:sz w:val="28"/>
          <w:szCs w:val="28"/>
        </w:rPr>
        <w:t>ом</w:t>
      </w:r>
      <w:r w:rsidR="00760298" w:rsidRPr="00072F16">
        <w:rPr>
          <w:sz w:val="28"/>
          <w:szCs w:val="28"/>
        </w:rPr>
        <w:t xml:space="preserve"> Краснодарского края от 16 июля 2013 года № 2770-КЗ </w:t>
      </w:r>
      <w:r w:rsidR="00832F7E">
        <w:rPr>
          <w:sz w:val="28"/>
          <w:szCs w:val="28"/>
        </w:rPr>
        <w:t>«</w:t>
      </w:r>
      <w:r w:rsidR="00760298" w:rsidRPr="00072F16">
        <w:rPr>
          <w:sz w:val="28"/>
          <w:szCs w:val="28"/>
        </w:rPr>
        <w:t>Об образовании в Краснодарском крае</w:t>
      </w:r>
      <w:r w:rsidR="00832F7E">
        <w:rPr>
          <w:sz w:val="28"/>
          <w:szCs w:val="28"/>
        </w:rPr>
        <w:t>»</w:t>
      </w:r>
      <w:r w:rsidR="00760298" w:rsidRPr="00072F16">
        <w:rPr>
          <w:sz w:val="28"/>
          <w:szCs w:val="28"/>
        </w:rPr>
        <w:t>.</w:t>
      </w:r>
    </w:p>
    <w:p w:rsidR="006E3BA6" w:rsidRPr="007C6995" w:rsidRDefault="00760298" w:rsidP="006E3BA6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2.5.</w:t>
      </w:r>
      <w:r w:rsidR="00E26C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3BA6">
        <w:rPr>
          <w:sz w:val="28"/>
          <w:szCs w:val="28"/>
          <w:lang w:eastAsia="en-US"/>
        </w:rPr>
        <w:t>Указанный в пункте 2.5.1 п</w:t>
      </w:r>
      <w:r w:rsidR="006E3BA6" w:rsidRPr="007C6995">
        <w:rPr>
          <w:sz w:val="28"/>
          <w:szCs w:val="28"/>
          <w:lang w:eastAsia="en-US"/>
        </w:rPr>
        <w:t xml:space="preserve">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="006E3BA6" w:rsidRPr="004E010B">
        <w:rPr>
          <w:spacing w:val="-2"/>
          <w:sz w:val="28"/>
          <w:szCs w:val="28"/>
          <w:lang w:eastAsia="en-US"/>
        </w:rPr>
        <w:t>опубликования,</w:t>
      </w:r>
      <w:r w:rsidR="006E3BA6">
        <w:rPr>
          <w:spacing w:val="-2"/>
          <w:sz w:val="28"/>
          <w:szCs w:val="28"/>
          <w:lang w:eastAsia="en-US"/>
        </w:rPr>
        <w:t xml:space="preserve"> а также</w:t>
      </w:r>
      <w:r w:rsidR="006E3BA6" w:rsidRPr="004E010B">
        <w:rPr>
          <w:spacing w:val="-2"/>
          <w:sz w:val="28"/>
          <w:szCs w:val="28"/>
          <w:lang w:eastAsia="en-US"/>
        </w:rPr>
        <w:t xml:space="preserve"> информация о </w:t>
      </w:r>
      <w:r w:rsidR="006E3BA6"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="006E3BA6"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6E3BA6" w:rsidRPr="007C6995">
        <w:rPr>
          <w:sz w:val="28"/>
          <w:szCs w:val="28"/>
          <w:lang w:eastAsia="en-US"/>
        </w:rPr>
        <w:t xml:space="preserve"> размещ</w:t>
      </w:r>
      <w:r w:rsidR="006E3BA6">
        <w:rPr>
          <w:sz w:val="28"/>
          <w:szCs w:val="28"/>
          <w:lang w:eastAsia="en-US"/>
        </w:rPr>
        <w:t>ен</w:t>
      </w:r>
      <w:r w:rsidR="006E3BA6" w:rsidRPr="007C6995">
        <w:rPr>
          <w:sz w:val="28"/>
          <w:szCs w:val="28"/>
          <w:lang w:eastAsia="en-US"/>
        </w:rPr>
        <w:t xml:space="preserve"> </w:t>
      </w:r>
      <w:r w:rsidR="006E3BA6" w:rsidRPr="00F93BFE">
        <w:rPr>
          <w:sz w:val="28"/>
          <w:szCs w:val="28"/>
          <w:lang w:eastAsia="en-US"/>
        </w:rPr>
        <w:t xml:space="preserve">на </w:t>
      </w:r>
      <w:r w:rsidR="006E3BA6"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="006E3BA6" w:rsidRPr="00F93BFE">
        <w:rPr>
          <w:spacing w:val="-4"/>
          <w:sz w:val="28"/>
          <w:szCs w:val="28"/>
        </w:rPr>
        <w:t>в сети «Интернет» (</w:t>
      </w:r>
      <w:r w:rsidR="006E3BA6" w:rsidRPr="00F93BFE">
        <w:rPr>
          <w:spacing w:val="-2"/>
          <w:sz w:val="28"/>
          <w:szCs w:val="28"/>
          <w:lang w:val="en-US"/>
        </w:rPr>
        <w:t>admgel</w:t>
      </w:r>
      <w:r w:rsidR="006E3BA6" w:rsidRPr="00F93BFE">
        <w:rPr>
          <w:spacing w:val="-2"/>
          <w:sz w:val="28"/>
          <w:szCs w:val="28"/>
        </w:rPr>
        <w:t>.</w:t>
      </w:r>
      <w:r w:rsidR="006E3BA6" w:rsidRPr="00F93BFE">
        <w:rPr>
          <w:spacing w:val="-2"/>
          <w:sz w:val="28"/>
          <w:szCs w:val="28"/>
          <w:lang w:val="en-US"/>
        </w:rPr>
        <w:t>ru</w:t>
      </w:r>
      <w:r w:rsidR="006E3BA6" w:rsidRPr="00F93BFE">
        <w:rPr>
          <w:spacing w:val="-4"/>
          <w:sz w:val="28"/>
          <w:szCs w:val="28"/>
        </w:rPr>
        <w:t>)</w:t>
      </w:r>
      <w:r w:rsidR="006E3BA6" w:rsidRPr="00F93BFE">
        <w:rPr>
          <w:sz w:val="28"/>
          <w:szCs w:val="28"/>
        </w:rPr>
        <w:t xml:space="preserve"> (далее – официальный сайт в сети «Интернет»)</w:t>
      </w:r>
      <w:r w:rsidR="006E3BA6"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A92A33" w:rsidRPr="00A25DC6" w:rsidRDefault="00A92A33" w:rsidP="006E3BA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26CF0" w:rsidRPr="0040489F" w:rsidRDefault="00E26CF0" w:rsidP="00E26C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E26CF0" w:rsidRPr="0040489F" w:rsidRDefault="00E26CF0" w:rsidP="00E26C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A83C93" w:rsidRPr="00C85C3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1C131A" w:rsidRDefault="00A83C93" w:rsidP="00A83C93">
      <w:pPr>
        <w:ind w:firstLine="72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2.6.1.Для получения муниципальной услуги</w:t>
      </w:r>
      <w:r w:rsidR="002A47E8">
        <w:rPr>
          <w:sz w:val="28"/>
          <w:szCs w:val="28"/>
        </w:rPr>
        <w:t xml:space="preserve"> в соответствии с вариантом 1</w:t>
      </w:r>
      <w:r w:rsidR="00EB3423" w:rsidRPr="001C131A">
        <w:rPr>
          <w:rFonts w:eastAsia="Calibri"/>
          <w:sz w:val="28"/>
          <w:szCs w:val="28"/>
          <w:lang w:eastAsia="en-US"/>
        </w:rPr>
        <w:t xml:space="preserve"> </w:t>
      </w:r>
      <w:r w:rsidR="00323CC3">
        <w:rPr>
          <w:sz w:val="28"/>
          <w:szCs w:val="28"/>
        </w:rPr>
        <w:t>Заявит</w:t>
      </w:r>
      <w:r w:rsidRPr="001C131A">
        <w:rPr>
          <w:sz w:val="28"/>
          <w:szCs w:val="28"/>
        </w:rPr>
        <w:t>ель</w:t>
      </w:r>
      <w:r w:rsidR="0053452E">
        <w:rPr>
          <w:sz w:val="28"/>
          <w:szCs w:val="28"/>
        </w:rPr>
        <w:t xml:space="preserve"> самостоятельно</w:t>
      </w:r>
      <w:r w:rsidRPr="001C131A">
        <w:rPr>
          <w:sz w:val="28"/>
          <w:szCs w:val="28"/>
        </w:rPr>
        <w:t xml:space="preserve"> представляет документы</w:t>
      </w:r>
      <w:r w:rsidR="00E26CF0">
        <w:rPr>
          <w:sz w:val="28"/>
          <w:szCs w:val="28"/>
        </w:rPr>
        <w:t>, указанные в п.2</w:t>
      </w:r>
      <w:r w:rsidR="00E26CF0" w:rsidRPr="00B93FE7">
        <w:rPr>
          <w:sz w:val="28"/>
          <w:szCs w:val="28"/>
        </w:rPr>
        <w:t>.6.1.1 – 2.6.1</w:t>
      </w:r>
      <w:r w:rsidR="00B93FE7" w:rsidRPr="00B93FE7">
        <w:rPr>
          <w:sz w:val="28"/>
          <w:szCs w:val="28"/>
        </w:rPr>
        <w:t>.</w:t>
      </w:r>
      <w:r w:rsidR="0053452E">
        <w:rPr>
          <w:sz w:val="28"/>
          <w:szCs w:val="28"/>
        </w:rPr>
        <w:t>8</w:t>
      </w:r>
      <w:r w:rsidR="00B93FE7" w:rsidRPr="00B93FE7">
        <w:rPr>
          <w:sz w:val="28"/>
          <w:szCs w:val="28"/>
        </w:rPr>
        <w:t>.</w:t>
      </w:r>
    </w:p>
    <w:p w:rsidR="009A201C" w:rsidRDefault="00E26CF0" w:rsidP="009A201C">
      <w:pPr>
        <w:pStyle w:val="Style9"/>
        <w:widowControl/>
        <w:tabs>
          <w:tab w:val="left" w:pos="989"/>
        </w:tabs>
        <w:spacing w:line="240" w:lineRule="auto"/>
        <w:rPr>
          <w:rStyle w:val="FontStyle3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2.6.1.1.</w:t>
      </w:r>
      <w:bookmarkStart w:id="5" w:name="_Hlk164619043"/>
      <w:r w:rsidR="003B01D8">
        <w:rPr>
          <w:rFonts w:eastAsia="Calibri"/>
          <w:sz w:val="28"/>
          <w:szCs w:val="28"/>
          <w:lang w:eastAsia="en-US"/>
        </w:rPr>
        <w:t>З</w:t>
      </w:r>
      <w:r w:rsidR="009A201C" w:rsidRPr="00344629">
        <w:rPr>
          <w:rStyle w:val="FontStyle34"/>
          <w:sz w:val="28"/>
          <w:szCs w:val="28"/>
        </w:rPr>
        <w:t xml:space="preserve">аявление по форме, установленной </w:t>
      </w:r>
      <w:r w:rsidR="009A201C" w:rsidRPr="00AD3C89">
        <w:rPr>
          <w:rStyle w:val="FontStyle34"/>
          <w:color w:val="000000"/>
          <w:sz w:val="28"/>
          <w:szCs w:val="28"/>
        </w:rPr>
        <w:t xml:space="preserve">в </w:t>
      </w:r>
      <w:r w:rsidR="008F7BB6">
        <w:rPr>
          <w:color w:val="000000"/>
          <w:sz w:val="28"/>
        </w:rPr>
        <w:t>п</w:t>
      </w:r>
      <w:r w:rsidR="009A201C" w:rsidRPr="00AD3C89">
        <w:rPr>
          <w:color w:val="000000"/>
          <w:sz w:val="28"/>
        </w:rPr>
        <w:t xml:space="preserve">риложении </w:t>
      </w:r>
      <w:r w:rsidR="008F7BB6">
        <w:rPr>
          <w:color w:val="000000"/>
          <w:sz w:val="28"/>
        </w:rPr>
        <w:t>4</w:t>
      </w:r>
      <w:r w:rsidR="009A201C" w:rsidRPr="00AD3C89">
        <w:rPr>
          <w:color w:val="000000"/>
          <w:sz w:val="28"/>
        </w:rPr>
        <w:t xml:space="preserve"> </w:t>
      </w:r>
      <w:r w:rsidR="009A201C" w:rsidRPr="00344629">
        <w:rPr>
          <w:sz w:val="28"/>
        </w:rPr>
        <w:t xml:space="preserve">к </w:t>
      </w:r>
      <w:r>
        <w:rPr>
          <w:sz w:val="28"/>
        </w:rPr>
        <w:t>Р</w:t>
      </w:r>
      <w:r w:rsidR="009A201C" w:rsidRPr="00344629">
        <w:rPr>
          <w:sz w:val="28"/>
        </w:rPr>
        <w:t>егламенту</w:t>
      </w:r>
      <w:r w:rsidR="009A201C" w:rsidRPr="00344629">
        <w:rPr>
          <w:rStyle w:val="FontStyle34"/>
          <w:sz w:val="28"/>
          <w:szCs w:val="28"/>
        </w:rPr>
        <w:t>.</w:t>
      </w:r>
      <w:bookmarkEnd w:id="5"/>
    </w:p>
    <w:p w:rsidR="009A201C" w:rsidRDefault="009A201C" w:rsidP="003A660A">
      <w:pPr>
        <w:pStyle w:val="Style9"/>
        <w:tabs>
          <w:tab w:val="left" w:pos="989"/>
        </w:tabs>
        <w:spacing w:line="240" w:lineRule="auto"/>
        <w:ind w:firstLine="709"/>
        <w:rPr>
          <w:sz w:val="28"/>
        </w:rPr>
      </w:pPr>
      <w:r w:rsidRPr="00344629">
        <w:rPr>
          <w:sz w:val="28"/>
        </w:rPr>
        <w:t>В случае направления заявления посредством ЕПГУ</w:t>
      </w:r>
      <w:r w:rsidR="00E26CF0">
        <w:rPr>
          <w:sz w:val="28"/>
        </w:rPr>
        <w:t>, РПГУ</w:t>
      </w:r>
      <w:r w:rsidRPr="00344629">
        <w:rPr>
          <w:sz w:val="28"/>
        </w:rPr>
        <w:t xml:space="preserve"> формирован</w:t>
      </w:r>
      <w:r>
        <w:rPr>
          <w:sz w:val="28"/>
        </w:rPr>
        <w:t xml:space="preserve">ие заявления осуществляется </w:t>
      </w:r>
      <w:r w:rsidRPr="00344629">
        <w:rPr>
          <w:sz w:val="28"/>
        </w:rPr>
        <w:t>посредством заполнения интерактивной формы на ЕПГУ</w:t>
      </w:r>
      <w:r w:rsidR="00E26CF0">
        <w:rPr>
          <w:sz w:val="28"/>
        </w:rPr>
        <w:t>, РГПУ</w:t>
      </w:r>
      <w:r w:rsidRPr="00344629">
        <w:rPr>
          <w:sz w:val="28"/>
        </w:rPr>
        <w:t xml:space="preserve"> без необходимости дополнительной подачи заявления в какой-либо иной форме.</w:t>
      </w:r>
    </w:p>
    <w:p w:rsidR="00E26CF0" w:rsidRPr="00E26CF0" w:rsidRDefault="003B01D8" w:rsidP="003A660A">
      <w:pPr>
        <w:widowControl w:val="0"/>
        <w:autoSpaceDE w:val="0"/>
        <w:autoSpaceDN w:val="0"/>
        <w:spacing w:before="2" w:line="322" w:lineRule="exact"/>
        <w:ind w:firstLine="708"/>
        <w:jc w:val="both"/>
        <w:rPr>
          <w:sz w:val="28"/>
        </w:rPr>
      </w:pPr>
      <w:r>
        <w:rPr>
          <w:sz w:val="28"/>
        </w:rPr>
        <w:t>2.6.1.2.</w:t>
      </w:r>
      <w:r w:rsidR="00E26CF0" w:rsidRPr="00E26CF0">
        <w:rPr>
          <w:sz w:val="28"/>
        </w:rPr>
        <w:t>Документ,</w:t>
      </w:r>
      <w:r w:rsidR="00E26CF0" w:rsidRPr="00E26CF0">
        <w:rPr>
          <w:spacing w:val="-5"/>
          <w:sz w:val="28"/>
        </w:rPr>
        <w:t xml:space="preserve"> </w:t>
      </w:r>
      <w:r w:rsidR="00E26CF0" w:rsidRPr="00E26CF0">
        <w:rPr>
          <w:sz w:val="28"/>
        </w:rPr>
        <w:t>удостоверяющий</w:t>
      </w:r>
      <w:r w:rsidR="00E26CF0" w:rsidRPr="00E26CF0">
        <w:rPr>
          <w:spacing w:val="-4"/>
          <w:sz w:val="28"/>
        </w:rPr>
        <w:t xml:space="preserve"> </w:t>
      </w:r>
      <w:r w:rsidR="00E26CF0" w:rsidRPr="00E26CF0">
        <w:rPr>
          <w:sz w:val="28"/>
        </w:rPr>
        <w:t>личность</w:t>
      </w:r>
      <w:r w:rsidR="00E26CF0" w:rsidRPr="00E26CF0">
        <w:rPr>
          <w:spacing w:val="-2"/>
          <w:sz w:val="28"/>
        </w:rPr>
        <w:t xml:space="preserve"> </w:t>
      </w:r>
      <w:r w:rsidR="00323CC3">
        <w:rPr>
          <w:sz w:val="28"/>
        </w:rPr>
        <w:t>Заявит</w:t>
      </w:r>
      <w:r w:rsidR="00E26CF0" w:rsidRPr="00E26CF0">
        <w:rPr>
          <w:sz w:val="28"/>
        </w:rPr>
        <w:t>еля.</w:t>
      </w:r>
    </w:p>
    <w:p w:rsidR="00E26CF0" w:rsidRDefault="00E26CF0" w:rsidP="003A660A">
      <w:pPr>
        <w:pStyle w:val="a9"/>
        <w:ind w:firstLine="708"/>
      </w:pPr>
      <w:r>
        <w:t>В случае направления заявления посредством ЕПГУ</w:t>
      </w:r>
      <w:r w:rsidR="00970E1B">
        <w:t>, РГПУ</w:t>
      </w:r>
      <w:r>
        <w:t xml:space="preserve"> сведения из документа,</w:t>
      </w:r>
      <w:r>
        <w:rPr>
          <w:spacing w:val="1"/>
        </w:rPr>
        <w:t xml:space="preserve"> </w:t>
      </w:r>
      <w:r>
        <w:t xml:space="preserve">удостоверяющего личность </w:t>
      </w:r>
      <w:r w:rsidR="00323CC3">
        <w:t>Заявит</w:t>
      </w:r>
      <w:r>
        <w:t>еля</w:t>
      </w:r>
      <w:r w:rsidR="00970E1B">
        <w:t>,</w:t>
      </w:r>
      <w:r>
        <w:t xml:space="preserve"> формируются при </w:t>
      </w:r>
      <w:r>
        <w:lastRenderedPageBreak/>
        <w:t>подтверждении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 w:rsidR="00970E1B">
        <w:t>.</w:t>
      </w:r>
    </w:p>
    <w:p w:rsidR="00E26CF0" w:rsidRDefault="00E26CF0" w:rsidP="003A660A">
      <w:pPr>
        <w:pStyle w:val="a9"/>
        <w:ind w:firstLine="708"/>
      </w:pP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 подтверждающий полномочия</w:t>
      </w:r>
      <w:r>
        <w:rPr>
          <w:spacing w:val="1"/>
        </w:rPr>
        <w:t xml:space="preserve"> </w:t>
      </w:r>
      <w:r w:rsidR="00323CC3">
        <w:t>Заявит</w:t>
      </w:r>
      <w:r>
        <w:t>еля</w:t>
      </w:r>
      <w:r w:rsidR="00970E1B">
        <w:rPr>
          <w:spacing w:val="1"/>
        </w:rPr>
        <w:t xml:space="preserve">, </w:t>
      </w:r>
      <w:r>
        <w:t>выдан</w:t>
      </w:r>
      <w:r>
        <w:rPr>
          <w:spacing w:val="1"/>
        </w:rPr>
        <w:t xml:space="preserve"> </w:t>
      </w:r>
      <w:r>
        <w:t>нотариусом</w:t>
      </w:r>
      <w:r w:rsidR="00970E1B">
        <w:t>, он</w:t>
      </w:r>
      <w:r>
        <w:t xml:space="preserve">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9A201C" w:rsidRPr="00344629" w:rsidRDefault="003B01D8" w:rsidP="009A201C">
      <w:pPr>
        <w:pStyle w:val="Style9"/>
        <w:widowControl/>
        <w:tabs>
          <w:tab w:val="left" w:pos="709"/>
          <w:tab w:val="left" w:pos="9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2.6.1.3.Д</w:t>
      </w:r>
      <w:r w:rsidR="009A201C" w:rsidRPr="00344629">
        <w:rPr>
          <w:rStyle w:val="FontStyle34"/>
          <w:sz w:val="28"/>
          <w:szCs w:val="28"/>
        </w:rPr>
        <w:t xml:space="preserve">окумент, подтверждающий, что </w:t>
      </w:r>
      <w:r w:rsidR="00323CC3">
        <w:rPr>
          <w:rStyle w:val="FontStyle34"/>
          <w:sz w:val="28"/>
          <w:szCs w:val="28"/>
        </w:rPr>
        <w:t>Заявит</w:t>
      </w:r>
      <w:r w:rsidR="009A201C" w:rsidRPr="00344629">
        <w:rPr>
          <w:rStyle w:val="FontStyle34"/>
          <w:sz w:val="28"/>
          <w:szCs w:val="28"/>
        </w:rPr>
        <w:t>ель является законным представителем ребенка (при личном обращении)</w:t>
      </w:r>
      <w:r w:rsidR="002402FC">
        <w:rPr>
          <w:rStyle w:val="FontStyle34"/>
          <w:sz w:val="28"/>
          <w:szCs w:val="28"/>
        </w:rPr>
        <w:t>;</w:t>
      </w:r>
      <w:r w:rsidR="009A201C" w:rsidRPr="00344629">
        <w:rPr>
          <w:rStyle w:val="FontStyle34"/>
          <w:sz w:val="28"/>
          <w:szCs w:val="28"/>
        </w:rPr>
        <w:t xml:space="preserve"> </w:t>
      </w:r>
      <w:r w:rsidR="002402FC">
        <w:rPr>
          <w:rStyle w:val="FontStyle34"/>
          <w:sz w:val="28"/>
          <w:szCs w:val="28"/>
        </w:rPr>
        <w:t>д</w:t>
      </w:r>
      <w:r w:rsidR="009A201C" w:rsidRPr="00344629">
        <w:rPr>
          <w:sz w:val="28"/>
        </w:rPr>
        <w:t>окумент, подтверждающий установление опеки (попечительства) над ребенком, в случ</w:t>
      </w:r>
      <w:r w:rsidR="009A201C">
        <w:rPr>
          <w:sz w:val="28"/>
        </w:rPr>
        <w:t xml:space="preserve">ае если </w:t>
      </w:r>
      <w:r w:rsidR="00323CC3">
        <w:rPr>
          <w:sz w:val="28"/>
        </w:rPr>
        <w:t>Заявит</w:t>
      </w:r>
      <w:r w:rsidR="009A201C">
        <w:rPr>
          <w:sz w:val="28"/>
        </w:rPr>
        <w:t>ель является</w:t>
      </w:r>
      <w:r w:rsidR="009A201C" w:rsidRPr="00344629">
        <w:rPr>
          <w:sz w:val="28"/>
        </w:rPr>
        <w:t xml:space="preserve"> опекуном (попечителем) (при необходимости)</w:t>
      </w:r>
      <w:r>
        <w:rPr>
          <w:sz w:val="28"/>
        </w:rPr>
        <w:t>.</w:t>
      </w:r>
    </w:p>
    <w:p w:rsidR="009A201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rStyle w:val="FontStyle34"/>
          <w:sz w:val="28"/>
          <w:szCs w:val="28"/>
        </w:rPr>
        <w:tab/>
      </w:r>
      <w:r w:rsidR="003B01D8">
        <w:rPr>
          <w:rStyle w:val="FontStyle34"/>
          <w:sz w:val="28"/>
          <w:szCs w:val="28"/>
        </w:rPr>
        <w:t>2.6.1.4.Д</w:t>
      </w:r>
      <w:r w:rsidRPr="00344629">
        <w:rPr>
          <w:sz w:val="28"/>
        </w:rPr>
        <w:t xml:space="preserve">окумент, удостоверяющий личность членов семьи </w:t>
      </w:r>
      <w:r w:rsidR="00323CC3">
        <w:rPr>
          <w:sz w:val="28"/>
        </w:rPr>
        <w:t>Заявит</w:t>
      </w:r>
      <w:r w:rsidRPr="00344629">
        <w:rPr>
          <w:sz w:val="28"/>
        </w:rPr>
        <w:t xml:space="preserve">еля (для детей в возрасте до 14 лет — свидетельство о рождении, для детей в возрасте от 14 до </w:t>
      </w:r>
      <w:r w:rsidR="00B93FE7">
        <w:rPr>
          <w:sz w:val="28"/>
        </w:rPr>
        <w:t xml:space="preserve">18 </w:t>
      </w:r>
      <w:r w:rsidRPr="00344629">
        <w:rPr>
          <w:sz w:val="28"/>
        </w:rPr>
        <w:t>лет — свидетельство о рождении и паспорт</w:t>
      </w:r>
      <w:r w:rsidR="00B93FE7">
        <w:rPr>
          <w:sz w:val="28"/>
        </w:rPr>
        <w:t>, д</w:t>
      </w:r>
      <w:r w:rsidRPr="00344629">
        <w:rPr>
          <w:sz w:val="28"/>
        </w:rPr>
        <w:t xml:space="preserve">окумент о рождении ребенка, </w:t>
      </w:r>
      <w:r w:rsidR="00BF17A4">
        <w:rPr>
          <w:sz w:val="28"/>
        </w:rPr>
        <w:t xml:space="preserve"> </w:t>
      </w:r>
      <w:r w:rsidRPr="00344629">
        <w:rPr>
          <w:sz w:val="28"/>
        </w:rPr>
        <w:t>выданн</w:t>
      </w:r>
      <w:r w:rsidR="00B93FE7">
        <w:rPr>
          <w:sz w:val="28"/>
        </w:rPr>
        <w:t>ый</w:t>
      </w:r>
      <w:r w:rsidRPr="00344629">
        <w:rPr>
          <w:sz w:val="28"/>
        </w:rPr>
        <w:t xml:space="preserve"> </w:t>
      </w:r>
      <w:r w:rsidR="00BF17A4">
        <w:rPr>
          <w:sz w:val="28"/>
        </w:rPr>
        <w:t xml:space="preserve"> </w:t>
      </w:r>
      <w:r w:rsidRPr="00344629">
        <w:rPr>
          <w:sz w:val="28"/>
        </w:rPr>
        <w:t>компетентными органами иностранного государства</w:t>
      </w:r>
      <w:r w:rsidR="00B93FE7">
        <w:rPr>
          <w:sz w:val="28"/>
        </w:rPr>
        <w:t>,</w:t>
      </w:r>
      <w:r w:rsidR="00BF17A4">
        <w:rPr>
          <w:sz w:val="28"/>
        </w:rPr>
        <w:t xml:space="preserve"> </w:t>
      </w:r>
      <w:r w:rsidRPr="00344629">
        <w:rPr>
          <w:sz w:val="28"/>
        </w:rPr>
        <w:t>в</w:t>
      </w:r>
      <w:r w:rsidR="0053452E">
        <w:rPr>
          <w:sz w:val="28"/>
        </w:rPr>
        <w:t xml:space="preserve"> </w:t>
      </w:r>
      <w:r w:rsidRPr="00344629">
        <w:rPr>
          <w:sz w:val="28"/>
        </w:rPr>
        <w:t>случае рождения ребенка за пределами Российской Федерации</w:t>
      </w:r>
      <w:r w:rsidR="00B93FE7">
        <w:rPr>
          <w:sz w:val="28"/>
        </w:rPr>
        <w:t>).</w:t>
      </w:r>
    </w:p>
    <w:p w:rsidR="0053452E" w:rsidRPr="0053452E" w:rsidRDefault="0053452E" w:rsidP="009A201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2.6.1.5.С</w:t>
      </w:r>
      <w:r w:rsidRPr="0053452E">
        <w:rPr>
          <w:sz w:val="28"/>
          <w:szCs w:val="28"/>
          <w:shd w:val="clear" w:color="auto" w:fill="FFFFFF"/>
        </w:rPr>
        <w:t xml:space="preserve">правка с места учебы совершеннолетнего ребенка (детей) </w:t>
      </w:r>
      <w:r w:rsidR="00323CC3">
        <w:rPr>
          <w:sz w:val="28"/>
          <w:szCs w:val="28"/>
          <w:shd w:val="clear" w:color="auto" w:fill="FFFFFF"/>
        </w:rPr>
        <w:t>Заявит</w:t>
      </w:r>
      <w:r w:rsidRPr="0053452E">
        <w:rPr>
          <w:sz w:val="28"/>
          <w:szCs w:val="28"/>
          <w:shd w:val="clear" w:color="auto" w:fill="FFFFFF"/>
        </w:rPr>
        <w:t>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</w:t>
      </w:r>
      <w:r>
        <w:rPr>
          <w:sz w:val="28"/>
          <w:szCs w:val="28"/>
          <w:shd w:val="clear" w:color="auto" w:fill="FFFFFF"/>
        </w:rPr>
        <w:t>.</w:t>
      </w:r>
    </w:p>
    <w:p w:rsidR="009A201C" w:rsidRDefault="002C3DAF" w:rsidP="002C3DAF">
      <w:pPr>
        <w:tabs>
          <w:tab w:val="left" w:pos="0"/>
          <w:tab w:val="left" w:pos="709"/>
        </w:tabs>
        <w:jc w:val="both"/>
        <w:rPr>
          <w:rStyle w:val="FontStyle34"/>
          <w:sz w:val="28"/>
          <w:szCs w:val="28"/>
        </w:rPr>
      </w:pPr>
      <w:r>
        <w:rPr>
          <w:sz w:val="28"/>
        </w:rPr>
        <w:tab/>
      </w:r>
      <w:r w:rsidR="00B93FE7">
        <w:rPr>
          <w:rStyle w:val="FontStyle34"/>
          <w:sz w:val="28"/>
          <w:szCs w:val="28"/>
        </w:rPr>
        <w:t>2.6.1.</w:t>
      </w:r>
      <w:r w:rsidR="0053452E">
        <w:rPr>
          <w:rStyle w:val="FontStyle34"/>
          <w:sz w:val="28"/>
          <w:szCs w:val="28"/>
        </w:rPr>
        <w:t>6</w:t>
      </w:r>
      <w:r w:rsidR="00B93FE7">
        <w:rPr>
          <w:rStyle w:val="FontStyle34"/>
          <w:sz w:val="28"/>
          <w:szCs w:val="28"/>
        </w:rPr>
        <w:t>.Д</w:t>
      </w:r>
      <w:r w:rsidR="009A201C" w:rsidRPr="00344629">
        <w:rPr>
          <w:rStyle w:val="FontStyle34"/>
          <w:sz w:val="28"/>
          <w:szCs w:val="28"/>
        </w:rPr>
        <w:t>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</w:t>
      </w:r>
      <w:r w:rsidR="009A201C">
        <w:rPr>
          <w:rStyle w:val="FontStyle34"/>
          <w:sz w:val="28"/>
          <w:szCs w:val="28"/>
        </w:rPr>
        <w:t xml:space="preserve">кона </w:t>
      </w:r>
      <w:r w:rsidR="00832F7E">
        <w:rPr>
          <w:rStyle w:val="FontStyle34"/>
          <w:sz w:val="28"/>
          <w:szCs w:val="28"/>
        </w:rPr>
        <w:t>«</w:t>
      </w:r>
      <w:r w:rsidR="009A201C" w:rsidRPr="00344629">
        <w:rPr>
          <w:rStyle w:val="FontStyle34"/>
          <w:sz w:val="28"/>
          <w:szCs w:val="28"/>
        </w:rPr>
        <w:t>Об обр</w:t>
      </w:r>
      <w:r w:rsidR="009A201C">
        <w:rPr>
          <w:rStyle w:val="FontStyle34"/>
          <w:sz w:val="28"/>
          <w:szCs w:val="28"/>
        </w:rPr>
        <w:t>азовании в Российской Федерации</w:t>
      </w:r>
      <w:r w:rsidR="00832F7E">
        <w:rPr>
          <w:rStyle w:val="FontStyle34"/>
          <w:sz w:val="28"/>
          <w:szCs w:val="28"/>
        </w:rPr>
        <w:t>»</w:t>
      </w:r>
      <w:r w:rsidR="00B93FE7">
        <w:rPr>
          <w:rStyle w:val="FontStyle34"/>
          <w:sz w:val="28"/>
          <w:szCs w:val="28"/>
        </w:rPr>
        <w:t>.</w:t>
      </w:r>
    </w:p>
    <w:p w:rsidR="0053452E" w:rsidRPr="00344629" w:rsidRDefault="0053452E" w:rsidP="0053452E">
      <w:pPr>
        <w:tabs>
          <w:tab w:val="left" w:pos="0"/>
          <w:tab w:val="left" w:pos="709"/>
        </w:tabs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  <w:t>2.6.1.7.Д</w:t>
      </w:r>
      <w:r w:rsidRPr="0053452E">
        <w:rPr>
          <w:rStyle w:val="FontStyle34"/>
          <w:sz w:val="28"/>
          <w:szCs w:val="28"/>
        </w:rPr>
        <w:t>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  <w:r>
        <w:rPr>
          <w:rStyle w:val="FontStyle34"/>
          <w:sz w:val="28"/>
          <w:szCs w:val="28"/>
        </w:rPr>
        <w:t xml:space="preserve"> </w:t>
      </w:r>
      <w:r w:rsidRPr="0053452E">
        <w:rPr>
          <w:rStyle w:val="FontStyle34"/>
          <w:sz w:val="28"/>
          <w:szCs w:val="28"/>
        </w:rPr>
        <w:t>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9A201C" w:rsidRPr="00344629" w:rsidRDefault="00B93FE7" w:rsidP="009A201C">
      <w:pPr>
        <w:pStyle w:val="Style9"/>
        <w:widowControl/>
        <w:tabs>
          <w:tab w:val="left" w:pos="709"/>
          <w:tab w:val="left" w:pos="1070"/>
        </w:tabs>
        <w:spacing w:line="240" w:lineRule="auto"/>
        <w:ind w:firstLine="70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2.6.1.</w:t>
      </w:r>
      <w:r w:rsidR="0053452E">
        <w:rPr>
          <w:rStyle w:val="FontStyle34"/>
          <w:sz w:val="28"/>
          <w:szCs w:val="28"/>
        </w:rPr>
        <w:t>8</w:t>
      </w:r>
      <w:r>
        <w:rPr>
          <w:rStyle w:val="FontStyle34"/>
          <w:sz w:val="28"/>
          <w:szCs w:val="28"/>
        </w:rPr>
        <w:t>.С</w:t>
      </w:r>
      <w:r w:rsidR="009A201C" w:rsidRPr="00344629">
        <w:rPr>
          <w:rStyle w:val="FontStyle34"/>
          <w:sz w:val="28"/>
          <w:szCs w:val="28"/>
        </w:rPr>
        <w:t>огласие лиц, указанных в заявлении, на обработку их персональных данных (при личном обращении);</w:t>
      </w:r>
    </w:p>
    <w:p w:rsidR="003B01D8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>
        <w:rPr>
          <w:sz w:val="28"/>
        </w:rPr>
        <w:t>2.6.</w:t>
      </w:r>
      <w:r w:rsidR="0053452E">
        <w:rPr>
          <w:sz w:val="28"/>
        </w:rPr>
        <w:t>1.9</w:t>
      </w:r>
      <w:r>
        <w:rPr>
          <w:sz w:val="28"/>
        </w:rPr>
        <w:t>.</w:t>
      </w:r>
      <w:r w:rsidR="003B01D8" w:rsidRPr="00344629"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B01D8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>
        <w:rPr>
          <w:sz w:val="28"/>
        </w:rPr>
        <w:t>-</w:t>
      </w:r>
      <w:r w:rsidR="003B01D8" w:rsidRPr="00344629">
        <w:rPr>
          <w:sz w:val="28"/>
        </w:rPr>
        <w:t>в форме электронного документа в личном кабинете на ЕПГУ</w:t>
      </w:r>
      <w:r w:rsidR="003B01D8">
        <w:rPr>
          <w:sz w:val="28"/>
        </w:rPr>
        <w:t>, РГПУ</w:t>
      </w:r>
      <w:r w:rsidR="003B01D8" w:rsidRPr="00344629">
        <w:rPr>
          <w:sz w:val="28"/>
        </w:rPr>
        <w:t>;</w:t>
      </w:r>
    </w:p>
    <w:p w:rsidR="00C5001D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>
        <w:rPr>
          <w:sz w:val="28"/>
        </w:rPr>
        <w:t>-д</w:t>
      </w:r>
      <w:r w:rsidR="003B01D8" w:rsidRPr="00344629">
        <w:rPr>
          <w:sz w:val="28"/>
        </w:rPr>
        <w:t>ополнительно на бумажном</w:t>
      </w:r>
      <w:r w:rsidR="00C5001D">
        <w:rPr>
          <w:sz w:val="28"/>
        </w:rPr>
        <w:t xml:space="preserve"> </w:t>
      </w:r>
      <w:r w:rsidR="003B01D8" w:rsidRPr="00344629">
        <w:rPr>
          <w:sz w:val="28"/>
        </w:rPr>
        <w:t xml:space="preserve"> носителе в виде </w:t>
      </w:r>
      <w:r w:rsidR="00C5001D">
        <w:rPr>
          <w:sz w:val="28"/>
        </w:rPr>
        <w:t xml:space="preserve"> </w:t>
      </w:r>
      <w:r w:rsidR="003B01D8" w:rsidRPr="00344629">
        <w:rPr>
          <w:sz w:val="28"/>
        </w:rPr>
        <w:t xml:space="preserve">распечатанного </w:t>
      </w:r>
      <w:r w:rsidR="00C5001D">
        <w:rPr>
          <w:sz w:val="28"/>
        </w:rPr>
        <w:t xml:space="preserve"> </w:t>
      </w:r>
      <w:r w:rsidR="003B01D8" w:rsidRPr="00344629">
        <w:rPr>
          <w:sz w:val="28"/>
        </w:rPr>
        <w:t>экземпляра</w:t>
      </w:r>
    </w:p>
    <w:p w:rsidR="003B01D8" w:rsidRDefault="003B01D8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 w:rsidRPr="00344629">
        <w:rPr>
          <w:sz w:val="28"/>
        </w:rPr>
        <w:t xml:space="preserve"> электронного документа в Уполномоченном органе</w:t>
      </w:r>
      <w:r w:rsidR="002402FC">
        <w:rPr>
          <w:sz w:val="28"/>
        </w:rPr>
        <w:t>, ДОО</w:t>
      </w:r>
      <w:r w:rsidRPr="00344629">
        <w:rPr>
          <w:sz w:val="28"/>
        </w:rPr>
        <w:t>, многофункциональном центре;</w:t>
      </w:r>
    </w:p>
    <w:p w:rsidR="003B01D8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>
        <w:rPr>
          <w:sz w:val="28"/>
        </w:rPr>
        <w:t>-</w:t>
      </w:r>
      <w:r w:rsidR="003B01D8" w:rsidRPr="00344629">
        <w:rPr>
          <w:sz w:val="28"/>
        </w:rPr>
        <w:t>на бумажном носителе в Уполномоченном органе</w:t>
      </w:r>
      <w:r w:rsidR="002402FC">
        <w:rPr>
          <w:sz w:val="28"/>
        </w:rPr>
        <w:t>, ДОО</w:t>
      </w:r>
      <w:r w:rsidR="003B01D8" w:rsidRPr="00344629">
        <w:rPr>
          <w:sz w:val="28"/>
        </w:rPr>
        <w:t>, многофункциональном центре (указывается в случае, если результат, выдается исключительно на бумажном или ином носителе).</w:t>
      </w:r>
    </w:p>
    <w:p w:rsidR="00735108" w:rsidRPr="0040489F" w:rsidRDefault="0053452E" w:rsidP="0073510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  <w:r>
        <w:rPr>
          <w:rStyle w:val="FontStyle34"/>
          <w:sz w:val="28"/>
          <w:szCs w:val="22"/>
        </w:rPr>
        <w:lastRenderedPageBreak/>
        <w:t>2.6.2.</w:t>
      </w:r>
      <w:r w:rsidR="00735108" w:rsidRPr="0040489F">
        <w:rPr>
          <w:sz w:val="28"/>
          <w:szCs w:val="28"/>
        </w:rPr>
        <w:t xml:space="preserve">Для получения муниципальной услуги в соответствии с вариантом </w:t>
      </w:r>
      <w:r w:rsidR="000F132E">
        <w:rPr>
          <w:sz w:val="28"/>
          <w:szCs w:val="28"/>
        </w:rPr>
        <w:t>2</w:t>
      </w:r>
      <w:r w:rsidR="00735108" w:rsidRPr="0040489F">
        <w:rPr>
          <w:sz w:val="28"/>
          <w:szCs w:val="28"/>
        </w:rPr>
        <w:t xml:space="preserve"> предоставления муниципальной услуги </w:t>
      </w:r>
      <w:r w:rsidR="00323CC3">
        <w:rPr>
          <w:sz w:val="28"/>
          <w:szCs w:val="28"/>
        </w:rPr>
        <w:t>Заявит</w:t>
      </w:r>
      <w:r w:rsidR="00735108" w:rsidRPr="0040489F">
        <w:rPr>
          <w:sz w:val="28"/>
          <w:szCs w:val="28"/>
        </w:rPr>
        <w:t xml:space="preserve">елем </w:t>
      </w:r>
      <w:r w:rsidR="00735108">
        <w:rPr>
          <w:sz w:val="28"/>
          <w:szCs w:val="28"/>
        </w:rPr>
        <w:t xml:space="preserve">самостоятельно </w:t>
      </w:r>
      <w:r w:rsidR="00735108" w:rsidRPr="0040489F">
        <w:rPr>
          <w:sz w:val="28"/>
          <w:szCs w:val="28"/>
        </w:rPr>
        <w:t xml:space="preserve">представляются </w:t>
      </w:r>
      <w:r w:rsidR="00735108">
        <w:rPr>
          <w:sz w:val="28"/>
          <w:szCs w:val="28"/>
        </w:rPr>
        <w:t xml:space="preserve">в Уполномоченный орган или ДОУ </w:t>
      </w:r>
      <w:r w:rsidR="00735108" w:rsidRPr="0040489F">
        <w:rPr>
          <w:sz w:val="28"/>
          <w:szCs w:val="28"/>
        </w:rPr>
        <w:t>следующие документы</w:t>
      </w:r>
      <w:r w:rsidR="00735108" w:rsidRPr="0040489F">
        <w:rPr>
          <w:bCs/>
          <w:iCs/>
          <w:sz w:val="28"/>
          <w:szCs w:val="28"/>
        </w:rPr>
        <w:t>:</w:t>
      </w:r>
    </w:p>
    <w:p w:rsidR="00735108" w:rsidRPr="0040489F" w:rsidRDefault="00735108" w:rsidP="007351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1)</w:t>
      </w:r>
      <w:r w:rsidR="000F132E">
        <w:rPr>
          <w:rFonts w:eastAsia="Calibri"/>
          <w:sz w:val="28"/>
          <w:szCs w:val="28"/>
          <w:lang w:eastAsia="en-US"/>
        </w:rPr>
        <w:t>з</w:t>
      </w:r>
      <w:r w:rsidR="000F132E" w:rsidRPr="00344629">
        <w:rPr>
          <w:rStyle w:val="FontStyle34"/>
          <w:sz w:val="28"/>
          <w:szCs w:val="28"/>
        </w:rPr>
        <w:t xml:space="preserve">аявление по форме, установленной </w:t>
      </w:r>
      <w:r w:rsidR="000F132E" w:rsidRPr="00AD3C89">
        <w:rPr>
          <w:rStyle w:val="FontStyle34"/>
          <w:color w:val="000000"/>
          <w:sz w:val="28"/>
          <w:szCs w:val="28"/>
        </w:rPr>
        <w:t xml:space="preserve">в </w:t>
      </w:r>
      <w:r w:rsidR="000F132E">
        <w:rPr>
          <w:color w:val="000000"/>
          <w:sz w:val="28"/>
        </w:rPr>
        <w:t>п</w:t>
      </w:r>
      <w:r w:rsidR="000F132E" w:rsidRPr="00AD3C89">
        <w:rPr>
          <w:color w:val="000000"/>
          <w:sz w:val="28"/>
        </w:rPr>
        <w:t xml:space="preserve">риложении </w:t>
      </w:r>
      <w:r w:rsidR="000F132E">
        <w:rPr>
          <w:color w:val="000000"/>
          <w:sz w:val="28"/>
        </w:rPr>
        <w:t>6</w:t>
      </w:r>
      <w:r w:rsidR="000F132E" w:rsidRPr="00AD3C89">
        <w:rPr>
          <w:color w:val="000000"/>
          <w:sz w:val="28"/>
        </w:rPr>
        <w:t xml:space="preserve"> </w:t>
      </w:r>
      <w:r w:rsidR="000F132E" w:rsidRPr="00344629">
        <w:rPr>
          <w:sz w:val="28"/>
        </w:rPr>
        <w:t xml:space="preserve">к </w:t>
      </w:r>
      <w:r w:rsidR="000F132E">
        <w:rPr>
          <w:sz w:val="28"/>
        </w:rPr>
        <w:t>Р</w:t>
      </w:r>
      <w:r w:rsidR="000F132E" w:rsidRPr="00344629">
        <w:rPr>
          <w:sz w:val="28"/>
        </w:rPr>
        <w:t>егламенту</w:t>
      </w:r>
      <w:r w:rsidRPr="0040489F">
        <w:rPr>
          <w:sz w:val="28"/>
          <w:szCs w:val="28"/>
        </w:rPr>
        <w:t>,</w:t>
      </w:r>
      <w:r w:rsidRPr="0040489F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40489F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 w:rsidRPr="0040489F">
        <w:rPr>
          <w:rFonts w:eastAsiaTheme="minorHAnsi"/>
          <w:bCs/>
          <w:sz w:val="28"/>
          <w:szCs w:val="28"/>
          <w:lang w:eastAsia="en-US"/>
        </w:rPr>
        <w:t xml:space="preserve"> услуги документах</w:t>
      </w:r>
      <w:r w:rsidRPr="0040489F">
        <w:rPr>
          <w:sz w:val="28"/>
          <w:szCs w:val="28"/>
        </w:rPr>
        <w:t>;</w:t>
      </w:r>
    </w:p>
    <w:p w:rsidR="00735108" w:rsidRPr="0040489F" w:rsidRDefault="00735108" w:rsidP="007351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 xml:space="preserve">2)копия документа, удостоверяющего личность </w:t>
      </w:r>
      <w:r w:rsidR="00323CC3">
        <w:rPr>
          <w:sz w:val="28"/>
          <w:szCs w:val="28"/>
          <w:lang w:eastAsia="en-US"/>
        </w:rPr>
        <w:t>Заявит</w:t>
      </w:r>
      <w:r w:rsidRPr="0040489F">
        <w:rPr>
          <w:sz w:val="28"/>
          <w:szCs w:val="28"/>
          <w:lang w:eastAsia="en-US"/>
        </w:rPr>
        <w:t xml:space="preserve">еля или представителя </w:t>
      </w:r>
      <w:r w:rsidR="00323CC3">
        <w:rPr>
          <w:sz w:val="28"/>
          <w:szCs w:val="28"/>
          <w:lang w:eastAsia="en-US"/>
        </w:rPr>
        <w:t>Заявит</w:t>
      </w:r>
      <w:r w:rsidRPr="0040489F">
        <w:rPr>
          <w:sz w:val="28"/>
          <w:szCs w:val="28"/>
          <w:lang w:eastAsia="en-US"/>
        </w:rPr>
        <w:t xml:space="preserve">еля, в случае, если с заявлением обращается представитель </w:t>
      </w:r>
      <w:r w:rsidR="00323CC3">
        <w:rPr>
          <w:sz w:val="28"/>
          <w:szCs w:val="28"/>
          <w:lang w:eastAsia="en-US"/>
        </w:rPr>
        <w:t>Заявит</w:t>
      </w:r>
      <w:r w:rsidRPr="0040489F">
        <w:rPr>
          <w:sz w:val="28"/>
          <w:szCs w:val="28"/>
          <w:lang w:eastAsia="en-US"/>
        </w:rPr>
        <w:t>еля;</w:t>
      </w:r>
    </w:p>
    <w:p w:rsidR="00735108" w:rsidRPr="0040489F" w:rsidRDefault="00735108" w:rsidP="007351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 xml:space="preserve">3)копия документа, подтверждающего полномочия представителя </w:t>
      </w:r>
      <w:r w:rsidR="00323CC3">
        <w:rPr>
          <w:sz w:val="28"/>
          <w:szCs w:val="28"/>
          <w:lang w:eastAsia="en-US"/>
        </w:rPr>
        <w:t>Заявит</w:t>
      </w:r>
      <w:r w:rsidRPr="0040489F">
        <w:rPr>
          <w:sz w:val="28"/>
          <w:szCs w:val="28"/>
          <w:lang w:eastAsia="en-US"/>
        </w:rPr>
        <w:t xml:space="preserve">еля (в случае, если с заявлением обращается представитель </w:t>
      </w:r>
      <w:r w:rsidR="00323CC3">
        <w:rPr>
          <w:sz w:val="28"/>
          <w:szCs w:val="28"/>
          <w:lang w:eastAsia="en-US"/>
        </w:rPr>
        <w:t>Заявит</w:t>
      </w:r>
      <w:r w:rsidRPr="0040489F">
        <w:rPr>
          <w:sz w:val="28"/>
          <w:szCs w:val="28"/>
          <w:lang w:eastAsia="en-US"/>
        </w:rPr>
        <w:t>еля);</w:t>
      </w:r>
    </w:p>
    <w:p w:rsidR="00735108" w:rsidRPr="0040489F" w:rsidRDefault="00735108" w:rsidP="007351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4)</w:t>
      </w:r>
      <w:r w:rsidRPr="0040489F"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6D1A6E">
        <w:rPr>
          <w:sz w:val="28"/>
          <w:szCs w:val="28"/>
        </w:rPr>
        <w:t>2.6.</w:t>
      </w:r>
      <w:r w:rsidR="001273EB">
        <w:rPr>
          <w:sz w:val="28"/>
          <w:szCs w:val="28"/>
        </w:rPr>
        <w:t>3</w:t>
      </w:r>
      <w:r w:rsidRPr="006D1A6E">
        <w:rPr>
          <w:sz w:val="28"/>
          <w:szCs w:val="28"/>
        </w:rPr>
        <w:t xml:space="preserve">.Документы, составленные на иностранном языке, подлежат </w:t>
      </w:r>
      <w:r w:rsidRPr="00A25DC6">
        <w:rPr>
          <w:sz w:val="28"/>
          <w:szCs w:val="28"/>
        </w:rPr>
        <w:t>переводу на русский язык. Верность перевода и подлинность переводчика свидетельствуются в порядке, ус</w:t>
      </w:r>
      <w:r w:rsidR="001F3215" w:rsidRPr="00A25DC6">
        <w:rPr>
          <w:sz w:val="28"/>
          <w:szCs w:val="28"/>
        </w:rPr>
        <w:t>тановленном законодательством о</w:t>
      </w:r>
      <w:r w:rsidRPr="00A25DC6">
        <w:rPr>
          <w:sz w:val="28"/>
          <w:szCs w:val="28"/>
        </w:rPr>
        <w:t xml:space="preserve"> нотариате.</w:t>
      </w:r>
    </w:p>
    <w:p w:rsidR="007E2494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</w:t>
      </w:r>
      <w:r w:rsidR="001273EB">
        <w:rPr>
          <w:sz w:val="28"/>
          <w:szCs w:val="28"/>
        </w:rPr>
        <w:t>4</w:t>
      </w:r>
      <w:r w:rsidR="00A83C93" w:rsidRPr="00A25DC6">
        <w:rPr>
          <w:sz w:val="28"/>
          <w:szCs w:val="28"/>
        </w:rPr>
        <w:t>.Копии документов должны быть заверены в установленном порядке или представлены с предъявлением подлинника.</w:t>
      </w:r>
      <w:r w:rsidR="007E2494" w:rsidRPr="00A25DC6">
        <w:rPr>
          <w:sz w:val="28"/>
          <w:szCs w:val="28"/>
        </w:rPr>
        <w:t xml:space="preserve"> 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</w:t>
      </w:r>
      <w:r w:rsidR="001273EB">
        <w:rPr>
          <w:sz w:val="28"/>
          <w:szCs w:val="28"/>
        </w:rPr>
        <w:t>5</w:t>
      </w:r>
      <w:r w:rsidRPr="00A25DC6">
        <w:rPr>
          <w:sz w:val="28"/>
          <w:szCs w:val="28"/>
        </w:rPr>
        <w:t>.</w:t>
      </w:r>
      <w:r w:rsidR="00323CC3">
        <w:rPr>
          <w:sz w:val="28"/>
          <w:szCs w:val="28"/>
        </w:rPr>
        <w:t>Заявит</w:t>
      </w:r>
      <w:r w:rsidRPr="00A25DC6">
        <w:rPr>
          <w:sz w:val="28"/>
          <w:szCs w:val="28"/>
        </w:rPr>
        <w:t xml:space="preserve">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A25DC6">
        <w:rPr>
          <w:sz w:val="28"/>
          <w:szCs w:val="28"/>
        </w:rPr>
        <w:t>Уполномоченный орган</w:t>
      </w:r>
      <w:r w:rsidRPr="00A25DC6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1C131A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2.6.</w:t>
      </w:r>
      <w:r w:rsidR="001273EB">
        <w:rPr>
          <w:sz w:val="28"/>
          <w:szCs w:val="28"/>
        </w:rPr>
        <w:t>6</w:t>
      </w:r>
      <w:r w:rsidRPr="00A25DC6">
        <w:rPr>
          <w:sz w:val="28"/>
          <w:szCs w:val="28"/>
        </w:rPr>
        <w:t xml:space="preserve">.Заявление о предоставлении муниципальной услуги и сканированные копии документов, указанные в настоящем </w:t>
      </w:r>
      <w:r w:rsidR="003A660A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е могут </w:t>
      </w:r>
      <w:r w:rsidRPr="001C131A">
        <w:rPr>
          <w:sz w:val="28"/>
          <w:szCs w:val="28"/>
        </w:rPr>
        <w:t xml:space="preserve">быть поданы в электронной форме через </w:t>
      </w:r>
      <w:r w:rsidR="00880AF3">
        <w:rPr>
          <w:sz w:val="28"/>
          <w:szCs w:val="28"/>
        </w:rPr>
        <w:t>ЕГПУ</w:t>
      </w:r>
      <w:r w:rsidRPr="001C131A">
        <w:rPr>
          <w:sz w:val="28"/>
          <w:szCs w:val="28"/>
        </w:rPr>
        <w:t xml:space="preserve">, </w:t>
      </w:r>
      <w:r w:rsidR="00880AF3">
        <w:rPr>
          <w:sz w:val="28"/>
          <w:szCs w:val="28"/>
        </w:rPr>
        <w:t>РГПУ</w:t>
      </w:r>
      <w:r w:rsidR="009D0C4D" w:rsidRPr="0098354D">
        <w:rPr>
          <w:sz w:val="28"/>
          <w:szCs w:val="28"/>
          <w:lang w:eastAsia="en-US"/>
        </w:rPr>
        <w:t>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</w:t>
      </w:r>
      <w:r w:rsidR="001273EB"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.Копии документов, указанных в пункте 2.6.1 Регламента представляются вместе с подлинниками, которые после сверки возвращаются </w:t>
      </w:r>
      <w:r w:rsidR="00323CC3">
        <w:rPr>
          <w:sz w:val="28"/>
          <w:szCs w:val="28"/>
        </w:rPr>
        <w:t>Заявит</w:t>
      </w:r>
      <w:r w:rsidRPr="001C131A">
        <w:rPr>
          <w:sz w:val="28"/>
          <w:szCs w:val="28"/>
        </w:rPr>
        <w:t>елю</w:t>
      </w:r>
      <w:r w:rsidR="002C3DAF">
        <w:rPr>
          <w:sz w:val="28"/>
          <w:szCs w:val="28"/>
        </w:rPr>
        <w:t xml:space="preserve"> (при личном обращении)</w:t>
      </w:r>
      <w:r w:rsidRPr="001C131A">
        <w:rPr>
          <w:sz w:val="28"/>
          <w:szCs w:val="28"/>
        </w:rPr>
        <w:t>.</w:t>
      </w:r>
    </w:p>
    <w:p w:rsidR="006D1A6E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2C3DAF" w:rsidRDefault="001273EB" w:rsidP="002C3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2.6.8.</w:t>
      </w:r>
      <w:r w:rsidR="002C3DAF" w:rsidRPr="0040489F"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</w:t>
      </w:r>
      <w:r w:rsidR="00323CC3">
        <w:rPr>
          <w:sz w:val="28"/>
          <w:szCs w:val="28"/>
        </w:rPr>
        <w:t>Заявит</w:t>
      </w:r>
      <w:r w:rsidR="002C3DAF" w:rsidRPr="0040489F">
        <w:rPr>
          <w:sz w:val="28"/>
          <w:szCs w:val="28"/>
        </w:rPr>
        <w:t>еля.</w:t>
      </w:r>
    </w:p>
    <w:p w:rsidR="002C3DAF" w:rsidRPr="0040489F" w:rsidRDefault="002C3DAF" w:rsidP="002C3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40489F">
        <w:rPr>
          <w:sz w:val="28"/>
          <w:szCs w:val="28"/>
        </w:rPr>
        <w:t xml:space="preserve">.В случае представления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елем (представителем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еля)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</w:t>
      </w:r>
      <w:r w:rsidR="00832F7E">
        <w:rPr>
          <w:sz w:val="28"/>
          <w:szCs w:val="28"/>
        </w:rPr>
        <w:t>«</w:t>
      </w:r>
      <w:r w:rsidRPr="0040489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32F7E">
        <w:rPr>
          <w:sz w:val="28"/>
          <w:szCs w:val="28"/>
        </w:rPr>
        <w:t>»</w:t>
      </w:r>
      <w:r w:rsidRPr="0040489F">
        <w:rPr>
          <w:sz w:val="28"/>
          <w:szCs w:val="28"/>
        </w:rPr>
        <w:t xml:space="preserve">, их бесплатное копирование осуществляется работником многофункционального центра, после чего оригиналы возвращаются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елю. Копии иных документов представляются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елем (представителем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>еля) самостоятельно.</w:t>
      </w:r>
    </w:p>
    <w:p w:rsidR="006D1A6E" w:rsidRPr="00A25DC6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2.6.</w:t>
      </w:r>
      <w:r w:rsidR="002C3DAF">
        <w:rPr>
          <w:sz w:val="28"/>
          <w:szCs w:val="28"/>
        </w:rPr>
        <w:t>10</w:t>
      </w:r>
      <w:r w:rsidRPr="001C131A">
        <w:rPr>
          <w:sz w:val="28"/>
          <w:szCs w:val="28"/>
        </w:rPr>
        <w:t>.</w:t>
      </w:r>
      <w:r w:rsidR="00323CC3">
        <w:rPr>
          <w:sz w:val="28"/>
          <w:szCs w:val="28"/>
        </w:rPr>
        <w:t>Заявит</w:t>
      </w:r>
      <w:r w:rsidRPr="001C131A">
        <w:rPr>
          <w:sz w:val="28"/>
          <w:szCs w:val="28"/>
        </w:rPr>
        <w:t xml:space="preserve">елю обеспечивается прием документов, необходимых для предоставления услуги, через </w:t>
      </w:r>
      <w:r w:rsidR="002C3DAF">
        <w:rPr>
          <w:sz w:val="28"/>
          <w:szCs w:val="28"/>
        </w:rPr>
        <w:t>ЕГПУ</w:t>
      </w:r>
      <w:r w:rsidRPr="001C131A">
        <w:rPr>
          <w:sz w:val="28"/>
          <w:szCs w:val="28"/>
        </w:rPr>
        <w:t xml:space="preserve">, </w:t>
      </w:r>
      <w:r w:rsidR="002C3DAF">
        <w:rPr>
          <w:sz w:val="28"/>
          <w:szCs w:val="28"/>
        </w:rPr>
        <w:t>РГПУ</w:t>
      </w:r>
      <w:r w:rsidR="009D0C4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</w:t>
      </w:r>
      <w:r w:rsidRPr="00A25DC6">
        <w:rPr>
          <w:sz w:val="28"/>
          <w:szCs w:val="28"/>
        </w:rPr>
        <w:lastRenderedPageBreak/>
        <w:t xml:space="preserve">необходимости повторного представления </w:t>
      </w:r>
      <w:r w:rsidR="00323CC3">
        <w:rPr>
          <w:sz w:val="28"/>
          <w:szCs w:val="28"/>
        </w:rPr>
        <w:t>Заявит</w:t>
      </w:r>
      <w:r w:rsidRPr="00A25DC6">
        <w:rPr>
          <w:sz w:val="28"/>
          <w:szCs w:val="28"/>
        </w:rPr>
        <w:t>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за исключением случая, если для начала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</w:t>
      </w:r>
      <w:r w:rsidR="00970E1B">
        <w:rPr>
          <w:sz w:val="28"/>
          <w:szCs w:val="28"/>
        </w:rPr>
        <w:t>1</w:t>
      </w:r>
      <w:r w:rsidR="000F132E">
        <w:rPr>
          <w:sz w:val="28"/>
          <w:szCs w:val="28"/>
        </w:rPr>
        <w:t>1</w:t>
      </w:r>
      <w:r w:rsidRPr="001C131A">
        <w:rPr>
          <w:sz w:val="28"/>
          <w:szCs w:val="28"/>
        </w:rPr>
        <w:t>.</w:t>
      </w:r>
      <w:r w:rsidR="00323CC3">
        <w:rPr>
          <w:sz w:val="28"/>
          <w:szCs w:val="28"/>
        </w:rPr>
        <w:t>Заявит</w:t>
      </w:r>
      <w:r w:rsidRPr="001C131A">
        <w:rPr>
          <w:sz w:val="28"/>
          <w:szCs w:val="28"/>
        </w:rPr>
        <w:t>ель</w:t>
      </w:r>
      <w:r w:rsidR="0092212E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1C131A">
        <w:rPr>
          <w:sz w:val="28"/>
          <w:szCs w:val="28"/>
        </w:rPr>
        <w:t>Уполномоченным органом</w:t>
      </w:r>
      <w:r w:rsidR="002402FC">
        <w:rPr>
          <w:sz w:val="28"/>
          <w:szCs w:val="28"/>
        </w:rPr>
        <w:t>, ДО</w:t>
      </w:r>
      <w:r w:rsidR="00AE7463">
        <w:rPr>
          <w:sz w:val="28"/>
          <w:szCs w:val="28"/>
        </w:rPr>
        <w:t>У</w:t>
      </w:r>
      <w:r w:rsidRPr="001C131A">
        <w:rPr>
          <w:sz w:val="28"/>
          <w:szCs w:val="28"/>
        </w:rPr>
        <w:t xml:space="preserve">, обратившись с соответствующим заявлением в </w:t>
      </w:r>
      <w:r w:rsidR="008846A5" w:rsidRPr="001C131A">
        <w:rPr>
          <w:sz w:val="28"/>
          <w:szCs w:val="28"/>
        </w:rPr>
        <w:t>Уполномоченный орган</w:t>
      </w:r>
      <w:r w:rsidR="002402FC">
        <w:rPr>
          <w:sz w:val="28"/>
          <w:szCs w:val="28"/>
        </w:rPr>
        <w:t xml:space="preserve"> или ДО</w:t>
      </w:r>
      <w:r w:rsidR="00AE7463">
        <w:rPr>
          <w:sz w:val="28"/>
          <w:szCs w:val="28"/>
        </w:rPr>
        <w:t>У</w:t>
      </w:r>
      <w:r w:rsidR="002402FC"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в том числе в электронной форме, либо в МФЦ.</w:t>
      </w:r>
    </w:p>
    <w:p w:rsidR="00A83C93" w:rsidRPr="00C85C3A" w:rsidRDefault="006D1A6E" w:rsidP="007E2494">
      <w:pPr>
        <w:pStyle w:val="3"/>
        <w:ind w:firstLine="708"/>
        <w:jc w:val="both"/>
      </w:pPr>
      <w:r w:rsidRPr="0098354D">
        <w:t>2.6.1</w:t>
      </w:r>
      <w:r w:rsidR="000F132E">
        <w:t>2</w:t>
      </w:r>
      <w:r w:rsidR="00D44E10" w:rsidRPr="0098354D">
        <w:t>.</w:t>
      </w:r>
      <w:r w:rsidR="007E2494" w:rsidRPr="0098354D">
        <w:t>При предоставлении муниципальной услуги по экстерриториальному принципу н</w:t>
      </w:r>
      <w:r w:rsidR="0092212E" w:rsidRPr="0098354D">
        <w:t xml:space="preserve">е вправе требовать от </w:t>
      </w:r>
      <w:r w:rsidR="00323CC3">
        <w:t>Заявит</w:t>
      </w:r>
      <w:r w:rsidR="0092212E" w:rsidRPr="0098354D">
        <w:t xml:space="preserve">еля </w:t>
      </w:r>
      <w:r w:rsidR="007E2494" w:rsidRPr="0098354D">
        <w:t>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190A4D" w:rsidRPr="0092212E" w:rsidRDefault="00531E96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>2.</w:t>
      </w:r>
      <w:r w:rsidR="00970E1B">
        <w:rPr>
          <w:rFonts w:eastAsia="Lucida Sans Unicode" w:cs="Tahoma"/>
          <w:bCs/>
          <w:sz w:val="28"/>
          <w:szCs w:val="28"/>
          <w:lang w:eastAsia="en-US" w:bidi="en-US"/>
        </w:rPr>
        <w:t>6</w:t>
      </w: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>.1</w:t>
      </w:r>
      <w:r w:rsidR="000F132E">
        <w:rPr>
          <w:rFonts w:eastAsia="Lucida Sans Unicode" w:cs="Tahoma"/>
          <w:bCs/>
          <w:sz w:val="28"/>
          <w:szCs w:val="28"/>
          <w:lang w:eastAsia="en-US" w:bidi="en-US"/>
        </w:rPr>
        <w:t>3</w:t>
      </w: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="00190A4D" w:rsidRPr="0092212E">
        <w:rPr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323CC3">
        <w:rPr>
          <w:bCs/>
          <w:sz w:val="28"/>
          <w:szCs w:val="28"/>
        </w:rPr>
        <w:t>Заявит</w:t>
      </w:r>
      <w:r w:rsidR="00190A4D" w:rsidRPr="0092212E">
        <w:rPr>
          <w:bCs/>
          <w:sz w:val="28"/>
          <w:szCs w:val="28"/>
        </w:rPr>
        <w:t>ель</w:t>
      </w:r>
      <w:r w:rsidR="00EF4B87" w:rsidRPr="0092212E">
        <w:rPr>
          <w:bCs/>
          <w:sz w:val="28"/>
          <w:szCs w:val="28"/>
        </w:rPr>
        <w:t xml:space="preserve"> </w:t>
      </w:r>
      <w:r w:rsidR="00190A4D" w:rsidRPr="0092212E">
        <w:rPr>
          <w:bCs/>
          <w:sz w:val="28"/>
          <w:szCs w:val="28"/>
        </w:rPr>
        <w:t>вправе представить</w:t>
      </w:r>
      <w:r w:rsidR="00970E1B">
        <w:rPr>
          <w:bCs/>
          <w:sz w:val="28"/>
          <w:szCs w:val="28"/>
        </w:rPr>
        <w:t xml:space="preserve"> в случае обращения</w:t>
      </w:r>
      <w:r w:rsidR="00190A4D" w:rsidRPr="0092212E">
        <w:rPr>
          <w:bCs/>
          <w:sz w:val="28"/>
          <w:szCs w:val="28"/>
        </w:rPr>
        <w:t>: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 xml:space="preserve"> сведения об установлении опеки над ребенком из решения органа опеки и попечительства;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 лишении родительских прав;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об ограничении родительских прав;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об отобрании ребенка при непосредственной угрозе его жизни или здоровью;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 заключении (расторжении) брака;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об установлении отцовства;</w:t>
      </w:r>
    </w:p>
    <w:p w:rsidR="009A201C" w:rsidRPr="00344629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970E1B">
        <w:rPr>
          <w:sz w:val="28"/>
        </w:rPr>
        <w:t>-</w:t>
      </w:r>
      <w:r w:rsidRPr="00344629">
        <w:rPr>
          <w:sz w:val="28"/>
        </w:rPr>
        <w:t>сведения об изменении фамилии, имени или отчества для лиц, изменивших фамилию, имя или отчество.</w:t>
      </w:r>
    </w:p>
    <w:p w:rsidR="001273EB" w:rsidRDefault="00A47EFB" w:rsidP="001273EB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</w:t>
      </w:r>
      <w:r w:rsidR="00970E1B">
        <w:rPr>
          <w:rFonts w:eastAsia="Lucida Sans Unicode" w:cs="Tahoma"/>
          <w:bCs/>
          <w:sz w:val="28"/>
          <w:szCs w:val="28"/>
          <w:lang w:eastAsia="en-US" w:bidi="en-US"/>
        </w:rPr>
        <w:t>6</w:t>
      </w:r>
      <w:r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="00970E1B">
        <w:rPr>
          <w:rFonts w:eastAsia="Lucida Sans Unicode" w:cs="Tahoma"/>
          <w:bCs/>
          <w:sz w:val="28"/>
          <w:szCs w:val="28"/>
          <w:lang w:eastAsia="en-US" w:bidi="en-US"/>
        </w:rPr>
        <w:t>1</w:t>
      </w:r>
      <w:r w:rsidR="000F132E">
        <w:rPr>
          <w:rFonts w:eastAsia="Lucida Sans Unicode" w:cs="Tahoma"/>
          <w:bCs/>
          <w:sz w:val="28"/>
          <w:szCs w:val="28"/>
          <w:lang w:eastAsia="en-US" w:bidi="en-US"/>
        </w:rPr>
        <w:t>4</w:t>
      </w:r>
      <w:r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Pr="00256417">
        <w:rPr>
          <w:sz w:val="28"/>
          <w:szCs w:val="28"/>
          <w:shd w:val="clear" w:color="auto" w:fill="FFFFFF"/>
        </w:rPr>
        <w:t xml:space="preserve">Непредставление </w:t>
      </w:r>
      <w:r w:rsidR="00323CC3">
        <w:rPr>
          <w:sz w:val="28"/>
          <w:szCs w:val="28"/>
          <w:shd w:val="clear" w:color="auto" w:fill="FFFFFF"/>
        </w:rPr>
        <w:t>Заявит</w:t>
      </w:r>
      <w:r w:rsidRPr="00256417">
        <w:rPr>
          <w:sz w:val="28"/>
          <w:szCs w:val="28"/>
          <w:shd w:val="clear" w:color="auto" w:fill="FFFFFF"/>
        </w:rPr>
        <w:t xml:space="preserve">елем указанных в </w:t>
      </w:r>
      <w:r w:rsidR="00970E1B">
        <w:rPr>
          <w:sz w:val="28"/>
          <w:szCs w:val="28"/>
          <w:shd w:val="clear" w:color="auto" w:fill="FFFFFF"/>
        </w:rPr>
        <w:t>пункте 2.6.12</w:t>
      </w:r>
      <w:r w:rsidRPr="00256417">
        <w:rPr>
          <w:sz w:val="28"/>
          <w:szCs w:val="28"/>
          <w:shd w:val="clear" w:color="auto" w:fill="FFFFFF"/>
        </w:rPr>
        <w:t xml:space="preserve"> документов не является основанием для отказа </w:t>
      </w:r>
      <w:r w:rsidR="00323CC3">
        <w:rPr>
          <w:sz w:val="28"/>
          <w:szCs w:val="28"/>
          <w:shd w:val="clear" w:color="auto" w:fill="FFFFFF"/>
        </w:rPr>
        <w:t>Заявит</w:t>
      </w:r>
      <w:r w:rsidRPr="00256417">
        <w:rPr>
          <w:sz w:val="28"/>
          <w:szCs w:val="28"/>
          <w:shd w:val="clear" w:color="auto" w:fill="FFFFFF"/>
        </w:rPr>
        <w:t>елю в предоставлении муниципальной услуги</w:t>
      </w:r>
      <w:r w:rsidR="005531D9">
        <w:rPr>
          <w:sz w:val="28"/>
          <w:szCs w:val="28"/>
          <w:shd w:val="clear" w:color="auto" w:fill="FFFFFF"/>
        </w:rPr>
        <w:t>.</w:t>
      </w:r>
      <w:r w:rsidR="001273EB" w:rsidRPr="001273EB">
        <w:rPr>
          <w:sz w:val="28"/>
          <w:szCs w:val="28"/>
        </w:rPr>
        <w:t xml:space="preserve"> </w:t>
      </w:r>
    </w:p>
    <w:p w:rsidR="001273EB" w:rsidRDefault="001273EB" w:rsidP="001273EB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sz w:val="28"/>
          <w:szCs w:val="28"/>
        </w:rPr>
        <w:t xml:space="preserve">В случае непредставления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 xml:space="preserve">елем </w:t>
      </w:r>
      <w:r>
        <w:rPr>
          <w:sz w:val="28"/>
          <w:szCs w:val="28"/>
        </w:rPr>
        <w:t xml:space="preserve">указанных </w:t>
      </w:r>
      <w:r w:rsidRPr="0040489F">
        <w:rPr>
          <w:sz w:val="28"/>
          <w:szCs w:val="28"/>
        </w:rPr>
        <w:t>документов</w:t>
      </w:r>
      <w:r w:rsidRPr="0040489F">
        <w:rPr>
          <w:rFonts w:eastAsiaTheme="minorHAnsi"/>
          <w:sz w:val="28"/>
          <w:szCs w:val="28"/>
          <w:lang w:eastAsia="en-US"/>
        </w:rPr>
        <w:t>,</w:t>
      </w:r>
      <w:r w:rsidRPr="0040489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0489F">
        <w:rPr>
          <w:sz w:val="28"/>
          <w:szCs w:val="28"/>
        </w:rPr>
        <w:t xml:space="preserve"> </w:t>
      </w:r>
      <w:r w:rsidRPr="0040489F">
        <w:rPr>
          <w:rFonts w:eastAsiaTheme="minorHAnsi"/>
          <w:sz w:val="28"/>
          <w:szCs w:val="28"/>
          <w:lang w:eastAsia="en-US"/>
        </w:rPr>
        <w:t xml:space="preserve">получает документы </w:t>
      </w:r>
      <w:r w:rsidRPr="0040489F">
        <w:rPr>
          <w:rFonts w:eastAsiaTheme="minorHAnsi"/>
          <w:spacing w:val="-4"/>
          <w:sz w:val="28"/>
          <w:szCs w:val="28"/>
          <w:lang w:eastAsia="en-US"/>
        </w:rPr>
        <w:t>самостоятельно в порядке межведомственного информационного взаимодействия</w:t>
      </w:r>
      <w:r w:rsidRPr="0040489F">
        <w:rPr>
          <w:rFonts w:eastAsiaTheme="minorHAnsi"/>
          <w:sz w:val="28"/>
          <w:szCs w:val="28"/>
          <w:lang w:eastAsia="en-US"/>
        </w:rPr>
        <w:t xml:space="preserve"> при предоставлении государственных и муниципальных услуг в Краснодарском крае.</w:t>
      </w:r>
    </w:p>
    <w:p w:rsidR="00CB6198" w:rsidRPr="0040489F" w:rsidRDefault="00CB6198" w:rsidP="00CB6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2.6.</w:t>
      </w:r>
      <w:r>
        <w:rPr>
          <w:sz w:val="28"/>
          <w:szCs w:val="28"/>
        </w:rPr>
        <w:t>15</w:t>
      </w:r>
      <w:r w:rsidRPr="0040489F">
        <w:rPr>
          <w:sz w:val="28"/>
          <w:szCs w:val="28"/>
        </w:rPr>
        <w:t xml:space="preserve">.Документы, необходимые в соответствии с нормативными правовыми актами для предоставления муниципальной услуги, которые </w:t>
      </w:r>
      <w:r w:rsidRPr="0040489F">
        <w:rPr>
          <w:sz w:val="28"/>
          <w:szCs w:val="28"/>
        </w:rPr>
        <w:lastRenderedPageBreak/>
        <w:t xml:space="preserve">подлежат представлению в рамках межведомственного информационного взаимодействия и которые </w:t>
      </w:r>
      <w:r w:rsidR="00323CC3">
        <w:rPr>
          <w:sz w:val="28"/>
          <w:szCs w:val="28"/>
        </w:rPr>
        <w:t>Заявит</w:t>
      </w:r>
      <w:r w:rsidRPr="0040489F">
        <w:rPr>
          <w:sz w:val="28"/>
          <w:szCs w:val="28"/>
        </w:rPr>
        <w:t>ель вправе представить по собственной инициативе для вариант</w:t>
      </w:r>
      <w:r>
        <w:rPr>
          <w:sz w:val="28"/>
          <w:szCs w:val="28"/>
        </w:rPr>
        <w:t>а 2</w:t>
      </w:r>
      <w:r w:rsidRPr="0040489F">
        <w:rPr>
          <w:sz w:val="28"/>
          <w:szCs w:val="28"/>
        </w:rPr>
        <w:t xml:space="preserve"> предоставления муниципальной услуги, отсутствуют.</w:t>
      </w:r>
    </w:p>
    <w:p w:rsidR="00970E1B" w:rsidRPr="00A86D7E" w:rsidRDefault="00970E1B" w:rsidP="00970E1B">
      <w:pPr>
        <w:widowControl w:val="0"/>
        <w:ind w:firstLine="709"/>
        <w:jc w:val="both"/>
        <w:rPr>
          <w:sz w:val="28"/>
          <w:szCs w:val="28"/>
        </w:rPr>
      </w:pPr>
      <w:r w:rsidRPr="00A86D7E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="00CB6198">
        <w:rPr>
          <w:sz w:val="28"/>
          <w:szCs w:val="28"/>
        </w:rPr>
        <w:t>6</w:t>
      </w:r>
      <w:r w:rsidRPr="00A86D7E">
        <w:rPr>
          <w:sz w:val="28"/>
          <w:szCs w:val="28"/>
        </w:rPr>
        <w:t xml:space="preserve">.В целях предоставления муниципальной услуги установление личности </w:t>
      </w:r>
      <w:r w:rsidR="00323CC3">
        <w:rPr>
          <w:sz w:val="28"/>
          <w:szCs w:val="28"/>
        </w:rPr>
        <w:t>Заявит</w:t>
      </w:r>
      <w:r w:rsidRPr="00A86D7E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A86D7E">
        <w:rPr>
          <w:sz w:val="28"/>
          <w:szCs w:val="28"/>
        </w:rPr>
        <w:t xml:space="preserve">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4503EC">
        <w:rPr>
          <w:sz w:val="28"/>
          <w:szCs w:val="28"/>
        </w:rPr>
        <w:t>Уполномоченном органе</w:t>
      </w:r>
      <w:r w:rsidRPr="00A86D7E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r>
        <w:rPr>
          <w:sz w:val="28"/>
          <w:szCs w:val="28"/>
        </w:rPr>
        <w:t xml:space="preserve"> </w:t>
      </w:r>
      <w:r w:rsidRPr="00A86D7E">
        <w:rPr>
          <w:sz w:val="28"/>
          <w:szCs w:val="28"/>
        </w:rPr>
        <w:t xml:space="preserve">года №149-ФЗ </w:t>
      </w:r>
      <w:r w:rsidR="00832F7E">
        <w:rPr>
          <w:sz w:val="28"/>
          <w:szCs w:val="28"/>
        </w:rPr>
        <w:t>«</w:t>
      </w:r>
      <w:r w:rsidRPr="00A86D7E">
        <w:rPr>
          <w:sz w:val="28"/>
          <w:szCs w:val="28"/>
        </w:rPr>
        <w:t>Об информации, информационных технологиях и о защите информации</w:t>
      </w:r>
      <w:r w:rsidR="00832F7E">
        <w:rPr>
          <w:sz w:val="28"/>
          <w:szCs w:val="28"/>
        </w:rPr>
        <w:t>»</w:t>
      </w:r>
      <w:r w:rsidRPr="00A86D7E">
        <w:rPr>
          <w:sz w:val="28"/>
          <w:szCs w:val="28"/>
        </w:rPr>
        <w:t>. Использование вышеуказанных технологий проводится при наличии технической возможности.</w:t>
      </w:r>
    </w:p>
    <w:p w:rsidR="00970E1B" w:rsidRPr="00A86D7E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sz w:val="28"/>
          <w:szCs w:val="28"/>
        </w:rPr>
        <w:t>2.6.1</w:t>
      </w:r>
      <w:r w:rsidR="00CB6198">
        <w:rPr>
          <w:sz w:val="28"/>
          <w:szCs w:val="28"/>
        </w:rPr>
        <w:t>7</w:t>
      </w:r>
      <w:r w:rsidRPr="00A86D7E">
        <w:rPr>
          <w:sz w:val="28"/>
          <w:szCs w:val="28"/>
        </w:rPr>
        <w:t>.</w:t>
      </w:r>
      <w:r w:rsidRPr="00A86D7E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970E1B" w:rsidRPr="00E21914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1)единой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70E1B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1273EB" w:rsidRPr="00A86D7E" w:rsidRDefault="001273EB" w:rsidP="001273E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sz w:val="28"/>
          <w:szCs w:val="28"/>
          <w:lang w:eastAsia="en-US"/>
        </w:rPr>
        <w:t>2.6.1</w:t>
      </w:r>
      <w:r w:rsidR="00CB6198">
        <w:rPr>
          <w:rFonts w:eastAsiaTheme="minorHAnsi"/>
          <w:sz w:val="28"/>
          <w:szCs w:val="28"/>
          <w:lang w:eastAsia="en-US"/>
        </w:rPr>
        <w:t>8</w:t>
      </w:r>
      <w:r w:rsidRPr="00A86D7E">
        <w:rPr>
          <w:rFonts w:eastAsiaTheme="minorHAnsi"/>
          <w:sz w:val="28"/>
          <w:szCs w:val="28"/>
          <w:lang w:eastAsia="en-US"/>
        </w:rPr>
        <w:t>.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елю (представителю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A86D7E">
        <w:rPr>
          <w:rFonts w:eastAsiaTheme="minorHAnsi"/>
          <w:bCs/>
          <w:sz w:val="28"/>
          <w:szCs w:val="28"/>
          <w:lang w:eastAsia="en-US"/>
        </w:rPr>
        <w:t>еля)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A86D7E">
        <w:rPr>
          <w:rFonts w:eastAsiaTheme="minorHAnsi"/>
          <w:bCs/>
          <w:sz w:val="28"/>
          <w:szCs w:val="28"/>
          <w:lang w:eastAsia="en-US"/>
        </w:rPr>
        <w:t>:</w:t>
      </w:r>
    </w:p>
    <w:p w:rsidR="001273EB" w:rsidRPr="00A86D7E" w:rsidRDefault="001273EB" w:rsidP="001273E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1)в </w:t>
      </w:r>
      <w:r>
        <w:rPr>
          <w:rFonts w:eastAsiaTheme="minorHAnsi"/>
          <w:bCs/>
          <w:sz w:val="28"/>
          <w:szCs w:val="28"/>
          <w:lang w:eastAsia="en-US"/>
        </w:rPr>
        <w:t xml:space="preserve">уполномоченный </w:t>
      </w:r>
      <w:r w:rsidRPr="00A86D7E">
        <w:rPr>
          <w:rFonts w:eastAsiaTheme="minorHAnsi"/>
          <w:bCs/>
          <w:sz w:val="28"/>
          <w:szCs w:val="28"/>
          <w:lang w:eastAsia="en-US"/>
        </w:rPr>
        <w:t>орган, предоставляющий муниципальную услугу;</w:t>
      </w:r>
    </w:p>
    <w:p w:rsidR="001273EB" w:rsidRPr="00A86D7E" w:rsidRDefault="001273EB" w:rsidP="00127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2)через многофункциональный центр в орган, предоставляющий муниципальную услугу, </w:t>
      </w:r>
      <w:r w:rsidR="00EA7F7E">
        <w:rPr>
          <w:rFonts w:eastAsiaTheme="minorHAnsi"/>
          <w:bCs/>
          <w:sz w:val="28"/>
          <w:szCs w:val="28"/>
          <w:lang w:eastAsia="en-US"/>
        </w:rPr>
        <w:t>в уполномоченный орган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273EB" w:rsidRPr="00A86D7E" w:rsidRDefault="001273EB" w:rsidP="00127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3)посредством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</w:p>
    <w:p w:rsidR="001273EB" w:rsidRPr="00A86D7E" w:rsidRDefault="001273EB" w:rsidP="00127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4)посредством направления электронного документа на официальную </w:t>
      </w:r>
      <w:r w:rsidRPr="00A86D7E">
        <w:rPr>
          <w:rFonts w:eastAsiaTheme="minorHAnsi"/>
          <w:bCs/>
          <w:sz w:val="28"/>
          <w:szCs w:val="28"/>
          <w:lang w:eastAsia="en-US"/>
        </w:rPr>
        <w:lastRenderedPageBreak/>
        <w:t xml:space="preserve">электронную почту </w:t>
      </w:r>
      <w:r w:rsidR="00EA7F7E">
        <w:rPr>
          <w:rFonts w:eastAsiaTheme="minorHAnsi"/>
          <w:bCs/>
          <w:sz w:val="28"/>
          <w:szCs w:val="28"/>
          <w:lang w:eastAsia="en-US"/>
        </w:rPr>
        <w:t>уполномоченного органа:</w:t>
      </w:r>
      <w:r w:rsidR="00EA7F7E">
        <w:rPr>
          <w:rFonts w:eastAsiaTheme="minorHAnsi"/>
          <w:bCs/>
          <w:sz w:val="28"/>
          <w:szCs w:val="28"/>
          <w:lang w:val="en-US" w:eastAsia="en-US"/>
        </w:rPr>
        <w:t>uo</w:t>
      </w:r>
      <w:r w:rsidRPr="00A86D7E">
        <w:rPr>
          <w:rFonts w:eastAsiaTheme="minorHAnsi"/>
          <w:bCs/>
          <w:sz w:val="28"/>
          <w:szCs w:val="28"/>
          <w:lang w:eastAsia="en-US"/>
        </w:rPr>
        <w:t>@</w:t>
      </w:r>
      <w:r w:rsidR="009F0FA3">
        <w:rPr>
          <w:rFonts w:eastAsiaTheme="minorHAnsi"/>
          <w:bCs/>
          <w:sz w:val="28"/>
          <w:szCs w:val="28"/>
          <w:lang w:val="en-US" w:eastAsia="en-US"/>
        </w:rPr>
        <w:t>gel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>.</w:t>
      </w:r>
      <w:r w:rsidR="00EA7F7E">
        <w:rPr>
          <w:rFonts w:eastAsiaTheme="minorHAnsi"/>
          <w:bCs/>
          <w:sz w:val="28"/>
          <w:szCs w:val="28"/>
          <w:lang w:val="en-US" w:eastAsia="en-US"/>
        </w:rPr>
        <w:t>kubannet</w:t>
      </w:r>
      <w:r w:rsidRPr="00A86D7E">
        <w:rPr>
          <w:rFonts w:eastAsiaTheme="minorHAnsi"/>
          <w:bCs/>
          <w:sz w:val="28"/>
          <w:szCs w:val="28"/>
          <w:lang w:eastAsia="en-US"/>
        </w:rPr>
        <w:t>.ru</w:t>
      </w:r>
      <w:r w:rsidR="00EA7F7E">
        <w:rPr>
          <w:rFonts w:eastAsiaTheme="minorHAnsi"/>
          <w:bCs/>
          <w:sz w:val="28"/>
          <w:szCs w:val="28"/>
          <w:lang w:eastAsia="en-US"/>
        </w:rPr>
        <w:t xml:space="preserve"> либо на электронную почту ДОУ, которое посещает ребенок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="00EA7F7E">
        <w:rPr>
          <w:rFonts w:eastAsiaTheme="minorHAnsi"/>
          <w:bCs/>
          <w:sz w:val="28"/>
          <w:szCs w:val="28"/>
          <w:lang w:eastAsia="en-US"/>
        </w:rPr>
        <w:t>еля;</w:t>
      </w:r>
    </w:p>
    <w:p w:rsidR="001273EB" w:rsidRPr="00A86D7E" w:rsidRDefault="001273EB" w:rsidP="00127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5)посредством почтового отправления на адрес: 3534</w:t>
      </w:r>
      <w:r w:rsidR="00EA7F7E" w:rsidRPr="00EA7F7E">
        <w:rPr>
          <w:rFonts w:eastAsiaTheme="minorHAnsi"/>
          <w:bCs/>
          <w:sz w:val="28"/>
          <w:szCs w:val="28"/>
          <w:lang w:eastAsia="en-US"/>
        </w:rPr>
        <w:t>75</w:t>
      </w:r>
      <w:r w:rsidRPr="00A86D7E">
        <w:rPr>
          <w:rFonts w:eastAsiaTheme="minorHAnsi"/>
          <w:bCs/>
          <w:sz w:val="28"/>
          <w:szCs w:val="28"/>
          <w:lang w:eastAsia="en-US"/>
        </w:rPr>
        <w:t>, Краснодарский край, г.</w:t>
      </w:r>
      <w:r w:rsidR="00EA7F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rFonts w:eastAsiaTheme="minorHAnsi"/>
          <w:bCs/>
          <w:sz w:val="28"/>
          <w:szCs w:val="28"/>
          <w:lang w:eastAsia="en-US"/>
        </w:rPr>
        <w:t>Геленджик, ул.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7F7E">
        <w:rPr>
          <w:rFonts w:eastAsiaTheme="minorHAnsi"/>
          <w:bCs/>
          <w:sz w:val="28"/>
          <w:szCs w:val="28"/>
          <w:lang w:eastAsia="en-US"/>
        </w:rPr>
        <w:t xml:space="preserve">Молодежная, д.1а, либо на юридический адрес ДОУ, которое посещает ребенок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="00EA7F7E">
        <w:rPr>
          <w:rFonts w:eastAsiaTheme="minorHAnsi"/>
          <w:bCs/>
          <w:sz w:val="28"/>
          <w:szCs w:val="28"/>
          <w:lang w:eastAsia="en-US"/>
        </w:rPr>
        <w:t>еля.</w:t>
      </w:r>
    </w:p>
    <w:p w:rsidR="00FC0386" w:rsidRPr="001A2E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</w:t>
      </w:r>
      <w:r w:rsidR="00970E1B"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>.1</w:t>
      </w:r>
      <w:r w:rsidR="00CB6198">
        <w:rPr>
          <w:color w:val="000000"/>
          <w:sz w:val="28"/>
          <w:szCs w:val="28"/>
        </w:rPr>
        <w:t>9</w:t>
      </w:r>
      <w:r w:rsidRPr="001A2E86">
        <w:rPr>
          <w:color w:val="000000"/>
          <w:sz w:val="28"/>
          <w:szCs w:val="28"/>
        </w:rPr>
        <w:t xml:space="preserve">.От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>еля запрещено требовать представления документов и информации или осуществления действий,</w:t>
      </w:r>
      <w:r w:rsidR="005531D9" w:rsidRPr="001A2E86">
        <w:rPr>
          <w:color w:val="000000"/>
          <w:sz w:val="28"/>
          <w:szCs w:val="28"/>
        </w:rPr>
        <w:t xml:space="preserve"> представление или осуществление которых не предусмотрено</w:t>
      </w:r>
      <w:r w:rsidRPr="001A2E86">
        <w:rPr>
          <w:color w:val="000000"/>
          <w:sz w:val="28"/>
          <w:szCs w:val="28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C85C3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 w:rsidR="005B357D">
        <w:rPr>
          <w:sz w:val="28"/>
          <w:szCs w:val="28"/>
        </w:rPr>
        <w:t xml:space="preserve"> </w:t>
      </w:r>
      <w:r w:rsidR="00CC24F0">
        <w:rPr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C85C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>
        <w:rPr>
          <w:sz w:val="28"/>
          <w:szCs w:val="28"/>
        </w:rPr>
        <w:t xml:space="preserve">, за исключением документов, указанных в части 6 статьи </w:t>
      </w:r>
      <w:r w:rsidR="00CC24F0" w:rsidRPr="00805357">
        <w:rPr>
          <w:color w:val="002060"/>
          <w:sz w:val="28"/>
          <w:szCs w:val="28"/>
        </w:rPr>
        <w:t>7</w:t>
      </w:r>
      <w:r w:rsidR="00805357" w:rsidRPr="00805357">
        <w:rPr>
          <w:color w:val="002060"/>
          <w:sz w:val="28"/>
          <w:szCs w:val="28"/>
        </w:rPr>
        <w:t xml:space="preserve"> </w:t>
      </w:r>
      <w:r w:rsidR="00842FB8" w:rsidRPr="00842FB8">
        <w:rPr>
          <w:sz w:val="28"/>
          <w:szCs w:val="28"/>
        </w:rPr>
        <w:t xml:space="preserve">Федерального закона </w:t>
      </w:r>
      <w:r w:rsidR="00A54EB5">
        <w:rPr>
          <w:sz w:val="28"/>
          <w:szCs w:val="28"/>
        </w:rPr>
        <w:t xml:space="preserve">от 27 июля 2010 года </w:t>
      </w:r>
      <w:r w:rsidR="00842FB8" w:rsidRPr="00842FB8">
        <w:rPr>
          <w:sz w:val="28"/>
          <w:szCs w:val="28"/>
        </w:rPr>
        <w:t>№ 210-ФЗ</w:t>
      </w:r>
      <w:r w:rsidR="00A54EB5">
        <w:rPr>
          <w:sz w:val="28"/>
          <w:szCs w:val="28"/>
        </w:rPr>
        <w:t xml:space="preserve"> Об организации предоставления государственных и муниципальных услуг</w:t>
      </w:r>
      <w:r w:rsidR="00832F7E">
        <w:rPr>
          <w:sz w:val="28"/>
          <w:szCs w:val="28"/>
        </w:rPr>
        <w:t>»</w:t>
      </w:r>
      <w:r w:rsidR="002402FC">
        <w:rPr>
          <w:sz w:val="28"/>
          <w:szCs w:val="28"/>
        </w:rPr>
        <w:t xml:space="preserve"> (далее </w:t>
      </w:r>
      <w:r w:rsidR="00784368">
        <w:rPr>
          <w:sz w:val="28"/>
          <w:szCs w:val="28"/>
        </w:rPr>
        <w:t>–</w:t>
      </w:r>
      <w:r w:rsidR="00C827C6" w:rsidRPr="00C827C6">
        <w:rPr>
          <w:sz w:val="28"/>
          <w:szCs w:val="28"/>
          <w:highlight w:val="yellow"/>
        </w:rPr>
        <w:t xml:space="preserve"> </w:t>
      </w:r>
      <w:r w:rsidR="00C827C6" w:rsidRPr="00784368">
        <w:rPr>
          <w:sz w:val="28"/>
          <w:szCs w:val="28"/>
        </w:rPr>
        <w:t>Федеральн</w:t>
      </w:r>
      <w:r w:rsidR="00784368" w:rsidRPr="00784368">
        <w:rPr>
          <w:sz w:val="28"/>
          <w:szCs w:val="28"/>
        </w:rPr>
        <w:t>ый</w:t>
      </w:r>
      <w:r w:rsidR="00C827C6" w:rsidRPr="00784368">
        <w:rPr>
          <w:sz w:val="28"/>
          <w:szCs w:val="28"/>
        </w:rPr>
        <w:t xml:space="preserve"> закон № 210-ФЗ</w:t>
      </w:r>
      <w:r w:rsidR="00784368" w:rsidRPr="00784368">
        <w:rPr>
          <w:sz w:val="28"/>
          <w:szCs w:val="28"/>
        </w:rPr>
        <w:t>)</w:t>
      </w:r>
      <w:r w:rsidR="008F7BB6">
        <w:rPr>
          <w:sz w:val="28"/>
          <w:szCs w:val="28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970E1B">
        <w:rPr>
          <w:color w:val="000000"/>
          <w:sz w:val="28"/>
          <w:szCs w:val="28"/>
        </w:rPr>
        <w:t>ЕГПУ, РГПУ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FC0386" w:rsidRPr="00844D28" w:rsidRDefault="00FC0386" w:rsidP="00844D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1A2E86">
        <w:rPr>
          <w:color w:val="000000"/>
          <w:sz w:val="28"/>
          <w:szCs w:val="28"/>
        </w:rPr>
        <w:t xml:space="preserve">Запрещено требовать от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>еля совершения иных действий, кроме прохождения идентификации</w:t>
      </w:r>
      <w:r w:rsidRPr="00C85C3A">
        <w:rPr>
          <w:sz w:val="28"/>
          <w:szCs w:val="28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</w:t>
      </w:r>
      <w:r w:rsidRPr="00844D28">
        <w:rPr>
          <w:sz w:val="28"/>
          <w:szCs w:val="28"/>
        </w:rPr>
        <w:t>ма.</w:t>
      </w:r>
    </w:p>
    <w:p w:rsidR="00FC0386" w:rsidRPr="00C85C3A" w:rsidRDefault="00FC0386" w:rsidP="00844D28">
      <w:pPr>
        <w:pStyle w:val="af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A54EB5">
        <w:rPr>
          <w:sz w:val="28"/>
          <w:szCs w:val="28"/>
        </w:rPr>
        <w:t xml:space="preserve">а </w:t>
      </w:r>
      <w:r w:rsidR="00650B5C" w:rsidRPr="00C85C3A">
        <w:rPr>
          <w:sz w:val="28"/>
          <w:szCs w:val="28"/>
        </w:rPr>
        <w:t>исключением следующих случаев</w:t>
      </w:r>
      <w:r w:rsidRPr="00C85C3A">
        <w:rPr>
          <w:sz w:val="28"/>
          <w:szCs w:val="28"/>
        </w:rPr>
        <w:t>:</w:t>
      </w:r>
    </w:p>
    <w:p w:rsidR="00FC0386" w:rsidRDefault="00A54EB5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0386" w:rsidRPr="00C85C3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Default="00A54EB5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386" w:rsidRPr="00C85C3A">
        <w:rPr>
          <w:rFonts w:ascii="Times New Roman" w:hAnsi="Times New Roman" w:cs="Times New Roman"/>
          <w:sz w:val="28"/>
          <w:szCs w:val="28"/>
        </w:rPr>
        <w:t xml:space="preserve">)наличие ошибок в заявлении о предоставлении муниципальной услуги и документах, поданных </w:t>
      </w:r>
      <w:r w:rsidR="00323CC3">
        <w:rPr>
          <w:rFonts w:ascii="Times New Roman" w:hAnsi="Times New Roman" w:cs="Times New Roman"/>
          <w:sz w:val="28"/>
          <w:szCs w:val="28"/>
        </w:rPr>
        <w:t>Заявит</w:t>
      </w:r>
      <w:r w:rsidR="00FC0386" w:rsidRPr="00C85C3A">
        <w:rPr>
          <w:rFonts w:ascii="Times New Roman" w:hAnsi="Times New Roman" w:cs="Times New Roman"/>
          <w:sz w:val="28"/>
          <w:szCs w:val="28"/>
        </w:rPr>
        <w:t>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C85C3A" w:rsidRDefault="00A54EB5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386" w:rsidRPr="00C85C3A">
        <w:rPr>
          <w:rFonts w:ascii="Times New Roman" w:hAnsi="Times New Roman" w:cs="Times New Roman"/>
          <w:sz w:val="28"/>
          <w:szCs w:val="28"/>
        </w:rPr>
        <w:t xml:space="preserve">)истечение срока действия документов или изменение информации после </w:t>
      </w:r>
      <w:r w:rsidR="00FC0386" w:rsidRPr="00C85C3A">
        <w:rPr>
          <w:rFonts w:ascii="Times New Roman" w:hAnsi="Times New Roman" w:cs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BF17A4" w:rsidRDefault="00A54EB5" w:rsidP="00450358">
      <w:pPr>
        <w:shd w:val="clear" w:color="auto" w:fill="FFFFFF"/>
        <w:spacing w:line="332" w:lineRule="atLeast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FC0386" w:rsidRPr="00450358">
        <w:rPr>
          <w:sz w:val="28"/>
          <w:szCs w:val="28"/>
        </w:rPr>
        <w:t>)</w:t>
      </w:r>
      <w:r w:rsidR="00450358" w:rsidRPr="00BF17A4">
        <w:rPr>
          <w:color w:val="000000"/>
          <w:spacing w:val="-6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 w:rsidRPr="00BF17A4">
        <w:rPr>
          <w:color w:val="000000"/>
          <w:spacing w:val="-6"/>
          <w:sz w:val="28"/>
          <w:szCs w:val="28"/>
        </w:rPr>
        <w:t xml:space="preserve"> </w:t>
      </w:r>
      <w:r w:rsidR="00450358" w:rsidRPr="00BF17A4">
        <w:rPr>
          <w:color w:val="000000"/>
          <w:spacing w:val="-6"/>
          <w:sz w:val="28"/>
          <w:szCs w:val="28"/>
        </w:rPr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</w:t>
      </w:r>
      <w:r w:rsidRPr="00BF17A4">
        <w:rPr>
          <w:color w:val="000000"/>
          <w:spacing w:val="-6"/>
          <w:sz w:val="28"/>
          <w:szCs w:val="28"/>
        </w:rPr>
        <w:t xml:space="preserve"> </w:t>
      </w:r>
      <w:hyperlink r:id="rId9" w:history="1">
        <w:r w:rsidR="00450358" w:rsidRPr="00BF17A4">
          <w:rPr>
            <w:spacing w:val="-6"/>
            <w:sz w:val="28"/>
            <w:szCs w:val="28"/>
          </w:rPr>
          <w:t>частью 1.1 статьи 16</w:t>
        </w:r>
      </w:hyperlink>
      <w:r w:rsidRPr="00BF17A4">
        <w:rPr>
          <w:color w:val="000000"/>
          <w:spacing w:val="-6"/>
          <w:sz w:val="28"/>
          <w:szCs w:val="28"/>
        </w:rPr>
        <w:t xml:space="preserve"> </w:t>
      </w:r>
      <w:r w:rsidR="00450358" w:rsidRPr="00BF17A4">
        <w:rPr>
          <w:spacing w:val="-6"/>
          <w:sz w:val="28"/>
          <w:szCs w:val="28"/>
        </w:rPr>
        <w:t>Федерального закона</w:t>
      </w:r>
      <w:r w:rsidR="005B357D" w:rsidRPr="00BF17A4">
        <w:rPr>
          <w:spacing w:val="-6"/>
          <w:sz w:val="28"/>
          <w:szCs w:val="28"/>
        </w:rPr>
        <w:t xml:space="preserve"> </w:t>
      </w:r>
      <w:r w:rsidR="00450358" w:rsidRPr="00BF17A4">
        <w:rPr>
          <w:spacing w:val="-6"/>
          <w:sz w:val="28"/>
          <w:szCs w:val="28"/>
        </w:rPr>
        <w:t>№ 210-ФЗ</w:t>
      </w:r>
      <w:r w:rsidR="00450358" w:rsidRPr="00BF17A4">
        <w:rPr>
          <w:color w:val="000000"/>
          <w:spacing w:val="-6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="00450358" w:rsidRPr="00BF17A4">
        <w:rPr>
          <w:spacing w:val="-6"/>
          <w:sz w:val="28"/>
          <w:szCs w:val="28"/>
        </w:rPr>
        <w:t>либо руководителя организации, предусмотренной </w:t>
      </w:r>
      <w:hyperlink r:id="rId10" w:history="1">
        <w:r w:rsidR="00450358" w:rsidRPr="00BF17A4">
          <w:rPr>
            <w:spacing w:val="-6"/>
            <w:sz w:val="28"/>
            <w:szCs w:val="28"/>
          </w:rPr>
          <w:t>частью 1.1 статьи 16</w:t>
        </w:r>
      </w:hyperlink>
      <w:r w:rsidR="00450358" w:rsidRPr="00BF17A4">
        <w:rPr>
          <w:spacing w:val="-6"/>
          <w:sz w:val="28"/>
          <w:szCs w:val="28"/>
        </w:rPr>
        <w:t xml:space="preserve"> Федерального закона</w:t>
      </w:r>
      <w:r w:rsidR="00842FB8" w:rsidRPr="00BF17A4">
        <w:rPr>
          <w:spacing w:val="-6"/>
          <w:sz w:val="28"/>
          <w:szCs w:val="28"/>
        </w:rPr>
        <w:t xml:space="preserve"> </w:t>
      </w:r>
      <w:r w:rsidR="00450358" w:rsidRPr="00BF17A4">
        <w:rPr>
          <w:spacing w:val="-6"/>
          <w:sz w:val="28"/>
          <w:szCs w:val="28"/>
        </w:rPr>
        <w:t xml:space="preserve">№ 210-ФЗ, уведомляется </w:t>
      </w:r>
      <w:r w:rsidR="00323CC3">
        <w:rPr>
          <w:spacing w:val="-6"/>
          <w:sz w:val="28"/>
          <w:szCs w:val="28"/>
        </w:rPr>
        <w:t>Заявит</w:t>
      </w:r>
      <w:r w:rsidR="00450358" w:rsidRPr="00BF17A4">
        <w:rPr>
          <w:spacing w:val="-6"/>
          <w:sz w:val="28"/>
          <w:szCs w:val="28"/>
        </w:rPr>
        <w:t>ель, а также приносятся извинения за доставленные неудобства.</w:t>
      </w:r>
    </w:p>
    <w:p w:rsidR="00A83C93" w:rsidRPr="00BF17A4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</w:p>
    <w:p w:rsidR="00AA3BF7" w:rsidRDefault="003A660A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3C93" w:rsidRPr="001A2E86">
        <w:rPr>
          <w:color w:val="000000"/>
          <w:sz w:val="28"/>
          <w:szCs w:val="28"/>
        </w:rPr>
        <w:t xml:space="preserve"> </w:t>
      </w:r>
      <w:r w:rsidR="00A54EB5" w:rsidRPr="007C6995">
        <w:rPr>
          <w:sz w:val="28"/>
          <w:szCs w:val="28"/>
        </w:rPr>
        <w:t xml:space="preserve">2.7. Исчерпывающий перечень оснований для отказа </w:t>
      </w:r>
    </w:p>
    <w:p w:rsidR="00AA3BF7" w:rsidRDefault="00A54EB5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в приеме</w:t>
      </w:r>
      <w:r w:rsidR="00AA3BF7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документов, необходимых для предоставления </w:t>
      </w:r>
    </w:p>
    <w:p w:rsidR="00A54EB5" w:rsidRPr="007C6995" w:rsidRDefault="00A54EB5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A83C93" w:rsidRPr="001A2E86" w:rsidRDefault="00A83C93" w:rsidP="00A83C93">
      <w:pPr>
        <w:ind w:firstLine="709"/>
        <w:jc w:val="both"/>
        <w:rPr>
          <w:b/>
          <w:color w:val="000000"/>
          <w:sz w:val="28"/>
          <w:szCs w:val="28"/>
        </w:rPr>
      </w:pPr>
    </w:p>
    <w:p w:rsidR="00301544" w:rsidRDefault="007F78C6" w:rsidP="00301544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 w:rsidRPr="001A2E86">
        <w:rPr>
          <w:color w:val="000000"/>
          <w:sz w:val="28"/>
          <w:szCs w:val="28"/>
        </w:rPr>
        <w:t>2.</w:t>
      </w:r>
      <w:r w:rsidR="00A54EB5">
        <w:rPr>
          <w:color w:val="000000"/>
          <w:sz w:val="28"/>
          <w:szCs w:val="28"/>
        </w:rPr>
        <w:t>7</w:t>
      </w:r>
      <w:r w:rsidRPr="001A2E86">
        <w:rPr>
          <w:color w:val="000000"/>
          <w:sz w:val="28"/>
          <w:szCs w:val="28"/>
        </w:rPr>
        <w:t>.1.</w:t>
      </w:r>
      <w:r w:rsidR="00301544" w:rsidRPr="00344629">
        <w:rPr>
          <w:sz w:val="28"/>
        </w:rPr>
        <w:t>Основаниями</w:t>
      </w:r>
      <w:r w:rsidR="00BF17A4">
        <w:rPr>
          <w:sz w:val="28"/>
        </w:rPr>
        <w:t xml:space="preserve"> </w:t>
      </w:r>
      <w:r w:rsidR="00301544" w:rsidRPr="00344629">
        <w:rPr>
          <w:sz w:val="28"/>
        </w:rPr>
        <w:t>для</w:t>
      </w:r>
      <w:r w:rsidR="00BF17A4">
        <w:rPr>
          <w:sz w:val="28"/>
        </w:rPr>
        <w:t xml:space="preserve"> </w:t>
      </w:r>
      <w:r w:rsidR="00301544" w:rsidRPr="00344629">
        <w:rPr>
          <w:sz w:val="28"/>
        </w:rPr>
        <w:t>отказа</w:t>
      </w:r>
      <w:r w:rsidR="00BF17A4">
        <w:rPr>
          <w:sz w:val="28"/>
        </w:rPr>
        <w:t xml:space="preserve"> </w:t>
      </w:r>
      <w:r w:rsidR="00301544" w:rsidRPr="00344629">
        <w:rPr>
          <w:sz w:val="28"/>
        </w:rPr>
        <w:t>в</w:t>
      </w:r>
      <w:r w:rsidR="00BF17A4">
        <w:rPr>
          <w:sz w:val="28"/>
        </w:rPr>
        <w:t xml:space="preserve"> </w:t>
      </w:r>
      <w:r w:rsidR="00301544" w:rsidRPr="00344629">
        <w:rPr>
          <w:sz w:val="28"/>
        </w:rPr>
        <w:t xml:space="preserve">приеме к рассмотрению документов, необходимых для предоставления муниципальной услуги, </w:t>
      </w:r>
      <w:r w:rsidR="00CB6198" w:rsidRPr="00CB6198">
        <w:rPr>
          <w:sz w:val="28"/>
        </w:rPr>
        <w:t xml:space="preserve">для всех вариантов предоставления муниципальной услуги </w:t>
      </w:r>
      <w:r w:rsidR="00301544" w:rsidRPr="00344629">
        <w:rPr>
          <w:sz w:val="28"/>
        </w:rPr>
        <w:t>являются</w:t>
      </w:r>
      <w:r w:rsidR="00A54EB5">
        <w:rPr>
          <w:sz w:val="28"/>
        </w:rPr>
        <w:t>:</w:t>
      </w:r>
    </w:p>
    <w:p w:rsidR="00A54EB5" w:rsidRPr="00CE2BE4" w:rsidRDefault="00A54EB5" w:rsidP="00A54EB5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обращение с заявлением о предоставлении муниципальной услуги лица, не относящегося к категории </w:t>
      </w:r>
      <w:r w:rsidR="00323CC3">
        <w:rPr>
          <w:sz w:val="28"/>
          <w:szCs w:val="28"/>
        </w:rPr>
        <w:t>Заявит</w:t>
      </w:r>
      <w:r w:rsidRPr="00CE2BE4">
        <w:rPr>
          <w:sz w:val="28"/>
          <w:szCs w:val="28"/>
        </w:rPr>
        <w:t>елей;</w:t>
      </w:r>
    </w:p>
    <w:p w:rsidR="00A54EB5" w:rsidRPr="00CE2BE4" w:rsidRDefault="00A54EB5" w:rsidP="00A54EB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по содержанию</w:t>
      </w:r>
      <w:r w:rsidR="00FF1AF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A54EB5" w:rsidRPr="00CE2BE4" w:rsidRDefault="00A54EB5" w:rsidP="00A54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представление </w:t>
      </w:r>
      <w:r w:rsidR="00323CC3">
        <w:rPr>
          <w:sz w:val="28"/>
          <w:szCs w:val="28"/>
        </w:rPr>
        <w:t>Заявит</w:t>
      </w:r>
      <w:r w:rsidRPr="00CE2BE4">
        <w:rPr>
          <w:sz w:val="28"/>
          <w:szCs w:val="28"/>
        </w:rPr>
        <w:t>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A54EB5" w:rsidRPr="00CE2BE4" w:rsidRDefault="00A54EB5" w:rsidP="00A54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E2BE4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</w:t>
      </w:r>
      <w:r w:rsidR="00323CC3">
        <w:rPr>
          <w:sz w:val="28"/>
          <w:szCs w:val="28"/>
        </w:rPr>
        <w:t>Заявит</w:t>
      </w:r>
      <w:r w:rsidRPr="00CE2BE4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CE2BE4">
        <w:rPr>
          <w:sz w:val="28"/>
          <w:szCs w:val="28"/>
        </w:rPr>
        <w:t xml:space="preserve">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</w:t>
      </w:r>
      <w:r w:rsidR="00832F7E">
        <w:rPr>
          <w:sz w:val="28"/>
          <w:szCs w:val="28"/>
        </w:rPr>
        <w:t>«</w:t>
      </w:r>
      <w:r w:rsidRPr="00CE2BE4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</w:t>
      </w:r>
      <w:r w:rsidRPr="00242E94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CE2BE4">
        <w:rPr>
          <w:sz w:val="28"/>
          <w:szCs w:val="28"/>
        </w:rPr>
        <w:t xml:space="preserve"> у</w:t>
      </w:r>
      <w:r>
        <w:rPr>
          <w:sz w:val="28"/>
          <w:szCs w:val="28"/>
        </w:rPr>
        <w:t>слуг</w:t>
      </w:r>
      <w:r w:rsidR="00832F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1544" w:rsidRPr="00344629" w:rsidRDefault="005970CF" w:rsidP="0030154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5)</w:t>
      </w:r>
      <w:r w:rsidR="00301544" w:rsidRPr="00344629"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01544" w:rsidRPr="00344629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5970CF">
        <w:rPr>
          <w:sz w:val="28"/>
        </w:rPr>
        <w:t>6)</w:t>
      </w:r>
      <w:r w:rsidRPr="00344629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</w:t>
      </w:r>
      <w:r w:rsidR="005970CF">
        <w:rPr>
          <w:sz w:val="28"/>
        </w:rPr>
        <w:t>, РГПУ</w:t>
      </w:r>
      <w:r w:rsidRPr="00344629">
        <w:rPr>
          <w:sz w:val="28"/>
        </w:rPr>
        <w:t xml:space="preserve"> (недостоверное, неполное, либо неправильное заполнение);</w:t>
      </w:r>
    </w:p>
    <w:p w:rsidR="00301544" w:rsidRPr="00344629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5970CF">
        <w:rPr>
          <w:sz w:val="28"/>
        </w:rPr>
        <w:t>7)</w:t>
      </w:r>
      <w:r w:rsidRPr="00344629">
        <w:rPr>
          <w:sz w:val="28"/>
        </w:rPr>
        <w:t>представленные документы или сведения утратили силу на момент обращения за услугой;</w:t>
      </w:r>
    </w:p>
    <w:p w:rsidR="007F78C6" w:rsidRPr="00E645B2" w:rsidRDefault="00301544" w:rsidP="005970C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344629">
        <w:rPr>
          <w:sz w:val="28"/>
        </w:rPr>
        <w:tab/>
      </w:r>
      <w:r w:rsidR="005970CF">
        <w:rPr>
          <w:sz w:val="28"/>
        </w:rPr>
        <w:t>2.7.</w:t>
      </w:r>
      <w:r w:rsidR="007F78C6" w:rsidRPr="00E645B2">
        <w:rPr>
          <w:sz w:val="28"/>
          <w:szCs w:val="28"/>
        </w:rPr>
        <w:t xml:space="preserve">2.О наличии основания для отказа в приеме документов </w:t>
      </w:r>
      <w:r w:rsidR="00323CC3">
        <w:rPr>
          <w:sz w:val="28"/>
          <w:szCs w:val="28"/>
        </w:rPr>
        <w:t>Заявит</w:t>
      </w:r>
      <w:r w:rsidR="007F78C6" w:rsidRPr="00E645B2">
        <w:rPr>
          <w:sz w:val="28"/>
          <w:szCs w:val="28"/>
        </w:rPr>
        <w:t xml:space="preserve">еля </w:t>
      </w:r>
      <w:r w:rsidR="007F78C6" w:rsidRPr="0098354D">
        <w:rPr>
          <w:sz w:val="28"/>
          <w:szCs w:val="28"/>
        </w:rPr>
        <w:t>информирует специалист</w:t>
      </w:r>
      <w:r w:rsidR="00121180">
        <w:rPr>
          <w:sz w:val="28"/>
          <w:szCs w:val="28"/>
        </w:rPr>
        <w:t xml:space="preserve"> У</w:t>
      </w:r>
      <w:r w:rsidR="00554847">
        <w:rPr>
          <w:sz w:val="28"/>
          <w:szCs w:val="28"/>
        </w:rPr>
        <w:t>полномоченного органа</w:t>
      </w:r>
      <w:r w:rsidR="001715B3">
        <w:rPr>
          <w:sz w:val="28"/>
          <w:szCs w:val="28"/>
        </w:rPr>
        <w:t>,</w:t>
      </w:r>
      <w:r w:rsidR="00554847">
        <w:rPr>
          <w:sz w:val="28"/>
          <w:szCs w:val="28"/>
        </w:rPr>
        <w:t xml:space="preserve"> </w:t>
      </w:r>
      <w:r w:rsidR="007F78C6" w:rsidRPr="00E645B2">
        <w:rPr>
          <w:sz w:val="28"/>
          <w:szCs w:val="28"/>
        </w:rPr>
        <w:t xml:space="preserve">либо работник МФЦ (при обращении за услугой через МФЦ), ответственный за прием документов, объясняет </w:t>
      </w:r>
      <w:r w:rsidR="00323CC3">
        <w:rPr>
          <w:sz w:val="28"/>
          <w:szCs w:val="28"/>
        </w:rPr>
        <w:t>Заявит</w:t>
      </w:r>
      <w:r w:rsidR="007F78C6" w:rsidRPr="00E645B2">
        <w:rPr>
          <w:sz w:val="28"/>
          <w:szCs w:val="28"/>
        </w:rPr>
        <w:t>елю содержание выявленных недостатков в представленных документах и предлагает принять меры по их устранению.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Уведомление об отказе в приеме документов</w:t>
      </w:r>
      <w:r w:rsidR="008F7BB6">
        <w:rPr>
          <w:sz w:val="28"/>
          <w:szCs w:val="28"/>
        </w:rPr>
        <w:t xml:space="preserve"> (приложение 5)</w:t>
      </w:r>
      <w:r w:rsidRPr="00E645B2">
        <w:rPr>
          <w:sz w:val="28"/>
          <w:szCs w:val="28"/>
        </w:rPr>
        <w:t>, необходимых для предоставления муниципальной услуги</w:t>
      </w:r>
      <w:r w:rsidR="005970CF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подписывается работником МФЦ (при обращении за услугой через МФЦ) либо должностным лицом </w:t>
      </w:r>
      <w:r w:rsidR="008846A5">
        <w:rPr>
          <w:sz w:val="28"/>
          <w:szCs w:val="28"/>
        </w:rPr>
        <w:t>Уполномоченного органа</w:t>
      </w:r>
      <w:r w:rsidR="001715B3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и выдается </w:t>
      </w:r>
      <w:r w:rsidR="00323CC3">
        <w:rPr>
          <w:sz w:val="28"/>
          <w:szCs w:val="28"/>
        </w:rPr>
        <w:t>Заявит</w:t>
      </w:r>
      <w:r w:rsidRPr="00E645B2">
        <w:rPr>
          <w:sz w:val="28"/>
          <w:szCs w:val="28"/>
        </w:rPr>
        <w:t xml:space="preserve">елю с указанием причин отказа не позднее </w:t>
      </w:r>
      <w:r w:rsidR="00301544">
        <w:rPr>
          <w:sz w:val="28"/>
          <w:szCs w:val="28"/>
        </w:rPr>
        <w:t>одного</w:t>
      </w:r>
      <w:r w:rsidRPr="00E645B2">
        <w:rPr>
          <w:sz w:val="28"/>
          <w:szCs w:val="28"/>
        </w:rPr>
        <w:t xml:space="preserve"> рабочего дня со дня обращения </w:t>
      </w:r>
      <w:r w:rsidR="00323CC3">
        <w:rPr>
          <w:sz w:val="28"/>
          <w:szCs w:val="28"/>
        </w:rPr>
        <w:t>Заявит</w:t>
      </w:r>
      <w:r w:rsidRPr="00E645B2">
        <w:rPr>
          <w:sz w:val="28"/>
          <w:szCs w:val="28"/>
        </w:rPr>
        <w:t>еля за получением муниципальной услуги.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Не может быть отказано </w:t>
      </w:r>
      <w:r w:rsidR="00323CC3">
        <w:rPr>
          <w:sz w:val="28"/>
          <w:szCs w:val="28"/>
        </w:rPr>
        <w:t>Заявит</w:t>
      </w:r>
      <w:r w:rsidRPr="00E645B2">
        <w:rPr>
          <w:sz w:val="28"/>
          <w:szCs w:val="28"/>
        </w:rPr>
        <w:t>елю в приеме дополнительных документов при наличии намерения их сдать.</w:t>
      </w:r>
    </w:p>
    <w:p w:rsidR="007F78C6" w:rsidRPr="001A2E86" w:rsidRDefault="005970C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2.7.3.</w:t>
      </w:r>
      <w:r w:rsidR="007F78C6" w:rsidRPr="001A2E86">
        <w:rPr>
          <w:color w:val="000000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>ЕГПУ</w:t>
      </w:r>
      <w:r w:rsidR="007F78C6" w:rsidRPr="001A2E86">
        <w:rPr>
          <w:rFonts w:eastAsia="Arial"/>
          <w:color w:val="000000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РГПУ</w:t>
      </w:r>
      <w:r w:rsidR="009D0C4D" w:rsidRPr="001A2E86">
        <w:rPr>
          <w:color w:val="000000"/>
          <w:sz w:val="28"/>
          <w:szCs w:val="28"/>
          <w:lang w:eastAsia="en-US"/>
        </w:rPr>
        <w:t xml:space="preserve"> </w:t>
      </w:r>
      <w:r w:rsidR="00F45348" w:rsidRPr="001A2E86">
        <w:rPr>
          <w:rFonts w:eastAsia="Arial"/>
          <w:color w:val="000000"/>
          <w:sz w:val="28"/>
          <w:szCs w:val="28"/>
          <w:lang w:eastAsia="ar-SA"/>
        </w:rPr>
        <w:t>и официальном сайте У</w:t>
      </w:r>
      <w:r w:rsidR="007F78C6" w:rsidRPr="001A2E86">
        <w:rPr>
          <w:rFonts w:eastAsia="Arial"/>
          <w:color w:val="000000"/>
          <w:sz w:val="28"/>
          <w:szCs w:val="28"/>
          <w:lang w:eastAsia="ar-SA"/>
        </w:rPr>
        <w:t>полномоченного органа</w:t>
      </w:r>
      <w:r w:rsidR="007F78C6" w:rsidRPr="001A2E86">
        <w:rPr>
          <w:color w:val="000000"/>
          <w:sz w:val="28"/>
          <w:szCs w:val="28"/>
        </w:rPr>
        <w:t>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2.</w:t>
      </w:r>
      <w:r w:rsidR="005970CF">
        <w:rPr>
          <w:color w:val="000000"/>
          <w:sz w:val="28"/>
          <w:szCs w:val="28"/>
        </w:rPr>
        <w:t>7</w:t>
      </w:r>
      <w:r w:rsidRPr="001A2E86">
        <w:rPr>
          <w:color w:val="000000"/>
          <w:sz w:val="28"/>
          <w:szCs w:val="28"/>
        </w:rPr>
        <w:t>.4.Отказ в приеме документов, необходимых для предоставления муниципальной услуги, не препятствует</w:t>
      </w:r>
      <w:r w:rsidRPr="00E645B2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C85C3A" w:rsidRDefault="00A83C93" w:rsidP="00A83C93"/>
    <w:p w:rsidR="005970CF" w:rsidRPr="00C614AC" w:rsidRDefault="005970CF" w:rsidP="005970CF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2.8.</w:t>
      </w:r>
      <w:r w:rsidR="00D04878">
        <w:rPr>
          <w:sz w:val="28"/>
          <w:szCs w:val="28"/>
        </w:rPr>
        <w:t>И</w:t>
      </w:r>
      <w:r w:rsidRPr="00C614AC">
        <w:rPr>
          <w:sz w:val="28"/>
          <w:szCs w:val="28"/>
        </w:rPr>
        <w:t xml:space="preserve">счерпывающий перечень оснований для приостановления </w:t>
      </w:r>
    </w:p>
    <w:p w:rsidR="005970CF" w:rsidRPr="00C614AC" w:rsidRDefault="005970CF" w:rsidP="005970CF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5970CF" w:rsidRPr="00C614AC" w:rsidRDefault="005970CF" w:rsidP="005970CF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A83C93" w:rsidRPr="008C22F5" w:rsidRDefault="00A83C93" w:rsidP="00A83C93">
      <w:pPr>
        <w:ind w:firstLine="709"/>
        <w:jc w:val="both"/>
        <w:rPr>
          <w:color w:val="000000"/>
        </w:rPr>
      </w:pPr>
    </w:p>
    <w:p w:rsidR="00A83C93" w:rsidRPr="001A2E86" w:rsidRDefault="00A83C93" w:rsidP="005970C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</w:t>
      </w:r>
      <w:r w:rsidR="005970CF"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1A2E86" w:rsidRDefault="00A83C93" w:rsidP="005970CF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</w:t>
      </w:r>
      <w:r w:rsidR="005970CF"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.2.</w:t>
      </w:r>
      <w:r w:rsidR="00323CC3">
        <w:rPr>
          <w:color w:val="000000"/>
          <w:sz w:val="28"/>
          <w:szCs w:val="28"/>
        </w:rPr>
        <w:t>Заявит</w:t>
      </w:r>
      <w:r w:rsidR="00377CA1" w:rsidRPr="001A2E86">
        <w:rPr>
          <w:color w:val="000000"/>
          <w:sz w:val="28"/>
          <w:szCs w:val="28"/>
        </w:rPr>
        <w:t xml:space="preserve">елю отказывается в предоставлении муниципальной услуги </w:t>
      </w:r>
      <w:bookmarkStart w:id="6" w:name="OLE_LINK1"/>
      <w:bookmarkStart w:id="7" w:name="OLE_LINK2"/>
      <w:r w:rsidR="00377CA1" w:rsidRPr="001A2E86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6"/>
      <w:bookmarkEnd w:id="7"/>
      <w:r w:rsidR="00377CA1" w:rsidRPr="001A2E86">
        <w:rPr>
          <w:color w:val="000000"/>
          <w:sz w:val="28"/>
          <w:szCs w:val="28"/>
        </w:rPr>
        <w:t xml:space="preserve">: </w:t>
      </w:r>
    </w:p>
    <w:p w:rsidR="00301544" w:rsidRPr="00344629" w:rsidRDefault="005970CF" w:rsidP="0030154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1)</w:t>
      </w:r>
      <w:r w:rsidR="00323CC3">
        <w:rPr>
          <w:sz w:val="28"/>
        </w:rPr>
        <w:t>Заявит</w:t>
      </w:r>
      <w:r w:rsidR="00301544" w:rsidRPr="00344629">
        <w:rPr>
          <w:sz w:val="28"/>
        </w:rPr>
        <w:t>ель не соответствует категории лиц, имеющих</w:t>
      </w:r>
      <w:r w:rsidR="00301544">
        <w:rPr>
          <w:sz w:val="28"/>
        </w:rPr>
        <w:t xml:space="preserve"> право</w:t>
      </w:r>
      <w:r w:rsidR="00301544" w:rsidRPr="00344629">
        <w:rPr>
          <w:sz w:val="28"/>
        </w:rPr>
        <w:t xml:space="preserve"> на предоставление услуги</w:t>
      </w:r>
      <w:r>
        <w:rPr>
          <w:sz w:val="28"/>
        </w:rPr>
        <w:t>;</w:t>
      </w:r>
    </w:p>
    <w:p w:rsidR="00301544" w:rsidRPr="00344629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5970CF">
        <w:rPr>
          <w:sz w:val="28"/>
        </w:rPr>
        <w:t>2)п</w:t>
      </w:r>
      <w:r w:rsidRPr="00344629">
        <w:rPr>
          <w:sz w:val="28"/>
        </w:rPr>
        <w:t xml:space="preserve">редставленные </w:t>
      </w:r>
      <w:r w:rsidR="00323CC3">
        <w:rPr>
          <w:sz w:val="28"/>
        </w:rPr>
        <w:t>Заявит</w:t>
      </w:r>
      <w:r w:rsidRPr="00344629">
        <w:rPr>
          <w:sz w:val="28"/>
        </w:rPr>
        <w:t>елем сведения в запросе о предоставлении услуги не соответствуют сведениям, полученным в порядке межведомственного взаимодействия</w:t>
      </w:r>
      <w:r w:rsidR="005970CF">
        <w:rPr>
          <w:sz w:val="28"/>
        </w:rPr>
        <w:t>;</w:t>
      </w:r>
    </w:p>
    <w:p w:rsidR="00301544" w:rsidRPr="00344629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lastRenderedPageBreak/>
        <w:tab/>
      </w:r>
      <w:r w:rsidR="005970CF">
        <w:rPr>
          <w:sz w:val="28"/>
        </w:rPr>
        <w:t>3)н</w:t>
      </w:r>
      <w:r w:rsidRPr="00344629">
        <w:rPr>
          <w:sz w:val="28"/>
        </w:rPr>
        <w:t>аличие сведений о лишении родительских прав</w:t>
      </w:r>
      <w:r w:rsidR="005970CF">
        <w:rPr>
          <w:sz w:val="28"/>
        </w:rPr>
        <w:t>,</w:t>
      </w:r>
      <w:r w:rsidR="005970CF" w:rsidRPr="005970CF">
        <w:rPr>
          <w:sz w:val="28"/>
        </w:rPr>
        <w:t xml:space="preserve"> </w:t>
      </w:r>
      <w:r w:rsidR="005970CF" w:rsidRPr="00344629">
        <w:rPr>
          <w:sz w:val="28"/>
        </w:rPr>
        <w:t>об ограничении в родительских правах</w:t>
      </w:r>
      <w:r w:rsidR="005970CF">
        <w:rPr>
          <w:sz w:val="28"/>
        </w:rPr>
        <w:t>,</w:t>
      </w:r>
      <w:r w:rsidR="005970CF" w:rsidRPr="005970CF">
        <w:rPr>
          <w:sz w:val="28"/>
        </w:rPr>
        <w:t xml:space="preserve"> </w:t>
      </w:r>
      <w:r w:rsidR="005970CF">
        <w:rPr>
          <w:sz w:val="28"/>
        </w:rPr>
        <w:t>н</w:t>
      </w:r>
      <w:r w:rsidR="005970CF" w:rsidRPr="00344629">
        <w:rPr>
          <w:sz w:val="28"/>
        </w:rPr>
        <w:t>аличие сведений об отобрании ребенка (детей) при непосредственной угрозе его жизни или здоровью</w:t>
      </w:r>
      <w:r w:rsidRPr="00344629">
        <w:rPr>
          <w:sz w:val="28"/>
        </w:rPr>
        <w:t>.</w:t>
      </w:r>
    </w:p>
    <w:p w:rsidR="00301544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344629">
        <w:rPr>
          <w:sz w:val="28"/>
        </w:rPr>
        <w:tab/>
      </w:r>
      <w:r w:rsidR="005970CF">
        <w:rPr>
          <w:sz w:val="28"/>
        </w:rPr>
        <w:t xml:space="preserve">4)ребенок </w:t>
      </w:r>
      <w:r w:rsidR="00323CC3">
        <w:rPr>
          <w:sz w:val="28"/>
        </w:rPr>
        <w:t>Заявит</w:t>
      </w:r>
      <w:r w:rsidR="005970CF">
        <w:rPr>
          <w:sz w:val="28"/>
        </w:rPr>
        <w:t>еля не является зачисленным в ДО</w:t>
      </w:r>
      <w:r w:rsidR="00EA7F7E">
        <w:rPr>
          <w:sz w:val="28"/>
        </w:rPr>
        <w:t>У</w:t>
      </w:r>
      <w:r w:rsidR="00D04878">
        <w:rPr>
          <w:sz w:val="28"/>
        </w:rPr>
        <w:t>.</w:t>
      </w:r>
    </w:p>
    <w:p w:rsidR="00CB6198" w:rsidRPr="000B5927" w:rsidRDefault="00CB6198" w:rsidP="00CB6198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0B5927">
        <w:rPr>
          <w:color w:val="auto"/>
          <w:szCs w:val="28"/>
        </w:rPr>
        <w:t>2.</w:t>
      </w:r>
      <w:r w:rsidRPr="000B5927">
        <w:rPr>
          <w:szCs w:val="28"/>
        </w:rPr>
        <w:t>8</w:t>
      </w:r>
      <w:r w:rsidRPr="000B5927">
        <w:rPr>
          <w:color w:val="auto"/>
          <w:szCs w:val="28"/>
        </w:rPr>
        <w:t>.</w:t>
      </w:r>
      <w:r>
        <w:rPr>
          <w:color w:val="auto"/>
          <w:szCs w:val="28"/>
        </w:rPr>
        <w:t>3</w:t>
      </w:r>
      <w:r w:rsidRPr="000B5927">
        <w:rPr>
          <w:color w:val="auto"/>
          <w:szCs w:val="28"/>
        </w:rPr>
        <w:t xml:space="preserve">.Основаниями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2</w:t>
      </w:r>
      <w:r w:rsidRPr="000B5927">
        <w:rPr>
          <w:color w:val="auto"/>
          <w:szCs w:val="28"/>
        </w:rPr>
        <w:t xml:space="preserve"> являются:</w:t>
      </w:r>
    </w:p>
    <w:p w:rsidR="00CB6198" w:rsidRPr="000B5927" w:rsidRDefault="00CB6198" w:rsidP="00CB619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1)неполный состав сведений в заявлении и представленных документах;</w:t>
      </w:r>
    </w:p>
    <w:p w:rsidR="00CB6198" w:rsidRPr="000B5927" w:rsidRDefault="00CB6198" w:rsidP="00CB619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2)отсутствие одного или нескольких документов, указанных в пункт</w:t>
      </w:r>
      <w:r>
        <w:rPr>
          <w:sz w:val="28"/>
          <w:szCs w:val="28"/>
          <w:lang w:eastAsia="en-US"/>
        </w:rPr>
        <w:t>е</w:t>
      </w:r>
      <w:r w:rsidRPr="000B5927">
        <w:rPr>
          <w:sz w:val="28"/>
          <w:szCs w:val="28"/>
          <w:lang w:eastAsia="en-US"/>
        </w:rPr>
        <w:t xml:space="preserve"> 2.6.</w:t>
      </w:r>
      <w:r>
        <w:rPr>
          <w:sz w:val="28"/>
          <w:szCs w:val="28"/>
          <w:lang w:eastAsia="en-US"/>
        </w:rPr>
        <w:t>2</w:t>
      </w:r>
      <w:r w:rsidRPr="000B5927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;</w:t>
      </w:r>
    </w:p>
    <w:p w:rsidR="00CB6198" w:rsidRPr="000B5927" w:rsidRDefault="00CB6198" w:rsidP="00CB6198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3)</w:t>
      </w:r>
      <w:r w:rsidRPr="000B5927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D04878" w:rsidRPr="00344629" w:rsidRDefault="00D04878" w:rsidP="0030154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2.8.</w:t>
      </w:r>
      <w:r w:rsidR="00CB61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8354D">
        <w:rPr>
          <w:sz w:val="28"/>
          <w:szCs w:val="28"/>
        </w:rPr>
        <w:t>Не допускается отказ в предоставлении муниципальной услуги в случае, если</w:t>
      </w:r>
      <w:r w:rsidRPr="0098354D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8354D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Pr="0098354D">
        <w:rPr>
          <w:sz w:val="28"/>
          <w:szCs w:val="28"/>
        </w:rPr>
        <w:t>Региональном портале</w:t>
      </w:r>
      <w:r w:rsidRPr="0098354D">
        <w:rPr>
          <w:color w:val="000000"/>
          <w:sz w:val="28"/>
          <w:szCs w:val="28"/>
        </w:rPr>
        <w:t>.</w:t>
      </w:r>
    </w:p>
    <w:p w:rsidR="00D04878" w:rsidRPr="007C6995" w:rsidRDefault="005970CF" w:rsidP="00D0487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2.8.</w:t>
      </w:r>
      <w:r w:rsidR="00CB6198">
        <w:rPr>
          <w:sz w:val="28"/>
        </w:rPr>
        <w:t>5</w:t>
      </w:r>
      <w:r w:rsidR="00D04878">
        <w:rPr>
          <w:sz w:val="28"/>
        </w:rPr>
        <w:t>.</w:t>
      </w:r>
      <w:r w:rsidR="00D04878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04878" w:rsidRPr="008C22F5" w:rsidRDefault="00D04878" w:rsidP="00D0487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D04878" w:rsidRPr="007C6995" w:rsidRDefault="00D04878" w:rsidP="00D0487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2.9. Размер платы, взимаемой с </w:t>
      </w:r>
      <w:r w:rsidR="00323CC3">
        <w:rPr>
          <w:sz w:val="28"/>
          <w:szCs w:val="28"/>
        </w:rPr>
        <w:t>Заявит</w:t>
      </w:r>
      <w:r w:rsidRPr="007C6995">
        <w:rPr>
          <w:sz w:val="28"/>
          <w:szCs w:val="28"/>
        </w:rPr>
        <w:t xml:space="preserve">еля при предоставлении </w:t>
      </w:r>
    </w:p>
    <w:p w:rsidR="00D04878" w:rsidRPr="007C6995" w:rsidRDefault="00D04878" w:rsidP="00D048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услуги, и способы ее взимания</w:t>
      </w:r>
    </w:p>
    <w:p w:rsidR="00D04878" w:rsidRPr="007C6995" w:rsidRDefault="00D04878" w:rsidP="00D0487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04878" w:rsidRPr="007C6995" w:rsidRDefault="00D04878" w:rsidP="00D0487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</w:t>
      </w:r>
      <w:r>
        <w:rPr>
          <w:sz w:val="28"/>
          <w:szCs w:val="28"/>
          <w:lang w:eastAsia="en-US"/>
        </w:rPr>
        <w:t xml:space="preserve"> иной</w:t>
      </w:r>
      <w:r w:rsidRPr="007C6995">
        <w:rPr>
          <w:sz w:val="28"/>
          <w:szCs w:val="28"/>
          <w:lang w:eastAsia="en-US"/>
        </w:rPr>
        <w:t xml:space="preserve"> платы. Предоставление муниципальной услуги осуществляется бесплатно.</w:t>
      </w:r>
    </w:p>
    <w:p w:rsidR="00347B9A" w:rsidRPr="008C22F5" w:rsidRDefault="00347B9A" w:rsidP="00347B9A">
      <w:pPr>
        <w:autoSpaceDE w:val="0"/>
        <w:autoSpaceDN w:val="0"/>
        <w:ind w:firstLine="709"/>
        <w:jc w:val="both"/>
      </w:pPr>
    </w:p>
    <w:p w:rsidR="00D04878" w:rsidRPr="007C6995" w:rsidRDefault="00D04878" w:rsidP="00D04878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2.10. Максимальный срок ожидания в очереди при подаче </w:t>
      </w:r>
    </w:p>
    <w:p w:rsidR="008C22F5" w:rsidRDefault="00323CC3" w:rsidP="00D04878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Заявит</w:t>
      </w:r>
      <w:r w:rsidR="00D04878" w:rsidRPr="007C6995">
        <w:rPr>
          <w:sz w:val="28"/>
          <w:szCs w:val="28"/>
        </w:rPr>
        <w:t>елем запроса о предоставлении муниципальной</w:t>
      </w:r>
      <w:r w:rsidR="008C22F5">
        <w:rPr>
          <w:sz w:val="28"/>
          <w:szCs w:val="28"/>
        </w:rPr>
        <w:t xml:space="preserve"> </w:t>
      </w:r>
      <w:r w:rsidR="00D04878" w:rsidRPr="007C6995">
        <w:rPr>
          <w:sz w:val="28"/>
          <w:szCs w:val="28"/>
        </w:rPr>
        <w:t xml:space="preserve">услуги </w:t>
      </w:r>
    </w:p>
    <w:p w:rsidR="00D04878" w:rsidRPr="007C6995" w:rsidRDefault="00D04878" w:rsidP="00D04878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и при получении результата предоставления</w:t>
      </w:r>
      <w:r w:rsidR="008C22F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муниципальной услуги</w:t>
      </w:r>
    </w:p>
    <w:p w:rsidR="00D04878" w:rsidRPr="008C22F5" w:rsidRDefault="00D04878" w:rsidP="00D04878">
      <w:pPr>
        <w:widowControl w:val="0"/>
        <w:tabs>
          <w:tab w:val="left" w:pos="900"/>
        </w:tabs>
        <w:jc w:val="center"/>
      </w:pPr>
    </w:p>
    <w:p w:rsidR="00D04878" w:rsidRPr="007C6995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>
        <w:rPr>
          <w:sz w:val="28"/>
          <w:szCs w:val="28"/>
        </w:rPr>
        <w:t xml:space="preserve">а также </w:t>
      </w:r>
      <w:r w:rsidRPr="007C6995">
        <w:rPr>
          <w:sz w:val="28"/>
          <w:szCs w:val="28"/>
        </w:rPr>
        <w:t>при получении результата предоставления</w:t>
      </w:r>
      <w:r w:rsidRPr="007C6995">
        <w:rPr>
          <w:spacing w:val="-2"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</w:t>
      </w:r>
      <w:r w:rsidRPr="007C6995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D04878" w:rsidRPr="007C6995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D04878" w:rsidRDefault="00D04878" w:rsidP="00D04878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2.11. Срок регистрации </w:t>
      </w:r>
      <w:r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еля </w:t>
      </w:r>
    </w:p>
    <w:p w:rsidR="00D04878" w:rsidRPr="007C6995" w:rsidRDefault="00D04878" w:rsidP="00D04878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Pr="007C6995">
        <w:rPr>
          <w:sz w:val="28"/>
          <w:szCs w:val="28"/>
        </w:rPr>
        <w:t xml:space="preserve">муниципальной услуги </w:t>
      </w:r>
    </w:p>
    <w:p w:rsidR="00D04878" w:rsidRPr="007C6995" w:rsidRDefault="00D04878" w:rsidP="00D04878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D04878" w:rsidRPr="007C6995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bookmarkStart w:id="8" w:name="_Hlk151897391"/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C6995">
        <w:rPr>
          <w:sz w:val="28"/>
          <w:szCs w:val="28"/>
        </w:rPr>
        <w:t>.1.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</w:t>
      </w:r>
      <w:r w:rsidRPr="00434750">
        <w:rPr>
          <w:spacing w:val="-2"/>
          <w:sz w:val="28"/>
          <w:szCs w:val="28"/>
          <w:lang w:eastAsia="en-US"/>
        </w:rPr>
        <w:t>муниципальной услуги, осуществляется в день их поступления</w:t>
      </w:r>
      <w:r w:rsidRPr="007C6995">
        <w:rPr>
          <w:sz w:val="28"/>
          <w:szCs w:val="28"/>
          <w:lang w:eastAsia="en-US"/>
        </w:rPr>
        <w:t>.</w:t>
      </w:r>
    </w:p>
    <w:p w:rsidR="00D04878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8F7BB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Регистрация заявления</w:t>
      </w:r>
      <w:r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 xml:space="preserve">          </w:t>
      </w:r>
      <w:r w:rsidRPr="007C6995">
        <w:rPr>
          <w:sz w:val="28"/>
          <w:szCs w:val="28"/>
          <w:lang w:eastAsia="en-US"/>
        </w:rPr>
        <w:t xml:space="preserve"> и документов (содержащихся в них сведений), представленных </w:t>
      </w:r>
      <w:r w:rsidR="00323CC3">
        <w:rPr>
          <w:sz w:val="28"/>
          <w:szCs w:val="28"/>
          <w:lang w:eastAsia="en-US"/>
        </w:rPr>
        <w:t>Заявит</w:t>
      </w:r>
      <w:r w:rsidRPr="007C6995">
        <w:rPr>
          <w:sz w:val="28"/>
          <w:szCs w:val="28"/>
          <w:lang w:eastAsia="en-US"/>
        </w:rPr>
        <w:t>елем</w:t>
      </w:r>
      <w:r>
        <w:rPr>
          <w:sz w:val="28"/>
          <w:szCs w:val="28"/>
          <w:lang w:eastAsia="en-US"/>
        </w:rPr>
        <w:t xml:space="preserve"> лично либо его представителем,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>
        <w:rPr>
          <w:sz w:val="28"/>
          <w:szCs w:val="28"/>
          <w:lang w:eastAsia="en-US"/>
        </w:rPr>
        <w:t>15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</w:t>
      </w:r>
      <w:r>
        <w:rPr>
          <w:sz w:val="28"/>
          <w:szCs w:val="28"/>
          <w:lang w:eastAsia="en-US"/>
        </w:rPr>
        <w:lastRenderedPageBreak/>
        <w:t>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D04878" w:rsidRDefault="008F7BB6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2.11.3.</w:t>
      </w:r>
      <w:r w:rsidR="00D04878">
        <w:rPr>
          <w:sz w:val="28"/>
          <w:szCs w:val="28"/>
          <w:lang w:eastAsia="en-US"/>
        </w:rPr>
        <w:t xml:space="preserve">Заявление, </w:t>
      </w:r>
      <w:r w:rsidR="00D04878" w:rsidRPr="00372724">
        <w:rPr>
          <w:color w:val="000000"/>
          <w:sz w:val="28"/>
          <w:szCs w:val="28"/>
        </w:rPr>
        <w:t>представленн</w:t>
      </w:r>
      <w:r w:rsidR="00D04878">
        <w:rPr>
          <w:color w:val="000000"/>
          <w:sz w:val="28"/>
          <w:szCs w:val="28"/>
        </w:rPr>
        <w:t>ое</w:t>
      </w:r>
      <w:r w:rsidR="00D04878" w:rsidRPr="00372724">
        <w:rPr>
          <w:color w:val="000000"/>
          <w:sz w:val="28"/>
          <w:szCs w:val="28"/>
        </w:rPr>
        <w:t xml:space="preserve"> </w:t>
      </w:r>
      <w:r w:rsidR="00323CC3">
        <w:rPr>
          <w:color w:val="000000"/>
          <w:sz w:val="28"/>
          <w:szCs w:val="28"/>
        </w:rPr>
        <w:t>Заявит</w:t>
      </w:r>
      <w:r w:rsidR="00D04878" w:rsidRPr="00372724">
        <w:rPr>
          <w:color w:val="000000"/>
          <w:sz w:val="28"/>
          <w:szCs w:val="28"/>
        </w:rPr>
        <w:t>елем либо его представителем через многофункциональный центр</w:t>
      </w:r>
      <w:r w:rsidR="00D04878">
        <w:rPr>
          <w:color w:val="000000"/>
          <w:sz w:val="28"/>
          <w:szCs w:val="28"/>
        </w:rPr>
        <w:t>,</w:t>
      </w:r>
      <w:r w:rsidR="00D04878" w:rsidRPr="00ED0709">
        <w:rPr>
          <w:sz w:val="28"/>
          <w:szCs w:val="28"/>
          <w:lang w:eastAsia="en-US"/>
        </w:rPr>
        <w:t xml:space="preserve"> </w:t>
      </w:r>
      <w:r w:rsidR="00D04878">
        <w:rPr>
          <w:sz w:val="28"/>
          <w:szCs w:val="28"/>
          <w:lang w:eastAsia="en-US"/>
        </w:rPr>
        <w:t>направленное посредством почтового отправления</w:t>
      </w:r>
      <w:r w:rsidR="00D04878" w:rsidRPr="00372724">
        <w:rPr>
          <w:color w:val="000000"/>
          <w:sz w:val="28"/>
          <w:szCs w:val="28"/>
        </w:rPr>
        <w:t xml:space="preserve"> </w:t>
      </w:r>
      <w:r w:rsidR="00D04878">
        <w:rPr>
          <w:sz w:val="28"/>
          <w:szCs w:val="28"/>
          <w:lang w:eastAsia="en-US"/>
        </w:rPr>
        <w:t>либо электронной почты,</w:t>
      </w:r>
      <w:r w:rsidR="00D04878"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BC1981">
        <w:rPr>
          <w:color w:val="000000"/>
          <w:sz w:val="28"/>
          <w:szCs w:val="28"/>
        </w:rPr>
        <w:t>Уполномоченным органом</w:t>
      </w:r>
      <w:r w:rsidR="00D04878" w:rsidRPr="00372724">
        <w:rPr>
          <w:color w:val="000000"/>
          <w:sz w:val="28"/>
          <w:szCs w:val="28"/>
        </w:rPr>
        <w:t xml:space="preserve"> в день поступления</w:t>
      </w:r>
      <w:r w:rsidR="00D04878">
        <w:rPr>
          <w:color w:val="000000"/>
          <w:sz w:val="28"/>
          <w:szCs w:val="28"/>
        </w:rPr>
        <w:t xml:space="preserve"> от многофункционального центра, из отделения почтовой связи</w:t>
      </w:r>
      <w:r w:rsidR="00D04878" w:rsidRPr="00A77917">
        <w:rPr>
          <w:color w:val="000000"/>
          <w:sz w:val="28"/>
          <w:szCs w:val="28"/>
        </w:rPr>
        <w:t xml:space="preserve"> </w:t>
      </w:r>
      <w:r w:rsidR="00D04878">
        <w:rPr>
          <w:color w:val="000000"/>
          <w:sz w:val="28"/>
          <w:szCs w:val="28"/>
        </w:rPr>
        <w:t>либо на электронную почту органа, предоставляющего муниципальную услугу.</w:t>
      </w:r>
    </w:p>
    <w:p w:rsidR="00D04878" w:rsidRDefault="00D04878" w:rsidP="00D048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="008F7BB6">
        <w:rPr>
          <w:sz w:val="28"/>
          <w:szCs w:val="28"/>
          <w:lang w:eastAsia="en-US"/>
        </w:rPr>
        <w:t>.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C1981">
        <w:rPr>
          <w:rFonts w:eastAsiaTheme="minorHAnsi"/>
          <w:sz w:val="28"/>
          <w:szCs w:val="28"/>
          <w:lang w:eastAsia="en-US"/>
        </w:rPr>
        <w:t>Уполномоченным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D04878" w:rsidRPr="00D34591" w:rsidRDefault="00D04878" w:rsidP="00D048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="008F7BB6">
        <w:rPr>
          <w:sz w:val="28"/>
          <w:szCs w:val="28"/>
          <w:lang w:eastAsia="en-US"/>
        </w:rPr>
        <w:t>.</w:t>
      </w:r>
      <w:r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>
        <w:rPr>
          <w:sz w:val="28"/>
          <w:szCs w:val="28"/>
          <w:lang w:eastAsia="en-US"/>
        </w:rPr>
        <w:t>, а также посредством электронной почты</w:t>
      </w:r>
      <w:r w:rsidRPr="007C699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нерабочее время, в </w:t>
      </w:r>
      <w:r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>
        <w:rPr>
          <w:rFonts w:eastAsiaTheme="minorHAnsi"/>
          <w:sz w:val="28"/>
          <w:szCs w:val="28"/>
          <w:lang w:eastAsia="en-US"/>
        </w:rPr>
        <w:t>не позднее рабочего дня, следующего за днем получения</w:t>
      </w:r>
      <w:r w:rsidRPr="007C6995">
        <w:rPr>
          <w:sz w:val="28"/>
          <w:szCs w:val="28"/>
          <w:lang w:eastAsia="en-US"/>
        </w:rPr>
        <w:t>.</w:t>
      </w:r>
    </w:p>
    <w:bookmarkEnd w:id="8"/>
    <w:p w:rsidR="00D04878" w:rsidRPr="007C6995" w:rsidRDefault="00D04878" w:rsidP="00D04878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D04878" w:rsidRPr="007C6995" w:rsidRDefault="00D04878" w:rsidP="00D04878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2.12.Требования к помещениям, в которых предоставляются </w:t>
      </w:r>
    </w:p>
    <w:p w:rsidR="00D04878" w:rsidRPr="007C6995" w:rsidRDefault="00D04878" w:rsidP="00D04878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муниципальные услуги</w:t>
      </w:r>
    </w:p>
    <w:p w:rsidR="00D04878" w:rsidRPr="007C6995" w:rsidRDefault="00D04878" w:rsidP="00D04878">
      <w:pPr>
        <w:widowControl w:val="0"/>
        <w:ind w:firstLine="709"/>
        <w:jc w:val="center"/>
        <w:rPr>
          <w:sz w:val="28"/>
          <w:szCs w:val="28"/>
        </w:rPr>
      </w:pP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</w:t>
      </w:r>
      <w:r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</w:t>
      </w:r>
      <w:r w:rsidRPr="007C6995">
        <w:rPr>
          <w:sz w:val="28"/>
          <w:szCs w:val="28"/>
        </w:rPr>
        <w:t xml:space="preserve">30 декабря 2009 года №384-ФЗ </w:t>
      </w:r>
      <w:r w:rsidR="00832F7E">
        <w:rPr>
          <w:sz w:val="28"/>
          <w:szCs w:val="28"/>
        </w:rPr>
        <w:t>«</w:t>
      </w:r>
      <w:r w:rsidRPr="007C6995">
        <w:rPr>
          <w:sz w:val="28"/>
          <w:szCs w:val="28"/>
        </w:rPr>
        <w:t>Технический регламент о безопасности зданий и сооружений</w:t>
      </w:r>
      <w:r w:rsidR="00832F7E">
        <w:rPr>
          <w:sz w:val="28"/>
          <w:szCs w:val="28"/>
        </w:rPr>
        <w:t>»</w:t>
      </w:r>
      <w:r w:rsidRPr="007C6995">
        <w:rPr>
          <w:sz w:val="28"/>
          <w:szCs w:val="28"/>
        </w:rPr>
        <w:t>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</w:t>
      </w:r>
      <w:r w:rsidR="00323CC3">
        <w:rPr>
          <w:sz w:val="28"/>
          <w:szCs w:val="28"/>
        </w:rPr>
        <w:t>Заявит</w:t>
      </w:r>
      <w:r w:rsidRPr="007C6995">
        <w:rPr>
          <w:sz w:val="28"/>
          <w:szCs w:val="28"/>
        </w:rPr>
        <w:t>елей.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Помещения, в которых предоставляется муниципальная услуга, должны быть оборудованы стульями, столами, обеспечены письменными принадлежностями, бумагой формата A4 и бланками документов.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.2.Места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</w:t>
      </w:r>
      <w:r w:rsidRPr="007C6995">
        <w:rPr>
          <w:sz w:val="28"/>
          <w:szCs w:val="28"/>
        </w:rPr>
        <w:lastRenderedPageBreak/>
        <w:t>Российской Федерации.</w:t>
      </w:r>
    </w:p>
    <w:p w:rsidR="00D04878" w:rsidRPr="0040489F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стендах, а также на официальных сайтах </w:t>
      </w:r>
      <w:r w:rsidR="009B7788">
        <w:rPr>
          <w:sz w:val="28"/>
          <w:szCs w:val="28"/>
        </w:rPr>
        <w:t>Уполномоченного органа (</w:t>
      </w:r>
      <w:r w:rsidR="009B7788">
        <w:rPr>
          <w:sz w:val="28"/>
          <w:szCs w:val="28"/>
          <w:lang w:val="en-US"/>
        </w:rPr>
        <w:t>uo</w:t>
      </w:r>
      <w:r w:rsidR="009B7788" w:rsidRPr="009B7788">
        <w:rPr>
          <w:sz w:val="28"/>
          <w:szCs w:val="28"/>
        </w:rPr>
        <w:t>-</w:t>
      </w:r>
      <w:r w:rsidR="009B7788">
        <w:rPr>
          <w:sz w:val="28"/>
          <w:szCs w:val="28"/>
          <w:lang w:val="en-US"/>
        </w:rPr>
        <w:t>gel</w:t>
      </w:r>
      <w:r w:rsidR="009B7788" w:rsidRPr="009B7788">
        <w:rPr>
          <w:sz w:val="28"/>
          <w:szCs w:val="28"/>
        </w:rPr>
        <w:t>.</w:t>
      </w:r>
      <w:r w:rsidR="009B7788">
        <w:rPr>
          <w:sz w:val="28"/>
          <w:szCs w:val="28"/>
          <w:lang w:val="en-US"/>
        </w:rPr>
        <w:t>ru</w:t>
      </w:r>
      <w:r w:rsidR="009B7788" w:rsidRPr="009B7788">
        <w:rPr>
          <w:sz w:val="28"/>
          <w:szCs w:val="28"/>
        </w:rPr>
        <w:t>)</w:t>
      </w:r>
      <w:r w:rsidRPr="0040489F">
        <w:rPr>
          <w:sz w:val="28"/>
          <w:szCs w:val="28"/>
        </w:rPr>
        <w:t xml:space="preserve"> и </w:t>
      </w:r>
      <w:r w:rsidR="009B7788">
        <w:rPr>
          <w:sz w:val="28"/>
          <w:szCs w:val="28"/>
        </w:rPr>
        <w:t>МФЦ</w:t>
      </w:r>
      <w:r w:rsidRPr="0040489F">
        <w:rPr>
          <w:sz w:val="28"/>
          <w:szCs w:val="28"/>
        </w:rPr>
        <w:t xml:space="preserve"> в городе </w:t>
      </w:r>
      <w:r w:rsidRPr="0040489F">
        <w:rPr>
          <w:spacing w:val="-3"/>
          <w:sz w:val="28"/>
          <w:szCs w:val="28"/>
        </w:rPr>
        <w:t>Геленджике (www.gelendzhik.e-mfc.ru) в информационно-телекоммуникационной</w:t>
      </w:r>
      <w:r w:rsidRPr="0040489F">
        <w:rPr>
          <w:sz w:val="28"/>
          <w:szCs w:val="28"/>
        </w:rPr>
        <w:t xml:space="preserve"> сети </w:t>
      </w:r>
      <w:r w:rsidR="00832F7E">
        <w:rPr>
          <w:sz w:val="28"/>
          <w:szCs w:val="28"/>
        </w:rPr>
        <w:t>«</w:t>
      </w:r>
      <w:r w:rsidRPr="0040489F">
        <w:rPr>
          <w:sz w:val="28"/>
          <w:szCs w:val="28"/>
        </w:rPr>
        <w:t>Интернет</w:t>
      </w:r>
      <w:r w:rsidR="00832F7E">
        <w:rPr>
          <w:sz w:val="28"/>
          <w:szCs w:val="28"/>
        </w:rPr>
        <w:t>»</w:t>
      </w:r>
      <w:r w:rsidRPr="0040489F">
        <w:rPr>
          <w:sz w:val="28"/>
          <w:szCs w:val="28"/>
        </w:rPr>
        <w:t>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="00323CC3">
        <w:rPr>
          <w:sz w:val="28"/>
          <w:szCs w:val="28"/>
        </w:rPr>
        <w:t>Заявит</w:t>
      </w:r>
      <w:r w:rsidRPr="007C6995">
        <w:rPr>
          <w:sz w:val="28"/>
          <w:szCs w:val="28"/>
        </w:rPr>
        <w:t>елями.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>.3.В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D04878" w:rsidRPr="00376CB1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1)перечень документов, необходимых для предоставления муниципальной услуги;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C6995">
        <w:rPr>
          <w:sz w:val="28"/>
          <w:szCs w:val="28"/>
        </w:rPr>
        <w:t>порядок и сроки предоставления муниципальной услуги;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C6995">
        <w:rPr>
          <w:sz w:val="28"/>
          <w:szCs w:val="28"/>
        </w:rPr>
        <w:t xml:space="preserve">адреса официальных сайтов </w:t>
      </w:r>
      <w:r w:rsidR="00025D9B">
        <w:rPr>
          <w:sz w:val="28"/>
          <w:szCs w:val="28"/>
        </w:rPr>
        <w:t>Уполномоченного органа</w:t>
      </w:r>
      <w:r w:rsidRPr="007C6995">
        <w:rPr>
          <w:sz w:val="28"/>
          <w:szCs w:val="28"/>
        </w:rPr>
        <w:t xml:space="preserve"> и </w:t>
      </w:r>
      <w:r>
        <w:rPr>
          <w:sz w:val="28"/>
          <w:szCs w:val="28"/>
        </w:rPr>
        <w:t>многофункционального центра в городе Геленджике</w:t>
      </w:r>
      <w:r w:rsidRPr="007C6995">
        <w:rPr>
          <w:sz w:val="28"/>
          <w:szCs w:val="28"/>
        </w:rPr>
        <w:t xml:space="preserve"> в сети </w:t>
      </w:r>
      <w:r w:rsidR="00832F7E">
        <w:rPr>
          <w:sz w:val="28"/>
          <w:szCs w:val="28"/>
        </w:rPr>
        <w:t>«</w:t>
      </w:r>
      <w:r w:rsidRPr="007C6995">
        <w:rPr>
          <w:sz w:val="28"/>
          <w:szCs w:val="28"/>
        </w:rPr>
        <w:t>Интернет</w:t>
      </w:r>
      <w:r w:rsidR="00832F7E">
        <w:rPr>
          <w:sz w:val="28"/>
          <w:szCs w:val="28"/>
        </w:rPr>
        <w:t>»</w:t>
      </w:r>
      <w:r w:rsidRPr="007C6995">
        <w:rPr>
          <w:sz w:val="28"/>
          <w:szCs w:val="28"/>
        </w:rPr>
        <w:t>;</w:t>
      </w:r>
    </w:p>
    <w:p w:rsidR="00D04878" w:rsidRPr="00376CB1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4)порядок получения консультации о предоставлении муниципальной услуги;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C6995">
        <w:rPr>
          <w:sz w:val="28"/>
          <w:szCs w:val="28"/>
        </w:rPr>
        <w:t xml:space="preserve">бланки заявлений, представляемых </w:t>
      </w:r>
      <w:r w:rsidR="00323CC3">
        <w:rPr>
          <w:sz w:val="28"/>
          <w:szCs w:val="28"/>
        </w:rPr>
        <w:t>Заявит</w:t>
      </w:r>
      <w:r w:rsidRPr="007C6995">
        <w:rPr>
          <w:sz w:val="28"/>
          <w:szCs w:val="28"/>
        </w:rPr>
        <w:t>елям на получение муниципальной услуги;</w:t>
      </w:r>
    </w:p>
    <w:p w:rsidR="00D04878" w:rsidRPr="007C6995" w:rsidRDefault="00D04878" w:rsidP="00D0487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Pr="007C6995">
        <w:rPr>
          <w:spacing w:val="-4"/>
          <w:sz w:val="28"/>
          <w:szCs w:val="28"/>
        </w:rPr>
        <w:t>образцы заполнения заявлений о предоставлении муниципальной услуги;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C6995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C6995">
        <w:rPr>
          <w:sz w:val="28"/>
          <w:szCs w:val="28"/>
        </w:rPr>
        <w:t>основания для отказа в предоставлении муниципальной услуги;</w:t>
      </w:r>
    </w:p>
    <w:p w:rsidR="00D04878" w:rsidRPr="00B87EDA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B87EDA">
        <w:rPr>
          <w:sz w:val="28"/>
          <w:szCs w:val="28"/>
        </w:rPr>
        <w:t>9)другую информацию, необходимую для получения муниципальной услуги.</w:t>
      </w:r>
    </w:p>
    <w:p w:rsidR="00D04878" w:rsidRPr="007C6995" w:rsidRDefault="00D04878" w:rsidP="00D04878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                     о социальной защите инвалидов.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>.4.Инвалиды (включая инвалидов, использующих кресла-коляски и собак-проводников) должны быть обеспечены: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3)сопровождением инвалидов, имеющих стойкие расстройства функций </w:t>
      </w:r>
      <w:r w:rsidRPr="00434750">
        <w:rPr>
          <w:spacing w:val="-4"/>
          <w:sz w:val="28"/>
          <w:szCs w:val="28"/>
        </w:rPr>
        <w:t xml:space="preserve">зрения и самостоятельного передвижения, и оказанием им помощи 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4)надлежащим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          с учетом ограничений их жизнедеятельности;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5)дублированием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6)допуском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>.5.В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 месту жительства инвалида или в дистанционном режиме.</w:t>
      </w:r>
    </w:p>
    <w:p w:rsidR="00D04878" w:rsidRPr="007C6995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</w:t>
      </w:r>
      <w:r w:rsidR="00832F7E">
        <w:rPr>
          <w:sz w:val="28"/>
          <w:szCs w:val="28"/>
        </w:rPr>
        <w:t>«</w:t>
      </w:r>
      <w:r w:rsidRPr="007C6995">
        <w:rPr>
          <w:sz w:val="28"/>
          <w:szCs w:val="28"/>
        </w:rPr>
        <w:t xml:space="preserve">О социальной защите </w:t>
      </w:r>
      <w:r w:rsidRPr="007C6995">
        <w:rPr>
          <w:spacing w:val="-8"/>
          <w:sz w:val="28"/>
          <w:szCs w:val="28"/>
        </w:rPr>
        <w:t>инвалидов в Российской Федерации</w:t>
      </w:r>
      <w:r w:rsidR="00832F7E">
        <w:rPr>
          <w:spacing w:val="-8"/>
          <w:sz w:val="28"/>
          <w:szCs w:val="28"/>
        </w:rPr>
        <w:t>»</w:t>
      </w:r>
      <w:r w:rsidRPr="007C6995">
        <w:rPr>
          <w:spacing w:val="-8"/>
          <w:sz w:val="28"/>
          <w:szCs w:val="28"/>
        </w:rPr>
        <w:t xml:space="preserve">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</w:t>
      </w:r>
      <w:r w:rsidR="00832F7E">
        <w:rPr>
          <w:sz w:val="28"/>
          <w:szCs w:val="28"/>
        </w:rPr>
        <w:t>«</w:t>
      </w:r>
      <w:r w:rsidRPr="007C6995">
        <w:rPr>
          <w:sz w:val="28"/>
          <w:szCs w:val="28"/>
        </w:rPr>
        <w:t>Инвалид</w:t>
      </w:r>
      <w:r w:rsidR="00832F7E">
        <w:rPr>
          <w:sz w:val="28"/>
          <w:szCs w:val="28"/>
        </w:rPr>
        <w:t>»</w:t>
      </w:r>
      <w:r w:rsidRPr="007C6995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</w:t>
      </w:r>
    </w:p>
    <w:p w:rsidR="00D04878" w:rsidRPr="00434750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D04878" w:rsidRPr="007C6995" w:rsidRDefault="00D04878" w:rsidP="00D04878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2.13. Показатели доступности и качества муниципальной услуги</w:t>
      </w:r>
    </w:p>
    <w:p w:rsidR="00D04878" w:rsidRPr="007C6995" w:rsidRDefault="00D04878" w:rsidP="00D04878">
      <w:pPr>
        <w:widowControl w:val="0"/>
        <w:jc w:val="both"/>
        <w:rPr>
          <w:sz w:val="28"/>
          <w:szCs w:val="28"/>
        </w:rPr>
      </w:pPr>
    </w:p>
    <w:p w:rsidR="00D74096" w:rsidRPr="00D74096" w:rsidRDefault="00D74096" w:rsidP="00D74096">
      <w:pPr>
        <w:widowControl w:val="0"/>
        <w:ind w:firstLine="709"/>
        <w:jc w:val="both"/>
        <w:rPr>
          <w:sz w:val="28"/>
          <w:szCs w:val="28"/>
        </w:rPr>
      </w:pPr>
      <w:r w:rsidRPr="00D74096">
        <w:rPr>
          <w:sz w:val="28"/>
          <w:szCs w:val="28"/>
        </w:rPr>
        <w:t xml:space="preserve">2.13.1. </w:t>
      </w:r>
      <w:r w:rsidRPr="00D74096">
        <w:rPr>
          <w:color w:val="000000"/>
          <w:sz w:val="28"/>
          <w:szCs w:val="28"/>
          <w:shd w:val="clear" w:color="auto" w:fill="FFFFFF"/>
        </w:rPr>
        <w:t xml:space="preserve">Орган, предоставляющий муниципальную услугу, посредством </w:t>
      </w:r>
      <w:r w:rsidRPr="00D74096">
        <w:rPr>
          <w:color w:val="000000"/>
          <w:sz w:val="28"/>
          <w:szCs w:val="28"/>
          <w:shd w:val="clear" w:color="auto" w:fill="FFFFFF"/>
        </w:rPr>
        <w:lastRenderedPageBreak/>
        <w:t>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D74096" w:rsidRPr="00D74096" w:rsidRDefault="00D74096" w:rsidP="00D74096">
      <w:pPr>
        <w:widowControl w:val="0"/>
        <w:ind w:firstLine="709"/>
        <w:jc w:val="both"/>
        <w:rPr>
          <w:sz w:val="28"/>
          <w:szCs w:val="28"/>
        </w:rPr>
      </w:pPr>
      <w:r w:rsidRPr="00D74096">
        <w:rPr>
          <w:sz w:val="28"/>
          <w:szCs w:val="28"/>
        </w:rPr>
        <w:t>2.13.2. Основными показателями доступности и качества муниципальной услуги являются:</w:t>
      </w:r>
    </w:p>
    <w:p w:rsidR="00D74096" w:rsidRPr="00D74096" w:rsidRDefault="00D74096" w:rsidP="00D74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096">
        <w:rPr>
          <w:sz w:val="28"/>
          <w:szCs w:val="28"/>
        </w:rPr>
        <w:t>1)доступность электронных форм документов, необходимых для предоставления муниципальной услуги;</w:t>
      </w:r>
    </w:p>
    <w:p w:rsidR="00D74096" w:rsidRPr="00D74096" w:rsidRDefault="00D74096" w:rsidP="00D74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096">
        <w:rPr>
          <w:sz w:val="28"/>
          <w:szCs w:val="28"/>
        </w:rPr>
        <w:t>2)возможность подачи заявления на получение муниципальной услуги и документов в электронной форме;</w:t>
      </w:r>
    </w:p>
    <w:p w:rsidR="00D74096" w:rsidRPr="00D74096" w:rsidRDefault="00D74096" w:rsidP="00D74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096">
        <w:rPr>
          <w:sz w:val="28"/>
          <w:szCs w:val="28"/>
        </w:rPr>
        <w:t>3)своевременное предоставление муниципальной услуги (отсутствие нарушений сроков предоставления муниципальной услуги);</w:t>
      </w:r>
    </w:p>
    <w:p w:rsidR="00D74096" w:rsidRPr="00D74096" w:rsidRDefault="00D74096" w:rsidP="00D74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3C2">
        <w:rPr>
          <w:sz w:val="28"/>
          <w:szCs w:val="28"/>
        </w:rPr>
        <w:t>4</w:t>
      </w:r>
      <w:r w:rsidRPr="00D74096">
        <w:rPr>
          <w:sz w:val="28"/>
          <w:szCs w:val="28"/>
        </w:rPr>
        <w:t xml:space="preserve">)удобство информирования </w:t>
      </w:r>
      <w:r w:rsidR="00323CC3">
        <w:rPr>
          <w:sz w:val="28"/>
          <w:szCs w:val="28"/>
        </w:rPr>
        <w:t>Заявит</w:t>
      </w:r>
      <w:r w:rsidRPr="00D74096">
        <w:rPr>
          <w:sz w:val="28"/>
          <w:szCs w:val="28"/>
        </w:rPr>
        <w:t>еля о ходе предоставления муниципальной услуги, а также получения результата предоставления услуги.</w:t>
      </w:r>
    </w:p>
    <w:p w:rsidR="00D74096" w:rsidRPr="00D74096" w:rsidRDefault="00D74096" w:rsidP="00D740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096">
        <w:rPr>
          <w:sz w:val="28"/>
          <w:szCs w:val="28"/>
        </w:rPr>
        <w:t>2.13.3. Достижение указанных в пункте 2.13.2 Регламента показателей доступности и качества муниципальной услуги</w:t>
      </w:r>
      <w:r w:rsidRPr="00D74096">
        <w:rPr>
          <w:rFonts w:eastAsia="Calibri"/>
          <w:sz w:val="28"/>
          <w:szCs w:val="28"/>
          <w:lang w:eastAsia="en-US"/>
        </w:rPr>
        <w:t xml:space="preserve"> устанавливается </w:t>
      </w:r>
      <w:r w:rsidRPr="00D74096">
        <w:rPr>
          <w:sz w:val="28"/>
          <w:szCs w:val="28"/>
        </w:rPr>
        <w:t>путем осуществления текущего контроля за исполнением Регламента, осуществляемого в порядке, предусмотренном разделом 4 Регламента.</w:t>
      </w:r>
    </w:p>
    <w:p w:rsidR="00D04878" w:rsidRDefault="00D04878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в том числе учитывающие особенности предоставления 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в многофункциональных 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центрах и особенности предоставления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в электронной форме 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Pr="007C6995">
        <w:rPr>
          <w:sz w:val="28"/>
          <w:szCs w:val="28"/>
        </w:rPr>
        <w:t>.1.</w:t>
      </w:r>
      <w:r w:rsidRPr="00A60EB8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60EB8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A60EB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A60EB8">
        <w:rPr>
          <w:sz w:val="28"/>
          <w:szCs w:val="28"/>
        </w:rPr>
        <w:t>тся необходим</w:t>
      </w:r>
      <w:r>
        <w:rPr>
          <w:sz w:val="28"/>
          <w:szCs w:val="28"/>
        </w:rPr>
        <w:t>ыми</w:t>
      </w:r>
      <w:r w:rsidRPr="00A60EB8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ыми, не предусмотрены</w:t>
      </w:r>
      <w:r w:rsidRPr="00A60EB8">
        <w:rPr>
          <w:sz w:val="28"/>
          <w:szCs w:val="28"/>
        </w:rPr>
        <w:t xml:space="preserve"> для </w:t>
      </w:r>
      <w:r w:rsidRPr="00A60EB8">
        <w:rPr>
          <w:spacing w:val="-2"/>
          <w:sz w:val="28"/>
          <w:szCs w:val="28"/>
        </w:rPr>
        <w:t>предоставления муниципальной услуги</w:t>
      </w:r>
      <w:r w:rsidRPr="00A60EB8">
        <w:rPr>
          <w:rFonts w:eastAsiaTheme="minorHAnsi"/>
          <w:sz w:val="28"/>
          <w:szCs w:val="28"/>
          <w:lang w:eastAsia="en-US"/>
        </w:rPr>
        <w:t>.</w:t>
      </w: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14.2</w:t>
      </w:r>
      <w:r w:rsidRPr="007C6995">
        <w:rPr>
          <w:sz w:val="28"/>
          <w:szCs w:val="28"/>
        </w:rPr>
        <w:t>.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BB08E0">
        <w:rPr>
          <w:rFonts w:eastAsiaTheme="minorHAnsi"/>
          <w:bCs/>
          <w:sz w:val="28"/>
          <w:szCs w:val="28"/>
          <w:lang w:eastAsia="en-US"/>
        </w:rPr>
        <w:t>елям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>
        <w:rPr>
          <w:rFonts w:eastAsiaTheme="minorHAnsi"/>
          <w:bCs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="007D5593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7D5593">
        <w:rPr>
          <w:rFonts w:eastAsiaTheme="minorHAnsi"/>
          <w:bCs/>
          <w:sz w:val="28"/>
          <w:szCs w:val="28"/>
          <w:lang w:val="en-US" w:eastAsia="en-US"/>
        </w:rPr>
        <w:t>gosuslugi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>.</w:t>
      </w:r>
      <w:r w:rsidR="007D5593">
        <w:rPr>
          <w:rFonts w:eastAsiaTheme="minorHAnsi"/>
          <w:bCs/>
          <w:sz w:val="28"/>
          <w:szCs w:val="28"/>
          <w:lang w:val="en-US" w:eastAsia="en-US"/>
        </w:rPr>
        <w:t>ru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7D5593">
        <w:rPr>
          <w:rFonts w:eastAsiaTheme="minorHAnsi"/>
          <w:bCs/>
          <w:sz w:val="28"/>
          <w:szCs w:val="28"/>
          <w:lang w:val="en-US" w:eastAsia="en-US"/>
        </w:rPr>
        <w:t>pgu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>.</w:t>
      </w:r>
      <w:r w:rsidR="007D5593">
        <w:rPr>
          <w:rFonts w:eastAsiaTheme="minorHAnsi"/>
          <w:bCs/>
          <w:sz w:val="28"/>
          <w:szCs w:val="28"/>
          <w:lang w:val="en-US" w:eastAsia="en-US"/>
        </w:rPr>
        <w:t>krasnodar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>.</w:t>
      </w:r>
      <w:r w:rsidR="007D5593">
        <w:rPr>
          <w:rFonts w:eastAsiaTheme="minorHAnsi"/>
          <w:bCs/>
          <w:sz w:val="28"/>
          <w:szCs w:val="28"/>
          <w:lang w:val="en-US" w:eastAsia="en-US"/>
        </w:rPr>
        <w:t>ru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>)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0043A2" w:rsidRPr="00E72070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 услуге.</w:t>
      </w:r>
    </w:p>
    <w:p w:rsidR="000043A2" w:rsidRPr="00E72070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Подача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елем запроса и иных документов, необходимых для </w:t>
      </w:r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</w:t>
      </w:r>
      <w:r w:rsidR="007D5593" w:rsidRPr="007D55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5593">
        <w:rPr>
          <w:rFonts w:eastAsiaTheme="minorHAnsi"/>
          <w:bCs/>
          <w:sz w:val="28"/>
          <w:szCs w:val="28"/>
          <w:lang w:eastAsia="en-US"/>
        </w:rPr>
        <w:t>после авторизации через личный кабинет.</w:t>
      </w: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2.14.3.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елям обеспечивается возможность получения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услуги.</w:t>
      </w:r>
    </w:p>
    <w:p w:rsidR="000043A2" w:rsidRPr="007C6995" w:rsidRDefault="00323CC3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Заявит</w:t>
      </w:r>
      <w:r w:rsidR="007D5593" w:rsidRPr="007C6995">
        <w:rPr>
          <w:rFonts w:eastAsiaTheme="minorHAnsi"/>
          <w:bCs/>
          <w:sz w:val="28"/>
          <w:szCs w:val="28"/>
          <w:lang w:eastAsia="en-US"/>
        </w:rPr>
        <w:t xml:space="preserve">елю представляются </w:t>
      </w:r>
      <w:r w:rsidR="007D5593">
        <w:rPr>
          <w:rFonts w:eastAsiaTheme="minorHAnsi"/>
          <w:bCs/>
          <w:sz w:val="28"/>
          <w:szCs w:val="28"/>
          <w:lang w:eastAsia="en-US"/>
        </w:rPr>
        <w:t>следующие с</w:t>
      </w:r>
      <w:r w:rsidR="000043A2" w:rsidRPr="007C6995">
        <w:rPr>
          <w:rFonts w:eastAsiaTheme="minorHAnsi"/>
          <w:bCs/>
          <w:sz w:val="28"/>
          <w:szCs w:val="28"/>
          <w:lang w:eastAsia="en-US"/>
        </w:rPr>
        <w:t xml:space="preserve">ведения о ходе и результате выполнения запроса о предоставлении муниципальной услуги в электронном виде в виде уведомления в личном кабинете </w:t>
      </w:r>
      <w:r>
        <w:rPr>
          <w:rFonts w:eastAsiaTheme="minorHAnsi"/>
          <w:bCs/>
          <w:sz w:val="28"/>
          <w:szCs w:val="28"/>
          <w:lang w:eastAsia="en-US"/>
        </w:rPr>
        <w:t>Заявит</w:t>
      </w:r>
      <w:r w:rsidR="000043A2" w:rsidRPr="007C6995">
        <w:rPr>
          <w:rFonts w:eastAsiaTheme="minorHAnsi"/>
          <w:bCs/>
          <w:sz w:val="28"/>
          <w:szCs w:val="28"/>
          <w:lang w:eastAsia="en-US"/>
        </w:rPr>
        <w:t>еля</w:t>
      </w:r>
      <w:r w:rsidR="007D5593">
        <w:rPr>
          <w:rFonts w:eastAsiaTheme="minorHAnsi"/>
          <w:bCs/>
          <w:sz w:val="28"/>
          <w:szCs w:val="28"/>
          <w:lang w:eastAsia="en-US"/>
        </w:rPr>
        <w:t>: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043A2" w:rsidRPr="007C6995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0043A2" w:rsidRPr="006E4F43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03807">
        <w:rPr>
          <w:rFonts w:eastAsiaTheme="minorHAnsi"/>
          <w:bCs/>
          <w:sz w:val="28"/>
          <w:szCs w:val="28"/>
          <w:lang w:eastAsia="en-US"/>
        </w:rPr>
        <w:t>2.14.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E03807">
        <w:rPr>
          <w:rFonts w:eastAsiaTheme="minorHAnsi"/>
          <w:bCs/>
          <w:sz w:val="28"/>
          <w:szCs w:val="28"/>
          <w:lang w:eastAsia="en-US"/>
        </w:rPr>
        <w:t>.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Порядок и способы направления в заявления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832F7E">
        <w:rPr>
          <w:rFonts w:eastAsiaTheme="minorHAnsi"/>
          <w:bCs/>
          <w:sz w:val="28"/>
          <w:szCs w:val="28"/>
          <w:lang w:eastAsia="en-US"/>
        </w:rPr>
        <w:t>«</w:t>
      </w:r>
      <w:r w:rsidRPr="007C6995">
        <w:rPr>
          <w:rFonts w:eastAsiaTheme="minorHAnsi"/>
          <w:bCs/>
          <w:sz w:val="28"/>
          <w:szCs w:val="28"/>
          <w:lang w:eastAsia="en-US"/>
        </w:rPr>
        <w:t>Интернет</w:t>
      </w:r>
      <w:r w:rsidR="00832F7E">
        <w:rPr>
          <w:rFonts w:eastAsiaTheme="minorHAnsi"/>
          <w:bCs/>
          <w:sz w:val="28"/>
          <w:szCs w:val="28"/>
          <w:lang w:eastAsia="en-US"/>
        </w:rPr>
        <w:t>»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</w:t>
      </w:r>
      <w:r w:rsidRPr="00E03807">
        <w:rPr>
          <w:rFonts w:eastAsiaTheme="minorHAnsi"/>
          <w:bCs/>
          <w:sz w:val="28"/>
          <w:szCs w:val="28"/>
          <w:lang w:eastAsia="en-US"/>
        </w:rPr>
        <w:t xml:space="preserve">также определены приказом Министерства экономического развития </w:t>
      </w:r>
      <w:r w:rsidRPr="006E4F43">
        <w:rPr>
          <w:rFonts w:eastAsiaTheme="minorHAnsi"/>
          <w:bCs/>
          <w:sz w:val="28"/>
          <w:szCs w:val="28"/>
          <w:lang w:eastAsia="en-US"/>
        </w:rPr>
        <w:t>Российской Федерации от 14 января 2015 года №7.</w:t>
      </w:r>
    </w:p>
    <w:p w:rsidR="000043A2" w:rsidRPr="006E4F43" w:rsidRDefault="000043A2" w:rsidP="000043A2">
      <w:pPr>
        <w:widowControl w:val="0"/>
        <w:ind w:firstLine="709"/>
        <w:jc w:val="both"/>
        <w:rPr>
          <w:sz w:val="28"/>
          <w:szCs w:val="28"/>
        </w:rPr>
      </w:pPr>
      <w:r w:rsidRPr="006E4F43">
        <w:rPr>
          <w:rFonts w:eastAsiaTheme="minorHAnsi"/>
          <w:bCs/>
          <w:sz w:val="28"/>
          <w:szCs w:val="28"/>
          <w:lang w:eastAsia="en-US"/>
        </w:rPr>
        <w:t>2.14.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6E4F43">
        <w:rPr>
          <w:rFonts w:eastAsiaTheme="minorHAnsi"/>
          <w:bCs/>
          <w:sz w:val="28"/>
          <w:szCs w:val="28"/>
          <w:lang w:eastAsia="en-US"/>
        </w:rPr>
        <w:t xml:space="preserve">.В случае обращения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6E4F43">
        <w:rPr>
          <w:rFonts w:eastAsiaTheme="minorHAnsi"/>
          <w:bCs/>
          <w:sz w:val="28"/>
          <w:szCs w:val="28"/>
          <w:lang w:eastAsia="en-US"/>
        </w:rPr>
        <w:t xml:space="preserve">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0043A2" w:rsidRPr="006E4F43" w:rsidRDefault="000043A2" w:rsidP="000043A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1)информирование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E4F43">
        <w:rPr>
          <w:rFonts w:eastAsiaTheme="minorHAnsi"/>
          <w:sz w:val="28"/>
          <w:szCs w:val="28"/>
          <w:lang w:eastAsia="en-US"/>
        </w:rPr>
        <w:t xml:space="preserve">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E4F43">
        <w:rPr>
          <w:rFonts w:eastAsiaTheme="minorHAnsi"/>
          <w:sz w:val="28"/>
          <w:szCs w:val="28"/>
          <w:lang w:eastAsia="en-US"/>
        </w:rPr>
        <w:t>еля о порядке предоставления муниципальной услуги в многофункциональном центре;</w:t>
      </w:r>
    </w:p>
    <w:p w:rsidR="000043A2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0043A2" w:rsidRPr="006E4F43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3)передачу </w:t>
      </w:r>
      <w:r w:rsidR="007D5593">
        <w:rPr>
          <w:rFonts w:eastAsiaTheme="minorHAnsi"/>
          <w:sz w:val="28"/>
          <w:szCs w:val="28"/>
          <w:lang w:eastAsia="en-US"/>
        </w:rPr>
        <w:t xml:space="preserve">Уполномоченному </w:t>
      </w:r>
      <w:r w:rsidRPr="006E4F43">
        <w:rPr>
          <w:rFonts w:eastAsiaTheme="minorHAnsi"/>
          <w:sz w:val="28"/>
          <w:szCs w:val="28"/>
          <w:lang w:eastAsia="en-US"/>
        </w:rPr>
        <w:t xml:space="preserve">органу, предоставляющему муниципальную услугу, заявления о предоставлении муниципальной услуги, </w:t>
      </w:r>
      <w:r w:rsidRPr="006E4F43">
        <w:rPr>
          <w:sz w:val="28"/>
          <w:szCs w:val="28"/>
        </w:rPr>
        <w:lastRenderedPageBreak/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0043A2" w:rsidRDefault="007D5593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043A2" w:rsidRPr="006E4F43">
        <w:rPr>
          <w:rFonts w:eastAsiaTheme="minorHAnsi"/>
          <w:sz w:val="28"/>
          <w:szCs w:val="28"/>
          <w:lang w:eastAsia="en-US"/>
        </w:rPr>
        <w:t xml:space="preserve">)иные действия, необходимые для предоставления муниципальной услуги, в том числе связанные с проверкой действительности </w:t>
      </w:r>
      <w:hyperlink r:id="rId11" w:history="1">
        <w:r w:rsidR="000043A2" w:rsidRPr="006E4F4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0043A2" w:rsidRPr="006E4F43">
        <w:rPr>
          <w:rFonts w:eastAsiaTheme="minorHAnsi"/>
          <w:sz w:val="28"/>
          <w:szCs w:val="28"/>
          <w:lang w:eastAsia="en-US"/>
        </w:rPr>
        <w:t xml:space="preserve">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="000043A2" w:rsidRPr="006E4F43">
        <w:rPr>
          <w:rFonts w:eastAsiaTheme="minorHAnsi"/>
          <w:sz w:val="28"/>
          <w:szCs w:val="28"/>
          <w:lang w:eastAsia="en-US"/>
        </w:rPr>
        <w:t>еля, использованной при обращении за получением муниципальной услуги.</w:t>
      </w:r>
    </w:p>
    <w:p w:rsidR="000043A2" w:rsidRPr="005351CF" w:rsidRDefault="000043A2" w:rsidP="000043A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</w:t>
      </w:r>
      <w:r w:rsidR="007D5593">
        <w:rPr>
          <w:rFonts w:eastAsiaTheme="minorHAnsi"/>
          <w:sz w:val="28"/>
          <w:szCs w:val="28"/>
          <w:lang w:eastAsia="en-US"/>
        </w:rPr>
        <w:t>6.</w:t>
      </w:r>
      <w:r w:rsidRPr="005351CF">
        <w:rPr>
          <w:sz w:val="28"/>
          <w:szCs w:val="28"/>
          <w:lang w:eastAsia="en-US"/>
        </w:rPr>
        <w:t>Результат предоставления м</w:t>
      </w:r>
      <w:r w:rsidR="00BF17A4">
        <w:rPr>
          <w:sz w:val="28"/>
          <w:szCs w:val="28"/>
          <w:lang w:eastAsia="en-US"/>
        </w:rPr>
        <w:t>униципальной услуги по экстерри</w:t>
      </w:r>
      <w:r w:rsidRPr="005351CF">
        <w:rPr>
          <w:sz w:val="28"/>
          <w:szCs w:val="28"/>
          <w:lang w:eastAsia="en-US"/>
        </w:rPr>
        <w:t>ториальному принципу в виде электронных документов и (или) электронных образов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 w:rsidR="007D5593">
        <w:rPr>
          <w:sz w:val="28"/>
          <w:szCs w:val="28"/>
          <w:lang w:eastAsia="en-US"/>
        </w:rPr>
        <w:t xml:space="preserve">Уполномоченного </w:t>
      </w:r>
      <w:r>
        <w:rPr>
          <w:sz w:val="28"/>
          <w:szCs w:val="28"/>
          <w:lang w:eastAsia="en-US"/>
        </w:rPr>
        <w:t>органа, предоставляющего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2424FA" w:rsidRDefault="002424FA" w:rsidP="007D5593">
      <w:pPr>
        <w:widowControl w:val="0"/>
        <w:jc w:val="center"/>
        <w:rPr>
          <w:sz w:val="28"/>
          <w:szCs w:val="28"/>
        </w:rPr>
      </w:pPr>
    </w:p>
    <w:p w:rsidR="007D5593" w:rsidRPr="007C6995" w:rsidRDefault="007D5593" w:rsidP="007D5593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7D5593" w:rsidRDefault="007D5593" w:rsidP="007D5593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BF17A4" w:rsidRPr="00386F10" w:rsidRDefault="00BF17A4" w:rsidP="007D5593">
      <w:pPr>
        <w:widowControl w:val="0"/>
        <w:jc w:val="center"/>
        <w:rPr>
          <w:sz w:val="28"/>
          <w:szCs w:val="28"/>
        </w:rPr>
      </w:pPr>
    </w:p>
    <w:p w:rsidR="009033C2" w:rsidRDefault="009033C2" w:rsidP="009033C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9033C2" w:rsidRDefault="009033C2" w:rsidP="0026337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307D6" w:rsidRPr="00CE2296" w:rsidRDefault="000307D6" w:rsidP="000307D6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2296">
        <w:rPr>
          <w:rFonts w:eastAsiaTheme="minorHAnsi"/>
          <w:bCs/>
          <w:sz w:val="28"/>
          <w:szCs w:val="28"/>
          <w:lang w:eastAsia="en-US"/>
        </w:rPr>
        <w:t>3.1.1.Варианты предоставления муниципальной услуги:</w:t>
      </w:r>
    </w:p>
    <w:p w:rsidR="000307D6" w:rsidRPr="00CE2296" w:rsidRDefault="000307D6" w:rsidP="000307D6">
      <w:pPr>
        <w:ind w:firstLine="709"/>
        <w:jc w:val="both"/>
        <w:rPr>
          <w:sz w:val="28"/>
          <w:szCs w:val="28"/>
        </w:rPr>
      </w:pPr>
      <w:r w:rsidRPr="00CE2296">
        <w:rPr>
          <w:rFonts w:eastAsiaTheme="minorHAnsi"/>
          <w:bCs/>
          <w:sz w:val="28"/>
          <w:szCs w:val="28"/>
          <w:lang w:eastAsia="en-US"/>
        </w:rPr>
        <w:t>1)</w:t>
      </w:r>
      <w:bookmarkStart w:id="9" w:name="_Hlk164621335"/>
      <w:r>
        <w:rPr>
          <w:sz w:val="28"/>
        </w:rPr>
        <w:t>решение о предоставлении компенсации или об отказе в предоставлении компенсации</w:t>
      </w:r>
      <w:bookmarkEnd w:id="9"/>
      <w:r w:rsidRPr="00CE2296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услуги);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Pr="00386F10">
        <w:rPr>
          <w:rFonts w:eastAsiaTheme="minorHAnsi"/>
          <w:bCs/>
          <w:sz w:val="28"/>
          <w:szCs w:val="28"/>
          <w:lang w:eastAsia="en-US"/>
        </w:rPr>
        <w:t>)исправление допущенных опечаток и ошибок в выданных в результате предоставления муниципальной услуги документах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(вариант 2 предоставления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033C2" w:rsidRPr="009033C2" w:rsidRDefault="009033C2" w:rsidP="00903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33C2">
        <w:rPr>
          <w:sz w:val="28"/>
          <w:szCs w:val="28"/>
        </w:rPr>
        <w:t>3.1.2.</w:t>
      </w:r>
      <w:r w:rsidRPr="009033C2">
        <w:rPr>
          <w:sz w:val="28"/>
          <w:szCs w:val="28"/>
          <w:shd w:val="clear" w:color="auto" w:fill="FFFFFF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9033C2" w:rsidRDefault="009033C2" w:rsidP="009033C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3.1.3.</w:t>
      </w:r>
      <w:r>
        <w:rPr>
          <w:rFonts w:eastAsiaTheme="minorHAnsi"/>
          <w:bCs/>
          <w:sz w:val="28"/>
          <w:szCs w:val="28"/>
          <w:lang w:eastAsia="en-US"/>
        </w:rPr>
        <w:t xml:space="preserve">Возможность оставления запроса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>
        <w:rPr>
          <w:rFonts w:eastAsiaTheme="minorHAnsi"/>
          <w:bCs/>
          <w:sz w:val="28"/>
          <w:szCs w:val="28"/>
          <w:lang w:eastAsia="en-US"/>
        </w:rPr>
        <w:t>еля о предоставлении муниципальной услуги без рассмотрения не предусмотрена.</w:t>
      </w:r>
    </w:p>
    <w:p w:rsidR="009033C2" w:rsidRDefault="009033C2" w:rsidP="0026337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307D6" w:rsidRPr="00386F10" w:rsidRDefault="000307D6" w:rsidP="000307D6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386F10">
        <w:rPr>
          <w:sz w:val="28"/>
          <w:szCs w:val="28"/>
        </w:rPr>
        <w:t>Описание административной процедуры</w:t>
      </w:r>
    </w:p>
    <w:p w:rsidR="000307D6" w:rsidRDefault="000307D6" w:rsidP="000307D6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>
        <w:rPr>
          <w:sz w:val="28"/>
          <w:szCs w:val="28"/>
        </w:rPr>
        <w:t xml:space="preserve">я 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>еля</w:t>
      </w:r>
    </w:p>
    <w:p w:rsidR="000307D6" w:rsidRDefault="000307D6" w:rsidP="000307D6">
      <w:pPr>
        <w:widowControl w:val="0"/>
        <w:jc w:val="center"/>
        <w:rPr>
          <w:sz w:val="28"/>
          <w:szCs w:val="28"/>
        </w:rPr>
      </w:pP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3.2.1.Вариант предоставления муниципальной услуги определяется путем профилирования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 xml:space="preserve">еля. Способы и порядок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 xml:space="preserve">предъявления необходимого </w:t>
      </w:r>
      <w:r w:rsidR="00323CC3">
        <w:rPr>
          <w:rFonts w:eastAsiaTheme="minorHAnsi"/>
          <w:spacing w:val="-4"/>
          <w:sz w:val="28"/>
          <w:szCs w:val="28"/>
          <w:lang w:eastAsia="en-US"/>
        </w:rPr>
        <w:t>Заявит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>в многофункциональном центре;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3)посредством ответов на вопросы экспертной системы </w:t>
      </w:r>
      <w:r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3.2.2.На основании ответов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>еля на вопросы анкетирования определяется вариант предоставления муниципальной услуги.</w:t>
      </w:r>
    </w:p>
    <w:p w:rsidR="000307D6" w:rsidRDefault="000307D6" w:rsidP="000307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 xml:space="preserve">елей, а также комбинации признаков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>
        <w:rPr>
          <w:rFonts w:eastAsiaTheme="minorHAnsi"/>
          <w:sz w:val="28"/>
          <w:szCs w:val="28"/>
          <w:lang w:eastAsia="en-US"/>
        </w:rPr>
        <w:t>елей, каждая из которых соответствует одному варианту предоставления муниципальной услуги, приведены в приложении 7 к Регламенту.</w:t>
      </w:r>
    </w:p>
    <w:p w:rsidR="000307D6" w:rsidRPr="00522527" w:rsidRDefault="000307D6" w:rsidP="000307D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3.2.3.</w:t>
      </w:r>
      <w:r w:rsidRPr="007C6995">
        <w:rPr>
          <w:sz w:val="28"/>
          <w:szCs w:val="28"/>
          <w:lang w:eastAsia="en-US"/>
        </w:rPr>
        <w:t xml:space="preserve">Получение услуги носит </w:t>
      </w:r>
      <w:r w:rsidR="00323CC3">
        <w:rPr>
          <w:sz w:val="28"/>
          <w:szCs w:val="28"/>
          <w:lang w:eastAsia="en-US"/>
        </w:rPr>
        <w:t>Заявит</w:t>
      </w:r>
      <w:r w:rsidRPr="007C6995">
        <w:rPr>
          <w:sz w:val="28"/>
          <w:szCs w:val="28"/>
          <w:lang w:eastAsia="en-US"/>
        </w:rPr>
        <w:t>ельный характер и в упреждающем (проактивном) режиме услуга не предоставляется.</w:t>
      </w:r>
    </w:p>
    <w:p w:rsidR="000307D6" w:rsidRDefault="000307D6" w:rsidP="000307D6">
      <w:pPr>
        <w:widowControl w:val="0"/>
        <w:jc w:val="center"/>
        <w:rPr>
          <w:sz w:val="28"/>
          <w:szCs w:val="28"/>
        </w:rPr>
      </w:pPr>
    </w:p>
    <w:p w:rsidR="000307D6" w:rsidRPr="00185538" w:rsidRDefault="000307D6" w:rsidP="000307D6">
      <w:pPr>
        <w:widowControl w:val="0"/>
        <w:jc w:val="center"/>
        <w:rPr>
          <w:sz w:val="28"/>
          <w:szCs w:val="28"/>
        </w:rPr>
      </w:pPr>
      <w:r w:rsidRPr="00185538">
        <w:rPr>
          <w:sz w:val="28"/>
          <w:szCs w:val="28"/>
        </w:rPr>
        <w:t xml:space="preserve">3.3. Описание варианта 1 предоставления </w:t>
      </w:r>
    </w:p>
    <w:p w:rsidR="000307D6" w:rsidRPr="00185538" w:rsidRDefault="000307D6" w:rsidP="000307D6">
      <w:pPr>
        <w:widowControl w:val="0"/>
        <w:jc w:val="center"/>
        <w:rPr>
          <w:sz w:val="28"/>
          <w:szCs w:val="28"/>
        </w:rPr>
      </w:pPr>
      <w:r w:rsidRPr="00185538">
        <w:rPr>
          <w:sz w:val="28"/>
          <w:szCs w:val="28"/>
        </w:rPr>
        <w:t>муниципальной услуги</w:t>
      </w:r>
    </w:p>
    <w:p w:rsidR="000307D6" w:rsidRDefault="000307D6" w:rsidP="0026337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D4CB3" w:rsidRPr="00185538" w:rsidRDefault="006D4CB3" w:rsidP="006D4C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538">
        <w:rPr>
          <w:rFonts w:eastAsiaTheme="minorHAnsi"/>
          <w:sz w:val="28"/>
          <w:szCs w:val="28"/>
          <w:lang w:eastAsia="en-US"/>
        </w:rPr>
        <w:t xml:space="preserve">3.3.1.Максимальный срок предоставления муниципальной услуги в соответствии с вариантом составляет </w:t>
      </w:r>
      <w:r>
        <w:rPr>
          <w:rFonts w:eastAsiaTheme="minorHAnsi"/>
          <w:sz w:val="28"/>
          <w:szCs w:val="28"/>
          <w:lang w:eastAsia="en-US"/>
        </w:rPr>
        <w:t>11</w:t>
      </w:r>
      <w:r w:rsidRPr="00D8649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6D4CB3" w:rsidRDefault="006D4CB3" w:rsidP="006D4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5538">
        <w:rPr>
          <w:rFonts w:eastAsiaTheme="minorHAnsi"/>
          <w:sz w:val="28"/>
          <w:szCs w:val="28"/>
          <w:lang w:eastAsia="en-US"/>
        </w:rPr>
        <w:t>3.3.2.Результатом предоставления муниципальной услуги в соответствии с вариантом является:</w:t>
      </w:r>
      <w:r w:rsidRPr="006D4CB3">
        <w:rPr>
          <w:sz w:val="28"/>
        </w:rPr>
        <w:t xml:space="preserve"> </w:t>
      </w:r>
    </w:p>
    <w:p w:rsidR="006D4CB3" w:rsidRDefault="006D4CB3" w:rsidP="006D4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-решение о предоставлении компенсации; </w:t>
      </w:r>
    </w:p>
    <w:p w:rsidR="006D4CB3" w:rsidRDefault="006D4CB3" w:rsidP="006D4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-решение об отказе в предоставлении компенсации.</w:t>
      </w:r>
    </w:p>
    <w:p w:rsidR="009A05BE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</w:t>
      </w:r>
      <w:r w:rsidR="000307D6">
        <w:rPr>
          <w:color w:val="000000"/>
          <w:sz w:val="28"/>
          <w:szCs w:val="28"/>
        </w:rPr>
        <w:t>3</w:t>
      </w:r>
      <w:r w:rsidRPr="001A2E86">
        <w:rPr>
          <w:color w:val="000000"/>
          <w:sz w:val="28"/>
          <w:szCs w:val="28"/>
        </w:rPr>
        <w:t>.</w:t>
      </w:r>
      <w:r w:rsidR="006D4CB3">
        <w:rPr>
          <w:color w:val="000000"/>
          <w:sz w:val="28"/>
          <w:szCs w:val="28"/>
        </w:rPr>
        <w:t>3</w:t>
      </w:r>
      <w:r w:rsidRPr="001A2E86">
        <w:rPr>
          <w:color w:val="000000"/>
          <w:sz w:val="28"/>
          <w:szCs w:val="28"/>
        </w:rPr>
        <w:t>.Предоставление муниципальной услуги включает в себя следующие административные процедуры (действия):</w:t>
      </w:r>
    </w:p>
    <w:p w:rsidR="007726D2" w:rsidRDefault="007726D2" w:rsidP="007726D2">
      <w:pPr>
        <w:pStyle w:val="a9"/>
        <w:spacing w:line="321" w:lineRule="exact"/>
        <w:ind w:firstLine="708"/>
      </w:pPr>
      <w:r>
        <w:t>-проверка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7726D2" w:rsidRDefault="007726D2" w:rsidP="007726D2">
      <w:pPr>
        <w:pStyle w:val="a9"/>
        <w:ind w:right="230" w:firstLine="708"/>
      </w:pPr>
      <w:r>
        <w:t>-получение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832F7E">
        <w:t>«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 w:rsidR="00832F7E"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0307D6" w:rsidRDefault="007726D2" w:rsidP="000307D6">
      <w:pPr>
        <w:pStyle w:val="a9"/>
        <w:ind w:right="3" w:firstLine="709"/>
      </w:pPr>
      <w:r>
        <w:t>-рассмотрение документов и сведений;</w:t>
      </w:r>
    </w:p>
    <w:p w:rsidR="007726D2" w:rsidRDefault="00193E89" w:rsidP="000307D6">
      <w:pPr>
        <w:pStyle w:val="a9"/>
        <w:ind w:right="3" w:firstLine="709"/>
      </w:pPr>
      <w:r>
        <w:rPr>
          <w:spacing w:val="-67"/>
        </w:rPr>
        <w:t xml:space="preserve"> </w:t>
      </w:r>
      <w:r>
        <w:t>-</w:t>
      </w:r>
      <w:r w:rsidR="007726D2">
        <w:rPr>
          <w:spacing w:val="-67"/>
        </w:rPr>
        <w:t xml:space="preserve"> </w:t>
      </w:r>
      <w:r w:rsidR="007726D2">
        <w:t>принятие</w:t>
      </w:r>
      <w:r w:rsidR="007726D2">
        <w:rPr>
          <w:spacing w:val="-4"/>
        </w:rPr>
        <w:t xml:space="preserve"> </w:t>
      </w:r>
      <w:r w:rsidR="007726D2">
        <w:t>решения;</w:t>
      </w:r>
    </w:p>
    <w:p w:rsidR="007726D2" w:rsidRDefault="007726D2" w:rsidP="007726D2">
      <w:pPr>
        <w:pStyle w:val="a9"/>
        <w:spacing w:line="321" w:lineRule="exact"/>
        <w:ind w:firstLine="708"/>
      </w:pPr>
      <w:r>
        <w:t>-предоставление</w:t>
      </w:r>
      <w:r>
        <w:rPr>
          <w:spacing w:val="-6"/>
        </w:rPr>
        <w:t xml:space="preserve"> </w:t>
      </w:r>
      <w:r>
        <w:t>результата муниципальной услуги.</w:t>
      </w:r>
    </w:p>
    <w:p w:rsidR="007E6047" w:rsidRPr="007C6995" w:rsidRDefault="009E0CA8" w:rsidP="007E60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3.3.4.</w:t>
      </w:r>
      <w:r w:rsidR="007E6047" w:rsidRPr="007C6995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="007E6047" w:rsidRPr="007C6995">
        <w:rPr>
          <w:rFonts w:eastAsiaTheme="minorHAnsi"/>
          <w:bCs/>
          <w:sz w:val="28"/>
          <w:szCs w:val="28"/>
          <w:lang w:eastAsia="en-US"/>
        </w:rPr>
        <w:t>ел</w:t>
      </w:r>
      <w:r w:rsidR="007E6047">
        <w:rPr>
          <w:rFonts w:eastAsiaTheme="minorHAnsi"/>
          <w:bCs/>
          <w:sz w:val="28"/>
          <w:szCs w:val="28"/>
          <w:lang w:eastAsia="en-US"/>
        </w:rPr>
        <w:t>ю</w:t>
      </w:r>
      <w:r w:rsidR="007E6047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</w:t>
      </w:r>
      <w:r w:rsidR="007E6047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="007E6047"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7E6047" w:rsidRPr="00A86D7E" w:rsidRDefault="009F0FA3" w:rsidP="007E604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7E6047" w:rsidRPr="00A86D7E">
        <w:rPr>
          <w:rFonts w:eastAsiaTheme="minorHAnsi"/>
          <w:bCs/>
          <w:sz w:val="28"/>
          <w:szCs w:val="28"/>
          <w:lang w:eastAsia="en-US"/>
        </w:rPr>
        <w:t>в</w:t>
      </w:r>
      <w:r w:rsidR="00BC1981">
        <w:rPr>
          <w:rFonts w:eastAsiaTheme="minorHAnsi"/>
          <w:bCs/>
          <w:sz w:val="28"/>
          <w:szCs w:val="28"/>
          <w:lang w:eastAsia="en-US"/>
        </w:rPr>
        <w:t xml:space="preserve"> Уполномоченный орган</w:t>
      </w:r>
      <w:r w:rsidR="007E6047" w:rsidRPr="00A86D7E">
        <w:rPr>
          <w:rFonts w:eastAsiaTheme="minorHAnsi"/>
          <w:bCs/>
          <w:sz w:val="28"/>
          <w:szCs w:val="28"/>
          <w:lang w:eastAsia="en-US"/>
        </w:rPr>
        <w:t>,;</w:t>
      </w:r>
    </w:p>
    <w:p w:rsidR="007E6047" w:rsidRPr="00A86D7E" w:rsidRDefault="009F0FA3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7E6047" w:rsidRPr="00A86D7E">
        <w:rPr>
          <w:rFonts w:eastAsiaTheme="minorHAnsi"/>
          <w:bCs/>
          <w:sz w:val="28"/>
          <w:szCs w:val="28"/>
          <w:lang w:eastAsia="en-US"/>
        </w:rPr>
        <w:t xml:space="preserve">через многофункциональный центр в </w:t>
      </w:r>
      <w:r w:rsidR="00BC1981">
        <w:rPr>
          <w:rFonts w:eastAsiaTheme="minorHAnsi"/>
          <w:bCs/>
          <w:sz w:val="28"/>
          <w:szCs w:val="28"/>
          <w:lang w:eastAsia="en-US"/>
        </w:rPr>
        <w:t>Уполномоченный орган</w:t>
      </w:r>
      <w:r w:rsidR="007E6047"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7E6047" w:rsidRPr="009F0FA3" w:rsidRDefault="009F0FA3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F0FA3">
        <w:rPr>
          <w:rFonts w:eastAsiaTheme="minorHAnsi"/>
          <w:bCs/>
          <w:sz w:val="28"/>
          <w:szCs w:val="28"/>
          <w:lang w:eastAsia="en-US"/>
        </w:rPr>
        <w:t>3)</w:t>
      </w:r>
      <w:r w:rsidR="007E6047" w:rsidRPr="009F0FA3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</w:p>
    <w:p w:rsidR="007E6047" w:rsidRPr="009F0FA3" w:rsidRDefault="009F0FA3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F0FA3">
        <w:rPr>
          <w:rFonts w:eastAsiaTheme="minorHAnsi"/>
          <w:bCs/>
          <w:sz w:val="28"/>
          <w:szCs w:val="28"/>
          <w:lang w:eastAsia="en-US"/>
        </w:rPr>
        <w:t>4)</w:t>
      </w:r>
      <w:r w:rsidR="007E6047" w:rsidRPr="009F0FA3">
        <w:rPr>
          <w:rFonts w:eastAsiaTheme="minorHAnsi"/>
          <w:bCs/>
          <w:sz w:val="28"/>
          <w:szCs w:val="28"/>
          <w:lang w:eastAsia="en-US"/>
        </w:rPr>
        <w:t xml:space="preserve">посредством направления электронного документа на официальную электронную почту </w:t>
      </w:r>
      <w:r w:rsidRPr="009F0FA3">
        <w:rPr>
          <w:rFonts w:eastAsiaTheme="minorHAnsi"/>
          <w:bCs/>
          <w:sz w:val="28"/>
          <w:szCs w:val="28"/>
          <w:lang w:eastAsia="en-US"/>
        </w:rPr>
        <w:t>Уполномоченного органа</w:t>
      </w:r>
      <w:r w:rsidR="007E6047" w:rsidRPr="009F0F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0FA3">
        <w:rPr>
          <w:rFonts w:eastAsiaTheme="minorHAnsi"/>
          <w:bCs/>
          <w:sz w:val="28"/>
          <w:szCs w:val="28"/>
          <w:lang w:val="en-US" w:eastAsia="en-US"/>
        </w:rPr>
        <w:t>uo</w:t>
      </w:r>
      <w:r w:rsidRPr="009F0FA3">
        <w:rPr>
          <w:rFonts w:eastAsiaTheme="minorHAnsi"/>
          <w:bCs/>
          <w:sz w:val="28"/>
          <w:szCs w:val="28"/>
          <w:lang w:eastAsia="en-US"/>
        </w:rPr>
        <w:t>@</w:t>
      </w:r>
      <w:r w:rsidRPr="009F0FA3">
        <w:rPr>
          <w:rFonts w:eastAsiaTheme="minorHAnsi"/>
          <w:bCs/>
          <w:sz w:val="28"/>
          <w:szCs w:val="28"/>
          <w:lang w:val="en-US" w:eastAsia="en-US"/>
        </w:rPr>
        <w:t>gel</w:t>
      </w:r>
      <w:r w:rsidRPr="009F0FA3">
        <w:rPr>
          <w:rFonts w:eastAsiaTheme="minorHAnsi"/>
          <w:bCs/>
          <w:sz w:val="28"/>
          <w:szCs w:val="28"/>
          <w:lang w:eastAsia="en-US"/>
        </w:rPr>
        <w:t xml:space="preserve">.kubannet.ru либо на официальную электронную почту ДОУ, которое посещает ребенок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9F0FA3">
        <w:rPr>
          <w:rFonts w:eastAsiaTheme="minorHAnsi"/>
          <w:bCs/>
          <w:sz w:val="28"/>
          <w:szCs w:val="28"/>
          <w:lang w:eastAsia="en-US"/>
        </w:rPr>
        <w:t>еля</w:t>
      </w:r>
      <w:r w:rsidR="007E6047" w:rsidRPr="009F0FA3">
        <w:rPr>
          <w:rFonts w:eastAsiaTheme="minorHAnsi"/>
          <w:bCs/>
          <w:sz w:val="28"/>
          <w:szCs w:val="28"/>
          <w:lang w:eastAsia="en-US"/>
        </w:rPr>
        <w:t>;</w:t>
      </w:r>
    </w:p>
    <w:p w:rsidR="007E6047" w:rsidRPr="009F0FA3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F0FA3">
        <w:rPr>
          <w:rFonts w:eastAsiaTheme="minorHAnsi"/>
          <w:bCs/>
          <w:sz w:val="28"/>
          <w:szCs w:val="28"/>
          <w:lang w:eastAsia="en-US"/>
        </w:rPr>
        <w:t>5)посредством почтов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>ого отправления на адрес: 353475</w:t>
      </w:r>
      <w:r w:rsidRPr="009F0FA3">
        <w:rPr>
          <w:rFonts w:eastAsiaTheme="minorHAnsi"/>
          <w:bCs/>
          <w:sz w:val="28"/>
          <w:szCs w:val="28"/>
          <w:lang w:eastAsia="en-US"/>
        </w:rPr>
        <w:t>, Краснодарский край, г.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0FA3">
        <w:rPr>
          <w:rFonts w:eastAsiaTheme="minorHAnsi"/>
          <w:bCs/>
          <w:sz w:val="28"/>
          <w:szCs w:val="28"/>
          <w:lang w:eastAsia="en-US"/>
        </w:rPr>
        <w:t>Геленджик, ул.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 xml:space="preserve"> Молодежна</w:t>
      </w:r>
      <w:r w:rsidRPr="009F0FA3">
        <w:rPr>
          <w:rFonts w:eastAsiaTheme="minorHAnsi"/>
          <w:bCs/>
          <w:sz w:val="28"/>
          <w:szCs w:val="28"/>
          <w:lang w:eastAsia="en-US"/>
        </w:rPr>
        <w:t xml:space="preserve">я, 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 xml:space="preserve">д. </w:t>
      </w:r>
      <w:r w:rsidRPr="009F0FA3">
        <w:rPr>
          <w:rFonts w:eastAsiaTheme="minorHAnsi"/>
          <w:bCs/>
          <w:sz w:val="28"/>
          <w:szCs w:val="28"/>
          <w:lang w:eastAsia="en-US"/>
        </w:rPr>
        <w:t>1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 xml:space="preserve"> а либо на почтовый адрес ДОУ, которое посещает ребенок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="009F0FA3" w:rsidRPr="009F0FA3">
        <w:rPr>
          <w:rFonts w:eastAsiaTheme="minorHAnsi"/>
          <w:bCs/>
          <w:sz w:val="28"/>
          <w:szCs w:val="28"/>
          <w:lang w:eastAsia="en-US"/>
        </w:rPr>
        <w:t>еля</w:t>
      </w:r>
      <w:r w:rsidRPr="009F0FA3">
        <w:rPr>
          <w:rFonts w:eastAsiaTheme="minorHAnsi"/>
          <w:bCs/>
          <w:sz w:val="28"/>
          <w:szCs w:val="28"/>
          <w:lang w:eastAsia="en-US"/>
        </w:rPr>
        <w:t>.</w:t>
      </w:r>
    </w:p>
    <w:p w:rsidR="007E6047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9F0FA3">
        <w:rPr>
          <w:sz w:val="28"/>
          <w:szCs w:val="28"/>
        </w:rPr>
        <w:t>3.3.</w:t>
      </w:r>
      <w:r w:rsidR="009E0CA8">
        <w:rPr>
          <w:sz w:val="28"/>
          <w:szCs w:val="28"/>
        </w:rPr>
        <w:t>5</w:t>
      </w:r>
      <w:r w:rsidRPr="009F0FA3">
        <w:rPr>
          <w:sz w:val="28"/>
          <w:szCs w:val="28"/>
        </w:rPr>
        <w:t xml:space="preserve">.От имени </w:t>
      </w:r>
      <w:r w:rsidR="00323CC3">
        <w:rPr>
          <w:sz w:val="28"/>
          <w:szCs w:val="28"/>
        </w:rPr>
        <w:t>Заявит</w:t>
      </w:r>
      <w:r w:rsidRPr="009F0FA3">
        <w:rPr>
          <w:sz w:val="28"/>
          <w:szCs w:val="28"/>
        </w:rPr>
        <w:t>елей могут выступать их представители, имеющие право в соответствии с законодательством Российской Федерации либо в силу наделения их в порядке</w:t>
      </w:r>
      <w:r w:rsidRPr="007C6995">
        <w:rPr>
          <w:sz w:val="28"/>
          <w:szCs w:val="28"/>
        </w:rPr>
        <w:t xml:space="preserve">, установленном законодательством Российской </w:t>
      </w:r>
      <w:r w:rsidRPr="007C6995">
        <w:rPr>
          <w:sz w:val="28"/>
          <w:szCs w:val="28"/>
        </w:rPr>
        <w:lastRenderedPageBreak/>
        <w:t>Федерации, полномочиями выступать от их имени.</w:t>
      </w:r>
    </w:p>
    <w:p w:rsidR="009A05BE" w:rsidRPr="00784368" w:rsidRDefault="009E0CA8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0" w:name="OLE_LINK12"/>
      <w:bookmarkStart w:id="11" w:name="OLE_LINK13"/>
      <w:bookmarkStart w:id="12" w:name="OLE_LINK14"/>
      <w:r>
        <w:rPr>
          <w:sz w:val="28"/>
          <w:szCs w:val="28"/>
        </w:rPr>
        <w:t>3.3</w:t>
      </w:r>
      <w:r w:rsidR="00F76940" w:rsidRPr="00F7714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63370">
        <w:rPr>
          <w:sz w:val="28"/>
          <w:szCs w:val="28"/>
        </w:rPr>
        <w:t>.</w:t>
      </w:r>
      <w:r w:rsidR="009A05BE" w:rsidRPr="00F77145">
        <w:rPr>
          <w:sz w:val="28"/>
          <w:szCs w:val="28"/>
        </w:rPr>
        <w:t xml:space="preserve">Основанием для начала административной процедуры </w:t>
      </w:r>
      <w:r w:rsidR="006D3503" w:rsidRPr="00F77145">
        <w:rPr>
          <w:sz w:val="28"/>
          <w:szCs w:val="28"/>
        </w:rPr>
        <w:t xml:space="preserve">(действия) </w:t>
      </w:r>
      <w:r w:rsidR="009A05BE" w:rsidRPr="00F77145">
        <w:rPr>
          <w:sz w:val="28"/>
          <w:szCs w:val="28"/>
        </w:rPr>
        <w:t xml:space="preserve">является обращение гражданина в </w:t>
      </w:r>
      <w:r w:rsidR="00C04DA1" w:rsidRPr="00F77145">
        <w:rPr>
          <w:spacing w:val="-4"/>
          <w:sz w:val="28"/>
          <w:szCs w:val="28"/>
        </w:rPr>
        <w:t>У</w:t>
      </w:r>
      <w:r w:rsidR="0050750A" w:rsidRPr="00F77145">
        <w:rPr>
          <w:spacing w:val="-4"/>
          <w:sz w:val="28"/>
          <w:szCs w:val="28"/>
        </w:rPr>
        <w:t>полномоченный орган</w:t>
      </w:r>
      <w:r w:rsidR="009A05BE" w:rsidRPr="00F77145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</w:t>
      </w:r>
      <w:r w:rsidR="00263370">
        <w:rPr>
          <w:sz w:val="28"/>
          <w:szCs w:val="28"/>
        </w:rPr>
        <w:t>ЕГПУ</w:t>
      </w:r>
      <w:r w:rsidR="009A05BE" w:rsidRPr="00F77145">
        <w:rPr>
          <w:sz w:val="28"/>
          <w:szCs w:val="28"/>
        </w:rPr>
        <w:t xml:space="preserve">, </w:t>
      </w:r>
      <w:r w:rsidR="00263370">
        <w:rPr>
          <w:sz w:val="28"/>
          <w:szCs w:val="28"/>
        </w:rPr>
        <w:t>РГПУ</w:t>
      </w:r>
      <w:r w:rsidR="009A05BE" w:rsidRPr="00F77145">
        <w:rPr>
          <w:sz w:val="28"/>
          <w:szCs w:val="28"/>
        </w:rPr>
        <w:t xml:space="preserve">, с заявлением и документами, </w:t>
      </w:r>
      <w:r w:rsidR="009A05BE" w:rsidRPr="00784368">
        <w:rPr>
          <w:sz w:val="28"/>
          <w:szCs w:val="28"/>
        </w:rPr>
        <w:t xml:space="preserve">указанными в </w:t>
      </w:r>
      <w:r w:rsidR="003A660A">
        <w:rPr>
          <w:sz w:val="28"/>
          <w:szCs w:val="28"/>
        </w:rPr>
        <w:t xml:space="preserve"> </w:t>
      </w:r>
      <w:r w:rsidR="00ED6296" w:rsidRPr="00784368">
        <w:rPr>
          <w:sz w:val="28"/>
          <w:szCs w:val="28"/>
        </w:rPr>
        <w:t xml:space="preserve">е 2.6 </w:t>
      </w:r>
      <w:r w:rsidR="007D1432" w:rsidRPr="00784368">
        <w:rPr>
          <w:sz w:val="28"/>
          <w:szCs w:val="28"/>
        </w:rPr>
        <w:t>Регламента</w:t>
      </w:r>
      <w:r w:rsidR="009A05BE" w:rsidRPr="00784368">
        <w:rPr>
          <w:sz w:val="28"/>
          <w:szCs w:val="28"/>
        </w:rPr>
        <w:t xml:space="preserve">. </w:t>
      </w:r>
    </w:p>
    <w:bookmarkEnd w:id="10"/>
    <w:bookmarkEnd w:id="11"/>
    <w:bookmarkEnd w:id="12"/>
    <w:p w:rsidR="00755028" w:rsidRPr="009033C2" w:rsidRDefault="00755028" w:rsidP="00755028">
      <w:pPr>
        <w:ind w:firstLine="709"/>
        <w:jc w:val="both"/>
        <w:rPr>
          <w:sz w:val="28"/>
          <w:szCs w:val="28"/>
        </w:rPr>
      </w:pPr>
      <w:r w:rsidRPr="00784368">
        <w:rPr>
          <w:sz w:val="28"/>
          <w:szCs w:val="28"/>
        </w:rPr>
        <w:t xml:space="preserve">Поступление заявления и документов в </w:t>
      </w:r>
      <w:r w:rsidRPr="00784368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84368">
        <w:rPr>
          <w:sz w:val="28"/>
          <w:szCs w:val="28"/>
        </w:rPr>
        <w:t>из МФ</w:t>
      </w:r>
      <w:r w:rsidRPr="00F47E65">
        <w:rPr>
          <w:sz w:val="28"/>
          <w:szCs w:val="28"/>
        </w:rPr>
        <w:t xml:space="preserve">Ц осуществляется с учетом особенностей, установленных статьей 6.2 </w:t>
      </w:r>
      <w:r w:rsidRPr="00F47E65">
        <w:rPr>
          <w:sz w:val="28"/>
          <w:szCs w:val="28"/>
          <w:shd w:val="clear" w:color="auto" w:fill="FFFFFF"/>
        </w:rPr>
        <w:t>Закона Краснодарского края от 2 марта 2012</w:t>
      </w:r>
      <w:r w:rsidR="00263370">
        <w:rPr>
          <w:sz w:val="28"/>
          <w:szCs w:val="28"/>
          <w:shd w:val="clear" w:color="auto" w:fill="FFFFFF"/>
        </w:rPr>
        <w:t xml:space="preserve"> </w:t>
      </w:r>
      <w:r w:rsidRPr="00F47E65">
        <w:rPr>
          <w:sz w:val="28"/>
          <w:szCs w:val="28"/>
          <w:shd w:val="clear" w:color="auto" w:fill="FFFFFF"/>
        </w:rPr>
        <w:t>г</w:t>
      </w:r>
      <w:r w:rsidR="008713BA">
        <w:rPr>
          <w:sz w:val="28"/>
          <w:szCs w:val="28"/>
          <w:shd w:val="clear" w:color="auto" w:fill="FFFFFF"/>
        </w:rPr>
        <w:t>ода</w:t>
      </w:r>
      <w:r w:rsidRPr="00F47E65">
        <w:rPr>
          <w:sz w:val="28"/>
          <w:szCs w:val="28"/>
          <w:shd w:val="clear" w:color="auto" w:fill="FFFFFF"/>
        </w:rPr>
        <w:t xml:space="preserve"> №2446-КЗ </w:t>
      </w:r>
      <w:r w:rsidR="00832F7E">
        <w:rPr>
          <w:sz w:val="28"/>
          <w:szCs w:val="28"/>
          <w:shd w:val="clear" w:color="auto" w:fill="FFFFFF"/>
        </w:rPr>
        <w:t>«</w:t>
      </w:r>
      <w:r w:rsidRPr="00F47E65">
        <w:rPr>
          <w:sz w:val="28"/>
          <w:szCs w:val="28"/>
          <w:shd w:val="clear" w:color="auto" w:fill="FFFFFF"/>
        </w:rPr>
        <w:t xml:space="preserve">Об отдельных вопросах организации предоставления государственных и муниципальных услуг на территории Краснодарского </w:t>
      </w:r>
      <w:r w:rsidRPr="009033C2">
        <w:rPr>
          <w:sz w:val="28"/>
          <w:szCs w:val="28"/>
          <w:shd w:val="clear" w:color="auto" w:fill="FFFFFF"/>
        </w:rPr>
        <w:t>края</w:t>
      </w:r>
      <w:r w:rsidR="00832F7E" w:rsidRPr="009033C2">
        <w:rPr>
          <w:sz w:val="28"/>
          <w:szCs w:val="28"/>
          <w:shd w:val="clear" w:color="auto" w:fill="FFFFFF"/>
        </w:rPr>
        <w:t>»</w:t>
      </w:r>
      <w:r w:rsidRPr="009033C2">
        <w:rPr>
          <w:sz w:val="28"/>
          <w:szCs w:val="28"/>
          <w:shd w:val="clear" w:color="auto" w:fill="FFFFFF"/>
        </w:rPr>
        <w:t>.</w:t>
      </w:r>
    </w:p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 xml:space="preserve">елей по предварительной записи. </w:t>
      </w:r>
    </w:p>
    <w:p w:rsidR="009B7939" w:rsidRPr="00ED6296" w:rsidRDefault="009B7939" w:rsidP="00561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296">
        <w:rPr>
          <w:sz w:val="28"/>
          <w:szCs w:val="28"/>
        </w:rPr>
        <w:t xml:space="preserve">В целях предоставления муниципальных услуг установление личности </w:t>
      </w:r>
      <w:r w:rsidR="00323CC3">
        <w:rPr>
          <w:sz w:val="28"/>
          <w:szCs w:val="28"/>
        </w:rPr>
        <w:t>Заявит</w:t>
      </w:r>
      <w:r w:rsidRPr="00ED6296">
        <w:rPr>
          <w:sz w:val="28"/>
          <w:szCs w:val="28"/>
        </w:rPr>
        <w:t xml:space="preserve">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3D14D9" w:rsidRPr="00ED6296">
        <w:rPr>
          <w:sz w:val="28"/>
          <w:szCs w:val="28"/>
        </w:rPr>
        <w:t>Уполномоченном органе</w:t>
      </w:r>
      <w:r w:rsidRPr="00ED6296">
        <w:rPr>
          <w:sz w:val="28"/>
          <w:szCs w:val="28"/>
        </w:rPr>
        <w:t xml:space="preserve">, </w:t>
      </w:r>
      <w:r w:rsidR="003D14D9" w:rsidRPr="00ED6296">
        <w:rPr>
          <w:sz w:val="28"/>
          <w:szCs w:val="28"/>
        </w:rPr>
        <w:t xml:space="preserve">МФЦ </w:t>
      </w:r>
      <w:r w:rsidRPr="00ED6296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2" w:history="1">
        <w:r w:rsidRPr="00ED6296">
          <w:rPr>
            <w:sz w:val="28"/>
            <w:szCs w:val="28"/>
          </w:rPr>
          <w:t>частью 18 статьи 14.1</w:t>
        </w:r>
      </w:hyperlink>
      <w:r w:rsidRPr="00ED6296">
        <w:rPr>
          <w:sz w:val="28"/>
          <w:szCs w:val="28"/>
        </w:rPr>
        <w:t xml:space="preserve"> Федерального закона от 27 июля </w:t>
      </w:r>
      <w:r w:rsidR="00994835">
        <w:rPr>
          <w:sz w:val="28"/>
          <w:szCs w:val="28"/>
        </w:rPr>
        <w:t xml:space="preserve">          </w:t>
      </w:r>
      <w:r w:rsidRPr="00ED6296">
        <w:rPr>
          <w:sz w:val="28"/>
          <w:szCs w:val="28"/>
        </w:rPr>
        <w:t>2006</w:t>
      </w:r>
      <w:r w:rsidR="00994835">
        <w:rPr>
          <w:sz w:val="28"/>
          <w:szCs w:val="28"/>
        </w:rPr>
        <w:t xml:space="preserve"> г</w:t>
      </w:r>
      <w:r w:rsidRPr="00ED6296">
        <w:rPr>
          <w:sz w:val="28"/>
          <w:szCs w:val="28"/>
        </w:rPr>
        <w:t xml:space="preserve">ода </w:t>
      </w:r>
      <w:r w:rsidR="00F47E65" w:rsidRPr="00ED6296">
        <w:rPr>
          <w:sz w:val="28"/>
          <w:szCs w:val="28"/>
        </w:rPr>
        <w:t>№</w:t>
      </w:r>
      <w:r w:rsidRPr="00ED6296">
        <w:rPr>
          <w:sz w:val="28"/>
          <w:szCs w:val="28"/>
        </w:rPr>
        <w:t xml:space="preserve">149-ФЗ </w:t>
      </w:r>
      <w:r w:rsidR="00832F7E">
        <w:rPr>
          <w:sz w:val="28"/>
          <w:szCs w:val="28"/>
        </w:rPr>
        <w:t>«</w:t>
      </w:r>
      <w:r w:rsidRPr="00ED6296">
        <w:rPr>
          <w:sz w:val="28"/>
          <w:szCs w:val="28"/>
        </w:rPr>
        <w:t>Об информации, информационных технологиях и о защите информации</w:t>
      </w:r>
      <w:r w:rsidR="00832F7E">
        <w:rPr>
          <w:sz w:val="28"/>
          <w:szCs w:val="28"/>
        </w:rPr>
        <w:t>»</w:t>
      </w:r>
      <w:r w:rsidRPr="00ED6296">
        <w:rPr>
          <w:sz w:val="28"/>
          <w:szCs w:val="28"/>
        </w:rPr>
        <w:t>.</w:t>
      </w:r>
    </w:p>
    <w:p w:rsidR="005618FA" w:rsidRPr="00ED6296" w:rsidRDefault="005618FA" w:rsidP="005618FA">
      <w:pPr>
        <w:ind w:firstLine="851"/>
        <w:jc w:val="both"/>
        <w:rPr>
          <w:sz w:val="28"/>
          <w:szCs w:val="28"/>
        </w:rPr>
      </w:pPr>
      <w:r w:rsidRPr="00ED6296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618FA" w:rsidRPr="00ED6296" w:rsidRDefault="005618FA" w:rsidP="005618FA">
      <w:pPr>
        <w:ind w:firstLine="851"/>
        <w:jc w:val="both"/>
        <w:rPr>
          <w:sz w:val="28"/>
          <w:szCs w:val="28"/>
        </w:rPr>
      </w:pPr>
      <w:r w:rsidRPr="00ED6296">
        <w:rPr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16E77" w:rsidRPr="00ED6296" w:rsidRDefault="005618FA" w:rsidP="005618FA">
      <w:pPr>
        <w:ind w:firstLine="851"/>
        <w:jc w:val="both"/>
        <w:rPr>
          <w:sz w:val="28"/>
          <w:szCs w:val="28"/>
        </w:rPr>
      </w:pPr>
      <w:r w:rsidRPr="00ED6296">
        <w:rPr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ED6296">
        <w:t xml:space="preserve"> </w:t>
      </w:r>
      <w:r w:rsidRPr="00ED6296">
        <w:rPr>
          <w:sz w:val="28"/>
          <w:szCs w:val="28"/>
        </w:rPr>
        <w:t>предоставленным биометрическим персональным данным физического лица.</w:t>
      </w:r>
      <w:r w:rsidR="00616E77" w:rsidRPr="00ED6296">
        <w:rPr>
          <w:sz w:val="28"/>
          <w:szCs w:val="28"/>
        </w:rPr>
        <w:t xml:space="preserve"> </w:t>
      </w:r>
    </w:p>
    <w:p w:rsidR="005618FA" w:rsidRPr="00ED6296" w:rsidRDefault="00616E77" w:rsidP="005618FA">
      <w:pPr>
        <w:ind w:firstLine="851"/>
        <w:jc w:val="both"/>
        <w:rPr>
          <w:sz w:val="28"/>
          <w:szCs w:val="28"/>
        </w:rPr>
      </w:pPr>
      <w:r w:rsidRPr="00ED6296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A05BE" w:rsidRPr="001A2E86" w:rsidRDefault="0050750A" w:rsidP="005618F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Уполномоченный орган</w:t>
      </w:r>
      <w:r w:rsidR="009A05BE" w:rsidRPr="001A2E86">
        <w:rPr>
          <w:color w:val="000000"/>
          <w:sz w:val="28"/>
          <w:szCs w:val="28"/>
        </w:rPr>
        <w:t xml:space="preserve">, МФЦ не вправе требовать от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еля совершения иных действий, </w:t>
      </w:r>
      <w:r w:rsidR="00556368">
        <w:rPr>
          <w:color w:val="000000"/>
          <w:sz w:val="28"/>
          <w:szCs w:val="28"/>
        </w:rPr>
        <w:t xml:space="preserve">кроме прохождения идентификации </w:t>
      </w:r>
      <w:r w:rsidR="009A05BE" w:rsidRPr="001A2E86">
        <w:rPr>
          <w:color w:val="000000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1A2E86" w:rsidRDefault="009E0CA8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</w:t>
      </w:r>
      <w:r w:rsidR="009A05BE" w:rsidRPr="001A2E86">
        <w:rPr>
          <w:color w:val="000000"/>
          <w:sz w:val="28"/>
          <w:szCs w:val="28"/>
        </w:rPr>
        <w:t xml:space="preserve">.При обращении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еля в </w:t>
      </w:r>
      <w:r w:rsidR="007D1432" w:rsidRPr="001A2E86">
        <w:rPr>
          <w:color w:val="000000"/>
          <w:sz w:val="28"/>
          <w:szCs w:val="28"/>
        </w:rPr>
        <w:t>Уполномоченный орган</w:t>
      </w:r>
      <w:r w:rsidR="00784368">
        <w:rPr>
          <w:color w:val="000000"/>
          <w:sz w:val="28"/>
          <w:szCs w:val="28"/>
        </w:rPr>
        <w:t xml:space="preserve"> или ДО</w:t>
      </w:r>
      <w:r w:rsidR="006D4CB3">
        <w:rPr>
          <w:color w:val="000000"/>
          <w:sz w:val="28"/>
          <w:szCs w:val="28"/>
        </w:rPr>
        <w:t>У</w:t>
      </w:r>
      <w:r w:rsidR="009A05BE" w:rsidRPr="001A2E86">
        <w:rPr>
          <w:color w:val="000000"/>
          <w:sz w:val="28"/>
          <w:szCs w:val="28"/>
        </w:rPr>
        <w:t xml:space="preserve"> </w:t>
      </w:r>
      <w:r w:rsidR="009A05BE" w:rsidRPr="001A2E86">
        <w:rPr>
          <w:color w:val="000000"/>
          <w:sz w:val="28"/>
          <w:szCs w:val="28"/>
        </w:rPr>
        <w:lastRenderedPageBreak/>
        <w:t>ответственный специалист при приеме заявления: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1)</w:t>
      </w:r>
      <w:r w:rsidR="009A05BE" w:rsidRPr="001A2E86">
        <w:rPr>
          <w:color w:val="000000"/>
          <w:sz w:val="28"/>
          <w:szCs w:val="28"/>
        </w:rPr>
        <w:t xml:space="preserve">устанавливает личность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еля, в том числе проверяет документ, удостоверяющий личность, проверяет полномочия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>еля, в том числе полномочия представителя действовать от его имени;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2)</w:t>
      </w:r>
      <w:r w:rsidR="009A05BE" w:rsidRPr="001A2E86">
        <w:rPr>
          <w:color w:val="000000"/>
          <w:sz w:val="28"/>
          <w:szCs w:val="28"/>
        </w:rPr>
        <w:t>устанавливает предмет обращения;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3)</w:t>
      </w:r>
      <w:r w:rsidR="009A05BE" w:rsidRPr="001A2E86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4)</w:t>
      </w:r>
      <w:r w:rsidR="009A05BE" w:rsidRPr="001A2E8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5)</w:t>
      </w:r>
      <w:r w:rsidR="009A05BE" w:rsidRPr="001A2E86">
        <w:rPr>
          <w:color w:val="000000"/>
          <w:sz w:val="28"/>
          <w:szCs w:val="28"/>
        </w:rPr>
        <w:t>тексты документов написаны разборчиво;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6)</w:t>
      </w:r>
      <w:r w:rsidR="009A05BE" w:rsidRPr="001A2E8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7)</w:t>
      </w:r>
      <w:r w:rsidR="009A05BE" w:rsidRPr="001A2E86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8)</w:t>
      </w:r>
      <w:r w:rsidR="009A05BE" w:rsidRPr="001A2E86">
        <w:rPr>
          <w:color w:val="000000"/>
          <w:sz w:val="28"/>
          <w:szCs w:val="28"/>
        </w:rPr>
        <w:t>документы не исполнены карандашом;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9)</w:t>
      </w:r>
      <w:r w:rsidR="009A05BE" w:rsidRPr="001A2E86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10)</w:t>
      </w:r>
      <w:r w:rsidR="009A05BE" w:rsidRPr="001A2E86">
        <w:rPr>
          <w:color w:val="000000"/>
          <w:sz w:val="28"/>
          <w:szCs w:val="28"/>
        </w:rPr>
        <w:t>срок действия документов не истек;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11)</w:t>
      </w:r>
      <w:r w:rsidR="009A05BE" w:rsidRPr="001A2E86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12)</w:t>
      </w:r>
      <w:r w:rsidR="009A05BE" w:rsidRPr="001A2E86">
        <w:rPr>
          <w:color w:val="000000"/>
          <w:sz w:val="28"/>
          <w:szCs w:val="28"/>
        </w:rPr>
        <w:t>документы представлены в полном объеме;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13)</w:t>
      </w:r>
      <w:r w:rsidR="009A05BE" w:rsidRPr="001A2E86">
        <w:rPr>
          <w:color w:val="000000"/>
          <w:sz w:val="28"/>
          <w:szCs w:val="28"/>
        </w:rPr>
        <w:t>осуществляет копирование (сканирование) документов, предусмотренных Федерального закона</w:t>
      </w:r>
      <w:r w:rsidR="00785EE9">
        <w:rPr>
          <w:color w:val="000000"/>
          <w:sz w:val="28"/>
          <w:szCs w:val="28"/>
        </w:rPr>
        <w:t xml:space="preserve"> № 210-ФЗ</w:t>
      </w:r>
      <w:r w:rsidR="00193E89">
        <w:rPr>
          <w:color w:val="000000"/>
          <w:sz w:val="28"/>
          <w:szCs w:val="28"/>
        </w:rPr>
        <w:t xml:space="preserve"> «</w:t>
      </w:r>
      <w:r w:rsidR="00193E89" w:rsidRPr="00193E89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193E89">
        <w:rPr>
          <w:color w:val="000000"/>
          <w:sz w:val="28"/>
          <w:szCs w:val="28"/>
        </w:rPr>
        <w:t>»</w:t>
      </w:r>
      <w:r w:rsidR="009A05BE" w:rsidRPr="001A2E86">
        <w:rPr>
          <w:color w:val="000000"/>
          <w:sz w:val="28"/>
          <w:szCs w:val="28"/>
        </w:rPr>
        <w:t xml:space="preserve"> (далее </w:t>
      </w:r>
      <w:r w:rsidR="00784368">
        <w:rPr>
          <w:color w:val="000000"/>
          <w:sz w:val="28"/>
          <w:szCs w:val="28"/>
        </w:rPr>
        <w:t>–</w:t>
      </w:r>
      <w:r w:rsidR="009A05BE" w:rsidRPr="001A2E86">
        <w:rPr>
          <w:color w:val="000000"/>
          <w:sz w:val="28"/>
          <w:szCs w:val="28"/>
        </w:rPr>
        <w:t xml:space="preserve"> документы личного хранения) и представленных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елем, в случае, если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>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14)</w:t>
      </w:r>
      <w:r w:rsidR="009A05BE" w:rsidRPr="001A2E86">
        <w:rPr>
          <w:color w:val="000000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еля, копий документов личного хранения, принятых от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>еля, обеспечивая их заверение электронной подписью в установленном порядке;</w:t>
      </w:r>
    </w:p>
    <w:p w:rsidR="007D1432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15)</w:t>
      </w:r>
      <w:r w:rsidR="009A05BE" w:rsidRPr="001A2E86"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экземплярами; </w:t>
      </w:r>
    </w:p>
    <w:p w:rsidR="009A05BE" w:rsidRPr="001A2E86" w:rsidRDefault="009C4FEA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3" w:name="_Hlk165445884"/>
      <w:r w:rsidRPr="009C4FEA">
        <w:rPr>
          <w:color w:val="000000"/>
          <w:sz w:val="28"/>
          <w:szCs w:val="28"/>
        </w:rPr>
        <w:t>16)</w:t>
      </w:r>
      <w:r w:rsidR="009A05BE" w:rsidRPr="001A2E86">
        <w:rPr>
          <w:color w:val="000000"/>
          <w:sz w:val="28"/>
          <w:szCs w:val="28"/>
        </w:rPr>
        <w:t xml:space="preserve">при установлении фактов, указанных в </w:t>
      </w:r>
      <w:r w:rsidR="003A660A">
        <w:rPr>
          <w:color w:val="000000"/>
          <w:sz w:val="28"/>
          <w:szCs w:val="28"/>
        </w:rPr>
        <w:t xml:space="preserve"> </w:t>
      </w:r>
      <w:r w:rsidR="009A05BE" w:rsidRPr="001A2E86">
        <w:rPr>
          <w:color w:val="000000"/>
          <w:sz w:val="28"/>
          <w:szCs w:val="28"/>
        </w:rPr>
        <w:t>е 2.</w:t>
      </w:r>
      <w:r w:rsidR="003B717B">
        <w:rPr>
          <w:color w:val="000000"/>
          <w:sz w:val="28"/>
          <w:szCs w:val="28"/>
        </w:rPr>
        <w:t>7</w:t>
      </w:r>
      <w:r w:rsidR="009A05BE" w:rsidRPr="001A2E86">
        <w:rPr>
          <w:color w:val="000000"/>
          <w:sz w:val="28"/>
          <w:szCs w:val="28"/>
        </w:rPr>
        <w:t xml:space="preserve"> </w:t>
      </w:r>
      <w:r w:rsidR="006E4CD6" w:rsidRPr="001A2E86">
        <w:rPr>
          <w:color w:val="000000"/>
          <w:sz w:val="28"/>
          <w:szCs w:val="28"/>
        </w:rPr>
        <w:t>Регламента</w:t>
      </w:r>
      <w:r w:rsidR="009A05BE" w:rsidRPr="001A2E86">
        <w:rPr>
          <w:color w:val="000000"/>
          <w:sz w:val="28"/>
          <w:szCs w:val="28"/>
        </w:rPr>
        <w:t xml:space="preserve">, уведомляет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еля о наличии препятствий в приеме документов, необходимых для предоставления муниципальной услуги, объясняет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>елю содержание выявленных недостатков в представленных документах и предлагает принять меры по их устранению;</w:t>
      </w:r>
    </w:p>
    <w:p w:rsidR="009A05BE" w:rsidRDefault="009C4FEA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FEA">
        <w:rPr>
          <w:color w:val="000000"/>
          <w:sz w:val="28"/>
          <w:szCs w:val="28"/>
        </w:rPr>
        <w:t>17)</w:t>
      </w:r>
      <w:r w:rsidR="009A05BE"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</w:t>
      </w:r>
      <w:r w:rsidR="00323CC3">
        <w:rPr>
          <w:color w:val="000000"/>
          <w:sz w:val="28"/>
          <w:szCs w:val="28"/>
        </w:rPr>
        <w:t>Заявит</w:t>
      </w:r>
      <w:r w:rsidR="009A05BE" w:rsidRPr="001A2E86">
        <w:rPr>
          <w:color w:val="000000"/>
          <w:sz w:val="28"/>
          <w:szCs w:val="28"/>
        </w:rPr>
        <w:t xml:space="preserve">елю копию заявления с отметкой о принятии </w:t>
      </w:r>
      <w:r w:rsidR="009A05BE" w:rsidRPr="001C131A">
        <w:rPr>
          <w:sz w:val="28"/>
          <w:szCs w:val="28"/>
        </w:rPr>
        <w:t xml:space="preserve">заявления (дата принятия и подпись специалиста </w:t>
      </w:r>
      <w:r w:rsidR="00C04DA1" w:rsidRPr="001C131A">
        <w:rPr>
          <w:spacing w:val="-4"/>
          <w:sz w:val="28"/>
          <w:szCs w:val="28"/>
        </w:rPr>
        <w:t>У</w:t>
      </w:r>
      <w:r w:rsidR="0050750A" w:rsidRPr="001C131A">
        <w:rPr>
          <w:spacing w:val="-4"/>
          <w:sz w:val="28"/>
          <w:szCs w:val="28"/>
        </w:rPr>
        <w:t>полномоченного органа</w:t>
      </w:r>
      <w:r w:rsidR="00784368">
        <w:rPr>
          <w:spacing w:val="-4"/>
          <w:sz w:val="28"/>
          <w:szCs w:val="28"/>
        </w:rPr>
        <w:t xml:space="preserve"> или ДО</w:t>
      </w:r>
      <w:r w:rsidR="00193E89">
        <w:rPr>
          <w:spacing w:val="-4"/>
          <w:sz w:val="28"/>
          <w:szCs w:val="28"/>
        </w:rPr>
        <w:t>У</w:t>
      </w:r>
      <w:r w:rsidR="009A05BE" w:rsidRPr="001C131A">
        <w:rPr>
          <w:sz w:val="28"/>
          <w:szCs w:val="28"/>
        </w:rPr>
        <w:t>).</w:t>
      </w:r>
    </w:p>
    <w:p w:rsidR="00650A39" w:rsidRPr="00650A39" w:rsidRDefault="00650A39" w:rsidP="00650A3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sz w:val="28"/>
          <w:szCs w:val="28"/>
          <w:lang w:eastAsia="en-US"/>
        </w:rPr>
        <w:lastRenderedPageBreak/>
        <w:t>3.3.8.</w:t>
      </w:r>
      <w:r w:rsidRPr="00650A39">
        <w:rPr>
          <w:rFonts w:eastAsiaTheme="minorHAnsi"/>
          <w:sz w:val="28"/>
          <w:szCs w:val="28"/>
          <w:lang w:eastAsia="en-US"/>
        </w:rPr>
        <w:t xml:space="preserve">В случае личного обращения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(представителя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>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650A39" w:rsidRPr="00650A39" w:rsidRDefault="00650A39" w:rsidP="00650A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39">
        <w:rPr>
          <w:rFonts w:eastAsiaTheme="minorHAnsi"/>
          <w:sz w:val="28"/>
          <w:szCs w:val="28"/>
          <w:lang w:eastAsia="en-US"/>
        </w:rPr>
        <w:t>1)</w:t>
      </w:r>
      <w:r w:rsidRPr="00650A39">
        <w:rPr>
          <w:sz w:val="28"/>
          <w:szCs w:val="28"/>
        </w:rPr>
        <w:t xml:space="preserve">устанавливает личность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650A39">
          <w:rPr>
            <w:sz w:val="28"/>
            <w:szCs w:val="28"/>
          </w:rPr>
          <w:t>частью 18 статьи 14.1</w:t>
        </w:r>
      </w:hyperlink>
      <w:r w:rsidRPr="00650A39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представителя действовать от имени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еля.</w:t>
      </w:r>
    </w:p>
    <w:p w:rsidR="00650A39" w:rsidRPr="00650A39" w:rsidRDefault="00650A39" w:rsidP="00650A3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(представителя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>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</w:p>
    <w:p w:rsidR="00650A39" w:rsidRPr="00650A39" w:rsidRDefault="00650A39" w:rsidP="00650A39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2)проверяет на соответствие копии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красителя)). Заверяет копии документов </w:t>
      </w:r>
      <w:r w:rsidRPr="00650A39">
        <w:rPr>
          <w:sz w:val="28"/>
          <w:szCs w:val="28"/>
        </w:rPr>
        <w:t xml:space="preserve">своей подписью с указанием фамилии </w:t>
      </w:r>
      <w:r w:rsidRPr="00650A39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</w:t>
      </w:r>
      <w:r w:rsidR="00323CC3">
        <w:rPr>
          <w:rFonts w:eastAsiaTheme="minorHAnsi"/>
          <w:spacing w:val="-2"/>
          <w:sz w:val="28"/>
          <w:szCs w:val="28"/>
          <w:lang w:eastAsia="en-US"/>
        </w:rPr>
        <w:t>Заявит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50A39" w:rsidRPr="00650A39" w:rsidRDefault="00650A39" w:rsidP="00650A3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3)осуществляет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елем (представителем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еля), в случае, если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ель (представитель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650A39">
        <w:rPr>
          <w:rFonts w:eastAsiaTheme="minorHAnsi"/>
          <w:sz w:val="28"/>
          <w:szCs w:val="28"/>
          <w:lang w:eastAsia="en-US"/>
        </w:rPr>
        <w:lastRenderedPageBreak/>
        <w:t xml:space="preserve">личного хранения). Заверяет копии документов </w:t>
      </w:r>
      <w:r w:rsidRPr="00650A39">
        <w:rPr>
          <w:sz w:val="28"/>
          <w:szCs w:val="28"/>
        </w:rPr>
        <w:t xml:space="preserve">своей подписью с указанием фамилии </w:t>
      </w:r>
      <w:r w:rsidRPr="00650A39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</w:t>
      </w:r>
      <w:r w:rsidR="00323CC3">
        <w:rPr>
          <w:rFonts w:eastAsiaTheme="minorHAnsi"/>
          <w:spacing w:val="-2"/>
          <w:sz w:val="28"/>
          <w:szCs w:val="28"/>
          <w:lang w:eastAsia="en-US"/>
        </w:rPr>
        <w:t>Заявит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50A39" w:rsidRPr="00650A39" w:rsidRDefault="00650A39" w:rsidP="00650A3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>4)при отсутствии оснований для отказа в приеме документов</w:t>
      </w:r>
      <w:r w:rsidRPr="00650A39">
        <w:rPr>
          <w:sz w:val="28"/>
          <w:szCs w:val="28"/>
        </w:rPr>
        <w:t>,</w:t>
      </w:r>
      <w:r w:rsidRPr="00650A39">
        <w:rPr>
          <w:sz w:val="28"/>
          <w:szCs w:val="28"/>
          <w:lang w:eastAsia="en-US"/>
        </w:rPr>
        <w:t xml:space="preserve"> 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регистрирует </w:t>
      </w:r>
      <w:r w:rsidRPr="00650A39">
        <w:rPr>
          <w:spacing w:val="-2"/>
          <w:sz w:val="28"/>
          <w:szCs w:val="28"/>
        </w:rPr>
        <w:t>в автоматизированной информационной</w:t>
      </w:r>
      <w:r w:rsidRPr="00650A39">
        <w:rPr>
          <w:sz w:val="28"/>
          <w:szCs w:val="28"/>
        </w:rPr>
        <w:t xml:space="preserve"> системе многофункционального центра</w:t>
      </w:r>
      <w:r w:rsidRPr="00650A39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</w:p>
    <w:p w:rsidR="00650A39" w:rsidRPr="00650A39" w:rsidRDefault="00650A39" w:rsidP="00650A39">
      <w:pPr>
        <w:widowControl w:val="0"/>
        <w:ind w:firstLine="709"/>
        <w:jc w:val="both"/>
        <w:rPr>
          <w:sz w:val="28"/>
          <w:szCs w:val="28"/>
        </w:rPr>
      </w:pPr>
      <w:r w:rsidRPr="00650A39">
        <w:rPr>
          <w:rFonts w:eastAsiaTheme="minorHAnsi"/>
          <w:sz w:val="28"/>
          <w:szCs w:val="28"/>
          <w:lang w:eastAsia="en-US"/>
        </w:rPr>
        <w:t>5)</w:t>
      </w:r>
      <w:r w:rsidRPr="00650A39">
        <w:rPr>
          <w:sz w:val="28"/>
          <w:szCs w:val="28"/>
        </w:rPr>
        <w:t xml:space="preserve">при выявлении оснований для отказа в приеме документов, уведомляет об этом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еля), предлагает принять меры по их устранению, </w:t>
      </w:r>
      <w:r w:rsidRPr="00650A39">
        <w:rPr>
          <w:rFonts w:eastAsiaTheme="minorHAnsi"/>
          <w:sz w:val="28"/>
          <w:szCs w:val="28"/>
          <w:lang w:eastAsia="en-US"/>
        </w:rPr>
        <w:t xml:space="preserve">по желанию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</w:t>
      </w:r>
      <w:r w:rsidRPr="00650A39">
        <w:rPr>
          <w:sz w:val="28"/>
          <w:szCs w:val="28"/>
        </w:rPr>
        <w:t xml:space="preserve">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Pr="00650A39">
        <w:rPr>
          <w:sz w:val="28"/>
          <w:szCs w:val="28"/>
        </w:rPr>
        <w:t xml:space="preserve">, представленных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елем, </w:t>
      </w:r>
      <w:r w:rsidRPr="00650A39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Pr="00650A39">
        <w:rPr>
          <w:sz w:val="28"/>
          <w:szCs w:val="28"/>
        </w:rPr>
        <w:t>по форме согласно приложению 5 к Регламенту</w:t>
      </w:r>
      <w:r w:rsidRPr="00650A39">
        <w:rPr>
          <w:rFonts w:eastAsiaTheme="minorHAnsi"/>
          <w:sz w:val="28"/>
          <w:szCs w:val="28"/>
          <w:lang w:eastAsia="en-US"/>
        </w:rPr>
        <w:t>);</w:t>
      </w:r>
    </w:p>
    <w:p w:rsidR="00650A39" w:rsidRPr="00650A39" w:rsidRDefault="00650A39" w:rsidP="00650A39">
      <w:pPr>
        <w:widowControl w:val="0"/>
        <w:ind w:firstLine="709"/>
        <w:jc w:val="both"/>
        <w:rPr>
          <w:sz w:val="28"/>
          <w:szCs w:val="28"/>
        </w:rPr>
      </w:pPr>
      <w:r w:rsidRPr="00650A39">
        <w:rPr>
          <w:sz w:val="28"/>
          <w:szCs w:val="28"/>
        </w:rPr>
        <w:t xml:space="preserve">6)в течение 1 календарного дня со дня поступления </w:t>
      </w:r>
      <w:r w:rsidRPr="00650A39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650A39">
        <w:rPr>
          <w:sz w:val="28"/>
          <w:szCs w:val="28"/>
        </w:rPr>
        <w:t xml:space="preserve">передает </w:t>
      </w:r>
      <w:r w:rsidRPr="00650A3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650A39">
        <w:rPr>
          <w:sz w:val="28"/>
          <w:szCs w:val="28"/>
        </w:rPr>
        <w:t xml:space="preserve"> </w:t>
      </w:r>
      <w:r w:rsidRPr="00650A39">
        <w:rPr>
          <w:rFonts w:eastAsiaTheme="minorHAnsi"/>
          <w:sz w:val="28"/>
          <w:szCs w:val="28"/>
          <w:lang w:eastAsia="en-US"/>
        </w:rPr>
        <w:t>на бумажных носителях в Уполномоченный орган.</w:t>
      </w:r>
    </w:p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 w:rsidR="009E0CA8">
        <w:rPr>
          <w:sz w:val="28"/>
          <w:szCs w:val="28"/>
        </w:rPr>
        <w:t>3</w:t>
      </w:r>
      <w:r w:rsidRPr="001C131A">
        <w:rPr>
          <w:sz w:val="28"/>
          <w:szCs w:val="28"/>
        </w:rPr>
        <w:t>.</w:t>
      </w:r>
      <w:r w:rsidR="00650A39">
        <w:rPr>
          <w:sz w:val="28"/>
          <w:szCs w:val="28"/>
        </w:rPr>
        <w:t>9</w:t>
      </w:r>
      <w:r w:rsidRPr="001C131A">
        <w:rPr>
          <w:sz w:val="28"/>
          <w:szCs w:val="28"/>
        </w:rPr>
        <w:t>.Срок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</w:t>
      </w:r>
      <w:r w:rsidRPr="0010285C">
        <w:rPr>
          <w:sz w:val="28"/>
          <w:szCs w:val="28"/>
        </w:rPr>
        <w:t xml:space="preserve">по </w:t>
      </w:r>
      <w:r w:rsidR="0010285C" w:rsidRPr="0010285C">
        <w:rPr>
          <w:sz w:val="28"/>
          <w:szCs w:val="28"/>
        </w:rPr>
        <w:t>проверк</w:t>
      </w:r>
      <w:r w:rsidR="0010285C">
        <w:rPr>
          <w:sz w:val="28"/>
          <w:szCs w:val="28"/>
        </w:rPr>
        <w:t>е</w:t>
      </w:r>
      <w:r w:rsidR="0010285C" w:rsidRPr="0010285C">
        <w:rPr>
          <w:sz w:val="28"/>
          <w:szCs w:val="28"/>
        </w:rPr>
        <w:t xml:space="preserve"> документов и регистраци</w:t>
      </w:r>
      <w:r w:rsidR="0010285C">
        <w:rPr>
          <w:sz w:val="28"/>
          <w:szCs w:val="28"/>
        </w:rPr>
        <w:t>и</w:t>
      </w:r>
      <w:r w:rsidR="0010285C" w:rsidRPr="0010285C">
        <w:rPr>
          <w:sz w:val="28"/>
          <w:szCs w:val="28"/>
        </w:rPr>
        <w:t xml:space="preserve"> заявления</w:t>
      </w:r>
      <w:r w:rsidR="0010285C" w:rsidRPr="001C131A">
        <w:rPr>
          <w:sz w:val="28"/>
          <w:szCs w:val="28"/>
        </w:rPr>
        <w:t xml:space="preserve"> </w:t>
      </w:r>
      <w:r w:rsidRPr="00784368">
        <w:rPr>
          <w:sz w:val="28"/>
          <w:szCs w:val="28"/>
        </w:rPr>
        <w:t>–</w:t>
      </w:r>
      <w:r w:rsidR="00713752" w:rsidRPr="00784368">
        <w:rPr>
          <w:sz w:val="28"/>
          <w:szCs w:val="28"/>
        </w:rPr>
        <w:t xml:space="preserve"> </w:t>
      </w:r>
      <w:r w:rsidR="00311F14" w:rsidRPr="00784368">
        <w:rPr>
          <w:sz w:val="28"/>
          <w:szCs w:val="28"/>
        </w:rPr>
        <w:t xml:space="preserve">1 </w:t>
      </w:r>
      <w:r w:rsidRPr="00784368">
        <w:rPr>
          <w:sz w:val="28"/>
          <w:szCs w:val="28"/>
        </w:rPr>
        <w:t>рабочий день.</w:t>
      </w:r>
    </w:p>
    <w:p w:rsidR="009A05BE" w:rsidRPr="00F77145" w:rsidRDefault="009E0C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4" w:name="_Hlk165462474"/>
      <w:r>
        <w:rPr>
          <w:sz w:val="28"/>
          <w:szCs w:val="28"/>
        </w:rPr>
        <w:t>3.3.</w:t>
      </w:r>
      <w:r w:rsidR="00650A39">
        <w:rPr>
          <w:sz w:val="28"/>
          <w:szCs w:val="28"/>
        </w:rPr>
        <w:t>10</w:t>
      </w:r>
      <w:r w:rsidR="009A05BE" w:rsidRPr="00F77145">
        <w:rPr>
          <w:sz w:val="28"/>
          <w:szCs w:val="28"/>
        </w:rPr>
        <w:t>.Результатом административной процедуры</w:t>
      </w:r>
      <w:r w:rsidR="006D3503" w:rsidRPr="00F77145">
        <w:rPr>
          <w:sz w:val="28"/>
          <w:szCs w:val="28"/>
        </w:rPr>
        <w:t xml:space="preserve"> (действия) </w:t>
      </w:r>
      <w:r w:rsidR="009A05BE" w:rsidRPr="00F77145">
        <w:rPr>
          <w:sz w:val="28"/>
          <w:szCs w:val="28"/>
        </w:rPr>
        <w:t xml:space="preserve">по </w:t>
      </w:r>
      <w:r w:rsidR="0010285C" w:rsidRPr="0010285C">
        <w:rPr>
          <w:sz w:val="28"/>
          <w:szCs w:val="28"/>
        </w:rPr>
        <w:t>проверк</w:t>
      </w:r>
      <w:r w:rsidR="0010285C">
        <w:rPr>
          <w:sz w:val="28"/>
          <w:szCs w:val="28"/>
        </w:rPr>
        <w:t>е</w:t>
      </w:r>
      <w:r w:rsidR="0010285C" w:rsidRPr="0010285C">
        <w:rPr>
          <w:sz w:val="28"/>
          <w:szCs w:val="28"/>
        </w:rPr>
        <w:t xml:space="preserve"> документов и регистраци</w:t>
      </w:r>
      <w:r w:rsidR="0010285C">
        <w:rPr>
          <w:sz w:val="28"/>
          <w:szCs w:val="28"/>
        </w:rPr>
        <w:t>и</w:t>
      </w:r>
      <w:r w:rsidR="0010285C" w:rsidRPr="0010285C">
        <w:rPr>
          <w:sz w:val="28"/>
          <w:szCs w:val="28"/>
        </w:rPr>
        <w:t xml:space="preserve"> заявления</w:t>
      </w:r>
      <w:r w:rsidR="0010285C">
        <w:rPr>
          <w:sz w:val="28"/>
          <w:szCs w:val="28"/>
        </w:rPr>
        <w:t xml:space="preserve"> </w:t>
      </w:r>
      <w:r w:rsidR="009A05BE" w:rsidRPr="00F77145">
        <w:rPr>
          <w:sz w:val="28"/>
          <w:szCs w:val="28"/>
        </w:rPr>
        <w:t>является прием и регистрация заявления и прилагаемых к нему документов</w:t>
      </w:r>
      <w:r w:rsidR="00D861A1">
        <w:rPr>
          <w:sz w:val="28"/>
          <w:szCs w:val="28"/>
        </w:rPr>
        <w:t>.</w:t>
      </w:r>
    </w:p>
    <w:p w:rsidR="009A05BE" w:rsidRPr="00F77145" w:rsidRDefault="009E0C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650A39">
        <w:rPr>
          <w:sz w:val="28"/>
          <w:szCs w:val="28"/>
        </w:rPr>
        <w:t>1</w:t>
      </w:r>
      <w:r w:rsidR="009A05BE" w:rsidRPr="00F77145">
        <w:rPr>
          <w:sz w:val="28"/>
          <w:szCs w:val="28"/>
        </w:rPr>
        <w:t>.</w:t>
      </w:r>
      <w:bookmarkStart w:id="15" w:name="_Hlk164620738"/>
      <w:bookmarkStart w:id="16" w:name="_Hlk165473042"/>
      <w:r w:rsidR="009A05BE" w:rsidRPr="00F77145">
        <w:rPr>
          <w:sz w:val="28"/>
          <w:szCs w:val="28"/>
        </w:rPr>
        <w:t>Способом фиксации результата административной процедуры</w:t>
      </w:r>
      <w:r w:rsidR="006D3503" w:rsidRPr="00F77145">
        <w:rPr>
          <w:sz w:val="28"/>
          <w:szCs w:val="28"/>
        </w:rPr>
        <w:t xml:space="preserve"> (действия)</w:t>
      </w:r>
      <w:r w:rsidR="009A05BE" w:rsidRPr="00F77145">
        <w:rPr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F77145">
        <w:rPr>
          <w:sz w:val="28"/>
          <w:szCs w:val="28"/>
        </w:rPr>
        <w:t>Уполномоченного органа</w:t>
      </w:r>
      <w:r w:rsidR="00784368">
        <w:rPr>
          <w:sz w:val="28"/>
          <w:szCs w:val="28"/>
        </w:rPr>
        <w:t xml:space="preserve"> или ДО</w:t>
      </w:r>
      <w:r w:rsidR="00193E89">
        <w:rPr>
          <w:sz w:val="28"/>
          <w:szCs w:val="28"/>
        </w:rPr>
        <w:t>У</w:t>
      </w:r>
      <w:bookmarkEnd w:id="15"/>
      <w:r w:rsidR="009A05BE" w:rsidRPr="00F77145">
        <w:rPr>
          <w:sz w:val="28"/>
          <w:szCs w:val="28"/>
        </w:rPr>
        <w:t>.</w:t>
      </w:r>
    </w:p>
    <w:bookmarkEnd w:id="14"/>
    <w:bookmarkEnd w:id="16"/>
    <w:p w:rsidR="009A05BE" w:rsidRPr="00F77145" w:rsidRDefault="009E0C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9A05BE" w:rsidRPr="00F77145">
        <w:rPr>
          <w:sz w:val="28"/>
          <w:szCs w:val="28"/>
        </w:rPr>
        <w:t>.</w:t>
      </w:r>
      <w:bookmarkStart w:id="17" w:name="sub_306"/>
      <w:r w:rsidR="009A05BE" w:rsidRPr="00F77145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 xml:space="preserve"> производится </w:t>
      </w:r>
      <w:r w:rsidR="009A05BE" w:rsidRPr="00F77145">
        <w:rPr>
          <w:sz w:val="28"/>
          <w:szCs w:val="28"/>
        </w:rPr>
        <w:t xml:space="preserve">в случае непредставления </w:t>
      </w:r>
      <w:r w:rsidR="00323CC3">
        <w:rPr>
          <w:sz w:val="28"/>
          <w:szCs w:val="28"/>
        </w:rPr>
        <w:t>Заявит</w:t>
      </w:r>
      <w:r w:rsidR="009A05BE" w:rsidRPr="00F77145">
        <w:rPr>
          <w:sz w:val="28"/>
          <w:szCs w:val="28"/>
        </w:rPr>
        <w:t xml:space="preserve">елем самостоятельно документов, указанных в </w:t>
      </w:r>
      <w:r w:rsidR="003A660A">
        <w:rPr>
          <w:sz w:val="28"/>
          <w:szCs w:val="28"/>
        </w:rPr>
        <w:t xml:space="preserve"> </w:t>
      </w:r>
      <w:r w:rsidR="009A05BE" w:rsidRPr="00F77145">
        <w:rPr>
          <w:sz w:val="28"/>
          <w:szCs w:val="28"/>
        </w:rPr>
        <w:t xml:space="preserve">е </w:t>
      </w:r>
      <w:r w:rsidR="00ED6296">
        <w:rPr>
          <w:sz w:val="28"/>
          <w:szCs w:val="28"/>
        </w:rPr>
        <w:t>2.6</w:t>
      </w:r>
      <w:r w:rsidR="00784368">
        <w:rPr>
          <w:sz w:val="28"/>
          <w:szCs w:val="28"/>
        </w:rPr>
        <w:t xml:space="preserve"> </w:t>
      </w:r>
      <w:r w:rsidR="006E4CD6" w:rsidRPr="00F77145">
        <w:rPr>
          <w:sz w:val="28"/>
          <w:szCs w:val="28"/>
        </w:rPr>
        <w:t>Регламента</w:t>
      </w:r>
      <w:r w:rsidR="009A05BE" w:rsidRPr="00F77145">
        <w:rPr>
          <w:sz w:val="28"/>
          <w:szCs w:val="28"/>
        </w:rPr>
        <w:t>.</w:t>
      </w:r>
    </w:p>
    <w:bookmarkEnd w:id="13"/>
    <w:p w:rsidR="009A05BE" w:rsidRPr="001C131A" w:rsidRDefault="009E0C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3.3.13</w:t>
      </w:r>
      <w:r w:rsidR="009A05BE" w:rsidRPr="001A2E86">
        <w:rPr>
          <w:color w:val="000000"/>
          <w:sz w:val="28"/>
          <w:szCs w:val="28"/>
        </w:rPr>
        <w:t>.Основанием для начала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="009A05BE" w:rsidRPr="001A2E86">
        <w:rPr>
          <w:color w:val="000000"/>
          <w:sz w:val="28"/>
          <w:szCs w:val="28"/>
        </w:rPr>
        <w:t>является получение пакета документов из МФЦ либо регистрация ответственным специалистом</w:t>
      </w:r>
      <w:r w:rsidR="00CE5289">
        <w:rPr>
          <w:color w:val="000000"/>
          <w:sz w:val="28"/>
          <w:szCs w:val="28"/>
        </w:rPr>
        <w:t xml:space="preserve"> </w:t>
      </w:r>
      <w:r w:rsidR="00CE5289" w:rsidRPr="001C131A">
        <w:rPr>
          <w:sz w:val="28"/>
          <w:szCs w:val="28"/>
        </w:rPr>
        <w:t>Уполномоченного органа</w:t>
      </w:r>
      <w:r w:rsidR="00784368">
        <w:rPr>
          <w:sz w:val="28"/>
          <w:szCs w:val="28"/>
        </w:rPr>
        <w:t xml:space="preserve"> или ДО</w:t>
      </w:r>
      <w:r w:rsidR="006D4CB3">
        <w:rPr>
          <w:sz w:val="28"/>
          <w:szCs w:val="28"/>
        </w:rPr>
        <w:t>У</w:t>
      </w:r>
      <w:r w:rsidR="002D53D6">
        <w:rPr>
          <w:sz w:val="28"/>
          <w:szCs w:val="28"/>
        </w:rPr>
        <w:t>,</w:t>
      </w:r>
      <w:r w:rsidR="009A05BE" w:rsidRPr="001C131A">
        <w:rPr>
          <w:sz w:val="28"/>
          <w:szCs w:val="28"/>
        </w:rPr>
        <w:t xml:space="preserve"> заявления с предоставленным </w:t>
      </w:r>
      <w:r w:rsidR="00323CC3">
        <w:rPr>
          <w:sz w:val="28"/>
          <w:szCs w:val="28"/>
        </w:rPr>
        <w:t>Заявит</w:t>
      </w:r>
      <w:r w:rsidR="009A05BE" w:rsidRPr="001C131A">
        <w:rPr>
          <w:sz w:val="28"/>
          <w:szCs w:val="28"/>
        </w:rPr>
        <w:t>елем пакетом документов.</w:t>
      </w:r>
    </w:p>
    <w:p w:rsidR="009A05BE" w:rsidRPr="001A2E86" w:rsidRDefault="009E0CA8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9E0CA8">
        <w:rPr>
          <w:sz w:val="28"/>
          <w:szCs w:val="28"/>
        </w:rPr>
        <w:t>14</w:t>
      </w:r>
      <w:r w:rsidR="009A05BE" w:rsidRPr="009E0CA8">
        <w:rPr>
          <w:sz w:val="28"/>
          <w:szCs w:val="28"/>
        </w:rPr>
        <w:t xml:space="preserve">.В </w:t>
      </w:r>
      <w:r w:rsidR="009A05BE" w:rsidRPr="00AA3BF7">
        <w:rPr>
          <w:sz w:val="28"/>
          <w:szCs w:val="28"/>
        </w:rPr>
        <w:t xml:space="preserve">течение </w:t>
      </w:r>
      <w:r w:rsidR="00784368" w:rsidRPr="00AA3BF7">
        <w:rPr>
          <w:sz w:val="28"/>
          <w:szCs w:val="28"/>
        </w:rPr>
        <w:t>3</w:t>
      </w:r>
      <w:r w:rsidR="009A05BE" w:rsidRPr="00AA3BF7">
        <w:rPr>
          <w:sz w:val="28"/>
          <w:szCs w:val="28"/>
        </w:rPr>
        <w:t xml:space="preserve"> </w:t>
      </w:r>
      <w:r w:rsidR="009A05BE" w:rsidRPr="001A2E86">
        <w:rPr>
          <w:color w:val="000000"/>
          <w:sz w:val="28"/>
          <w:szCs w:val="28"/>
        </w:rPr>
        <w:t>рабоч</w:t>
      </w:r>
      <w:r w:rsidR="00311F14">
        <w:rPr>
          <w:color w:val="000000"/>
          <w:sz w:val="28"/>
          <w:szCs w:val="28"/>
        </w:rPr>
        <w:t>их</w:t>
      </w:r>
      <w:r w:rsidR="009A05BE" w:rsidRPr="001A2E86">
        <w:rPr>
          <w:color w:val="000000"/>
          <w:sz w:val="28"/>
          <w:szCs w:val="28"/>
        </w:rPr>
        <w:t xml:space="preserve"> дн</w:t>
      </w:r>
      <w:r w:rsidR="00311F14">
        <w:rPr>
          <w:color w:val="000000"/>
          <w:sz w:val="28"/>
          <w:szCs w:val="28"/>
        </w:rPr>
        <w:t>ей</w:t>
      </w:r>
      <w:r w:rsidR="009A05BE" w:rsidRPr="001A2E86">
        <w:rPr>
          <w:color w:val="000000"/>
          <w:sz w:val="28"/>
          <w:szCs w:val="28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1)выявляет отсутствие документов, которые в соответствии с </w:t>
      </w:r>
      <w:r w:rsidR="003A660A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ом 2.</w:t>
      </w:r>
      <w:r w:rsidR="00784368"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 xml:space="preserve"> </w:t>
      </w:r>
      <w:r w:rsidR="006E4CD6" w:rsidRPr="001A2E86">
        <w:rPr>
          <w:color w:val="000000"/>
          <w:sz w:val="28"/>
          <w:szCs w:val="28"/>
        </w:rPr>
        <w:t>Регламента</w:t>
      </w:r>
      <w:r w:rsidRPr="00E645B2"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</w:t>
      </w:r>
      <w:r w:rsidR="00323CC3">
        <w:rPr>
          <w:sz w:val="28"/>
          <w:szCs w:val="28"/>
        </w:rPr>
        <w:t>Заявит</w:t>
      </w:r>
      <w:r w:rsidRPr="00E645B2">
        <w:rPr>
          <w:sz w:val="28"/>
          <w:szCs w:val="28"/>
        </w:rPr>
        <w:t>елем самостоятельно;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2)подготавливает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</w:t>
      </w:r>
      <w:r w:rsidRPr="00E645B2">
        <w:rPr>
          <w:sz w:val="28"/>
          <w:szCs w:val="28"/>
        </w:rPr>
        <w:lastRenderedPageBreak/>
        <w:t>услуги,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</w:t>
      </w:r>
      <w:r w:rsidRPr="001C131A">
        <w:rPr>
          <w:sz w:val="28"/>
          <w:szCs w:val="28"/>
        </w:rPr>
        <w:t>Федеральн</w:t>
      </w:r>
      <w:r w:rsidR="006D4CB3">
        <w:rPr>
          <w:sz w:val="28"/>
          <w:szCs w:val="28"/>
        </w:rPr>
        <w:t>ым</w:t>
      </w:r>
      <w:r w:rsidRPr="001C131A">
        <w:rPr>
          <w:sz w:val="28"/>
          <w:szCs w:val="28"/>
        </w:rPr>
        <w:t xml:space="preserve"> закон</w:t>
      </w:r>
      <w:r w:rsidR="006D4CB3">
        <w:rPr>
          <w:sz w:val="28"/>
          <w:szCs w:val="28"/>
        </w:rPr>
        <w:t>ом</w:t>
      </w:r>
      <w:hyperlink r:id="rId14" w:history="1">
        <w:r w:rsidRPr="001C131A">
          <w:rPr>
            <w:sz w:val="28"/>
            <w:szCs w:val="28"/>
          </w:rPr>
          <w:t xml:space="preserve"> № 210-ФЗ</w:t>
        </w:r>
      </w:hyperlink>
      <w:r w:rsidRPr="001C131A">
        <w:rPr>
          <w:sz w:val="28"/>
          <w:szCs w:val="28"/>
        </w:rPr>
        <w:t>.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Подготовленные межведомственные запросы направляются ответственным специалистом</w:t>
      </w:r>
      <w:r w:rsidR="00CE5289" w:rsidRPr="001C131A">
        <w:rPr>
          <w:sz w:val="28"/>
          <w:szCs w:val="28"/>
        </w:rPr>
        <w:t xml:space="preserve">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5" w:history="1">
        <w:r w:rsidRPr="001C131A">
          <w:rPr>
            <w:sz w:val="28"/>
            <w:szCs w:val="28"/>
          </w:rPr>
          <w:t>электронной подписи</w:t>
        </w:r>
      </w:hyperlink>
      <w:r w:rsidRPr="001C131A">
        <w:t xml:space="preserve"> </w:t>
      </w:r>
      <w:r w:rsidRPr="001C131A">
        <w:rPr>
          <w:sz w:val="28"/>
          <w:szCs w:val="28"/>
        </w:rPr>
        <w:t>сотрудников</w:t>
      </w:r>
      <w:r w:rsidR="00CE5289" w:rsidRPr="001C131A">
        <w:rPr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 xml:space="preserve">, в том числе посредством электронных сервисов, внесенных в единый реестр систем межведомственного электронного взаимодействия, либо на бумажном носителе, </w:t>
      </w:r>
      <w:r w:rsidR="00784368">
        <w:rPr>
          <w:rFonts w:eastAsia="Calibri"/>
          <w:sz w:val="28"/>
          <w:szCs w:val="28"/>
          <w:lang w:eastAsia="en-US"/>
        </w:rPr>
        <w:t>у</w:t>
      </w:r>
      <w:r w:rsidR="00051163" w:rsidRPr="001C131A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Pr="001C131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Направление запросов допускается</w:t>
      </w:r>
      <w:r w:rsidRPr="00E645B2">
        <w:rPr>
          <w:sz w:val="28"/>
          <w:szCs w:val="28"/>
        </w:rPr>
        <w:t xml:space="preserve"> только с целью предоставления муниципальной услуги.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В случае если </w:t>
      </w:r>
      <w:r w:rsidRPr="00AA3BF7">
        <w:rPr>
          <w:sz w:val="28"/>
          <w:szCs w:val="28"/>
        </w:rPr>
        <w:t xml:space="preserve">в течение </w:t>
      </w:r>
      <w:r w:rsidR="00DB0660" w:rsidRPr="00AA3BF7">
        <w:rPr>
          <w:sz w:val="28"/>
          <w:szCs w:val="28"/>
        </w:rPr>
        <w:t>3</w:t>
      </w:r>
      <w:r w:rsidRPr="00AA3BF7">
        <w:rPr>
          <w:sz w:val="28"/>
          <w:szCs w:val="28"/>
        </w:rPr>
        <w:t xml:space="preserve"> рабочих </w:t>
      </w:r>
      <w:r w:rsidRPr="00E645B2">
        <w:rPr>
          <w:sz w:val="28"/>
          <w:szCs w:val="28"/>
        </w:rPr>
        <w:t xml:space="preserve">дней ответ на запрос, переданный с использованием средств СМЭВ, не поступил в </w:t>
      </w:r>
      <w:r w:rsidR="00C04DA1">
        <w:rPr>
          <w:spacing w:val="-4"/>
          <w:sz w:val="28"/>
          <w:szCs w:val="28"/>
        </w:rPr>
        <w:t>У</w:t>
      </w:r>
      <w:r w:rsidR="0050750A">
        <w:rPr>
          <w:spacing w:val="-4"/>
          <w:sz w:val="28"/>
          <w:szCs w:val="28"/>
        </w:rPr>
        <w:t>полномоченный орган</w:t>
      </w:r>
      <w:r w:rsidRPr="00E645B2"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3.3.</w:t>
      </w:r>
      <w:r w:rsidR="009E0CA8">
        <w:rPr>
          <w:sz w:val="28"/>
          <w:szCs w:val="28"/>
        </w:rPr>
        <w:t>15</w:t>
      </w:r>
      <w:r w:rsidRPr="00E645B2">
        <w:rPr>
          <w:sz w:val="28"/>
          <w:szCs w:val="28"/>
        </w:rPr>
        <w:t xml:space="preserve">.Ответы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="0050750A">
        <w:rPr>
          <w:spacing w:val="-4"/>
          <w:sz w:val="28"/>
          <w:szCs w:val="28"/>
        </w:rPr>
        <w:t>Уполномоченный орган</w:t>
      </w:r>
      <w:r w:rsidRPr="00E645B2">
        <w:rPr>
          <w:sz w:val="28"/>
          <w:szCs w:val="28"/>
        </w:rPr>
        <w:t>.</w:t>
      </w:r>
    </w:p>
    <w:p w:rsidR="009A05BE" w:rsidRPr="00E645B2" w:rsidRDefault="009E0C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8" w:name="sub_367"/>
      <w:bookmarkEnd w:id="17"/>
      <w:r>
        <w:rPr>
          <w:sz w:val="28"/>
          <w:szCs w:val="28"/>
        </w:rPr>
        <w:t>3</w:t>
      </w:r>
      <w:r w:rsidR="009A05BE" w:rsidRPr="00E645B2">
        <w:rPr>
          <w:sz w:val="28"/>
          <w:szCs w:val="28"/>
        </w:rPr>
        <w:t>.3.</w:t>
      </w:r>
      <w:r>
        <w:rPr>
          <w:sz w:val="28"/>
          <w:szCs w:val="28"/>
        </w:rPr>
        <w:t>16</w:t>
      </w:r>
      <w:r w:rsidR="009A05BE" w:rsidRPr="00E645B2">
        <w:rPr>
          <w:sz w:val="28"/>
          <w:szCs w:val="28"/>
        </w:rPr>
        <w:t>.Результатом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="009A05BE" w:rsidRPr="00E645B2">
        <w:rPr>
          <w:sz w:val="28"/>
          <w:szCs w:val="28"/>
        </w:rPr>
        <w:t xml:space="preserve"> является сформированный пакет документов для рассмотрения заявления </w:t>
      </w:r>
      <w:r w:rsidR="00C04DA1">
        <w:rPr>
          <w:spacing w:val="-4"/>
          <w:sz w:val="28"/>
          <w:szCs w:val="28"/>
        </w:rPr>
        <w:t>У</w:t>
      </w:r>
      <w:r w:rsidR="0050750A">
        <w:rPr>
          <w:spacing w:val="-4"/>
          <w:sz w:val="28"/>
          <w:szCs w:val="28"/>
        </w:rPr>
        <w:t>полномоченным органом</w:t>
      </w:r>
      <w:r w:rsidR="009A05BE" w:rsidRPr="00E645B2">
        <w:rPr>
          <w:sz w:val="28"/>
          <w:szCs w:val="28"/>
        </w:rPr>
        <w:t>.</w:t>
      </w:r>
    </w:p>
    <w:p w:rsidR="009A05BE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 w:rsidR="009E0CA8">
        <w:rPr>
          <w:sz w:val="28"/>
          <w:szCs w:val="28"/>
        </w:rPr>
        <w:t>3</w:t>
      </w:r>
      <w:r w:rsidRPr="00E645B2">
        <w:rPr>
          <w:sz w:val="28"/>
          <w:szCs w:val="28"/>
        </w:rPr>
        <w:t>.</w:t>
      </w:r>
      <w:r w:rsidR="009E0CA8">
        <w:rPr>
          <w:sz w:val="28"/>
          <w:szCs w:val="28"/>
        </w:rPr>
        <w:t>17</w:t>
      </w:r>
      <w:r w:rsidRPr="00E645B2">
        <w:rPr>
          <w:sz w:val="28"/>
          <w:szCs w:val="28"/>
        </w:rPr>
        <w:t>.Способ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: приобщение поступившей информации к пакету документов, представленных </w:t>
      </w:r>
      <w:r w:rsidR="00323CC3">
        <w:rPr>
          <w:sz w:val="28"/>
          <w:szCs w:val="28"/>
        </w:rPr>
        <w:t>Заявит</w:t>
      </w:r>
      <w:r w:rsidRPr="00E645B2">
        <w:rPr>
          <w:sz w:val="28"/>
          <w:szCs w:val="28"/>
        </w:rPr>
        <w:t>елем.</w:t>
      </w:r>
    </w:p>
    <w:p w:rsidR="009E6790" w:rsidRPr="00784368" w:rsidRDefault="009E6790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</w:t>
      </w:r>
      <w:r w:rsidR="009E0CA8">
        <w:rPr>
          <w:sz w:val="28"/>
          <w:szCs w:val="28"/>
        </w:rPr>
        <w:t>3</w:t>
      </w:r>
      <w:r w:rsidRPr="0098354D">
        <w:rPr>
          <w:sz w:val="28"/>
          <w:szCs w:val="28"/>
        </w:rPr>
        <w:t>.</w:t>
      </w:r>
      <w:r w:rsidR="009E0CA8">
        <w:rPr>
          <w:sz w:val="28"/>
          <w:szCs w:val="28"/>
        </w:rPr>
        <w:t>18</w:t>
      </w:r>
      <w:r w:rsidRPr="0098354D">
        <w:rPr>
          <w:sz w:val="28"/>
          <w:szCs w:val="28"/>
        </w:rPr>
        <w:t xml:space="preserve">.Срок административной процедуры </w:t>
      </w:r>
      <w:r w:rsidR="006D3503" w:rsidRPr="0098354D">
        <w:rPr>
          <w:sz w:val="28"/>
          <w:szCs w:val="28"/>
        </w:rPr>
        <w:t>(действия)</w:t>
      </w:r>
      <w:r w:rsidR="00713752" w:rsidRPr="0098354D">
        <w:rPr>
          <w:sz w:val="28"/>
          <w:szCs w:val="28"/>
        </w:rPr>
        <w:t>,</w:t>
      </w:r>
      <w:r w:rsidR="006D3503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</w:t>
      </w:r>
      <w:r w:rsidR="00323CC3">
        <w:rPr>
          <w:sz w:val="28"/>
          <w:szCs w:val="28"/>
        </w:rPr>
        <w:t>Заявит</w:t>
      </w:r>
      <w:r w:rsidRPr="0098354D">
        <w:rPr>
          <w:sz w:val="28"/>
          <w:szCs w:val="28"/>
        </w:rPr>
        <w:t xml:space="preserve">елем самостоятельно документов, указанных в </w:t>
      </w:r>
      <w:r w:rsidR="003A660A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 xml:space="preserve">е </w:t>
      </w:r>
      <w:r w:rsidRPr="00784368">
        <w:rPr>
          <w:sz w:val="28"/>
          <w:szCs w:val="28"/>
        </w:rPr>
        <w:t>2.</w:t>
      </w:r>
      <w:r w:rsidR="00784368" w:rsidRPr="00784368">
        <w:rPr>
          <w:sz w:val="28"/>
          <w:szCs w:val="28"/>
        </w:rPr>
        <w:t>6</w:t>
      </w:r>
      <w:r w:rsidRPr="00784368">
        <w:rPr>
          <w:sz w:val="28"/>
          <w:szCs w:val="28"/>
        </w:rPr>
        <w:t xml:space="preserve"> Регламента) </w:t>
      </w:r>
      <w:r w:rsidR="00713752" w:rsidRPr="00784368">
        <w:rPr>
          <w:sz w:val="28"/>
          <w:szCs w:val="28"/>
        </w:rPr>
        <w:t xml:space="preserve"> - </w:t>
      </w:r>
      <w:r w:rsidR="00DB0660" w:rsidRPr="00784368">
        <w:rPr>
          <w:sz w:val="28"/>
          <w:szCs w:val="28"/>
        </w:rPr>
        <w:t>5</w:t>
      </w:r>
      <w:r w:rsidRPr="00784368">
        <w:rPr>
          <w:sz w:val="28"/>
          <w:szCs w:val="28"/>
        </w:rPr>
        <w:t xml:space="preserve"> рабочих дней.</w:t>
      </w:r>
    </w:p>
    <w:bookmarkEnd w:id="18"/>
    <w:p w:rsidR="009A05BE" w:rsidRPr="009E0CA8" w:rsidRDefault="009E0CA8" w:rsidP="00D60A4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D60A44">
        <w:rPr>
          <w:sz w:val="28"/>
          <w:szCs w:val="28"/>
        </w:rPr>
        <w:t>3.3</w:t>
      </w:r>
      <w:r w:rsidR="009A05BE" w:rsidRPr="00D60A44">
        <w:rPr>
          <w:sz w:val="28"/>
          <w:szCs w:val="28"/>
        </w:rPr>
        <w:t>.</w:t>
      </w:r>
      <w:r w:rsidRPr="00D60A44">
        <w:rPr>
          <w:sz w:val="28"/>
          <w:szCs w:val="28"/>
        </w:rPr>
        <w:t>19</w:t>
      </w:r>
      <w:r w:rsidR="009A05BE" w:rsidRPr="00D60A44">
        <w:rPr>
          <w:sz w:val="28"/>
          <w:szCs w:val="28"/>
        </w:rPr>
        <w:t>.</w:t>
      </w:r>
      <w:r w:rsidR="00D60A44" w:rsidRPr="00D60A44">
        <w:rPr>
          <w:sz w:val="28"/>
          <w:szCs w:val="28"/>
        </w:rPr>
        <w:t>Основанием для начала административной процедуры (действия) по р</w:t>
      </w:r>
      <w:r w:rsidR="009A05BE" w:rsidRPr="00D60A44">
        <w:rPr>
          <w:sz w:val="28"/>
          <w:szCs w:val="28"/>
        </w:rPr>
        <w:t>ассмотрени</w:t>
      </w:r>
      <w:r w:rsidR="00D60A44" w:rsidRPr="00D60A44">
        <w:rPr>
          <w:sz w:val="28"/>
          <w:szCs w:val="28"/>
        </w:rPr>
        <w:t>ю</w:t>
      </w:r>
      <w:r w:rsidR="009A05BE" w:rsidRPr="00D60A44">
        <w:rPr>
          <w:sz w:val="28"/>
          <w:szCs w:val="28"/>
        </w:rPr>
        <w:t xml:space="preserve"> заявления и прилагаемых к нему документов </w:t>
      </w:r>
      <w:r w:rsidR="00C04DA1" w:rsidRPr="00D60A44">
        <w:rPr>
          <w:spacing w:val="-4"/>
          <w:sz w:val="28"/>
          <w:szCs w:val="28"/>
        </w:rPr>
        <w:t>У</w:t>
      </w:r>
      <w:r w:rsidR="0050750A" w:rsidRPr="00D60A44">
        <w:rPr>
          <w:spacing w:val="-4"/>
          <w:sz w:val="28"/>
          <w:szCs w:val="28"/>
        </w:rPr>
        <w:t>полномоченным органом</w:t>
      </w:r>
      <w:r w:rsidR="009A05BE" w:rsidRPr="00D60A44">
        <w:rPr>
          <w:sz w:val="28"/>
          <w:szCs w:val="28"/>
        </w:rPr>
        <w:t xml:space="preserve"> и формировани</w:t>
      </w:r>
      <w:r w:rsidR="00D60A44" w:rsidRPr="00D60A44">
        <w:rPr>
          <w:sz w:val="28"/>
          <w:szCs w:val="28"/>
        </w:rPr>
        <w:t>я</w:t>
      </w:r>
      <w:r w:rsidR="009A05BE" w:rsidRPr="00D60A44">
        <w:rPr>
          <w:sz w:val="28"/>
          <w:szCs w:val="28"/>
        </w:rPr>
        <w:t xml:space="preserve"> результата предоставления муниципальной услуги в соответствии с заявлением либо принятие решения об отказе в пред</w:t>
      </w:r>
      <w:r w:rsidR="00D60A44" w:rsidRPr="00D60A44">
        <w:rPr>
          <w:sz w:val="28"/>
          <w:szCs w:val="28"/>
        </w:rPr>
        <w:t>оставлении муниципальной услуги является получение ответственным специалистом</w:t>
      </w:r>
      <w:r w:rsidR="00D60A44">
        <w:rPr>
          <w:sz w:val="28"/>
          <w:szCs w:val="28"/>
        </w:rPr>
        <w:t xml:space="preserve"> Уполномоченного органа или ДОУ</w:t>
      </w:r>
      <w:r w:rsidR="00D60A44" w:rsidRPr="00F77145">
        <w:rPr>
          <w:sz w:val="28"/>
          <w:szCs w:val="28"/>
        </w:rPr>
        <w:t xml:space="preserve"> заявления и прилагаемого к нему полного пакета документов, предусмотренных </w:t>
      </w:r>
      <w:r w:rsidR="00D60A44">
        <w:rPr>
          <w:sz w:val="28"/>
          <w:szCs w:val="28"/>
        </w:rPr>
        <w:t xml:space="preserve">пунктом 2.6 </w:t>
      </w:r>
      <w:r w:rsidR="00D60A44" w:rsidRPr="00F77145">
        <w:rPr>
          <w:sz w:val="28"/>
          <w:szCs w:val="28"/>
        </w:rPr>
        <w:t>Регламента</w:t>
      </w:r>
      <w:r w:rsidR="00D60A44">
        <w:rPr>
          <w:sz w:val="28"/>
          <w:szCs w:val="28"/>
        </w:rPr>
        <w:t>.</w:t>
      </w:r>
    </w:p>
    <w:p w:rsidR="008D3AC0" w:rsidRDefault="00D60A44" w:rsidP="003B717B">
      <w:pPr>
        <w:widowControl w:val="0"/>
        <w:tabs>
          <w:tab w:val="left" w:pos="851"/>
        </w:tabs>
        <w:ind w:firstLine="709"/>
        <w:jc w:val="both"/>
        <w:rPr>
          <w:rFonts w:cs="Tahoma"/>
          <w:sz w:val="28"/>
          <w:szCs w:val="28"/>
          <w:lang w:bidi="en-US"/>
        </w:rPr>
      </w:pPr>
      <w:bookmarkStart w:id="19" w:name="_Hlk151919453"/>
      <w:r>
        <w:rPr>
          <w:sz w:val="28"/>
          <w:szCs w:val="28"/>
        </w:rPr>
        <w:t>3.3.20.</w:t>
      </w:r>
      <w:r w:rsidR="008D3AC0" w:rsidRPr="00CC0625">
        <w:rPr>
          <w:rFonts w:eastAsia="Lucida Sans Unicode"/>
          <w:sz w:val="28"/>
          <w:szCs w:val="28"/>
          <w:lang w:eastAsia="en-US" w:bidi="en-US"/>
        </w:rPr>
        <w:t>С</w:t>
      </w:r>
      <w:r w:rsidR="008D3AC0" w:rsidRPr="00CC0625">
        <w:rPr>
          <w:rFonts w:cs="Tahoma"/>
          <w:sz w:val="28"/>
          <w:szCs w:val="28"/>
          <w:lang w:bidi="en-US"/>
        </w:rPr>
        <w:t>пециалист</w:t>
      </w:r>
      <w:r w:rsidR="00CE5289" w:rsidRPr="00CC0625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="008D3AC0" w:rsidRPr="00CC0625">
        <w:rPr>
          <w:rFonts w:cs="Tahoma"/>
          <w:sz w:val="28"/>
          <w:szCs w:val="28"/>
          <w:lang w:bidi="en-US"/>
        </w:rPr>
        <w:t xml:space="preserve">, ответственный за </w:t>
      </w:r>
      <w:r w:rsidR="00D861A1" w:rsidRPr="00CC0625">
        <w:rPr>
          <w:sz w:val="28"/>
          <w:szCs w:val="28"/>
        </w:rPr>
        <w:lastRenderedPageBreak/>
        <w:t>рассмотрение заявления и прилагаемых к нему документов</w:t>
      </w:r>
      <w:r w:rsidR="008D3AC0" w:rsidRPr="00CC0625">
        <w:rPr>
          <w:rFonts w:cs="Tahoma"/>
          <w:sz w:val="28"/>
          <w:szCs w:val="28"/>
          <w:lang w:bidi="en-US"/>
        </w:rPr>
        <w:t>, готовит</w:t>
      </w:r>
      <w:r w:rsidR="003B717B" w:rsidRPr="00CC0625">
        <w:rPr>
          <w:bCs/>
          <w:sz w:val="28"/>
          <w:szCs w:val="28"/>
          <w:lang w:eastAsia="ar-SA"/>
        </w:rPr>
        <w:t xml:space="preserve"> </w:t>
      </w:r>
      <w:r w:rsidR="00D861A1" w:rsidRPr="00CC0625">
        <w:rPr>
          <w:rFonts w:cs="Tahoma"/>
          <w:sz w:val="28"/>
          <w:szCs w:val="28"/>
          <w:lang w:bidi="en-US"/>
        </w:rPr>
        <w:t xml:space="preserve">решение о </w:t>
      </w:r>
      <w:r w:rsidR="0028139B">
        <w:rPr>
          <w:rFonts w:cs="Tahoma"/>
          <w:sz w:val="28"/>
          <w:szCs w:val="28"/>
          <w:lang w:bidi="en-US"/>
        </w:rPr>
        <w:t>назначении компенсации части родительской платы, взимаемой с родителей (законных представителей) за присмотр и уход за ребенком</w:t>
      </w:r>
      <w:r w:rsidR="003B717B" w:rsidRPr="00CC0625">
        <w:rPr>
          <w:rFonts w:cs="Tahoma"/>
          <w:sz w:val="28"/>
          <w:szCs w:val="28"/>
          <w:lang w:bidi="en-US"/>
        </w:rPr>
        <w:t>, указанной в приложении 2 Регламента,</w:t>
      </w:r>
      <w:r w:rsidR="00D861A1" w:rsidRPr="00CC0625">
        <w:rPr>
          <w:rFonts w:cs="Tahoma"/>
          <w:sz w:val="28"/>
          <w:szCs w:val="28"/>
          <w:lang w:bidi="en-US"/>
        </w:rPr>
        <w:t xml:space="preserve"> или</w:t>
      </w:r>
      <w:r w:rsidR="003B717B" w:rsidRPr="00CC0625">
        <w:rPr>
          <w:rFonts w:cs="Tahoma"/>
          <w:sz w:val="28"/>
          <w:szCs w:val="28"/>
          <w:lang w:bidi="en-US"/>
        </w:rPr>
        <w:t xml:space="preserve"> </w:t>
      </w:r>
      <w:r w:rsidR="00186B65" w:rsidRPr="00CC0625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CC0625">
        <w:rPr>
          <w:sz w:val="28"/>
          <w:szCs w:val="28"/>
          <w:lang w:bidi="en-US"/>
        </w:rPr>
        <w:t>уведомле</w:t>
      </w:r>
      <w:r w:rsidR="00764EC5" w:rsidRPr="00CC0625">
        <w:rPr>
          <w:sz w:val="28"/>
          <w:szCs w:val="28"/>
          <w:lang w:bidi="en-US"/>
        </w:rPr>
        <w:t>ние</w:t>
      </w:r>
      <w:r w:rsidR="008D3AC0" w:rsidRPr="00CC0625">
        <w:rPr>
          <w:sz w:val="28"/>
          <w:szCs w:val="28"/>
          <w:lang w:bidi="en-US"/>
        </w:rPr>
        <w:t xml:space="preserve"> </w:t>
      </w:r>
      <w:r w:rsidR="008D3AC0" w:rsidRPr="00CC0625">
        <w:rPr>
          <w:sz w:val="28"/>
          <w:szCs w:val="28"/>
        </w:rPr>
        <w:t>об отказе в</w:t>
      </w:r>
      <w:r w:rsidR="0028139B" w:rsidRPr="00CC0625">
        <w:rPr>
          <w:rFonts w:cs="Tahoma"/>
          <w:sz w:val="28"/>
          <w:szCs w:val="28"/>
          <w:lang w:bidi="en-US"/>
        </w:rPr>
        <w:t xml:space="preserve"> </w:t>
      </w:r>
      <w:r w:rsidR="0028139B">
        <w:rPr>
          <w:rFonts w:cs="Tahoma"/>
          <w:sz w:val="28"/>
          <w:szCs w:val="28"/>
          <w:lang w:bidi="en-US"/>
        </w:rPr>
        <w:t>назначении компенсации части родительской платы, взимаемой с родителей (законных представителей) за присмотр и уход за ребенком</w:t>
      </w:r>
      <w:r w:rsidR="003B717B" w:rsidRPr="00CC0625">
        <w:rPr>
          <w:rFonts w:cs="Tahoma"/>
          <w:sz w:val="28"/>
          <w:szCs w:val="28"/>
          <w:lang w:bidi="en-US"/>
        </w:rPr>
        <w:t xml:space="preserve">, указанной в приложении </w:t>
      </w:r>
      <w:r w:rsidR="0028139B">
        <w:rPr>
          <w:rFonts w:cs="Tahoma"/>
          <w:sz w:val="28"/>
          <w:szCs w:val="28"/>
          <w:lang w:bidi="en-US"/>
        </w:rPr>
        <w:t>3</w:t>
      </w:r>
      <w:r w:rsidR="003B717B" w:rsidRPr="00CC0625">
        <w:rPr>
          <w:rFonts w:cs="Tahoma"/>
          <w:sz w:val="28"/>
          <w:szCs w:val="28"/>
          <w:lang w:bidi="en-US"/>
        </w:rPr>
        <w:t xml:space="preserve"> Регламента.</w:t>
      </w:r>
    </w:p>
    <w:p w:rsidR="0028139B" w:rsidRPr="00CC0625" w:rsidRDefault="0028139B" w:rsidP="003B717B">
      <w:pPr>
        <w:widowControl w:val="0"/>
        <w:tabs>
          <w:tab w:val="left" w:pos="851"/>
        </w:tabs>
        <w:ind w:firstLine="709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>Подготовленные документы рассматриваются и подписываются начальником Уполномоченного органа</w:t>
      </w:r>
      <w:r w:rsidR="006D4CB3">
        <w:rPr>
          <w:rFonts w:cs="Tahoma"/>
          <w:sz w:val="28"/>
          <w:szCs w:val="28"/>
          <w:lang w:bidi="en-US"/>
        </w:rPr>
        <w:t>, в случае обращения в ДОУ – издается соответствующий приказ</w:t>
      </w:r>
      <w:r w:rsidR="00E55DE6">
        <w:rPr>
          <w:rFonts w:cs="Tahoma"/>
          <w:sz w:val="28"/>
          <w:szCs w:val="28"/>
          <w:lang w:bidi="en-US"/>
        </w:rPr>
        <w:t>, подписанный заведующим ДОУ</w:t>
      </w:r>
      <w:r>
        <w:rPr>
          <w:rFonts w:cs="Tahoma"/>
          <w:sz w:val="28"/>
          <w:szCs w:val="28"/>
          <w:lang w:bidi="en-US"/>
        </w:rPr>
        <w:t>.</w:t>
      </w:r>
      <w:bookmarkEnd w:id="19"/>
    </w:p>
    <w:p w:rsidR="00C81E18" w:rsidRPr="00CC062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C0625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CC0625">
        <w:rPr>
          <w:sz w:val="28"/>
          <w:szCs w:val="28"/>
        </w:rPr>
        <w:t xml:space="preserve"> (действи</w:t>
      </w:r>
      <w:r w:rsidR="003B717B" w:rsidRPr="00CC0625">
        <w:rPr>
          <w:sz w:val="28"/>
          <w:szCs w:val="28"/>
        </w:rPr>
        <w:t>ю</w:t>
      </w:r>
      <w:r w:rsidR="006D3503" w:rsidRPr="00CC0625">
        <w:rPr>
          <w:sz w:val="28"/>
          <w:szCs w:val="28"/>
        </w:rPr>
        <w:t>)</w:t>
      </w:r>
      <w:r w:rsidRPr="00CC0625">
        <w:rPr>
          <w:sz w:val="28"/>
          <w:szCs w:val="28"/>
        </w:rPr>
        <w:t xml:space="preserve"> является </w:t>
      </w:r>
      <w:r w:rsidR="003B717B" w:rsidRPr="00CC0625">
        <w:rPr>
          <w:sz w:val="28"/>
          <w:szCs w:val="28"/>
        </w:rPr>
        <w:t xml:space="preserve">отсутствие оснований для отказа в </w:t>
      </w:r>
      <w:r w:rsidRPr="00CC0625">
        <w:rPr>
          <w:sz w:val="28"/>
          <w:szCs w:val="28"/>
        </w:rPr>
        <w:t>предоставлени</w:t>
      </w:r>
      <w:r w:rsidR="003B717B" w:rsidRPr="00CC0625">
        <w:rPr>
          <w:sz w:val="28"/>
          <w:szCs w:val="28"/>
        </w:rPr>
        <w:t>и</w:t>
      </w:r>
      <w:r w:rsidRPr="00CC0625">
        <w:rPr>
          <w:sz w:val="28"/>
          <w:szCs w:val="28"/>
        </w:rPr>
        <w:t xml:space="preserve"> муниципальной услуги</w:t>
      </w:r>
      <w:r w:rsidR="00C5001D">
        <w:rPr>
          <w:sz w:val="28"/>
          <w:szCs w:val="28"/>
        </w:rPr>
        <w:t xml:space="preserve"> согласно пункту 2.8.1 Регламента</w:t>
      </w:r>
      <w:r w:rsidR="003B717B" w:rsidRPr="00CC0625">
        <w:rPr>
          <w:sz w:val="28"/>
          <w:szCs w:val="28"/>
        </w:rPr>
        <w:t>.</w:t>
      </w:r>
    </w:p>
    <w:p w:rsidR="009A05BE" w:rsidRPr="00CC0625" w:rsidRDefault="00D60A44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A05BE" w:rsidRPr="00CC0625">
        <w:rPr>
          <w:sz w:val="28"/>
          <w:szCs w:val="28"/>
        </w:rPr>
        <w:t>.</w:t>
      </w:r>
      <w:r>
        <w:rPr>
          <w:sz w:val="28"/>
          <w:szCs w:val="28"/>
        </w:rPr>
        <w:t>21.</w:t>
      </w:r>
      <w:r w:rsidR="009A05BE" w:rsidRPr="00CC0625">
        <w:rPr>
          <w:sz w:val="28"/>
          <w:szCs w:val="28"/>
        </w:rPr>
        <w:t>Срок исполнения административной процедуры</w:t>
      </w:r>
      <w:r w:rsidR="006D3503" w:rsidRPr="00CC0625">
        <w:rPr>
          <w:sz w:val="28"/>
          <w:szCs w:val="28"/>
        </w:rPr>
        <w:t xml:space="preserve"> (действия)</w:t>
      </w:r>
      <w:r w:rsidR="009A05BE" w:rsidRPr="00CC0625">
        <w:rPr>
          <w:sz w:val="28"/>
          <w:szCs w:val="28"/>
        </w:rPr>
        <w:t xml:space="preserve"> </w:t>
      </w:r>
      <w:r w:rsidR="00214F5D" w:rsidRPr="00CC0625">
        <w:rPr>
          <w:sz w:val="28"/>
          <w:szCs w:val="28"/>
        </w:rPr>
        <w:t>–</w:t>
      </w:r>
      <w:r w:rsidR="009A05BE" w:rsidRPr="00CC0625">
        <w:rPr>
          <w:sz w:val="28"/>
          <w:szCs w:val="28"/>
        </w:rPr>
        <w:t xml:space="preserve"> </w:t>
      </w:r>
      <w:r w:rsidR="00A4242B" w:rsidRPr="00CC0625">
        <w:rPr>
          <w:sz w:val="28"/>
          <w:szCs w:val="28"/>
        </w:rPr>
        <w:t>1</w:t>
      </w:r>
      <w:r w:rsidR="009A05BE" w:rsidRPr="00CC0625">
        <w:rPr>
          <w:sz w:val="28"/>
          <w:szCs w:val="28"/>
        </w:rPr>
        <w:t xml:space="preserve"> </w:t>
      </w:r>
      <w:r w:rsidR="00214F5D" w:rsidRPr="00CC0625">
        <w:rPr>
          <w:sz w:val="28"/>
          <w:szCs w:val="28"/>
        </w:rPr>
        <w:t>рабочи</w:t>
      </w:r>
      <w:r w:rsidR="00A4242B" w:rsidRPr="00CC0625">
        <w:rPr>
          <w:sz w:val="28"/>
          <w:szCs w:val="28"/>
        </w:rPr>
        <w:t>й д</w:t>
      </w:r>
      <w:r w:rsidR="009E6790" w:rsidRPr="00CC0625">
        <w:rPr>
          <w:sz w:val="28"/>
          <w:szCs w:val="28"/>
        </w:rPr>
        <w:t>е</w:t>
      </w:r>
      <w:r w:rsidR="00A4242B" w:rsidRPr="00CC0625">
        <w:rPr>
          <w:sz w:val="28"/>
          <w:szCs w:val="28"/>
        </w:rPr>
        <w:t>нь</w:t>
      </w:r>
      <w:r w:rsidR="009A05BE" w:rsidRPr="00CC0625">
        <w:rPr>
          <w:sz w:val="28"/>
          <w:szCs w:val="28"/>
        </w:rPr>
        <w:t>.</w:t>
      </w:r>
    </w:p>
    <w:p w:rsidR="009A05BE" w:rsidRPr="00CC0625" w:rsidRDefault="00D60A44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740"/>
      <w:r>
        <w:rPr>
          <w:sz w:val="28"/>
          <w:szCs w:val="28"/>
        </w:rPr>
        <w:t>3.3.22.</w:t>
      </w:r>
      <w:r w:rsidR="009A05BE" w:rsidRPr="00CC0625">
        <w:rPr>
          <w:sz w:val="28"/>
          <w:szCs w:val="28"/>
        </w:rPr>
        <w:t xml:space="preserve">В качестве результата предоставления муниципальной услуги 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ель</w:t>
      </w:r>
      <w:r w:rsidR="00AA2EE7" w:rsidRPr="00CC0625">
        <w:rPr>
          <w:sz w:val="28"/>
          <w:szCs w:val="28"/>
        </w:rPr>
        <w:t xml:space="preserve"> </w:t>
      </w:r>
      <w:r w:rsidR="009A05BE" w:rsidRPr="00CC0625">
        <w:rPr>
          <w:sz w:val="28"/>
          <w:szCs w:val="28"/>
        </w:rPr>
        <w:t>по его выбору вправе получить:</w:t>
      </w:r>
    </w:p>
    <w:p w:rsidR="00A27202" w:rsidRPr="00CC0625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25">
        <w:rPr>
          <w:sz w:val="28"/>
          <w:szCs w:val="28"/>
        </w:rPr>
        <w:t>а)</w:t>
      </w:r>
      <w:r w:rsidR="00A4242B" w:rsidRPr="00CC0625">
        <w:rPr>
          <w:sz w:val="28"/>
          <w:szCs w:val="28"/>
        </w:rPr>
        <w:t>решение</w:t>
      </w:r>
      <w:r w:rsidRPr="00CC0625">
        <w:rPr>
          <w:sz w:val="28"/>
          <w:szCs w:val="28"/>
        </w:rPr>
        <w:t xml:space="preserve"> в форме электронного документа, подписанного </w:t>
      </w:r>
      <w:r w:rsidRPr="00CC0625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CC0625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CC0625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25">
        <w:rPr>
          <w:sz w:val="28"/>
          <w:szCs w:val="28"/>
        </w:rPr>
        <w:t>б)</w:t>
      </w:r>
      <w:r w:rsidR="00A4242B" w:rsidRPr="00CC0625">
        <w:rPr>
          <w:sz w:val="28"/>
          <w:szCs w:val="28"/>
        </w:rPr>
        <w:t>решение</w:t>
      </w:r>
      <w:r w:rsidR="006106A4" w:rsidRPr="00CC0625">
        <w:rPr>
          <w:sz w:val="28"/>
          <w:szCs w:val="28"/>
        </w:rPr>
        <w:t xml:space="preserve"> </w:t>
      </w:r>
      <w:r w:rsidRPr="00CC0625">
        <w:rPr>
          <w:sz w:val="28"/>
          <w:szCs w:val="28"/>
        </w:rPr>
        <w:t>на бумажном носителе, подтверждающ</w:t>
      </w:r>
      <w:r w:rsidR="00713752" w:rsidRPr="00CC0625">
        <w:rPr>
          <w:sz w:val="28"/>
          <w:szCs w:val="28"/>
        </w:rPr>
        <w:t>ую</w:t>
      </w:r>
      <w:r w:rsidRPr="00CC0625">
        <w:rPr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Pr="00CC0625">
        <w:rPr>
          <w:sz w:val="28"/>
          <w:szCs w:val="28"/>
        </w:rPr>
        <w:br/>
        <w:t>в МФЦ;</w:t>
      </w:r>
    </w:p>
    <w:p w:rsidR="00A27202" w:rsidRPr="00CC0625" w:rsidRDefault="00A27202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25">
        <w:rPr>
          <w:sz w:val="28"/>
          <w:szCs w:val="28"/>
        </w:rPr>
        <w:t>в)</w:t>
      </w:r>
      <w:r w:rsidR="00A4242B" w:rsidRPr="00CC0625">
        <w:rPr>
          <w:sz w:val="28"/>
          <w:szCs w:val="28"/>
        </w:rPr>
        <w:t>решение</w:t>
      </w:r>
      <w:r w:rsidR="006106A4" w:rsidRPr="00CC0625">
        <w:rPr>
          <w:sz w:val="28"/>
          <w:szCs w:val="28"/>
        </w:rPr>
        <w:t xml:space="preserve"> </w:t>
      </w:r>
      <w:r w:rsidRPr="00CC0625">
        <w:rPr>
          <w:sz w:val="28"/>
          <w:szCs w:val="28"/>
          <w:lang w:eastAsia="ar-SA"/>
        </w:rPr>
        <w:t>на бумажном носител</w:t>
      </w:r>
      <w:r w:rsidR="006E0D25" w:rsidRPr="00CC0625">
        <w:rPr>
          <w:sz w:val="28"/>
          <w:szCs w:val="28"/>
          <w:lang w:eastAsia="ar-SA"/>
        </w:rPr>
        <w:t>е</w:t>
      </w:r>
      <w:r w:rsidRPr="00CC0625">
        <w:rPr>
          <w:sz w:val="28"/>
          <w:szCs w:val="28"/>
          <w:lang w:eastAsia="ar-SA"/>
        </w:rPr>
        <w:t>.</w:t>
      </w:r>
    </w:p>
    <w:p w:rsidR="009A05BE" w:rsidRPr="00CC0625" w:rsidRDefault="00323CC3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ель</w:t>
      </w:r>
      <w:r w:rsidR="00AA2EE7" w:rsidRPr="00CC0625">
        <w:rPr>
          <w:sz w:val="28"/>
          <w:szCs w:val="28"/>
        </w:rPr>
        <w:t xml:space="preserve"> </w:t>
      </w:r>
      <w:r w:rsidR="009A05BE" w:rsidRPr="00CC0625">
        <w:rPr>
          <w:sz w:val="28"/>
          <w:szCs w:val="28"/>
        </w:rPr>
        <w:t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A05BE" w:rsidRPr="00CC0625" w:rsidRDefault="009A05BE" w:rsidP="009A05BE">
      <w:pPr>
        <w:widowControl w:val="0"/>
        <w:ind w:firstLine="709"/>
        <w:jc w:val="both"/>
        <w:rPr>
          <w:sz w:val="28"/>
          <w:szCs w:val="28"/>
        </w:rPr>
      </w:pPr>
      <w:bookmarkStart w:id="21" w:name="sub_741"/>
      <w:bookmarkEnd w:id="20"/>
      <w:r w:rsidRPr="00CC0625">
        <w:rPr>
          <w:sz w:val="28"/>
          <w:szCs w:val="28"/>
        </w:rPr>
        <w:t>Ответственный специалист:</w:t>
      </w:r>
    </w:p>
    <w:bookmarkEnd w:id="21"/>
    <w:p w:rsidR="009A05BE" w:rsidRPr="00CC0625" w:rsidRDefault="009C4FEA" w:rsidP="009A05BE">
      <w:pPr>
        <w:widowControl w:val="0"/>
        <w:ind w:firstLine="709"/>
        <w:jc w:val="both"/>
        <w:rPr>
          <w:sz w:val="28"/>
          <w:szCs w:val="28"/>
        </w:rPr>
      </w:pPr>
      <w:r w:rsidRPr="009C4FEA">
        <w:rPr>
          <w:sz w:val="28"/>
          <w:szCs w:val="28"/>
        </w:rPr>
        <w:t>1)</w:t>
      </w:r>
      <w:r w:rsidR="009A05BE" w:rsidRPr="00CC0625">
        <w:rPr>
          <w:sz w:val="28"/>
          <w:szCs w:val="28"/>
        </w:rPr>
        <w:t xml:space="preserve">вручает (направляет) 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елю соответствующий результат предоставления муниципальной услуги;</w:t>
      </w:r>
    </w:p>
    <w:p w:rsidR="009A05BE" w:rsidRPr="00CC0625" w:rsidRDefault="009C4FEA" w:rsidP="009A05BE">
      <w:pPr>
        <w:widowControl w:val="0"/>
        <w:ind w:firstLine="709"/>
        <w:jc w:val="both"/>
        <w:rPr>
          <w:sz w:val="28"/>
          <w:szCs w:val="28"/>
        </w:rPr>
      </w:pPr>
      <w:r w:rsidRPr="009C4FEA">
        <w:rPr>
          <w:sz w:val="28"/>
          <w:szCs w:val="28"/>
        </w:rPr>
        <w:t>2)</w:t>
      </w:r>
      <w:r w:rsidR="009A05BE" w:rsidRPr="00CC0625">
        <w:rPr>
          <w:sz w:val="28"/>
          <w:szCs w:val="28"/>
        </w:rPr>
        <w:t xml:space="preserve">при выдаче документов нарочно ответственный специалист устанавливает личность 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 xml:space="preserve">еля, знакомит 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еля с содержанием документов и выдает их;</w:t>
      </w:r>
    </w:p>
    <w:p w:rsidR="009A05BE" w:rsidRPr="00CC0625" w:rsidRDefault="009C4FEA" w:rsidP="009A05BE">
      <w:pPr>
        <w:widowControl w:val="0"/>
        <w:ind w:firstLine="709"/>
        <w:jc w:val="both"/>
        <w:rPr>
          <w:sz w:val="28"/>
          <w:szCs w:val="28"/>
        </w:rPr>
      </w:pPr>
      <w:r w:rsidRPr="009C4FEA">
        <w:rPr>
          <w:sz w:val="28"/>
          <w:szCs w:val="28"/>
        </w:rPr>
        <w:t>3)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ель</w:t>
      </w:r>
      <w:r w:rsidR="00AA2EE7" w:rsidRPr="00CC0625">
        <w:rPr>
          <w:sz w:val="28"/>
          <w:szCs w:val="28"/>
        </w:rPr>
        <w:t xml:space="preserve"> </w:t>
      </w:r>
      <w:r w:rsidR="009A05BE" w:rsidRPr="00CC0625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CC062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25">
        <w:rPr>
          <w:sz w:val="28"/>
          <w:szCs w:val="28"/>
        </w:rPr>
        <w:t xml:space="preserve">При получении результата предоставления муниципальной услуги по выбору </w:t>
      </w:r>
      <w:r w:rsidR="00323CC3">
        <w:rPr>
          <w:sz w:val="28"/>
          <w:szCs w:val="28"/>
        </w:rPr>
        <w:t>Заявит</w:t>
      </w:r>
      <w:r w:rsidRPr="00CC0625">
        <w:rPr>
          <w:sz w:val="28"/>
          <w:szCs w:val="28"/>
        </w:rPr>
        <w:t xml:space="preserve">еля в форме электронного документа ответственный специалист уведомляет </w:t>
      </w:r>
      <w:r w:rsidR="00323CC3">
        <w:rPr>
          <w:sz w:val="28"/>
          <w:szCs w:val="28"/>
        </w:rPr>
        <w:t>Заявит</w:t>
      </w:r>
      <w:r w:rsidRPr="00CC0625">
        <w:rPr>
          <w:sz w:val="28"/>
          <w:szCs w:val="28"/>
        </w:rPr>
        <w:t xml:space="preserve">еля в срок </w:t>
      </w:r>
      <w:r w:rsidR="00663676" w:rsidRPr="00CC0625">
        <w:rPr>
          <w:sz w:val="28"/>
          <w:szCs w:val="28"/>
        </w:rPr>
        <w:t>1</w:t>
      </w:r>
      <w:r w:rsidR="005D29D2" w:rsidRPr="00CC0625">
        <w:rPr>
          <w:sz w:val="28"/>
          <w:szCs w:val="28"/>
        </w:rPr>
        <w:t xml:space="preserve"> рабоч</w:t>
      </w:r>
      <w:r w:rsidR="003E7DEE" w:rsidRPr="00CC0625">
        <w:rPr>
          <w:sz w:val="28"/>
          <w:szCs w:val="28"/>
        </w:rPr>
        <w:t>его дня</w:t>
      </w:r>
      <w:r w:rsidR="005D29D2" w:rsidRPr="00CC0625">
        <w:rPr>
          <w:sz w:val="28"/>
          <w:szCs w:val="28"/>
        </w:rPr>
        <w:t xml:space="preserve"> </w:t>
      </w:r>
      <w:r w:rsidRPr="00CC0625"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CC0625" w:rsidRPr="00CC0625" w:rsidRDefault="00CC0625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_Hlk151918965"/>
      <w:r w:rsidRPr="00CC0625">
        <w:rPr>
          <w:sz w:val="28"/>
          <w:szCs w:val="28"/>
        </w:rPr>
        <w:t>Одновременно решение о предоставлении муниципальной услуги направляется в ДО</w:t>
      </w:r>
      <w:r w:rsidR="00E55DE6">
        <w:rPr>
          <w:sz w:val="28"/>
          <w:szCs w:val="28"/>
        </w:rPr>
        <w:t>У</w:t>
      </w:r>
      <w:r w:rsidRPr="00CC0625">
        <w:rPr>
          <w:sz w:val="28"/>
          <w:szCs w:val="28"/>
        </w:rPr>
        <w:t xml:space="preserve">, которую посещает ребенок </w:t>
      </w:r>
      <w:r w:rsidR="00323CC3">
        <w:rPr>
          <w:sz w:val="28"/>
          <w:szCs w:val="28"/>
        </w:rPr>
        <w:t>Заявит</w:t>
      </w:r>
      <w:r w:rsidRPr="00CC0625">
        <w:rPr>
          <w:sz w:val="28"/>
          <w:szCs w:val="28"/>
        </w:rPr>
        <w:t>еля для формирования личного дела и контроля за соблюдением требований предоставления муниципальной услуги.</w:t>
      </w:r>
    </w:p>
    <w:p w:rsidR="009A05BE" w:rsidRPr="00CC0625" w:rsidRDefault="00D60A44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3" w:name="sub_750"/>
      <w:bookmarkEnd w:id="22"/>
      <w:r>
        <w:rPr>
          <w:sz w:val="28"/>
          <w:szCs w:val="28"/>
        </w:rPr>
        <w:t>3.3.23.</w:t>
      </w:r>
      <w:r w:rsidR="009A05BE" w:rsidRPr="00CC0625">
        <w:rPr>
          <w:sz w:val="28"/>
          <w:szCs w:val="28"/>
        </w:rPr>
        <w:t>Срок исполнения административной процедуры</w:t>
      </w:r>
      <w:r w:rsidR="006D3503" w:rsidRPr="00CC0625">
        <w:rPr>
          <w:sz w:val="28"/>
          <w:szCs w:val="28"/>
        </w:rPr>
        <w:t xml:space="preserve"> (действия)</w:t>
      </w:r>
      <w:r w:rsidR="009A05BE" w:rsidRPr="00CC0625">
        <w:rPr>
          <w:sz w:val="28"/>
          <w:szCs w:val="28"/>
        </w:rPr>
        <w:t xml:space="preserve"> по </w:t>
      </w:r>
      <w:r w:rsidR="009A05BE" w:rsidRPr="00CC0625">
        <w:rPr>
          <w:sz w:val="28"/>
          <w:szCs w:val="28"/>
        </w:rPr>
        <w:lastRenderedPageBreak/>
        <w:t xml:space="preserve">выдаче 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 xml:space="preserve">елю результата предоставления муниципальной услуги - </w:t>
      </w:r>
      <w:r w:rsidR="00663676" w:rsidRPr="00CC0625">
        <w:rPr>
          <w:sz w:val="28"/>
          <w:szCs w:val="28"/>
        </w:rPr>
        <w:t>1</w:t>
      </w:r>
      <w:r w:rsidR="009A05BE" w:rsidRPr="00CC0625">
        <w:rPr>
          <w:sz w:val="28"/>
          <w:szCs w:val="28"/>
        </w:rPr>
        <w:t xml:space="preserve"> </w:t>
      </w:r>
      <w:r w:rsidR="005D29D2" w:rsidRPr="00CC0625">
        <w:rPr>
          <w:sz w:val="28"/>
          <w:szCs w:val="28"/>
        </w:rPr>
        <w:t>рабочий день</w:t>
      </w:r>
      <w:r w:rsidR="009A05BE" w:rsidRPr="00CC0625">
        <w:rPr>
          <w:sz w:val="28"/>
          <w:szCs w:val="28"/>
        </w:rPr>
        <w:t>.</w:t>
      </w:r>
    </w:p>
    <w:p w:rsidR="009A05BE" w:rsidRDefault="00D60A44" w:rsidP="009A0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3.3.24</w:t>
      </w:r>
      <w:r w:rsidR="009A05BE" w:rsidRPr="00CC0625">
        <w:rPr>
          <w:sz w:val="28"/>
          <w:szCs w:val="28"/>
        </w:rPr>
        <w:t>.</w:t>
      </w:r>
      <w:r w:rsidR="00323CC3">
        <w:rPr>
          <w:sz w:val="28"/>
          <w:szCs w:val="28"/>
        </w:rPr>
        <w:t>Заявит</w:t>
      </w:r>
      <w:r w:rsidR="009A05BE" w:rsidRPr="00CC0625">
        <w:rPr>
          <w:sz w:val="28"/>
          <w:szCs w:val="28"/>
        </w:rPr>
        <w:t>ель</w:t>
      </w:r>
      <w:r w:rsidR="00AA2EE7" w:rsidRPr="00CC0625">
        <w:rPr>
          <w:sz w:val="28"/>
          <w:szCs w:val="28"/>
        </w:rPr>
        <w:t xml:space="preserve"> </w:t>
      </w:r>
      <w:r w:rsidR="009A05BE" w:rsidRPr="00CC0625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CC0625">
        <w:rPr>
          <w:spacing w:val="-4"/>
          <w:sz w:val="28"/>
          <w:szCs w:val="28"/>
        </w:rPr>
        <w:t>У</w:t>
      </w:r>
      <w:r w:rsidR="0050750A" w:rsidRPr="00CC0625">
        <w:rPr>
          <w:spacing w:val="-4"/>
          <w:sz w:val="28"/>
          <w:szCs w:val="28"/>
        </w:rPr>
        <w:t>полномоченным органом</w:t>
      </w:r>
      <w:r w:rsidR="009A05BE" w:rsidRPr="00CC0625">
        <w:rPr>
          <w:sz w:val="28"/>
          <w:szCs w:val="28"/>
        </w:rPr>
        <w:t xml:space="preserve">, обратившись с соответствующим заявлением в </w:t>
      </w:r>
      <w:r w:rsidR="00C04DA1" w:rsidRPr="00CC0625">
        <w:rPr>
          <w:spacing w:val="-4"/>
          <w:sz w:val="28"/>
          <w:szCs w:val="28"/>
        </w:rPr>
        <w:t>У</w:t>
      </w:r>
      <w:r w:rsidR="00954078" w:rsidRPr="00CC0625">
        <w:rPr>
          <w:spacing w:val="-4"/>
          <w:sz w:val="28"/>
          <w:szCs w:val="28"/>
        </w:rPr>
        <w:t>полномоченный орган</w:t>
      </w:r>
      <w:r w:rsidR="009A05BE" w:rsidRPr="00CC0625">
        <w:rPr>
          <w:sz w:val="28"/>
          <w:szCs w:val="28"/>
        </w:rPr>
        <w:t>, в том числе в электронной форме, либо в МФЦ.</w:t>
      </w:r>
    </w:p>
    <w:p w:rsidR="00CC0625" w:rsidRPr="00E55DE6" w:rsidRDefault="00D60A44" w:rsidP="00E55DE6">
      <w:pPr>
        <w:widowControl w:val="0"/>
        <w:tabs>
          <w:tab w:val="left" w:pos="1538"/>
        </w:tabs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3.3.25.</w:t>
      </w:r>
      <w:r w:rsidR="00CC0625" w:rsidRPr="00CC0625">
        <w:rPr>
          <w:sz w:val="28"/>
        </w:rPr>
        <w:t>Формирование</w:t>
      </w:r>
      <w:r w:rsidR="00CC0625" w:rsidRPr="00CC0625">
        <w:rPr>
          <w:spacing w:val="-7"/>
          <w:sz w:val="28"/>
        </w:rPr>
        <w:t xml:space="preserve"> </w:t>
      </w:r>
      <w:r w:rsidR="00CC0625" w:rsidRPr="00CC0625">
        <w:rPr>
          <w:sz w:val="28"/>
        </w:rPr>
        <w:t>заявления</w:t>
      </w:r>
      <w:r w:rsidR="00E55DE6">
        <w:rPr>
          <w:sz w:val="28"/>
        </w:rPr>
        <w:t xml:space="preserve"> </w:t>
      </w:r>
      <w:r w:rsidR="00CC0625" w:rsidRPr="00E55DE6">
        <w:rPr>
          <w:sz w:val="28"/>
          <w:szCs w:val="28"/>
        </w:rPr>
        <w:t>может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осуществляться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посредством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заполнения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электронной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формы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заявления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на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ЕПГУ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без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необходимости</w:t>
      </w:r>
      <w:r w:rsidR="00CC0625" w:rsidRPr="00E55DE6">
        <w:rPr>
          <w:spacing w:val="70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дополнительной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подачи</w:t>
      </w:r>
      <w:r w:rsidR="00CC0625" w:rsidRPr="00E55DE6">
        <w:rPr>
          <w:spacing w:val="-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заявления в</w:t>
      </w:r>
      <w:r w:rsidR="00CC0625" w:rsidRPr="00E55DE6">
        <w:rPr>
          <w:spacing w:val="-2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какой-либо</w:t>
      </w:r>
      <w:r w:rsidR="00CC0625" w:rsidRPr="00E55DE6">
        <w:rPr>
          <w:spacing w:val="1"/>
          <w:sz w:val="28"/>
          <w:szCs w:val="28"/>
        </w:rPr>
        <w:t xml:space="preserve"> </w:t>
      </w:r>
      <w:r w:rsidR="00CC0625" w:rsidRPr="00E55DE6">
        <w:rPr>
          <w:sz w:val="28"/>
          <w:szCs w:val="28"/>
        </w:rPr>
        <w:t>иной форме.</w:t>
      </w:r>
    </w:p>
    <w:p w:rsidR="00CC0625" w:rsidRDefault="00CC0625" w:rsidP="00CC0625">
      <w:pPr>
        <w:pStyle w:val="a9"/>
        <w:ind w:right="222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63"/>
        </w:rPr>
        <w:t xml:space="preserve"> </w:t>
      </w:r>
      <w:r>
        <w:t>заполнения</w:t>
      </w:r>
      <w:r>
        <w:rPr>
          <w:spacing w:val="65"/>
        </w:rPr>
        <w:t xml:space="preserve"> </w:t>
      </w:r>
      <w:r w:rsidR="00323CC3">
        <w:t>Заявит</w:t>
      </w:r>
      <w:r>
        <w:t>елем</w:t>
      </w:r>
      <w:r>
        <w:rPr>
          <w:spacing w:val="64"/>
        </w:rPr>
        <w:t xml:space="preserve"> </w:t>
      </w:r>
      <w:r>
        <w:t>каждого</w:t>
      </w:r>
      <w:r>
        <w:rPr>
          <w:spacing w:val="64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полей</w:t>
      </w:r>
      <w:r>
        <w:rPr>
          <w:spacing w:val="64"/>
        </w:rPr>
        <w:t xml:space="preserve"> </w:t>
      </w:r>
      <w:r>
        <w:t>электронной</w:t>
      </w:r>
      <w:r>
        <w:rPr>
          <w:spacing w:val="64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заявления.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323CC3">
        <w:t>Заявит</w:t>
      </w:r>
      <w:r>
        <w:t>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CC0625" w:rsidRDefault="00CC0625" w:rsidP="00E55DE6">
      <w:pPr>
        <w:pStyle w:val="a9"/>
        <w:spacing w:line="322" w:lineRule="exact"/>
        <w:ind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 w:rsidR="00323CC3">
        <w:t>Заявит</w:t>
      </w:r>
      <w:r>
        <w:t>елю</w:t>
      </w:r>
      <w:r>
        <w:rPr>
          <w:spacing w:val="-5"/>
        </w:rPr>
        <w:t xml:space="preserve"> </w:t>
      </w:r>
      <w:r>
        <w:t>обеспечивается:</w:t>
      </w:r>
    </w:p>
    <w:p w:rsidR="00CC0625" w:rsidRDefault="00CC0625" w:rsidP="003764F3">
      <w:pPr>
        <w:pStyle w:val="a9"/>
        <w:tabs>
          <w:tab w:val="left" w:pos="10348"/>
        </w:tabs>
        <w:ind w:right="224" w:firstLine="708"/>
      </w:pPr>
      <w:r>
        <w:t>а)возможность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</w:t>
      </w:r>
      <w:r w:rsidR="003764F3">
        <w:t>е</w:t>
      </w:r>
      <w:r>
        <w:rPr>
          <w:spacing w:val="1"/>
        </w:rPr>
        <w:t xml:space="preserve"> </w:t>
      </w:r>
      <w:r>
        <w:t>2.</w:t>
      </w:r>
      <w:r w:rsidR="003764F3">
        <w:t>6 Р</w:t>
      </w:r>
      <w:r>
        <w:t>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93EC9">
        <w:t xml:space="preserve">муниципальной </w:t>
      </w:r>
      <w:r>
        <w:t>услуги;</w:t>
      </w:r>
    </w:p>
    <w:p w:rsidR="00CC0625" w:rsidRDefault="00CC0625" w:rsidP="00CC0625">
      <w:pPr>
        <w:pStyle w:val="a9"/>
        <w:ind w:right="230" w:firstLine="708"/>
      </w:pPr>
      <w:r>
        <w:t>б)возможность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CC0625" w:rsidRDefault="00CC0625" w:rsidP="00CC0625">
      <w:pPr>
        <w:pStyle w:val="a9"/>
        <w:ind w:right="222" w:firstLine="708"/>
      </w:pPr>
      <w:r>
        <w:t>в)сохранение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CC0625" w:rsidRDefault="00CC0625" w:rsidP="00CC0625">
      <w:pPr>
        <w:pStyle w:val="a9"/>
        <w:spacing w:before="1"/>
        <w:ind w:right="227" w:firstLine="708"/>
      </w:pPr>
      <w:r>
        <w:t>г)заполнение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 w:rsidR="00323CC3">
        <w:t>Заявит</w:t>
      </w:r>
      <w:r>
        <w:t>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CC0625" w:rsidRDefault="00CC0625" w:rsidP="00CC0625">
      <w:pPr>
        <w:pStyle w:val="a9"/>
        <w:ind w:right="229" w:firstLine="708"/>
      </w:pPr>
      <w:r>
        <w:t>д)возможность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 введенной информации;</w:t>
      </w:r>
    </w:p>
    <w:p w:rsidR="00CC0625" w:rsidRDefault="00CC0625" w:rsidP="00CC0625">
      <w:pPr>
        <w:pStyle w:val="a9"/>
        <w:ind w:right="219" w:firstLine="708"/>
      </w:pPr>
      <w:r>
        <w:t xml:space="preserve">е)возможность доступа </w:t>
      </w:r>
      <w:r w:rsidR="00323CC3">
        <w:t>Заявит</w:t>
      </w:r>
      <w:r>
        <w:t>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CC0625" w:rsidRDefault="00CC0625" w:rsidP="00CC0625">
      <w:pPr>
        <w:pStyle w:val="a9"/>
        <w:ind w:right="220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93EC9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CC0625" w:rsidRDefault="00D60A44" w:rsidP="003764F3">
      <w:pPr>
        <w:pStyle w:val="afe"/>
        <w:widowControl w:val="0"/>
        <w:tabs>
          <w:tab w:val="left" w:pos="1547"/>
        </w:tabs>
        <w:autoSpaceDE w:val="0"/>
        <w:autoSpaceDN w:val="0"/>
        <w:spacing w:before="1"/>
        <w:ind w:left="0" w:right="222" w:firstLine="709"/>
        <w:contextualSpacing w:val="0"/>
        <w:jc w:val="both"/>
        <w:rPr>
          <w:sz w:val="28"/>
        </w:rPr>
      </w:pPr>
      <w:r>
        <w:rPr>
          <w:sz w:val="28"/>
        </w:rPr>
        <w:t>3.3</w:t>
      </w:r>
      <w:r w:rsidR="003764F3">
        <w:rPr>
          <w:sz w:val="28"/>
        </w:rPr>
        <w:t>.2</w:t>
      </w:r>
      <w:r>
        <w:rPr>
          <w:sz w:val="28"/>
        </w:rPr>
        <w:t>6</w:t>
      </w:r>
      <w:r w:rsidR="003764F3">
        <w:rPr>
          <w:sz w:val="28"/>
        </w:rPr>
        <w:t>.</w:t>
      </w:r>
      <w:r w:rsidR="00CC0625">
        <w:rPr>
          <w:sz w:val="28"/>
        </w:rPr>
        <w:t>Уполномоченный орган обеспечивает в срок не позднее 1 рабочего дня с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момента подачи заявления на ЕПГУ, а в случае его поступления в нерабочий или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праздничный</w:t>
      </w:r>
      <w:r w:rsidR="00CC0625">
        <w:rPr>
          <w:spacing w:val="-4"/>
          <w:sz w:val="28"/>
        </w:rPr>
        <w:t xml:space="preserve"> </w:t>
      </w:r>
      <w:r w:rsidR="00CC0625">
        <w:rPr>
          <w:sz w:val="28"/>
        </w:rPr>
        <w:t>день,</w:t>
      </w:r>
      <w:r w:rsidR="00CC0625">
        <w:rPr>
          <w:spacing w:val="-1"/>
          <w:sz w:val="28"/>
        </w:rPr>
        <w:t xml:space="preserve"> </w:t>
      </w:r>
      <w:r w:rsidR="00CC0625">
        <w:rPr>
          <w:sz w:val="28"/>
        </w:rPr>
        <w:t>– в</w:t>
      </w:r>
      <w:r w:rsidR="00CC0625">
        <w:rPr>
          <w:spacing w:val="-3"/>
          <w:sz w:val="28"/>
        </w:rPr>
        <w:t xml:space="preserve"> </w:t>
      </w:r>
      <w:r w:rsidR="00CC0625">
        <w:rPr>
          <w:sz w:val="28"/>
        </w:rPr>
        <w:t>следующий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за ним</w:t>
      </w:r>
      <w:r w:rsidR="00CC0625">
        <w:rPr>
          <w:spacing w:val="-1"/>
          <w:sz w:val="28"/>
        </w:rPr>
        <w:t xml:space="preserve"> </w:t>
      </w:r>
      <w:r w:rsidR="00CC0625">
        <w:rPr>
          <w:sz w:val="28"/>
        </w:rPr>
        <w:t>первый</w:t>
      </w:r>
      <w:r w:rsidR="00CC0625">
        <w:rPr>
          <w:spacing w:val="-3"/>
          <w:sz w:val="28"/>
        </w:rPr>
        <w:t xml:space="preserve"> </w:t>
      </w:r>
      <w:r w:rsidR="00CC0625">
        <w:rPr>
          <w:sz w:val="28"/>
        </w:rPr>
        <w:t>рабочий день:</w:t>
      </w:r>
    </w:p>
    <w:p w:rsidR="003764F3" w:rsidRDefault="00CC0625" w:rsidP="003764F3">
      <w:pPr>
        <w:pStyle w:val="a9"/>
        <w:ind w:right="224" w:firstLine="708"/>
      </w:pPr>
      <w:r>
        <w:t>а)прием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93EC9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 w:rsidR="00323CC3">
        <w:t>Заявит</w:t>
      </w:r>
      <w:r>
        <w:t>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CC0625" w:rsidRDefault="00CC0625" w:rsidP="003764F3">
      <w:pPr>
        <w:pStyle w:val="a9"/>
        <w:ind w:right="224" w:firstLine="708"/>
      </w:pPr>
      <w:r>
        <w:lastRenderedPageBreak/>
        <w:t>б)регистрацию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 w:rsidR="00323CC3">
        <w:t>Заявит</w:t>
      </w:r>
      <w:r>
        <w:t>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C93EC9">
        <w:t xml:space="preserve">муниципальной </w:t>
      </w:r>
      <w:r>
        <w:t>услуги.</w:t>
      </w:r>
    </w:p>
    <w:p w:rsidR="00CC0625" w:rsidRDefault="00D60A44" w:rsidP="003764F3">
      <w:pPr>
        <w:pStyle w:val="afe"/>
        <w:widowControl w:val="0"/>
        <w:tabs>
          <w:tab w:val="left" w:pos="1592"/>
        </w:tabs>
        <w:autoSpaceDE w:val="0"/>
        <w:autoSpaceDN w:val="0"/>
        <w:spacing w:before="2"/>
        <w:ind w:left="0" w:right="225" w:firstLine="709"/>
        <w:contextualSpacing w:val="0"/>
        <w:jc w:val="both"/>
        <w:rPr>
          <w:sz w:val="28"/>
        </w:rPr>
      </w:pPr>
      <w:r>
        <w:rPr>
          <w:sz w:val="28"/>
        </w:rPr>
        <w:t>3.3</w:t>
      </w:r>
      <w:r w:rsidR="003764F3">
        <w:rPr>
          <w:sz w:val="28"/>
        </w:rPr>
        <w:t>.</w:t>
      </w:r>
      <w:r>
        <w:rPr>
          <w:sz w:val="28"/>
        </w:rPr>
        <w:t>27</w:t>
      </w:r>
      <w:r w:rsidR="003764F3">
        <w:rPr>
          <w:sz w:val="28"/>
        </w:rPr>
        <w:t>.</w:t>
      </w:r>
      <w:r w:rsidR="00CC0625">
        <w:rPr>
          <w:sz w:val="28"/>
        </w:rPr>
        <w:t>Электронное заявление становится доступным для должностного лица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Уполномоченного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органа,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ответственного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за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прием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и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регистрацию</w:t>
      </w:r>
      <w:r w:rsidR="00CC0625">
        <w:rPr>
          <w:spacing w:val="70"/>
          <w:sz w:val="28"/>
        </w:rPr>
        <w:t xml:space="preserve"> </w:t>
      </w:r>
      <w:r w:rsidR="00CC0625">
        <w:rPr>
          <w:sz w:val="28"/>
        </w:rPr>
        <w:t>заявления, в государственной информационной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системе,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используемой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Уполномоченным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органом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для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предоставления</w:t>
      </w:r>
      <w:r w:rsidR="00CC0625">
        <w:rPr>
          <w:spacing w:val="1"/>
          <w:sz w:val="28"/>
        </w:rPr>
        <w:t xml:space="preserve"> </w:t>
      </w:r>
      <w:r w:rsidR="00CC0625">
        <w:rPr>
          <w:sz w:val="28"/>
        </w:rPr>
        <w:t>муниципальной услуги.</w:t>
      </w:r>
    </w:p>
    <w:p w:rsidR="00CC0625" w:rsidRDefault="00CC0625" w:rsidP="003764F3">
      <w:pPr>
        <w:pStyle w:val="a9"/>
        <w:spacing w:line="322" w:lineRule="exact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CC0625" w:rsidRDefault="009C4FEA" w:rsidP="003764F3">
      <w:pPr>
        <w:pStyle w:val="a9"/>
        <w:tabs>
          <w:tab w:val="left" w:pos="2486"/>
          <w:tab w:val="left" w:pos="3702"/>
          <w:tab w:val="left" w:pos="5494"/>
          <w:tab w:val="left" w:pos="7010"/>
          <w:tab w:val="left" w:pos="8861"/>
          <w:tab w:val="left" w:pos="10269"/>
        </w:tabs>
        <w:ind w:right="3" w:firstLine="708"/>
      </w:pPr>
      <w:r w:rsidRPr="009C4FEA">
        <w:t>1)</w:t>
      </w:r>
      <w:r>
        <w:t>п</w:t>
      </w:r>
      <w:r w:rsidR="00CC0625">
        <w:t>роверяет</w:t>
      </w:r>
      <w:r w:rsidR="003764F3">
        <w:t xml:space="preserve"> </w:t>
      </w:r>
      <w:r w:rsidR="00CC0625">
        <w:t>наличие</w:t>
      </w:r>
      <w:r w:rsidR="003764F3">
        <w:t xml:space="preserve"> </w:t>
      </w:r>
      <w:r w:rsidR="00CC0625">
        <w:t>электронных</w:t>
      </w:r>
      <w:r w:rsidR="003764F3">
        <w:t xml:space="preserve"> </w:t>
      </w:r>
      <w:r w:rsidR="00CC0625">
        <w:t>заявлений,</w:t>
      </w:r>
      <w:r w:rsidR="003764F3">
        <w:t xml:space="preserve"> </w:t>
      </w:r>
      <w:r w:rsidR="00CC0625">
        <w:t>поступивших</w:t>
      </w:r>
      <w:r w:rsidR="003764F3">
        <w:t xml:space="preserve"> </w:t>
      </w:r>
      <w:r w:rsidR="00CC0625">
        <w:t>с</w:t>
      </w:r>
      <w:r w:rsidR="003764F3">
        <w:t xml:space="preserve"> </w:t>
      </w:r>
      <w:r w:rsidR="00CC0625">
        <w:t>ЕПГУ,</w:t>
      </w:r>
      <w:r w:rsidR="003764F3">
        <w:t xml:space="preserve"> </w:t>
      </w:r>
      <w:r w:rsidR="00CC0625">
        <w:rPr>
          <w:spacing w:val="-2"/>
        </w:rPr>
        <w:t>с</w:t>
      </w:r>
      <w:r w:rsidR="00CC0625">
        <w:rPr>
          <w:spacing w:val="-67"/>
        </w:rPr>
        <w:t xml:space="preserve"> </w:t>
      </w:r>
      <w:r w:rsidR="00CC0625">
        <w:t>периодом</w:t>
      </w:r>
      <w:r w:rsidR="00CC0625">
        <w:rPr>
          <w:spacing w:val="-4"/>
        </w:rPr>
        <w:t xml:space="preserve"> </w:t>
      </w:r>
      <w:r w:rsidR="00CC0625">
        <w:t>не реже</w:t>
      </w:r>
      <w:r w:rsidR="00CC0625">
        <w:rPr>
          <w:spacing w:val="-3"/>
        </w:rPr>
        <w:t xml:space="preserve"> </w:t>
      </w:r>
      <w:r w:rsidR="003764F3">
        <w:t>1</w:t>
      </w:r>
      <w:r w:rsidR="00CC0625">
        <w:rPr>
          <w:spacing w:val="1"/>
        </w:rPr>
        <w:t xml:space="preserve"> </w:t>
      </w:r>
      <w:r w:rsidR="00CC0625">
        <w:t>раз</w:t>
      </w:r>
      <w:r w:rsidR="003764F3">
        <w:t>а</w:t>
      </w:r>
      <w:r w:rsidR="00CC0625">
        <w:t xml:space="preserve"> в</w:t>
      </w:r>
      <w:r w:rsidR="00CC0625">
        <w:rPr>
          <w:spacing w:val="-1"/>
        </w:rPr>
        <w:t xml:space="preserve"> </w:t>
      </w:r>
      <w:r w:rsidR="00CC0625">
        <w:t>день;</w:t>
      </w:r>
    </w:p>
    <w:p w:rsidR="00CC0625" w:rsidRDefault="009C4FEA" w:rsidP="003764F3">
      <w:pPr>
        <w:pStyle w:val="a9"/>
        <w:ind w:firstLine="708"/>
      </w:pPr>
      <w:r w:rsidRPr="009C4FEA">
        <w:t>2)</w:t>
      </w:r>
      <w:r w:rsidR="00CC0625">
        <w:t>рассматривает</w:t>
      </w:r>
      <w:r w:rsidR="00CC0625">
        <w:rPr>
          <w:spacing w:val="56"/>
        </w:rPr>
        <w:t xml:space="preserve"> </w:t>
      </w:r>
      <w:r w:rsidR="00CC0625">
        <w:t>поступившие</w:t>
      </w:r>
      <w:r w:rsidR="00CC0625">
        <w:rPr>
          <w:spacing w:val="58"/>
        </w:rPr>
        <w:t xml:space="preserve"> </w:t>
      </w:r>
      <w:r w:rsidR="00CC0625">
        <w:t>заявления</w:t>
      </w:r>
      <w:r w:rsidR="00CC0625">
        <w:rPr>
          <w:spacing w:val="56"/>
        </w:rPr>
        <w:t xml:space="preserve"> </w:t>
      </w:r>
      <w:r w:rsidR="00CC0625">
        <w:t>и</w:t>
      </w:r>
      <w:r w:rsidR="00CC0625">
        <w:rPr>
          <w:spacing w:val="55"/>
        </w:rPr>
        <w:t xml:space="preserve"> </w:t>
      </w:r>
      <w:r w:rsidR="00CC0625">
        <w:t>приложенные</w:t>
      </w:r>
      <w:r w:rsidR="00CC0625">
        <w:rPr>
          <w:spacing w:val="56"/>
        </w:rPr>
        <w:t xml:space="preserve"> </w:t>
      </w:r>
      <w:r w:rsidR="00CC0625">
        <w:t>образы</w:t>
      </w:r>
      <w:r w:rsidR="00CC0625">
        <w:rPr>
          <w:spacing w:val="56"/>
        </w:rPr>
        <w:t xml:space="preserve"> </w:t>
      </w:r>
      <w:r w:rsidR="00CC0625">
        <w:t>документов</w:t>
      </w:r>
      <w:r w:rsidR="00CC0625">
        <w:rPr>
          <w:spacing w:val="-67"/>
        </w:rPr>
        <w:t xml:space="preserve"> </w:t>
      </w:r>
      <w:r w:rsidR="00CC0625">
        <w:t>(документы);</w:t>
      </w:r>
    </w:p>
    <w:p w:rsidR="00CC0625" w:rsidRDefault="009C4FEA" w:rsidP="00CC0625">
      <w:pPr>
        <w:pStyle w:val="a9"/>
        <w:tabs>
          <w:tab w:val="left" w:pos="2752"/>
          <w:tab w:val="left" w:pos="4157"/>
          <w:tab w:val="left" w:pos="4617"/>
          <w:tab w:val="left" w:pos="6537"/>
          <w:tab w:val="left" w:pos="6993"/>
          <w:tab w:val="left" w:pos="8335"/>
          <w:tab w:val="left" w:pos="9019"/>
        </w:tabs>
        <w:spacing w:before="2"/>
        <w:ind w:right="221" w:firstLine="708"/>
        <w:jc w:val="left"/>
      </w:pPr>
      <w:r w:rsidRPr="009C4FEA">
        <w:t>3)</w:t>
      </w:r>
      <w:r w:rsidR="00CC0625">
        <w:t>производит</w:t>
      </w:r>
      <w:r w:rsidR="003764F3">
        <w:t xml:space="preserve"> </w:t>
      </w:r>
      <w:r w:rsidR="00CC0625">
        <w:t>действия</w:t>
      </w:r>
      <w:r w:rsidR="003764F3">
        <w:t xml:space="preserve"> </w:t>
      </w:r>
      <w:r w:rsidR="00CC0625">
        <w:t>в</w:t>
      </w:r>
      <w:r w:rsidR="003764F3">
        <w:t xml:space="preserve"> </w:t>
      </w:r>
      <w:r w:rsidR="00CC0625">
        <w:t>соответствии</w:t>
      </w:r>
      <w:r w:rsidR="003764F3">
        <w:t xml:space="preserve"> </w:t>
      </w:r>
      <w:r w:rsidR="00CC0625">
        <w:t>с</w:t>
      </w:r>
      <w:r w:rsidR="003764F3">
        <w:t xml:space="preserve"> </w:t>
      </w:r>
      <w:r w:rsidR="00CC0625">
        <w:t>пунктом</w:t>
      </w:r>
      <w:r w:rsidR="003764F3">
        <w:t xml:space="preserve"> </w:t>
      </w:r>
      <w:r w:rsidR="00CC0625">
        <w:t>3.</w:t>
      </w:r>
      <w:r>
        <w:t>3.7</w:t>
      </w:r>
      <w:r w:rsidR="003764F3">
        <w:t xml:space="preserve"> </w:t>
      </w:r>
      <w:r w:rsidR="003764F3">
        <w:rPr>
          <w:spacing w:val="-1"/>
        </w:rPr>
        <w:t>Р</w:t>
      </w:r>
      <w:r w:rsidR="00CC0625">
        <w:t>егламента.</w:t>
      </w:r>
    </w:p>
    <w:p w:rsidR="00CC0625" w:rsidRPr="003764F3" w:rsidRDefault="00D60A44" w:rsidP="003764F3">
      <w:pPr>
        <w:widowControl w:val="0"/>
        <w:tabs>
          <w:tab w:val="left" w:pos="1685"/>
          <w:tab w:val="left" w:pos="1686"/>
          <w:tab w:val="left" w:pos="3175"/>
          <w:tab w:val="left" w:pos="3525"/>
          <w:tab w:val="left" w:pos="4775"/>
          <w:tab w:val="left" w:pos="6267"/>
          <w:tab w:val="left" w:pos="8382"/>
        </w:tabs>
        <w:autoSpaceDE w:val="0"/>
        <w:autoSpaceDN w:val="0"/>
        <w:ind w:right="222" w:firstLine="709"/>
        <w:jc w:val="both"/>
        <w:rPr>
          <w:sz w:val="28"/>
        </w:rPr>
      </w:pPr>
      <w:r>
        <w:rPr>
          <w:sz w:val="28"/>
        </w:rPr>
        <w:t>3.3</w:t>
      </w:r>
      <w:r w:rsidR="003764F3">
        <w:rPr>
          <w:sz w:val="28"/>
        </w:rPr>
        <w:t>.</w:t>
      </w:r>
      <w:r>
        <w:rPr>
          <w:sz w:val="28"/>
        </w:rPr>
        <w:t>28</w:t>
      </w:r>
      <w:r w:rsidR="003764F3">
        <w:rPr>
          <w:sz w:val="28"/>
        </w:rPr>
        <w:t>.</w:t>
      </w:r>
      <w:r w:rsidR="00323CC3">
        <w:rPr>
          <w:sz w:val="28"/>
        </w:rPr>
        <w:t>Заявит</w:t>
      </w:r>
      <w:r w:rsidR="00CC0625" w:rsidRPr="003764F3">
        <w:rPr>
          <w:sz w:val="28"/>
        </w:rPr>
        <w:t>елю</w:t>
      </w:r>
      <w:r w:rsidR="003764F3" w:rsidRPr="003764F3">
        <w:rPr>
          <w:sz w:val="28"/>
        </w:rPr>
        <w:t xml:space="preserve"> </w:t>
      </w:r>
      <w:r w:rsidR="00CC0625" w:rsidRPr="003764F3">
        <w:rPr>
          <w:sz w:val="28"/>
        </w:rPr>
        <w:t>в</w:t>
      </w:r>
      <w:r w:rsidR="003764F3" w:rsidRPr="003764F3">
        <w:rPr>
          <w:sz w:val="28"/>
        </w:rPr>
        <w:t xml:space="preserve"> </w:t>
      </w:r>
      <w:r w:rsidR="00CC0625" w:rsidRPr="003764F3">
        <w:rPr>
          <w:sz w:val="28"/>
        </w:rPr>
        <w:t>качестве</w:t>
      </w:r>
      <w:r w:rsidR="003764F3" w:rsidRPr="003764F3">
        <w:rPr>
          <w:sz w:val="28"/>
        </w:rPr>
        <w:t xml:space="preserve"> </w:t>
      </w:r>
      <w:r w:rsidR="00CC0625" w:rsidRPr="003764F3">
        <w:rPr>
          <w:sz w:val="28"/>
        </w:rPr>
        <w:t>результата</w:t>
      </w:r>
      <w:r w:rsidR="003764F3" w:rsidRPr="003764F3">
        <w:rPr>
          <w:sz w:val="28"/>
        </w:rPr>
        <w:t xml:space="preserve"> </w:t>
      </w:r>
      <w:r w:rsidR="00CC0625" w:rsidRPr="003764F3">
        <w:rPr>
          <w:sz w:val="28"/>
        </w:rPr>
        <w:t>предоставления</w:t>
      </w:r>
      <w:r w:rsidR="003764F3" w:rsidRPr="003764F3">
        <w:rPr>
          <w:sz w:val="28"/>
        </w:rPr>
        <w:t xml:space="preserve"> </w:t>
      </w:r>
      <w:r w:rsidR="00C93EC9">
        <w:rPr>
          <w:spacing w:val="-1"/>
          <w:sz w:val="28"/>
        </w:rPr>
        <w:t xml:space="preserve">муниципальной </w:t>
      </w:r>
      <w:r w:rsidR="00CC0625" w:rsidRPr="003764F3">
        <w:rPr>
          <w:sz w:val="28"/>
        </w:rPr>
        <w:t>услуги</w:t>
      </w:r>
      <w:r w:rsidR="00CC0625" w:rsidRPr="003764F3">
        <w:rPr>
          <w:spacing w:val="-1"/>
          <w:sz w:val="28"/>
        </w:rPr>
        <w:t xml:space="preserve"> </w:t>
      </w:r>
      <w:r w:rsidR="00CC0625" w:rsidRPr="003764F3">
        <w:rPr>
          <w:sz w:val="28"/>
        </w:rPr>
        <w:t>обеспечивается</w:t>
      </w:r>
      <w:r w:rsidR="00CC0625" w:rsidRPr="003764F3">
        <w:rPr>
          <w:spacing w:val="-1"/>
          <w:sz w:val="28"/>
        </w:rPr>
        <w:t xml:space="preserve"> </w:t>
      </w:r>
      <w:r w:rsidR="00CC0625" w:rsidRPr="003764F3">
        <w:rPr>
          <w:sz w:val="28"/>
        </w:rPr>
        <w:t>возможность</w:t>
      </w:r>
      <w:r w:rsidR="00CC0625" w:rsidRPr="003764F3">
        <w:rPr>
          <w:spacing w:val="-3"/>
          <w:sz w:val="28"/>
        </w:rPr>
        <w:t xml:space="preserve"> </w:t>
      </w:r>
      <w:r w:rsidR="00CC0625" w:rsidRPr="003764F3">
        <w:rPr>
          <w:sz w:val="28"/>
        </w:rPr>
        <w:t>получения</w:t>
      </w:r>
      <w:r w:rsidR="00CC0625" w:rsidRPr="003764F3">
        <w:rPr>
          <w:spacing w:val="-1"/>
          <w:sz w:val="28"/>
        </w:rPr>
        <w:t xml:space="preserve"> </w:t>
      </w:r>
      <w:r w:rsidR="00CC0625" w:rsidRPr="003764F3">
        <w:rPr>
          <w:sz w:val="28"/>
        </w:rPr>
        <w:t>документа:</w:t>
      </w:r>
    </w:p>
    <w:p w:rsidR="00CC0625" w:rsidRDefault="009C4FEA" w:rsidP="00CC0625">
      <w:pPr>
        <w:pStyle w:val="a9"/>
        <w:ind w:right="226" w:firstLine="708"/>
      </w:pPr>
      <w:r>
        <w:t>а)</w:t>
      </w:r>
      <w:r w:rsidR="00CC0625">
        <w:t>в</w:t>
      </w:r>
      <w:r w:rsidR="00CC0625">
        <w:rPr>
          <w:spacing w:val="1"/>
        </w:rPr>
        <w:t xml:space="preserve"> </w:t>
      </w:r>
      <w:r w:rsidR="00CC0625">
        <w:t>форме</w:t>
      </w:r>
      <w:r w:rsidR="00CC0625">
        <w:rPr>
          <w:spacing w:val="1"/>
        </w:rPr>
        <w:t xml:space="preserve"> </w:t>
      </w:r>
      <w:r w:rsidR="00CC0625">
        <w:t>электронного</w:t>
      </w:r>
      <w:r w:rsidR="00CC0625">
        <w:rPr>
          <w:spacing w:val="1"/>
        </w:rPr>
        <w:t xml:space="preserve"> </w:t>
      </w:r>
      <w:r w:rsidR="00CC0625">
        <w:t>документа,</w:t>
      </w:r>
      <w:r w:rsidR="00CC0625">
        <w:rPr>
          <w:spacing w:val="1"/>
        </w:rPr>
        <w:t xml:space="preserve"> </w:t>
      </w:r>
      <w:r w:rsidR="00CC0625">
        <w:t>подписанного</w:t>
      </w:r>
      <w:r w:rsidR="00CC0625">
        <w:rPr>
          <w:spacing w:val="1"/>
        </w:rPr>
        <w:t xml:space="preserve"> </w:t>
      </w:r>
      <w:r w:rsidR="00CC0625">
        <w:t>усиленной</w:t>
      </w:r>
      <w:r w:rsidR="00CC0625">
        <w:rPr>
          <w:spacing w:val="1"/>
        </w:rPr>
        <w:t xml:space="preserve"> </w:t>
      </w:r>
      <w:r w:rsidR="00CC0625">
        <w:t>квалифицированной электронной подписью уполномоченного должностного лица</w:t>
      </w:r>
      <w:r w:rsidR="00CC0625">
        <w:rPr>
          <w:spacing w:val="1"/>
        </w:rPr>
        <w:t xml:space="preserve"> </w:t>
      </w:r>
      <w:r w:rsidR="00CC0625">
        <w:t>Уполномоченного</w:t>
      </w:r>
      <w:r w:rsidR="00CC0625">
        <w:rPr>
          <w:spacing w:val="-2"/>
        </w:rPr>
        <w:t xml:space="preserve"> </w:t>
      </w:r>
      <w:r w:rsidR="00CC0625">
        <w:t>органа,</w:t>
      </w:r>
      <w:r w:rsidR="00CC0625">
        <w:rPr>
          <w:spacing w:val="-3"/>
        </w:rPr>
        <w:t xml:space="preserve"> </w:t>
      </w:r>
      <w:r w:rsidR="00CC0625">
        <w:t>направленного</w:t>
      </w:r>
      <w:r w:rsidR="00CC0625">
        <w:rPr>
          <w:spacing w:val="2"/>
        </w:rPr>
        <w:t xml:space="preserve"> </w:t>
      </w:r>
      <w:r w:rsidR="00323CC3">
        <w:t>Заявит</w:t>
      </w:r>
      <w:r w:rsidR="00CC0625">
        <w:t>елю</w:t>
      </w:r>
      <w:r w:rsidR="00CC0625">
        <w:rPr>
          <w:spacing w:val="-3"/>
        </w:rPr>
        <w:t xml:space="preserve"> </w:t>
      </w:r>
      <w:r w:rsidR="00CC0625">
        <w:t>в</w:t>
      </w:r>
      <w:r w:rsidR="00CC0625">
        <w:rPr>
          <w:spacing w:val="-3"/>
        </w:rPr>
        <w:t xml:space="preserve"> </w:t>
      </w:r>
      <w:r w:rsidR="00CC0625">
        <w:t>личный</w:t>
      </w:r>
      <w:r w:rsidR="00CC0625">
        <w:rPr>
          <w:spacing w:val="-3"/>
        </w:rPr>
        <w:t xml:space="preserve"> </w:t>
      </w:r>
      <w:r w:rsidR="00CC0625">
        <w:t>кабинет</w:t>
      </w:r>
      <w:r w:rsidR="00CC0625">
        <w:rPr>
          <w:spacing w:val="-3"/>
        </w:rPr>
        <w:t xml:space="preserve"> </w:t>
      </w:r>
      <w:r w:rsidR="00CC0625">
        <w:t>на</w:t>
      </w:r>
      <w:r w:rsidR="00CC0625">
        <w:rPr>
          <w:spacing w:val="-3"/>
        </w:rPr>
        <w:t xml:space="preserve"> </w:t>
      </w:r>
      <w:r w:rsidR="00CC0625">
        <w:t>ЕПГУ;</w:t>
      </w:r>
    </w:p>
    <w:p w:rsidR="00CC0625" w:rsidRDefault="009C4FEA" w:rsidP="00CC0625">
      <w:pPr>
        <w:pStyle w:val="a9"/>
        <w:ind w:right="226" w:firstLine="708"/>
      </w:pPr>
      <w:r>
        <w:t>б)</w:t>
      </w:r>
      <w:r w:rsidR="00CC0625">
        <w:t>в виде бумажного документа, подтверждающего содержание электронного</w:t>
      </w:r>
      <w:r w:rsidR="00CC0625">
        <w:rPr>
          <w:spacing w:val="1"/>
        </w:rPr>
        <w:t xml:space="preserve"> </w:t>
      </w:r>
      <w:r w:rsidR="00CC0625">
        <w:t>документа,</w:t>
      </w:r>
      <w:r w:rsidR="00CC0625">
        <w:rPr>
          <w:spacing w:val="1"/>
        </w:rPr>
        <w:t xml:space="preserve"> </w:t>
      </w:r>
      <w:r w:rsidR="00CC0625">
        <w:t>который</w:t>
      </w:r>
      <w:r w:rsidR="00CC0625">
        <w:rPr>
          <w:spacing w:val="1"/>
        </w:rPr>
        <w:t xml:space="preserve"> </w:t>
      </w:r>
      <w:r w:rsidR="00323CC3">
        <w:t>Заявит</w:t>
      </w:r>
      <w:r w:rsidR="00CC0625">
        <w:t>ель</w:t>
      </w:r>
      <w:r w:rsidR="00CC0625">
        <w:rPr>
          <w:spacing w:val="1"/>
        </w:rPr>
        <w:t xml:space="preserve"> </w:t>
      </w:r>
      <w:r w:rsidR="00CC0625">
        <w:t>получает</w:t>
      </w:r>
      <w:r w:rsidR="00CC0625">
        <w:rPr>
          <w:spacing w:val="1"/>
        </w:rPr>
        <w:t xml:space="preserve"> </w:t>
      </w:r>
      <w:r w:rsidR="00CC0625">
        <w:t>при</w:t>
      </w:r>
      <w:r w:rsidR="00CC0625">
        <w:rPr>
          <w:spacing w:val="1"/>
        </w:rPr>
        <w:t xml:space="preserve"> </w:t>
      </w:r>
      <w:r w:rsidR="00CC0625">
        <w:t>личном</w:t>
      </w:r>
      <w:r w:rsidR="00CC0625">
        <w:rPr>
          <w:spacing w:val="1"/>
        </w:rPr>
        <w:t xml:space="preserve"> </w:t>
      </w:r>
      <w:r w:rsidR="00CC0625">
        <w:t>обращении</w:t>
      </w:r>
      <w:r w:rsidR="00CC0625">
        <w:rPr>
          <w:spacing w:val="1"/>
        </w:rPr>
        <w:t xml:space="preserve"> </w:t>
      </w:r>
      <w:r w:rsidR="00CC0625">
        <w:t>в</w:t>
      </w:r>
      <w:r w:rsidR="00CC0625">
        <w:rPr>
          <w:spacing w:val="1"/>
        </w:rPr>
        <w:t xml:space="preserve"> </w:t>
      </w:r>
      <w:r w:rsidR="00CC0625">
        <w:t>многофункциональном</w:t>
      </w:r>
      <w:r w:rsidR="00CC0625">
        <w:rPr>
          <w:spacing w:val="-4"/>
        </w:rPr>
        <w:t xml:space="preserve"> </w:t>
      </w:r>
      <w:r w:rsidR="00CC0625">
        <w:t>центре.</w:t>
      </w:r>
    </w:p>
    <w:p w:rsidR="00CC0625" w:rsidRPr="003764F3" w:rsidRDefault="003764F3" w:rsidP="003764F3">
      <w:pPr>
        <w:widowControl w:val="0"/>
        <w:tabs>
          <w:tab w:val="left" w:pos="1580"/>
        </w:tabs>
        <w:autoSpaceDE w:val="0"/>
        <w:autoSpaceDN w:val="0"/>
        <w:ind w:right="220" w:firstLine="709"/>
        <w:jc w:val="both"/>
        <w:rPr>
          <w:sz w:val="28"/>
        </w:rPr>
      </w:pPr>
      <w:r>
        <w:rPr>
          <w:sz w:val="28"/>
        </w:rPr>
        <w:t>3.</w:t>
      </w:r>
      <w:r w:rsidR="00D60A44">
        <w:rPr>
          <w:sz w:val="28"/>
        </w:rPr>
        <w:t>3</w:t>
      </w:r>
      <w:r>
        <w:rPr>
          <w:sz w:val="28"/>
        </w:rPr>
        <w:t>.</w:t>
      </w:r>
      <w:r w:rsidR="00D60A44">
        <w:rPr>
          <w:sz w:val="28"/>
        </w:rPr>
        <w:t>29</w:t>
      </w:r>
      <w:r>
        <w:rPr>
          <w:sz w:val="28"/>
        </w:rPr>
        <w:t>.</w:t>
      </w:r>
      <w:r w:rsidR="00CC0625" w:rsidRPr="003764F3">
        <w:rPr>
          <w:sz w:val="28"/>
        </w:rPr>
        <w:t>Получение информации о ходе рассмотрения заявления и о результате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предоставления</w:t>
      </w:r>
      <w:r w:rsidR="00CC0625" w:rsidRPr="003764F3">
        <w:rPr>
          <w:spacing w:val="1"/>
          <w:sz w:val="28"/>
        </w:rPr>
        <w:t xml:space="preserve"> </w:t>
      </w:r>
      <w:r w:rsidR="00C93EC9">
        <w:rPr>
          <w:sz w:val="28"/>
        </w:rPr>
        <w:t xml:space="preserve">муниципальной </w:t>
      </w:r>
      <w:r w:rsidR="00CC0625" w:rsidRPr="003764F3">
        <w:rPr>
          <w:sz w:val="28"/>
        </w:rPr>
        <w:t>услуги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производится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вне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зависимости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от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способа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подачи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заявления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в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личном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кабинете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на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ЕПГУ,</w:t>
      </w:r>
      <w:r w:rsidR="00CC0625" w:rsidRPr="003764F3">
        <w:rPr>
          <w:spacing w:val="70"/>
          <w:sz w:val="28"/>
        </w:rPr>
        <w:t xml:space="preserve"> </w:t>
      </w:r>
      <w:r w:rsidR="00CC0625" w:rsidRPr="003764F3">
        <w:rPr>
          <w:sz w:val="28"/>
        </w:rPr>
        <w:t>при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условии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авторизации.</w:t>
      </w:r>
      <w:r w:rsidR="00CC0625" w:rsidRPr="003764F3">
        <w:rPr>
          <w:spacing w:val="1"/>
          <w:sz w:val="28"/>
        </w:rPr>
        <w:t xml:space="preserve"> </w:t>
      </w:r>
      <w:r w:rsidR="00323CC3">
        <w:rPr>
          <w:sz w:val="28"/>
        </w:rPr>
        <w:t>Заявит</w:t>
      </w:r>
      <w:r w:rsidR="00CC0625" w:rsidRPr="003764F3">
        <w:rPr>
          <w:sz w:val="28"/>
        </w:rPr>
        <w:t>ель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имеет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возможность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просматривать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статус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электронного заявления, а также информацию о дальнейших действиях в личном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кабинете</w:t>
      </w:r>
      <w:r w:rsidR="00CC0625" w:rsidRPr="003764F3">
        <w:rPr>
          <w:spacing w:val="-1"/>
          <w:sz w:val="28"/>
        </w:rPr>
        <w:t xml:space="preserve"> </w:t>
      </w:r>
      <w:r w:rsidR="00CC0625" w:rsidRPr="003764F3">
        <w:rPr>
          <w:sz w:val="28"/>
        </w:rPr>
        <w:t>по</w:t>
      </w:r>
      <w:r w:rsidR="00CC0625" w:rsidRPr="003764F3">
        <w:rPr>
          <w:spacing w:val="1"/>
          <w:sz w:val="28"/>
        </w:rPr>
        <w:t xml:space="preserve"> </w:t>
      </w:r>
      <w:r w:rsidR="00CC0625" w:rsidRPr="003764F3">
        <w:rPr>
          <w:sz w:val="28"/>
        </w:rPr>
        <w:t>собственной</w:t>
      </w:r>
      <w:r w:rsidR="00CC0625" w:rsidRPr="003764F3">
        <w:rPr>
          <w:spacing w:val="-3"/>
          <w:sz w:val="28"/>
        </w:rPr>
        <w:t xml:space="preserve"> </w:t>
      </w:r>
      <w:r w:rsidR="00CC0625" w:rsidRPr="003764F3">
        <w:rPr>
          <w:sz w:val="28"/>
        </w:rPr>
        <w:t>инициативе,</w:t>
      </w:r>
      <w:r w:rsidR="00CC0625" w:rsidRPr="003764F3">
        <w:rPr>
          <w:spacing w:val="-1"/>
          <w:sz w:val="28"/>
        </w:rPr>
        <w:t xml:space="preserve"> </w:t>
      </w:r>
      <w:r w:rsidR="00CC0625" w:rsidRPr="003764F3">
        <w:rPr>
          <w:sz w:val="28"/>
        </w:rPr>
        <w:t>в</w:t>
      </w:r>
      <w:r w:rsidR="00CC0625" w:rsidRPr="003764F3">
        <w:rPr>
          <w:spacing w:val="-2"/>
          <w:sz w:val="28"/>
        </w:rPr>
        <w:t xml:space="preserve"> </w:t>
      </w:r>
      <w:r w:rsidR="00CC0625" w:rsidRPr="003764F3">
        <w:rPr>
          <w:sz w:val="28"/>
        </w:rPr>
        <w:t>любое время.</w:t>
      </w:r>
    </w:p>
    <w:p w:rsidR="0028139B" w:rsidRDefault="00CC0625" w:rsidP="0028139B">
      <w:pPr>
        <w:pStyle w:val="a9"/>
        <w:ind w:right="222" w:firstLine="708"/>
        <w:rPr>
          <w:rFonts w:cs="Tahoma"/>
          <w:szCs w:val="28"/>
          <w:lang w:bidi="en-US"/>
        </w:rPr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93EC9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323CC3">
        <w:t>Заявит</w:t>
      </w:r>
      <w:r>
        <w:t>елю</w:t>
      </w:r>
      <w:r>
        <w:rPr>
          <w:spacing w:val="-1"/>
        </w:rPr>
        <w:t xml:space="preserve"> </w:t>
      </w:r>
      <w:r>
        <w:t>направляется</w:t>
      </w:r>
      <w:bookmarkEnd w:id="23"/>
      <w:r w:rsidR="0028139B">
        <w:t xml:space="preserve"> </w:t>
      </w:r>
      <w:r w:rsidR="0028139B" w:rsidRPr="00CC0625">
        <w:rPr>
          <w:rFonts w:cs="Tahoma"/>
          <w:szCs w:val="28"/>
          <w:lang w:bidi="en-US"/>
        </w:rPr>
        <w:t xml:space="preserve">решение о </w:t>
      </w:r>
      <w:r w:rsidR="0028139B">
        <w:rPr>
          <w:rFonts w:cs="Tahoma"/>
          <w:szCs w:val="28"/>
          <w:lang w:bidi="en-US"/>
        </w:rPr>
        <w:t>назначении компенсации части родительской платы, взимаемой с родителей (законных представителей) за присмотр и уход за ребенком, по форме</w:t>
      </w:r>
      <w:r w:rsidR="0028139B" w:rsidRPr="00CC0625">
        <w:rPr>
          <w:rFonts w:cs="Tahoma"/>
          <w:szCs w:val="28"/>
          <w:lang w:bidi="en-US"/>
        </w:rPr>
        <w:t xml:space="preserve">, указанной в приложении 2 Регламента, или письменное </w:t>
      </w:r>
      <w:r w:rsidR="0028139B" w:rsidRPr="00CC0625">
        <w:rPr>
          <w:szCs w:val="28"/>
          <w:lang w:bidi="en-US"/>
        </w:rPr>
        <w:t xml:space="preserve">уведомление </w:t>
      </w:r>
      <w:r w:rsidR="0028139B" w:rsidRPr="00CC0625">
        <w:rPr>
          <w:szCs w:val="28"/>
        </w:rPr>
        <w:t>об отказе в</w:t>
      </w:r>
      <w:r w:rsidR="0028139B" w:rsidRPr="00CC0625">
        <w:rPr>
          <w:rFonts w:cs="Tahoma"/>
          <w:szCs w:val="28"/>
          <w:lang w:bidi="en-US"/>
        </w:rPr>
        <w:t xml:space="preserve"> </w:t>
      </w:r>
      <w:r w:rsidR="0028139B">
        <w:rPr>
          <w:rFonts w:cs="Tahoma"/>
          <w:szCs w:val="28"/>
          <w:lang w:bidi="en-US"/>
        </w:rPr>
        <w:t>назначении компенсации части родительской платы, взимаемой с родителей (законных представителей) за присмотр и уход за ребенком</w:t>
      </w:r>
      <w:r w:rsidR="0028139B" w:rsidRPr="00CC0625">
        <w:rPr>
          <w:rFonts w:cs="Tahoma"/>
          <w:szCs w:val="28"/>
          <w:lang w:bidi="en-US"/>
        </w:rPr>
        <w:t>,</w:t>
      </w:r>
      <w:r w:rsidR="0028139B">
        <w:rPr>
          <w:rFonts w:cs="Tahoma"/>
          <w:szCs w:val="28"/>
          <w:lang w:bidi="en-US"/>
        </w:rPr>
        <w:t xml:space="preserve"> по форме,</w:t>
      </w:r>
      <w:r w:rsidR="0028139B" w:rsidRPr="00CC0625">
        <w:rPr>
          <w:rFonts w:cs="Tahoma"/>
          <w:szCs w:val="28"/>
          <w:lang w:bidi="en-US"/>
        </w:rPr>
        <w:t xml:space="preserve"> указанной в приложении </w:t>
      </w:r>
      <w:r w:rsidR="0028139B">
        <w:rPr>
          <w:rFonts w:cs="Tahoma"/>
          <w:szCs w:val="28"/>
          <w:lang w:bidi="en-US"/>
        </w:rPr>
        <w:t>3</w:t>
      </w:r>
      <w:r w:rsidR="0028139B" w:rsidRPr="00CC0625">
        <w:rPr>
          <w:rFonts w:cs="Tahoma"/>
          <w:szCs w:val="28"/>
          <w:lang w:bidi="en-US"/>
        </w:rPr>
        <w:t xml:space="preserve"> Регламента.</w:t>
      </w:r>
    </w:p>
    <w:p w:rsidR="0028139B" w:rsidRDefault="0028139B" w:rsidP="0028139B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Подготовленные документы рассматриваются и подписываются начальником Уполномоченного органа. </w:t>
      </w:r>
    </w:p>
    <w:p w:rsidR="003764F3" w:rsidRDefault="003764F3" w:rsidP="002813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25">
        <w:rPr>
          <w:sz w:val="28"/>
          <w:szCs w:val="28"/>
        </w:rPr>
        <w:t>Одновременно решение о предоставлении муниципальной услуги направляется в ДО</w:t>
      </w:r>
      <w:r w:rsidR="00E55DE6">
        <w:rPr>
          <w:sz w:val="28"/>
          <w:szCs w:val="28"/>
        </w:rPr>
        <w:t>У</w:t>
      </w:r>
      <w:r w:rsidRPr="00CC0625">
        <w:rPr>
          <w:sz w:val="28"/>
          <w:szCs w:val="28"/>
        </w:rPr>
        <w:t xml:space="preserve">, которую посещает ребенок </w:t>
      </w:r>
      <w:r w:rsidR="00323CC3">
        <w:rPr>
          <w:sz w:val="28"/>
          <w:szCs w:val="28"/>
        </w:rPr>
        <w:t>Заявит</w:t>
      </w:r>
      <w:r w:rsidRPr="00CC0625">
        <w:rPr>
          <w:sz w:val="28"/>
          <w:szCs w:val="28"/>
        </w:rPr>
        <w:t>еля для формирования личного дела и контроля за соблюдением требований предоставления муниципальной услуги.</w:t>
      </w:r>
    </w:p>
    <w:p w:rsidR="003764F3" w:rsidRDefault="003764F3" w:rsidP="00376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60A44">
        <w:rPr>
          <w:sz w:val="28"/>
          <w:szCs w:val="28"/>
        </w:rPr>
        <w:t>30.</w:t>
      </w:r>
      <w:r>
        <w:rPr>
          <w:sz w:val="28"/>
          <w:szCs w:val="28"/>
        </w:rPr>
        <w:t>Способом фиксации результата выполнения административной процедуры является запись о выданном документе в журнале исходящих документов Уполномоченного органа, в том числе в электронной форме.</w:t>
      </w:r>
    </w:p>
    <w:p w:rsidR="004427F2" w:rsidRPr="001A01DA" w:rsidRDefault="004427F2" w:rsidP="004427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3.6.31.Основания для получения от </w:t>
      </w:r>
      <w:r w:rsidR="00323CC3">
        <w:rPr>
          <w:sz w:val="28"/>
          <w:szCs w:val="28"/>
        </w:rPr>
        <w:t>Заявит</w:t>
      </w:r>
      <w:r>
        <w:rPr>
          <w:sz w:val="28"/>
          <w:szCs w:val="28"/>
        </w:rPr>
        <w:t>еля дополнительных документов и (или) информации в процессе предоставления муниципальной услуги отсутствуют.</w:t>
      </w:r>
    </w:p>
    <w:p w:rsidR="004427F2" w:rsidRDefault="004427F2" w:rsidP="00376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47" w:rsidRPr="00B45B92" w:rsidRDefault="00D60A44" w:rsidP="007E6047">
      <w:pPr>
        <w:widowControl w:val="0"/>
        <w:jc w:val="center"/>
        <w:rPr>
          <w:sz w:val="28"/>
          <w:szCs w:val="28"/>
        </w:rPr>
      </w:pPr>
      <w:r w:rsidRPr="00B45B92">
        <w:rPr>
          <w:sz w:val="28"/>
          <w:szCs w:val="28"/>
        </w:rPr>
        <w:t>3.2</w:t>
      </w:r>
      <w:r w:rsidR="007E6047" w:rsidRPr="00B45B92">
        <w:rPr>
          <w:sz w:val="28"/>
          <w:szCs w:val="28"/>
        </w:rPr>
        <w:t xml:space="preserve">. Описание варианта 2 предоставления </w:t>
      </w:r>
    </w:p>
    <w:p w:rsidR="007E6047" w:rsidRPr="00B45B92" w:rsidRDefault="007E6047" w:rsidP="007E6047">
      <w:pPr>
        <w:widowControl w:val="0"/>
        <w:jc w:val="center"/>
        <w:rPr>
          <w:sz w:val="28"/>
          <w:szCs w:val="28"/>
        </w:rPr>
      </w:pPr>
      <w:r w:rsidRPr="00B45B92">
        <w:rPr>
          <w:sz w:val="28"/>
          <w:szCs w:val="28"/>
        </w:rPr>
        <w:t>муниципальной услуги</w:t>
      </w:r>
    </w:p>
    <w:p w:rsidR="007E6047" w:rsidRPr="00B45B92" w:rsidRDefault="007E6047" w:rsidP="007E6047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7E6047" w:rsidRPr="00B45B92" w:rsidRDefault="00D60A44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5B92">
        <w:rPr>
          <w:rFonts w:eastAsiaTheme="minorHAnsi"/>
          <w:sz w:val="28"/>
          <w:szCs w:val="28"/>
          <w:lang w:eastAsia="en-US"/>
        </w:rPr>
        <w:t>3.</w:t>
      </w:r>
      <w:r w:rsidR="00105919" w:rsidRPr="00B45B92">
        <w:rPr>
          <w:rFonts w:eastAsiaTheme="minorHAnsi"/>
          <w:sz w:val="28"/>
          <w:szCs w:val="28"/>
          <w:lang w:eastAsia="en-US"/>
        </w:rPr>
        <w:t>4.1.</w:t>
      </w:r>
      <w:r w:rsidR="007E6047" w:rsidRPr="00B45B92">
        <w:rPr>
          <w:rFonts w:eastAsiaTheme="minorHAnsi"/>
          <w:sz w:val="28"/>
          <w:szCs w:val="28"/>
          <w:lang w:eastAsia="en-US"/>
        </w:rPr>
        <w:t>Максимальный срок предоставления муниципальной услуги в соответствии с вариантом составляет 5 рабочих дней.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5B92">
        <w:rPr>
          <w:rFonts w:eastAsiaTheme="minorHAnsi"/>
          <w:sz w:val="28"/>
          <w:szCs w:val="28"/>
          <w:lang w:eastAsia="en-US"/>
        </w:rPr>
        <w:t>3.</w:t>
      </w:r>
      <w:r w:rsidR="00105919" w:rsidRPr="00B45B92">
        <w:rPr>
          <w:rFonts w:eastAsiaTheme="minorHAnsi"/>
          <w:sz w:val="28"/>
          <w:szCs w:val="28"/>
          <w:lang w:eastAsia="en-US"/>
        </w:rPr>
        <w:t>4.2.</w:t>
      </w:r>
      <w:r w:rsidRPr="00B45B92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в соответствии с вариантом является:</w:t>
      </w:r>
    </w:p>
    <w:p w:rsidR="007E6047" w:rsidRPr="00B45B92" w:rsidRDefault="00B45B92" w:rsidP="007E6047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B45B92">
        <w:rPr>
          <w:sz w:val="28"/>
          <w:szCs w:val="28"/>
        </w:rPr>
        <w:t>-</w:t>
      </w:r>
      <w:r w:rsidR="007E6047" w:rsidRPr="00B45B92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="007E6047" w:rsidRPr="00B45B92">
        <w:rPr>
          <w:sz w:val="28"/>
          <w:szCs w:val="28"/>
          <w:lang w:eastAsia="en-US"/>
        </w:rPr>
        <w:t>;</w:t>
      </w:r>
    </w:p>
    <w:p w:rsidR="007E6047" w:rsidRPr="00B45B92" w:rsidRDefault="00B45B92" w:rsidP="007E60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B92">
        <w:rPr>
          <w:sz w:val="28"/>
          <w:szCs w:val="28"/>
          <w:lang w:eastAsia="en-US"/>
        </w:rPr>
        <w:t>-</w:t>
      </w:r>
      <w:r w:rsidR="007E6047" w:rsidRPr="00B45B92">
        <w:rPr>
          <w:sz w:val="28"/>
          <w:szCs w:val="28"/>
          <w:lang w:eastAsia="en-US"/>
        </w:rPr>
        <w:t xml:space="preserve">письменный мотивированный ответ </w:t>
      </w:r>
      <w:r w:rsidR="007E6047" w:rsidRPr="00B45B92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5B92">
        <w:rPr>
          <w:rFonts w:eastAsiaTheme="minorHAnsi"/>
          <w:sz w:val="28"/>
          <w:szCs w:val="28"/>
          <w:lang w:eastAsia="en-US"/>
        </w:rPr>
        <w:t>3.</w:t>
      </w:r>
      <w:r w:rsidR="00105919" w:rsidRPr="00B45B92">
        <w:rPr>
          <w:rFonts w:eastAsiaTheme="minorHAnsi"/>
          <w:sz w:val="28"/>
          <w:szCs w:val="28"/>
          <w:lang w:eastAsia="en-US"/>
        </w:rPr>
        <w:t>4</w:t>
      </w:r>
      <w:r w:rsidRPr="00B45B92">
        <w:rPr>
          <w:rFonts w:eastAsiaTheme="minorHAnsi"/>
          <w:sz w:val="28"/>
          <w:szCs w:val="28"/>
          <w:lang w:eastAsia="en-US"/>
        </w:rPr>
        <w:t>.3.В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E6047" w:rsidRPr="00B45B92" w:rsidRDefault="00B45B92" w:rsidP="007E604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>-</w:t>
      </w:r>
      <w:r w:rsidR="007E6047" w:rsidRPr="00B45B92">
        <w:rPr>
          <w:sz w:val="28"/>
          <w:szCs w:val="28"/>
          <w:lang w:eastAsia="en-US"/>
        </w:rPr>
        <w:t xml:space="preserve">прием </w:t>
      </w:r>
      <w:r w:rsidR="007E6047" w:rsidRPr="00B45B92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="007E6047" w:rsidRPr="00B45B92">
        <w:rPr>
          <w:sz w:val="28"/>
          <w:szCs w:val="28"/>
          <w:lang w:eastAsia="en-US"/>
        </w:rPr>
        <w:t>;</w:t>
      </w:r>
    </w:p>
    <w:p w:rsidR="007E6047" w:rsidRPr="00B45B92" w:rsidRDefault="00B45B92" w:rsidP="007E604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>-</w:t>
      </w:r>
      <w:r w:rsidR="007E6047" w:rsidRPr="00B45B92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7E6047" w:rsidRPr="00B45B92" w:rsidRDefault="00B45B92" w:rsidP="007E604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>-</w:t>
      </w:r>
      <w:r w:rsidR="007E6047" w:rsidRPr="00B45B92">
        <w:rPr>
          <w:sz w:val="28"/>
          <w:szCs w:val="28"/>
          <w:lang w:eastAsia="en-US"/>
        </w:rPr>
        <w:t>предоставление результата муниципальной услуги.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B45B92">
        <w:rPr>
          <w:sz w:val="28"/>
          <w:szCs w:val="28"/>
        </w:rPr>
        <w:t>3.</w:t>
      </w:r>
      <w:r w:rsidR="00105919" w:rsidRPr="00B45B92">
        <w:rPr>
          <w:sz w:val="28"/>
          <w:szCs w:val="28"/>
        </w:rPr>
        <w:t>4</w:t>
      </w:r>
      <w:r w:rsidRPr="00B45B92">
        <w:rPr>
          <w:sz w:val="28"/>
          <w:szCs w:val="28"/>
        </w:rPr>
        <w:t xml:space="preserve">.4.Основанием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</w:t>
      </w:r>
      <w:r w:rsidR="00323CC3">
        <w:rPr>
          <w:sz w:val="28"/>
          <w:szCs w:val="28"/>
        </w:rPr>
        <w:t>Заявит</w:t>
      </w:r>
      <w:r w:rsidRPr="00B45B92">
        <w:rPr>
          <w:sz w:val="28"/>
          <w:szCs w:val="28"/>
        </w:rPr>
        <w:t>еля со следующими документами:</w:t>
      </w:r>
    </w:p>
    <w:p w:rsidR="007E6047" w:rsidRPr="00B45B92" w:rsidRDefault="007E6047" w:rsidP="007E604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B45B92">
        <w:rPr>
          <w:sz w:val="28"/>
          <w:szCs w:val="28"/>
        </w:rPr>
        <w:t>1)заявлением в форме согласно приложению 6 Регламента,</w:t>
      </w:r>
      <w:r w:rsidRPr="00B45B92">
        <w:rPr>
          <w:rFonts w:eastAsiaTheme="minorHAnsi"/>
          <w:bCs/>
          <w:sz w:val="28"/>
          <w:szCs w:val="28"/>
          <w:lang w:eastAsia="en-US"/>
        </w:rPr>
        <w:t xml:space="preserve"> содержащим указание на опечатки и ошибки, допущенные в выданных в результате предоставления муниципальной услуги документах</w:t>
      </w:r>
      <w:r w:rsidRPr="00B45B92">
        <w:rPr>
          <w:sz w:val="28"/>
          <w:szCs w:val="28"/>
        </w:rPr>
        <w:t>;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 xml:space="preserve">2)копей паспорта </w:t>
      </w:r>
      <w:r w:rsidR="00323CC3">
        <w:rPr>
          <w:sz w:val="28"/>
          <w:szCs w:val="28"/>
          <w:lang w:eastAsia="en-US"/>
        </w:rPr>
        <w:t>Заявит</w:t>
      </w:r>
      <w:r w:rsidRPr="00B45B92">
        <w:rPr>
          <w:sz w:val="28"/>
          <w:szCs w:val="28"/>
          <w:lang w:eastAsia="en-US"/>
        </w:rPr>
        <w:t>еля;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 xml:space="preserve">3)копией документа, удостоверяющего полномочия представителя </w:t>
      </w:r>
      <w:r w:rsidR="00323CC3">
        <w:rPr>
          <w:sz w:val="28"/>
          <w:szCs w:val="28"/>
          <w:lang w:eastAsia="en-US"/>
        </w:rPr>
        <w:t>Заявит</w:t>
      </w:r>
      <w:r w:rsidRPr="00B45B92">
        <w:rPr>
          <w:sz w:val="28"/>
          <w:szCs w:val="28"/>
          <w:lang w:eastAsia="en-US"/>
        </w:rPr>
        <w:t xml:space="preserve">еля (в случае, если с заявлением обращается представитель </w:t>
      </w:r>
      <w:r w:rsidR="00323CC3">
        <w:rPr>
          <w:sz w:val="28"/>
          <w:szCs w:val="28"/>
          <w:lang w:eastAsia="en-US"/>
        </w:rPr>
        <w:t>Заявит</w:t>
      </w:r>
      <w:r w:rsidRPr="00B45B92">
        <w:rPr>
          <w:sz w:val="28"/>
          <w:szCs w:val="28"/>
          <w:lang w:eastAsia="en-US"/>
        </w:rPr>
        <w:t>еля);</w:t>
      </w:r>
    </w:p>
    <w:p w:rsidR="007E6047" w:rsidRPr="00B45B92" w:rsidRDefault="007E6047" w:rsidP="007E604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B45B92">
        <w:rPr>
          <w:sz w:val="28"/>
          <w:szCs w:val="28"/>
          <w:lang w:eastAsia="en-US"/>
        </w:rPr>
        <w:t>4)</w:t>
      </w:r>
      <w:r w:rsidRPr="00B45B92">
        <w:rPr>
          <w:rFonts w:eastAsiaTheme="minorHAnsi"/>
          <w:bCs/>
          <w:sz w:val="28"/>
          <w:szCs w:val="28"/>
          <w:lang w:eastAsia="en-US"/>
        </w:rPr>
        <w:t xml:space="preserve">документом, выданным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B45B92">
        <w:rPr>
          <w:rFonts w:eastAsiaTheme="minorHAnsi"/>
          <w:bCs/>
          <w:sz w:val="28"/>
          <w:szCs w:val="28"/>
          <w:lang w:eastAsia="en-US"/>
        </w:rPr>
        <w:t xml:space="preserve">елю в результате предоставления муниципальной услуги, в котором допущены опечатки и (или) ошибки. </w:t>
      </w:r>
    </w:p>
    <w:p w:rsidR="007E6047" w:rsidRPr="0010285C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10285C">
        <w:rPr>
          <w:rFonts w:eastAsiaTheme="minorHAnsi"/>
          <w:sz w:val="28"/>
          <w:szCs w:val="28"/>
          <w:lang w:eastAsia="en-US"/>
        </w:rPr>
        <w:t>3.</w:t>
      </w:r>
      <w:r w:rsidR="00105919" w:rsidRPr="0010285C">
        <w:rPr>
          <w:rFonts w:eastAsiaTheme="minorHAnsi"/>
          <w:sz w:val="28"/>
          <w:szCs w:val="28"/>
          <w:lang w:eastAsia="en-US"/>
        </w:rPr>
        <w:t>4</w:t>
      </w:r>
      <w:r w:rsidRPr="0010285C">
        <w:rPr>
          <w:rFonts w:eastAsiaTheme="minorHAnsi"/>
          <w:sz w:val="28"/>
          <w:szCs w:val="28"/>
          <w:lang w:eastAsia="en-US"/>
        </w:rPr>
        <w:t>.5.</w:t>
      </w:r>
      <w:r w:rsidRPr="0010285C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</w:t>
      </w:r>
      <w:r w:rsidR="00323CC3">
        <w:rPr>
          <w:rFonts w:eastAsiaTheme="minorHAnsi"/>
          <w:bCs/>
          <w:sz w:val="28"/>
          <w:szCs w:val="28"/>
          <w:lang w:eastAsia="en-US"/>
        </w:rPr>
        <w:t>Заявит</w:t>
      </w:r>
      <w:r w:rsidRPr="0010285C">
        <w:rPr>
          <w:rFonts w:eastAsiaTheme="minorHAnsi"/>
          <w:bCs/>
          <w:sz w:val="28"/>
          <w:szCs w:val="28"/>
          <w:lang w:eastAsia="en-US"/>
        </w:rPr>
        <w:t>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E6047" w:rsidRPr="0010285C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0285C">
        <w:rPr>
          <w:rFonts w:eastAsiaTheme="minorHAnsi"/>
          <w:bCs/>
          <w:sz w:val="28"/>
          <w:szCs w:val="28"/>
          <w:lang w:eastAsia="en-US"/>
        </w:rPr>
        <w:t>1)в Уполномоченный орган или ДОУ;</w:t>
      </w:r>
    </w:p>
    <w:p w:rsidR="0010285C" w:rsidRPr="0010285C" w:rsidRDefault="0010285C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0285C">
        <w:rPr>
          <w:rFonts w:eastAsiaTheme="minorHAnsi"/>
          <w:bCs/>
          <w:sz w:val="28"/>
          <w:szCs w:val="28"/>
          <w:lang w:eastAsia="en-US"/>
        </w:rPr>
        <w:t>2)через многофункциональный центр в Уполномоченный орган;</w:t>
      </w:r>
    </w:p>
    <w:p w:rsidR="007E6047" w:rsidRPr="0010285C" w:rsidRDefault="0010285C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E6047" w:rsidRPr="0010285C">
        <w:rPr>
          <w:rFonts w:eastAsiaTheme="minorHAnsi"/>
          <w:bCs/>
          <w:sz w:val="28"/>
          <w:szCs w:val="28"/>
          <w:lang w:eastAsia="en-US"/>
        </w:rPr>
        <w:t xml:space="preserve">)посредством направления электронного документа на официальную электронную почту Уполномоченного органа </w:t>
      </w:r>
      <w:r w:rsidR="00B45B92" w:rsidRPr="0010285C">
        <w:rPr>
          <w:rFonts w:eastAsiaTheme="minorHAnsi"/>
          <w:bCs/>
          <w:sz w:val="28"/>
          <w:szCs w:val="28"/>
          <w:lang w:val="en-US" w:eastAsia="en-US"/>
        </w:rPr>
        <w:t>uo</w:t>
      </w:r>
      <w:r w:rsidR="00B45B92" w:rsidRPr="0010285C">
        <w:rPr>
          <w:rFonts w:eastAsiaTheme="minorHAnsi"/>
          <w:bCs/>
          <w:sz w:val="28"/>
          <w:szCs w:val="28"/>
          <w:lang w:eastAsia="en-US"/>
        </w:rPr>
        <w:t>@</w:t>
      </w:r>
      <w:r w:rsidR="00B45B92" w:rsidRPr="0010285C">
        <w:rPr>
          <w:rFonts w:eastAsiaTheme="minorHAnsi"/>
          <w:bCs/>
          <w:sz w:val="28"/>
          <w:szCs w:val="28"/>
          <w:lang w:val="en-US" w:eastAsia="en-US"/>
        </w:rPr>
        <w:t>gel</w:t>
      </w:r>
      <w:r w:rsidR="00B45B92" w:rsidRPr="0010285C">
        <w:rPr>
          <w:rFonts w:eastAsiaTheme="minorHAnsi"/>
          <w:bCs/>
          <w:sz w:val="28"/>
          <w:szCs w:val="28"/>
          <w:lang w:eastAsia="en-US"/>
        </w:rPr>
        <w:t>.k</w:t>
      </w:r>
      <w:r w:rsidR="00B45B92" w:rsidRPr="0010285C">
        <w:rPr>
          <w:rFonts w:eastAsiaTheme="minorHAnsi"/>
          <w:bCs/>
          <w:sz w:val="28"/>
          <w:szCs w:val="28"/>
          <w:lang w:val="en-US" w:eastAsia="en-US"/>
        </w:rPr>
        <w:t>ubannet</w:t>
      </w:r>
      <w:r w:rsidR="00B45B92" w:rsidRPr="0010285C">
        <w:rPr>
          <w:rFonts w:eastAsiaTheme="minorHAnsi"/>
          <w:bCs/>
          <w:sz w:val="28"/>
          <w:szCs w:val="28"/>
          <w:lang w:eastAsia="en-US"/>
        </w:rPr>
        <w:t>.ru</w:t>
      </w:r>
      <w:r w:rsidR="007E6047" w:rsidRPr="0010285C">
        <w:rPr>
          <w:rFonts w:eastAsiaTheme="minorHAnsi"/>
          <w:bCs/>
          <w:sz w:val="28"/>
          <w:szCs w:val="28"/>
          <w:lang w:eastAsia="en-US"/>
        </w:rPr>
        <w:t>;</w:t>
      </w:r>
    </w:p>
    <w:p w:rsidR="007E6047" w:rsidRPr="0010285C" w:rsidRDefault="0010285C" w:rsidP="007E60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</w:t>
      </w:r>
      <w:r w:rsidR="007E6047" w:rsidRPr="0010285C">
        <w:rPr>
          <w:rFonts w:eastAsiaTheme="minorHAnsi"/>
          <w:bCs/>
          <w:sz w:val="28"/>
          <w:szCs w:val="28"/>
          <w:lang w:eastAsia="en-US"/>
        </w:rPr>
        <w:t>)посредством почтового отправления на адрес: 3534</w:t>
      </w:r>
      <w:r w:rsidR="00B45B92" w:rsidRPr="0010285C">
        <w:rPr>
          <w:rFonts w:eastAsiaTheme="minorHAnsi"/>
          <w:bCs/>
          <w:sz w:val="28"/>
          <w:szCs w:val="28"/>
          <w:lang w:eastAsia="en-US"/>
        </w:rPr>
        <w:t>75</w:t>
      </w:r>
      <w:r w:rsidR="007E6047" w:rsidRPr="0010285C">
        <w:rPr>
          <w:rFonts w:eastAsiaTheme="minorHAnsi"/>
          <w:bCs/>
          <w:sz w:val="28"/>
          <w:szCs w:val="28"/>
          <w:lang w:eastAsia="en-US"/>
        </w:rPr>
        <w:t>, Краснодарский край, г.</w:t>
      </w:r>
      <w:r w:rsidR="00B45B92" w:rsidRPr="0010285C">
        <w:rPr>
          <w:rFonts w:eastAsiaTheme="minorHAnsi"/>
          <w:bCs/>
          <w:sz w:val="28"/>
          <w:szCs w:val="28"/>
          <w:lang w:eastAsia="en-US"/>
        </w:rPr>
        <w:t xml:space="preserve"> Геленджик, ул. Молодеж</w:t>
      </w:r>
      <w:r w:rsidR="007E6047" w:rsidRPr="0010285C">
        <w:rPr>
          <w:rFonts w:eastAsiaTheme="minorHAnsi"/>
          <w:bCs/>
          <w:sz w:val="28"/>
          <w:szCs w:val="28"/>
          <w:lang w:eastAsia="en-US"/>
        </w:rPr>
        <w:t>ная, 1.</w:t>
      </w:r>
    </w:p>
    <w:p w:rsidR="007E6047" w:rsidRPr="0010285C" w:rsidRDefault="00105919" w:rsidP="007E60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0285C">
        <w:rPr>
          <w:color w:val="000000"/>
          <w:sz w:val="28"/>
          <w:szCs w:val="28"/>
        </w:rPr>
        <w:t>3.4.6.</w:t>
      </w:r>
      <w:r w:rsidR="007E6047" w:rsidRPr="0010285C">
        <w:rPr>
          <w:color w:val="000000"/>
          <w:sz w:val="28"/>
          <w:szCs w:val="28"/>
        </w:rPr>
        <w:t xml:space="preserve">Уполномочееным органом, ДОУ обеспечивается возможность приема заявления и документов и (или) информации, необходимых для предоставления муниципальной услуги, по выбору </w:t>
      </w:r>
      <w:r w:rsidR="00323CC3">
        <w:rPr>
          <w:color w:val="000000"/>
          <w:sz w:val="28"/>
          <w:szCs w:val="28"/>
        </w:rPr>
        <w:t>Заявит</w:t>
      </w:r>
      <w:r w:rsidR="007E6047" w:rsidRPr="0010285C">
        <w:rPr>
          <w:color w:val="000000"/>
          <w:sz w:val="28"/>
          <w:szCs w:val="28"/>
        </w:rPr>
        <w:t xml:space="preserve">еля (представителя </w:t>
      </w:r>
      <w:r w:rsidR="00323CC3">
        <w:rPr>
          <w:color w:val="000000"/>
          <w:sz w:val="28"/>
          <w:szCs w:val="28"/>
        </w:rPr>
        <w:t>Заявит</w:t>
      </w:r>
      <w:r w:rsidR="007E6047" w:rsidRPr="0010285C">
        <w:rPr>
          <w:color w:val="000000"/>
          <w:sz w:val="28"/>
          <w:szCs w:val="28"/>
        </w:rPr>
        <w:t xml:space="preserve">еля) независимо от его места жительства или места пребывания. </w:t>
      </w:r>
    </w:p>
    <w:p w:rsidR="007E6047" w:rsidRPr="0010285C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7E6047" w:rsidRPr="0010285C" w:rsidRDefault="00105919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3.4.7.</w:t>
      </w:r>
      <w:r w:rsidR="007E6047" w:rsidRPr="0010285C">
        <w:rPr>
          <w:sz w:val="28"/>
          <w:szCs w:val="28"/>
        </w:rPr>
        <w:t xml:space="preserve">От имени </w:t>
      </w:r>
      <w:r w:rsidR="00323CC3">
        <w:rPr>
          <w:sz w:val="28"/>
          <w:szCs w:val="28"/>
        </w:rPr>
        <w:t>Заявит</w:t>
      </w:r>
      <w:r w:rsidR="007E6047" w:rsidRPr="0010285C">
        <w:rPr>
          <w:sz w:val="28"/>
          <w:szCs w:val="28"/>
        </w:rPr>
        <w:t>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E6047" w:rsidRPr="0010285C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10285C">
        <w:rPr>
          <w:sz w:val="28"/>
          <w:szCs w:val="28"/>
        </w:rPr>
        <w:t>3.</w:t>
      </w:r>
      <w:r w:rsidR="00105919" w:rsidRPr="0010285C">
        <w:rPr>
          <w:sz w:val="28"/>
          <w:szCs w:val="28"/>
        </w:rPr>
        <w:t>4</w:t>
      </w:r>
      <w:r w:rsidRPr="0010285C">
        <w:rPr>
          <w:sz w:val="28"/>
          <w:szCs w:val="28"/>
        </w:rPr>
        <w:t>.8.</w:t>
      </w:r>
      <w:r w:rsidRPr="0010285C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7E6047" w:rsidRPr="0010285C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 xml:space="preserve">1)устанавливает личность </w:t>
      </w:r>
      <w:r w:rsidR="00323CC3">
        <w:rPr>
          <w:sz w:val="28"/>
          <w:szCs w:val="28"/>
        </w:rPr>
        <w:t>Заявит</w:t>
      </w:r>
      <w:r w:rsidRPr="0010285C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10285C">
        <w:rPr>
          <w:sz w:val="28"/>
          <w:szCs w:val="28"/>
        </w:rPr>
        <w:t xml:space="preserve">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10285C">
          <w:rPr>
            <w:sz w:val="28"/>
            <w:szCs w:val="28"/>
          </w:rPr>
          <w:t>частью 18 статьи 14.1</w:t>
        </w:r>
      </w:hyperlink>
      <w:r w:rsidRPr="0010285C">
        <w:rPr>
          <w:sz w:val="28"/>
          <w:szCs w:val="28"/>
        </w:rPr>
        <w:t xml:space="preserve"> Федерального закона от 27 июля </w:t>
      </w:r>
      <w:r w:rsidR="00105919" w:rsidRPr="0010285C">
        <w:rPr>
          <w:sz w:val="28"/>
          <w:szCs w:val="28"/>
        </w:rPr>
        <w:t xml:space="preserve">                   </w:t>
      </w:r>
      <w:r w:rsidRPr="0010285C">
        <w:rPr>
          <w:sz w:val="28"/>
          <w:szCs w:val="28"/>
        </w:rPr>
        <w:t>2006</w:t>
      </w:r>
      <w:r w:rsidR="00105919" w:rsidRPr="0010285C">
        <w:rPr>
          <w:sz w:val="28"/>
          <w:szCs w:val="28"/>
        </w:rPr>
        <w:t xml:space="preserve"> </w:t>
      </w:r>
      <w:r w:rsidRPr="0010285C">
        <w:rPr>
          <w:sz w:val="28"/>
          <w:szCs w:val="28"/>
        </w:rPr>
        <w:t xml:space="preserve">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представителя действовать от имени </w:t>
      </w:r>
      <w:r w:rsidR="00323CC3">
        <w:rPr>
          <w:sz w:val="28"/>
          <w:szCs w:val="28"/>
        </w:rPr>
        <w:t>Заявит</w:t>
      </w:r>
      <w:r w:rsidRPr="0010285C">
        <w:rPr>
          <w:sz w:val="28"/>
          <w:szCs w:val="28"/>
        </w:rPr>
        <w:t>еля;</w:t>
      </w:r>
    </w:p>
    <w:p w:rsidR="007E6047" w:rsidRPr="0010285C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2)проверяет наличие документов (их копий), необходимых для пре-доставления муниципальной услуги;</w:t>
      </w:r>
    </w:p>
    <w:p w:rsidR="007E6047" w:rsidRPr="0010285C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3)проверяет соответствие представленных документов установленным требованиям, удостоверяясь, что: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тексты документов написаны разборчиво;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документы не исполнены карандашом;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7E6047" w:rsidRPr="0010285C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-срок действия документов не истек;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E6047" w:rsidRPr="0010285C" w:rsidRDefault="0010285C" w:rsidP="007E6047">
      <w:pPr>
        <w:widowControl w:val="0"/>
        <w:ind w:firstLine="709"/>
        <w:jc w:val="both"/>
        <w:rPr>
          <w:sz w:val="28"/>
          <w:szCs w:val="28"/>
        </w:rPr>
      </w:pPr>
      <w:r w:rsidRPr="0010285C">
        <w:rPr>
          <w:sz w:val="28"/>
          <w:szCs w:val="28"/>
        </w:rPr>
        <w:t>-</w:t>
      </w:r>
      <w:r w:rsidR="007E6047" w:rsidRPr="0010285C">
        <w:rPr>
          <w:sz w:val="28"/>
          <w:szCs w:val="28"/>
        </w:rPr>
        <w:t>документы представлены в полном объеме;</w:t>
      </w:r>
    </w:p>
    <w:p w:rsidR="007E6047" w:rsidRPr="009C4FEA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9C4FEA">
        <w:rPr>
          <w:sz w:val="28"/>
          <w:szCs w:val="28"/>
        </w:rPr>
        <w:t xml:space="preserve">4)сличает представленные </w:t>
      </w:r>
      <w:r w:rsidR="00323CC3">
        <w:rPr>
          <w:sz w:val="28"/>
          <w:szCs w:val="28"/>
        </w:rPr>
        <w:t>Заявит</w:t>
      </w:r>
      <w:r w:rsidRPr="009C4FEA">
        <w:rPr>
          <w:sz w:val="28"/>
          <w:szCs w:val="28"/>
        </w:rPr>
        <w:t xml:space="preserve">елем </w:t>
      </w:r>
      <w:r w:rsidRPr="009C4FEA">
        <w:rPr>
          <w:color w:val="000000"/>
          <w:sz w:val="28"/>
          <w:szCs w:val="28"/>
        </w:rPr>
        <w:t xml:space="preserve">(представителем </w:t>
      </w:r>
      <w:r w:rsidR="00323CC3">
        <w:rPr>
          <w:color w:val="000000"/>
          <w:sz w:val="28"/>
          <w:szCs w:val="28"/>
        </w:rPr>
        <w:t>Заявит</w:t>
      </w:r>
      <w:r w:rsidRPr="009C4FEA">
        <w:rPr>
          <w:color w:val="000000"/>
          <w:sz w:val="28"/>
          <w:szCs w:val="28"/>
        </w:rPr>
        <w:t xml:space="preserve">еля) </w:t>
      </w:r>
      <w:r w:rsidRPr="009C4FEA">
        <w:rPr>
          <w:sz w:val="28"/>
          <w:szCs w:val="28"/>
        </w:rPr>
        <w:t xml:space="preserve">экземпляры оригиналов и копий документов (в том числе нотариально </w:t>
      </w:r>
      <w:r w:rsidRPr="009C4FEA">
        <w:rPr>
          <w:sz w:val="28"/>
          <w:szCs w:val="28"/>
        </w:rPr>
        <w:lastRenderedPageBreak/>
        <w:t xml:space="preserve">удостоверенные) друг с другом. Если представленные копии документов нотариально не заверены, сличив копии документов с их подлинными экземплярами, </w:t>
      </w:r>
      <w:r w:rsidRPr="009C4FEA">
        <w:rPr>
          <w:rFonts w:eastAsiaTheme="minorHAnsi"/>
          <w:spacing w:val="-2"/>
          <w:sz w:val="28"/>
          <w:szCs w:val="28"/>
          <w:lang w:eastAsia="en-US"/>
        </w:rPr>
        <w:t xml:space="preserve">возвращает подлинники </w:t>
      </w:r>
      <w:r w:rsidR="00323CC3">
        <w:rPr>
          <w:rFonts w:eastAsiaTheme="minorHAnsi"/>
          <w:spacing w:val="-2"/>
          <w:sz w:val="28"/>
          <w:szCs w:val="28"/>
          <w:lang w:eastAsia="en-US"/>
        </w:rPr>
        <w:t>Заявит</w:t>
      </w:r>
      <w:r w:rsidRPr="009C4FEA">
        <w:rPr>
          <w:rFonts w:eastAsiaTheme="minorHAnsi"/>
          <w:spacing w:val="-2"/>
          <w:sz w:val="28"/>
          <w:szCs w:val="28"/>
          <w:lang w:eastAsia="en-US"/>
        </w:rPr>
        <w:t>елю</w:t>
      </w:r>
      <w:r w:rsidRPr="009C4FEA">
        <w:rPr>
          <w:sz w:val="28"/>
          <w:szCs w:val="28"/>
        </w:rPr>
        <w:t xml:space="preserve">; </w:t>
      </w:r>
    </w:p>
    <w:p w:rsidR="00DF4EA2" w:rsidRPr="001A2E86" w:rsidRDefault="00DF4EA2" w:rsidP="00DF4EA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A2E86">
        <w:rPr>
          <w:color w:val="000000"/>
          <w:sz w:val="28"/>
          <w:szCs w:val="28"/>
        </w:rPr>
        <w:t xml:space="preserve">при установлении фактов, указанных в </w:t>
      </w:r>
      <w:r w:rsidR="003A660A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е 2.</w:t>
      </w:r>
      <w:r>
        <w:rPr>
          <w:color w:val="000000"/>
          <w:sz w:val="28"/>
          <w:szCs w:val="28"/>
        </w:rPr>
        <w:t>7</w:t>
      </w:r>
      <w:r w:rsidRPr="001A2E86">
        <w:rPr>
          <w:color w:val="000000"/>
          <w:sz w:val="28"/>
          <w:szCs w:val="28"/>
        </w:rPr>
        <w:t xml:space="preserve"> Регламента, уведомляет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 xml:space="preserve">еля о наличии препятствий в приеме документов, необходимых для предоставления муниципальной услуги, объясняет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>елю содержание выявленных недостатков в представленных документах и предлагает принять меры по их устранению;</w:t>
      </w:r>
    </w:p>
    <w:p w:rsidR="00DF4EA2" w:rsidRPr="001C131A" w:rsidRDefault="00DF4EA2" w:rsidP="00DF4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4FEA">
        <w:rPr>
          <w:color w:val="000000"/>
          <w:sz w:val="28"/>
          <w:szCs w:val="28"/>
        </w:rPr>
        <w:t>)</w:t>
      </w:r>
      <w:r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</w:t>
      </w:r>
      <w:r w:rsidR="00323CC3">
        <w:rPr>
          <w:color w:val="000000"/>
          <w:sz w:val="28"/>
          <w:szCs w:val="28"/>
        </w:rPr>
        <w:t>Заявит</w:t>
      </w:r>
      <w:r w:rsidRPr="001A2E86">
        <w:rPr>
          <w:color w:val="000000"/>
          <w:sz w:val="28"/>
          <w:szCs w:val="28"/>
        </w:rPr>
        <w:t xml:space="preserve">елю копию заявления с отметкой о принятии </w:t>
      </w:r>
      <w:r w:rsidRPr="001C131A">
        <w:rPr>
          <w:sz w:val="28"/>
          <w:szCs w:val="28"/>
        </w:rPr>
        <w:t xml:space="preserve">заявления (дата принятия и подпись специалиста </w:t>
      </w:r>
      <w:r w:rsidRPr="001C131A">
        <w:rPr>
          <w:spacing w:val="-4"/>
          <w:sz w:val="28"/>
          <w:szCs w:val="28"/>
        </w:rPr>
        <w:t>Уполномоченного органа</w:t>
      </w:r>
      <w:r>
        <w:rPr>
          <w:spacing w:val="-4"/>
          <w:sz w:val="28"/>
          <w:szCs w:val="28"/>
        </w:rPr>
        <w:t xml:space="preserve"> или ДОУ</w:t>
      </w:r>
      <w:r w:rsidRPr="001C131A">
        <w:rPr>
          <w:sz w:val="28"/>
          <w:szCs w:val="28"/>
        </w:rPr>
        <w:t>).</w:t>
      </w:r>
    </w:p>
    <w:p w:rsidR="00DF4EA2" w:rsidRPr="00F77145" w:rsidRDefault="00DF4EA2" w:rsidP="00DF4EA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C131A">
        <w:rPr>
          <w:sz w:val="28"/>
          <w:szCs w:val="28"/>
        </w:rPr>
        <w:t>.Срок административной процедуры</w:t>
      </w:r>
      <w:r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</w:t>
      </w:r>
      <w:r w:rsidRPr="0010285C">
        <w:rPr>
          <w:sz w:val="28"/>
          <w:szCs w:val="28"/>
        </w:rPr>
        <w:t>по проверк</w:t>
      </w:r>
      <w:r>
        <w:rPr>
          <w:sz w:val="28"/>
          <w:szCs w:val="28"/>
        </w:rPr>
        <w:t>е</w:t>
      </w:r>
      <w:r w:rsidRPr="0010285C">
        <w:rPr>
          <w:sz w:val="28"/>
          <w:szCs w:val="28"/>
        </w:rPr>
        <w:t xml:space="preserve"> документов и регистраци</w:t>
      </w:r>
      <w:r>
        <w:rPr>
          <w:sz w:val="28"/>
          <w:szCs w:val="28"/>
        </w:rPr>
        <w:t>и</w:t>
      </w:r>
      <w:r w:rsidRPr="0010285C">
        <w:rPr>
          <w:sz w:val="28"/>
          <w:szCs w:val="28"/>
        </w:rPr>
        <w:t xml:space="preserve"> заявления</w:t>
      </w:r>
      <w:r w:rsidRPr="001C131A">
        <w:rPr>
          <w:sz w:val="28"/>
          <w:szCs w:val="28"/>
        </w:rPr>
        <w:t xml:space="preserve"> </w:t>
      </w:r>
      <w:r w:rsidRPr="00784368">
        <w:rPr>
          <w:sz w:val="28"/>
          <w:szCs w:val="28"/>
        </w:rPr>
        <w:t>– 1 рабочий день.</w:t>
      </w:r>
    </w:p>
    <w:p w:rsidR="00DF4EA2" w:rsidRPr="00F77145" w:rsidRDefault="00DF4EA2" w:rsidP="00DF4EA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Pr="00F77145">
        <w:rPr>
          <w:sz w:val="28"/>
          <w:szCs w:val="28"/>
        </w:rPr>
        <w:t xml:space="preserve">.Результатом административной процедуры (действия) по </w:t>
      </w:r>
      <w:r w:rsidRPr="0010285C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10285C">
        <w:rPr>
          <w:sz w:val="28"/>
          <w:szCs w:val="28"/>
        </w:rPr>
        <w:t xml:space="preserve"> документов и регистраци</w:t>
      </w:r>
      <w:r>
        <w:rPr>
          <w:sz w:val="28"/>
          <w:szCs w:val="28"/>
        </w:rPr>
        <w:t>и</w:t>
      </w:r>
      <w:r w:rsidRPr="0010285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F77145">
        <w:rPr>
          <w:sz w:val="28"/>
          <w:szCs w:val="28"/>
        </w:rPr>
        <w:t>является прием и регистрация заявления и прилагаемых к нему документов</w:t>
      </w:r>
      <w:r>
        <w:rPr>
          <w:sz w:val="28"/>
          <w:szCs w:val="28"/>
        </w:rPr>
        <w:t>.</w:t>
      </w:r>
    </w:p>
    <w:p w:rsidR="00DF4EA2" w:rsidRPr="00F77145" w:rsidRDefault="00DF4EA2" w:rsidP="00DF4EA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</w:t>
      </w:r>
      <w:r w:rsidRPr="00F77145">
        <w:rPr>
          <w:sz w:val="28"/>
          <w:szCs w:val="28"/>
        </w:rPr>
        <w:t>.Способом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</w:t>
      </w:r>
      <w:r>
        <w:rPr>
          <w:sz w:val="28"/>
          <w:szCs w:val="28"/>
        </w:rPr>
        <w:t xml:space="preserve"> или ДОУ</w:t>
      </w:r>
      <w:r w:rsidRPr="00F77145">
        <w:rPr>
          <w:sz w:val="28"/>
          <w:szCs w:val="28"/>
        </w:rPr>
        <w:t>.</w:t>
      </w:r>
    </w:p>
    <w:p w:rsidR="007E6047" w:rsidRPr="00DF4EA2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DF4EA2">
        <w:rPr>
          <w:rFonts w:eastAsiaTheme="minorHAnsi"/>
          <w:sz w:val="28"/>
          <w:szCs w:val="28"/>
          <w:lang w:eastAsia="en-US"/>
        </w:rPr>
        <w:t>3.</w:t>
      </w:r>
      <w:r w:rsidR="00DF4EA2" w:rsidRPr="00DF4EA2">
        <w:rPr>
          <w:rFonts w:eastAsiaTheme="minorHAnsi"/>
          <w:sz w:val="28"/>
          <w:szCs w:val="28"/>
          <w:lang w:eastAsia="en-US"/>
        </w:rPr>
        <w:t>4</w:t>
      </w:r>
      <w:r w:rsidRPr="00DF4EA2">
        <w:rPr>
          <w:rFonts w:eastAsiaTheme="minorHAnsi"/>
          <w:sz w:val="28"/>
          <w:szCs w:val="28"/>
          <w:lang w:eastAsia="en-US"/>
        </w:rPr>
        <w:t>.</w:t>
      </w:r>
      <w:r w:rsidR="00DF4EA2" w:rsidRPr="00DF4EA2">
        <w:rPr>
          <w:rFonts w:eastAsiaTheme="minorHAnsi"/>
          <w:sz w:val="28"/>
          <w:szCs w:val="28"/>
          <w:lang w:eastAsia="en-US"/>
        </w:rPr>
        <w:t>12</w:t>
      </w:r>
      <w:r w:rsidRPr="00DF4EA2">
        <w:rPr>
          <w:rFonts w:eastAsiaTheme="minorHAnsi"/>
          <w:sz w:val="28"/>
          <w:szCs w:val="28"/>
          <w:lang w:eastAsia="en-US"/>
        </w:rPr>
        <w:t>.</w:t>
      </w:r>
      <w:r w:rsidRPr="00DF4EA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E6047" w:rsidRPr="00DF4EA2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DF4EA2">
        <w:rPr>
          <w:rFonts w:eastAsiaTheme="minorHAnsi"/>
          <w:sz w:val="28"/>
          <w:szCs w:val="28"/>
          <w:lang w:eastAsia="en-US"/>
        </w:rPr>
        <w:t>1)</w:t>
      </w:r>
      <w:r w:rsidRPr="00DF4EA2">
        <w:rPr>
          <w:sz w:val="28"/>
          <w:szCs w:val="28"/>
        </w:rPr>
        <w:t xml:space="preserve">обращение с заявлением о предоставлении муниципальной услуги лица, не относящегося к категории </w:t>
      </w:r>
      <w:r w:rsidR="00323CC3">
        <w:rPr>
          <w:sz w:val="28"/>
          <w:szCs w:val="28"/>
        </w:rPr>
        <w:t>Заявит</w:t>
      </w:r>
      <w:r w:rsidRPr="00DF4EA2">
        <w:rPr>
          <w:sz w:val="28"/>
          <w:szCs w:val="28"/>
        </w:rPr>
        <w:t>елей;</w:t>
      </w:r>
    </w:p>
    <w:p w:rsidR="007E6047" w:rsidRPr="00DF4EA2" w:rsidRDefault="007E6047" w:rsidP="007E604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F4EA2">
        <w:rPr>
          <w:rFonts w:eastAsiaTheme="minorHAnsi"/>
          <w:sz w:val="28"/>
          <w:szCs w:val="28"/>
          <w:lang w:eastAsia="en-US"/>
        </w:rPr>
        <w:t>2)</w:t>
      </w:r>
      <w:r w:rsidRPr="00DF4EA2">
        <w:rPr>
          <w:sz w:val="28"/>
          <w:szCs w:val="28"/>
        </w:rPr>
        <w:t xml:space="preserve">представление </w:t>
      </w:r>
      <w:r w:rsidRPr="00DF4EA2">
        <w:rPr>
          <w:rFonts w:eastAsia="Calibri"/>
          <w:sz w:val="28"/>
          <w:szCs w:val="28"/>
        </w:rPr>
        <w:t>заявления, не соответствующего по содержанию предусмотренному Регламентом;</w:t>
      </w:r>
    </w:p>
    <w:p w:rsidR="007E6047" w:rsidRPr="00DF4EA2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EA2">
        <w:rPr>
          <w:rFonts w:eastAsiaTheme="minorHAnsi"/>
          <w:sz w:val="28"/>
          <w:szCs w:val="28"/>
          <w:lang w:eastAsia="en-US"/>
        </w:rPr>
        <w:t>3)</w:t>
      </w:r>
      <w:r w:rsidRPr="00DF4EA2">
        <w:rPr>
          <w:sz w:val="28"/>
          <w:szCs w:val="28"/>
        </w:rPr>
        <w:t xml:space="preserve">представление </w:t>
      </w:r>
      <w:r w:rsidR="00323CC3">
        <w:rPr>
          <w:sz w:val="28"/>
          <w:szCs w:val="28"/>
        </w:rPr>
        <w:t>Заявит</w:t>
      </w:r>
      <w:r w:rsidRPr="00DF4EA2">
        <w:rPr>
          <w:sz w:val="28"/>
          <w:szCs w:val="28"/>
        </w:rPr>
        <w:t>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7E6047" w:rsidRPr="00650A39" w:rsidRDefault="007E6047" w:rsidP="007E604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sz w:val="28"/>
          <w:szCs w:val="28"/>
          <w:lang w:eastAsia="en-US"/>
        </w:rPr>
        <w:t>3.</w:t>
      </w:r>
      <w:r w:rsidR="00C3538A" w:rsidRPr="00650A39">
        <w:rPr>
          <w:sz w:val="28"/>
          <w:szCs w:val="28"/>
          <w:lang w:eastAsia="en-US"/>
        </w:rPr>
        <w:t>4</w:t>
      </w:r>
      <w:r w:rsidRPr="00650A39">
        <w:rPr>
          <w:sz w:val="28"/>
          <w:szCs w:val="28"/>
          <w:lang w:eastAsia="en-US"/>
        </w:rPr>
        <w:t>.1</w:t>
      </w:r>
      <w:r w:rsidR="00DF4EA2" w:rsidRPr="00650A39">
        <w:rPr>
          <w:sz w:val="28"/>
          <w:szCs w:val="28"/>
          <w:lang w:eastAsia="en-US"/>
        </w:rPr>
        <w:t>3</w:t>
      </w:r>
      <w:r w:rsidRPr="00650A39">
        <w:rPr>
          <w:sz w:val="28"/>
          <w:szCs w:val="28"/>
          <w:lang w:eastAsia="en-US"/>
        </w:rPr>
        <w:t>.</w:t>
      </w:r>
      <w:r w:rsidRPr="00650A39">
        <w:rPr>
          <w:rFonts w:eastAsiaTheme="minorHAnsi"/>
          <w:sz w:val="28"/>
          <w:szCs w:val="28"/>
          <w:lang w:eastAsia="en-US"/>
        </w:rPr>
        <w:t xml:space="preserve">В случае личного обращения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(представителя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>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7E6047" w:rsidRPr="00650A39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39">
        <w:rPr>
          <w:rFonts w:eastAsiaTheme="minorHAnsi"/>
          <w:sz w:val="28"/>
          <w:szCs w:val="28"/>
          <w:lang w:eastAsia="en-US"/>
        </w:rPr>
        <w:t>1)</w:t>
      </w:r>
      <w:r w:rsidRPr="00650A39">
        <w:rPr>
          <w:sz w:val="28"/>
          <w:szCs w:val="28"/>
        </w:rPr>
        <w:t xml:space="preserve">устанавливает личность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650A39">
          <w:rPr>
            <w:sz w:val="28"/>
            <w:szCs w:val="28"/>
          </w:rPr>
          <w:t>частью 18 статьи 14.1</w:t>
        </w:r>
      </w:hyperlink>
      <w:r w:rsidRPr="00650A39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представителя действовать от имени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еля.</w:t>
      </w:r>
    </w:p>
    <w:p w:rsidR="007E6047" w:rsidRPr="00650A39" w:rsidRDefault="007E6047" w:rsidP="007E604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</w:t>
      </w:r>
      <w:r w:rsidRPr="00650A39">
        <w:rPr>
          <w:rFonts w:eastAsiaTheme="minorHAnsi"/>
          <w:sz w:val="28"/>
          <w:szCs w:val="28"/>
          <w:lang w:eastAsia="en-US"/>
        </w:rPr>
        <w:lastRenderedPageBreak/>
        <w:t xml:space="preserve">многофункционального центра информирует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(представителя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>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</w:p>
    <w:p w:rsidR="007E6047" w:rsidRPr="00650A39" w:rsidRDefault="007E6047" w:rsidP="007E6047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2)проверяет на соответствие копии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красителя)). Заверяет копии документов </w:t>
      </w:r>
      <w:r w:rsidRPr="00650A39">
        <w:rPr>
          <w:sz w:val="28"/>
          <w:szCs w:val="28"/>
        </w:rPr>
        <w:t xml:space="preserve">своей подписью с указанием фамилии </w:t>
      </w:r>
      <w:r w:rsidRPr="00650A39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</w:t>
      </w:r>
      <w:r w:rsidR="00323CC3">
        <w:rPr>
          <w:rFonts w:eastAsiaTheme="minorHAnsi"/>
          <w:spacing w:val="-2"/>
          <w:sz w:val="28"/>
          <w:szCs w:val="28"/>
          <w:lang w:eastAsia="en-US"/>
        </w:rPr>
        <w:t>Заявит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7E6047" w:rsidRPr="00650A39" w:rsidRDefault="007E6047" w:rsidP="007E604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 xml:space="preserve">3)осуществляет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елем (представителем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еля), в случае, если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ель (представитель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650A39">
        <w:rPr>
          <w:sz w:val="28"/>
          <w:szCs w:val="28"/>
        </w:rPr>
        <w:t xml:space="preserve">своей подписью с указанием фамилии </w:t>
      </w:r>
      <w:r w:rsidRPr="00650A39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</w:t>
      </w:r>
      <w:r w:rsidR="00323CC3">
        <w:rPr>
          <w:rFonts w:eastAsiaTheme="minorHAnsi"/>
          <w:spacing w:val="-2"/>
          <w:sz w:val="28"/>
          <w:szCs w:val="28"/>
          <w:lang w:eastAsia="en-US"/>
        </w:rPr>
        <w:t>Заявит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7E6047" w:rsidRPr="00650A39" w:rsidRDefault="007E6047" w:rsidP="007E604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A39">
        <w:rPr>
          <w:rFonts w:eastAsiaTheme="minorHAnsi"/>
          <w:sz w:val="28"/>
          <w:szCs w:val="28"/>
          <w:lang w:eastAsia="en-US"/>
        </w:rPr>
        <w:t>4)при отсутствии оснований для отказа в приеме документов</w:t>
      </w:r>
      <w:r w:rsidRPr="00650A39">
        <w:rPr>
          <w:sz w:val="28"/>
          <w:szCs w:val="28"/>
        </w:rPr>
        <w:t>,</w:t>
      </w:r>
      <w:r w:rsidRPr="00650A39">
        <w:rPr>
          <w:sz w:val="28"/>
          <w:szCs w:val="28"/>
          <w:lang w:eastAsia="en-US"/>
        </w:rPr>
        <w:t xml:space="preserve"> </w:t>
      </w:r>
      <w:r w:rsidRPr="00650A39">
        <w:rPr>
          <w:rFonts w:eastAsiaTheme="minorHAnsi"/>
          <w:spacing w:val="-2"/>
          <w:sz w:val="28"/>
          <w:szCs w:val="28"/>
          <w:lang w:eastAsia="en-US"/>
        </w:rPr>
        <w:t xml:space="preserve">регистрирует </w:t>
      </w:r>
      <w:r w:rsidRPr="00650A39">
        <w:rPr>
          <w:spacing w:val="-2"/>
          <w:sz w:val="28"/>
          <w:szCs w:val="28"/>
        </w:rPr>
        <w:t>в автоматизированной информационной</w:t>
      </w:r>
      <w:r w:rsidRPr="00650A39">
        <w:rPr>
          <w:sz w:val="28"/>
          <w:szCs w:val="28"/>
        </w:rPr>
        <w:t xml:space="preserve"> системе многофункционального центра</w:t>
      </w:r>
      <w:r w:rsidRPr="00650A39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елю </w:t>
      </w:r>
      <w:r w:rsidRPr="00650A39">
        <w:rPr>
          <w:sz w:val="28"/>
          <w:szCs w:val="28"/>
        </w:rPr>
        <w:t xml:space="preserve">(представителю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</w:p>
    <w:p w:rsidR="007E6047" w:rsidRPr="00650A39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650A39">
        <w:rPr>
          <w:rFonts w:eastAsiaTheme="minorHAnsi"/>
          <w:sz w:val="28"/>
          <w:szCs w:val="28"/>
          <w:lang w:eastAsia="en-US"/>
        </w:rPr>
        <w:t>5)</w:t>
      </w:r>
      <w:r w:rsidRPr="00650A39">
        <w:rPr>
          <w:sz w:val="28"/>
          <w:szCs w:val="28"/>
        </w:rPr>
        <w:t xml:space="preserve">при выявлении оснований для отказа в приеме документов, </w:t>
      </w:r>
      <w:r w:rsidRPr="00650A39">
        <w:rPr>
          <w:sz w:val="28"/>
          <w:szCs w:val="28"/>
          <w:lang w:eastAsia="en-US"/>
        </w:rPr>
        <w:t>установленных пунктом 3.6.9 Регламента</w:t>
      </w:r>
      <w:r w:rsidRPr="00650A39">
        <w:rPr>
          <w:sz w:val="28"/>
          <w:szCs w:val="28"/>
        </w:rPr>
        <w:t xml:space="preserve">, уведомляет об этом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 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еля), предлагает принять меры по их устранению, </w:t>
      </w:r>
      <w:r w:rsidRPr="00650A39">
        <w:rPr>
          <w:rFonts w:eastAsiaTheme="minorHAnsi"/>
          <w:sz w:val="28"/>
          <w:szCs w:val="28"/>
          <w:lang w:eastAsia="en-US"/>
        </w:rPr>
        <w:t xml:space="preserve">по желанию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650A39">
        <w:rPr>
          <w:rFonts w:eastAsiaTheme="minorHAnsi"/>
          <w:sz w:val="28"/>
          <w:szCs w:val="28"/>
          <w:lang w:eastAsia="en-US"/>
        </w:rPr>
        <w:t xml:space="preserve">еля </w:t>
      </w:r>
      <w:r w:rsidRPr="00650A39">
        <w:rPr>
          <w:sz w:val="28"/>
          <w:szCs w:val="28"/>
        </w:rPr>
        <w:t xml:space="preserve">(представителя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>еля)</w:t>
      </w:r>
      <w:r w:rsidRPr="00650A39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Pr="00650A39">
        <w:rPr>
          <w:sz w:val="28"/>
          <w:szCs w:val="28"/>
        </w:rPr>
        <w:t xml:space="preserve">, представленных </w:t>
      </w:r>
      <w:r w:rsidR="00323CC3">
        <w:rPr>
          <w:sz w:val="28"/>
          <w:szCs w:val="28"/>
        </w:rPr>
        <w:t>Заявит</w:t>
      </w:r>
      <w:r w:rsidRPr="00650A39">
        <w:rPr>
          <w:sz w:val="28"/>
          <w:szCs w:val="28"/>
        </w:rPr>
        <w:t xml:space="preserve">елем, </w:t>
      </w:r>
      <w:r w:rsidRPr="00650A39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Pr="00650A39">
        <w:rPr>
          <w:sz w:val="28"/>
          <w:szCs w:val="28"/>
        </w:rPr>
        <w:t xml:space="preserve">по форме согласно приложению </w:t>
      </w:r>
      <w:r w:rsidR="00EC12A5" w:rsidRPr="00650A39">
        <w:rPr>
          <w:sz w:val="28"/>
          <w:szCs w:val="28"/>
        </w:rPr>
        <w:t xml:space="preserve">5 </w:t>
      </w:r>
      <w:r w:rsidRPr="00650A39">
        <w:rPr>
          <w:sz w:val="28"/>
          <w:szCs w:val="28"/>
        </w:rPr>
        <w:t>к Регламенту</w:t>
      </w:r>
      <w:r w:rsidRPr="00650A39">
        <w:rPr>
          <w:rFonts w:eastAsiaTheme="minorHAnsi"/>
          <w:sz w:val="28"/>
          <w:szCs w:val="28"/>
          <w:lang w:eastAsia="en-US"/>
        </w:rPr>
        <w:t>);</w:t>
      </w:r>
    </w:p>
    <w:p w:rsidR="007E6047" w:rsidRPr="00650A39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650A39">
        <w:rPr>
          <w:sz w:val="28"/>
          <w:szCs w:val="28"/>
        </w:rPr>
        <w:lastRenderedPageBreak/>
        <w:t xml:space="preserve">6)в течение 1 календарного дня со дня поступления </w:t>
      </w:r>
      <w:r w:rsidRPr="00650A39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650A39">
        <w:rPr>
          <w:sz w:val="28"/>
          <w:szCs w:val="28"/>
        </w:rPr>
        <w:t xml:space="preserve">передает </w:t>
      </w:r>
      <w:r w:rsidRPr="00650A3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650A39">
        <w:rPr>
          <w:sz w:val="28"/>
          <w:szCs w:val="28"/>
        </w:rPr>
        <w:t xml:space="preserve"> </w:t>
      </w:r>
      <w:r w:rsidRPr="00650A39"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EC12A5" w:rsidRPr="00650A39">
        <w:rPr>
          <w:rFonts w:eastAsiaTheme="minorHAnsi"/>
          <w:sz w:val="28"/>
          <w:szCs w:val="28"/>
          <w:lang w:eastAsia="en-US"/>
        </w:rPr>
        <w:t>Уполномоченный орган.</w:t>
      </w:r>
    </w:p>
    <w:p w:rsidR="00650A39" w:rsidRPr="00F77145" w:rsidRDefault="00650A39" w:rsidP="00650A3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27F">
        <w:rPr>
          <w:sz w:val="28"/>
          <w:szCs w:val="28"/>
        </w:rPr>
        <w:t>4</w:t>
      </w:r>
      <w:r>
        <w:rPr>
          <w:sz w:val="28"/>
          <w:szCs w:val="28"/>
        </w:rPr>
        <w:t>.15</w:t>
      </w:r>
      <w:r w:rsidRPr="00F77145">
        <w:rPr>
          <w:sz w:val="28"/>
          <w:szCs w:val="28"/>
        </w:rPr>
        <w:t xml:space="preserve">.Результатом административной процедуры (действия) по </w:t>
      </w:r>
      <w:r w:rsidRPr="0010285C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10285C">
        <w:rPr>
          <w:sz w:val="28"/>
          <w:szCs w:val="28"/>
        </w:rPr>
        <w:t xml:space="preserve"> документов и регистраци</w:t>
      </w:r>
      <w:r>
        <w:rPr>
          <w:sz w:val="28"/>
          <w:szCs w:val="28"/>
        </w:rPr>
        <w:t>и</w:t>
      </w:r>
      <w:r w:rsidRPr="0010285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F77145">
        <w:rPr>
          <w:sz w:val="28"/>
          <w:szCs w:val="28"/>
        </w:rPr>
        <w:t>является прием и регистрация заявления и прилагаемых к нему документов</w:t>
      </w:r>
      <w:r>
        <w:rPr>
          <w:sz w:val="28"/>
          <w:szCs w:val="28"/>
        </w:rPr>
        <w:t>.</w:t>
      </w:r>
    </w:p>
    <w:p w:rsidR="00650A39" w:rsidRPr="00F77145" w:rsidRDefault="00650A39" w:rsidP="00650A3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27F">
        <w:rPr>
          <w:sz w:val="28"/>
          <w:szCs w:val="28"/>
        </w:rPr>
        <w:t>4</w:t>
      </w:r>
      <w:r>
        <w:rPr>
          <w:sz w:val="28"/>
          <w:szCs w:val="28"/>
        </w:rPr>
        <w:t>.16</w:t>
      </w:r>
      <w:r w:rsidRPr="00F77145">
        <w:rPr>
          <w:sz w:val="28"/>
          <w:szCs w:val="28"/>
        </w:rPr>
        <w:t>.Способом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7E6047" w:rsidRPr="00B3227F" w:rsidRDefault="007E6047" w:rsidP="007E6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27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3227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B3227F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B3227F" w:rsidRPr="00B3227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B3227F">
        <w:rPr>
          <w:rFonts w:ascii="Times New Roman" w:hAnsi="Times New Roman" w:cs="Times New Roman"/>
          <w:sz w:val="28"/>
          <w:szCs w:val="28"/>
          <w:lang w:eastAsia="en-US"/>
        </w:rPr>
        <w:t xml:space="preserve">.Основанием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</w:t>
      </w:r>
      <w:r w:rsidR="00650A39" w:rsidRPr="00B3227F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B3227F">
        <w:rPr>
          <w:rFonts w:ascii="Times New Roman" w:hAnsi="Times New Roman" w:cs="Times New Roman"/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B3227F">
        <w:rPr>
          <w:rFonts w:ascii="Times New Roman" w:hAnsi="Times New Roman" w:cs="Times New Roman"/>
          <w:sz w:val="28"/>
          <w:szCs w:val="28"/>
          <w:lang w:eastAsia="en-US"/>
        </w:rPr>
        <w:t>. С</w:t>
      </w:r>
      <w:r w:rsidRPr="00B3227F">
        <w:rPr>
          <w:rFonts w:ascii="Times New Roman" w:hAnsi="Times New Roman" w:cs="Times New Roman"/>
          <w:spacing w:val="-2"/>
          <w:sz w:val="28"/>
          <w:szCs w:val="28"/>
        </w:rPr>
        <w:t>пециалист</w:t>
      </w:r>
      <w:r w:rsidRPr="00B3227F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B3227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B3227F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7E6047" w:rsidRPr="00B3227F" w:rsidRDefault="007E6047" w:rsidP="007E604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3227F">
        <w:rPr>
          <w:sz w:val="28"/>
          <w:szCs w:val="28"/>
          <w:lang w:eastAsia="en-US"/>
        </w:rPr>
        <w:t>3.</w:t>
      </w:r>
      <w:r w:rsidR="00B3227F">
        <w:rPr>
          <w:sz w:val="28"/>
          <w:szCs w:val="28"/>
          <w:lang w:eastAsia="en-US"/>
        </w:rPr>
        <w:t>4</w:t>
      </w:r>
      <w:r w:rsidRPr="00B3227F">
        <w:rPr>
          <w:sz w:val="28"/>
          <w:szCs w:val="28"/>
          <w:lang w:eastAsia="en-US"/>
        </w:rPr>
        <w:t>.</w:t>
      </w:r>
      <w:r w:rsidR="00B3227F" w:rsidRPr="00B3227F">
        <w:rPr>
          <w:sz w:val="28"/>
          <w:szCs w:val="28"/>
          <w:lang w:eastAsia="en-US"/>
        </w:rPr>
        <w:t>18</w:t>
      </w:r>
      <w:r w:rsidRPr="00B3227F">
        <w:rPr>
          <w:sz w:val="28"/>
          <w:szCs w:val="28"/>
          <w:lang w:eastAsia="en-US"/>
        </w:rPr>
        <w:t xml:space="preserve">.Критерием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323CC3">
        <w:rPr>
          <w:color w:val="000000" w:themeColor="text1"/>
          <w:sz w:val="28"/>
          <w:szCs w:val="28"/>
          <w:lang w:eastAsia="en-US"/>
        </w:rPr>
        <w:t>2.8.</w:t>
      </w:r>
      <w:r w:rsidR="00323CC3" w:rsidRPr="00323CC3">
        <w:rPr>
          <w:color w:val="000000" w:themeColor="text1"/>
          <w:sz w:val="28"/>
          <w:szCs w:val="28"/>
          <w:lang w:eastAsia="en-US"/>
        </w:rPr>
        <w:t>3</w:t>
      </w:r>
      <w:r w:rsidRPr="00323CC3">
        <w:rPr>
          <w:color w:val="000000" w:themeColor="text1"/>
          <w:sz w:val="28"/>
          <w:szCs w:val="28"/>
          <w:lang w:eastAsia="en-US"/>
        </w:rPr>
        <w:t xml:space="preserve"> Регламента</w:t>
      </w:r>
      <w:r w:rsidRPr="00B3227F">
        <w:rPr>
          <w:sz w:val="28"/>
          <w:szCs w:val="28"/>
          <w:lang w:eastAsia="en-US"/>
        </w:rPr>
        <w:t>.</w:t>
      </w:r>
    </w:p>
    <w:p w:rsidR="007E6047" w:rsidRPr="00B3227F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B3227F">
        <w:rPr>
          <w:sz w:val="28"/>
          <w:szCs w:val="28"/>
        </w:rPr>
        <w:t>3.</w:t>
      </w:r>
      <w:r w:rsidR="00B3227F">
        <w:rPr>
          <w:sz w:val="28"/>
          <w:szCs w:val="28"/>
        </w:rPr>
        <w:t>4</w:t>
      </w:r>
      <w:r w:rsidRPr="00B3227F">
        <w:rPr>
          <w:sz w:val="28"/>
          <w:szCs w:val="28"/>
        </w:rPr>
        <w:t>.</w:t>
      </w:r>
      <w:r w:rsidR="00B3227F">
        <w:rPr>
          <w:sz w:val="28"/>
          <w:szCs w:val="28"/>
        </w:rPr>
        <w:t>19</w:t>
      </w:r>
      <w:r w:rsidRPr="00B3227F">
        <w:rPr>
          <w:sz w:val="28"/>
          <w:szCs w:val="28"/>
        </w:rPr>
        <w:t>.В случае</w:t>
      </w:r>
      <w:r w:rsidRPr="00B3227F">
        <w:rPr>
          <w:sz w:val="28"/>
          <w:szCs w:val="28"/>
          <w:lang w:eastAsia="en-US"/>
        </w:rPr>
        <w:t xml:space="preserve"> </w:t>
      </w:r>
      <w:r w:rsidRPr="00B3227F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Pr="00B3227F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муниципальной услуги, с</w:t>
      </w:r>
      <w:r w:rsidRPr="00B3227F">
        <w:rPr>
          <w:sz w:val="28"/>
          <w:szCs w:val="28"/>
        </w:rPr>
        <w:t xml:space="preserve">пециалист </w:t>
      </w:r>
      <w:r w:rsidR="00B3227F" w:rsidRPr="00B3227F">
        <w:rPr>
          <w:sz w:val="28"/>
          <w:szCs w:val="28"/>
        </w:rPr>
        <w:t>Уполномоченного органа</w:t>
      </w:r>
      <w:r w:rsidRPr="00B3227F">
        <w:rPr>
          <w:sz w:val="28"/>
          <w:szCs w:val="28"/>
        </w:rPr>
        <w:t xml:space="preserve"> осуществляет исправление и замену указанного документа.</w:t>
      </w:r>
    </w:p>
    <w:p w:rsidR="007E6047" w:rsidRPr="00B3227F" w:rsidRDefault="007E6047" w:rsidP="00B3227F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323CC3">
        <w:rPr>
          <w:color w:val="000000" w:themeColor="text1"/>
          <w:sz w:val="28"/>
          <w:szCs w:val="28"/>
        </w:rPr>
        <w:t>3.</w:t>
      </w:r>
      <w:r w:rsidR="00B3227F" w:rsidRPr="00323CC3">
        <w:rPr>
          <w:color w:val="000000" w:themeColor="text1"/>
          <w:sz w:val="28"/>
          <w:szCs w:val="28"/>
        </w:rPr>
        <w:t>4</w:t>
      </w:r>
      <w:r w:rsidRPr="00323CC3">
        <w:rPr>
          <w:color w:val="000000" w:themeColor="text1"/>
          <w:sz w:val="28"/>
          <w:szCs w:val="28"/>
        </w:rPr>
        <w:t>.2</w:t>
      </w:r>
      <w:r w:rsidR="00B3227F" w:rsidRPr="00323CC3">
        <w:rPr>
          <w:color w:val="000000" w:themeColor="text1"/>
          <w:sz w:val="28"/>
          <w:szCs w:val="28"/>
        </w:rPr>
        <w:t>0</w:t>
      </w:r>
      <w:r w:rsidRPr="00323CC3">
        <w:rPr>
          <w:color w:val="000000" w:themeColor="text1"/>
          <w:sz w:val="28"/>
          <w:szCs w:val="28"/>
        </w:rPr>
        <w:t>.В случаях, предусмотренных пунктом 2.8.</w:t>
      </w:r>
      <w:r w:rsidR="00323CC3" w:rsidRPr="00323CC3">
        <w:rPr>
          <w:color w:val="000000" w:themeColor="text1"/>
          <w:sz w:val="28"/>
          <w:szCs w:val="28"/>
        </w:rPr>
        <w:t>3</w:t>
      </w:r>
      <w:r w:rsidRPr="00323CC3">
        <w:rPr>
          <w:color w:val="000000" w:themeColor="text1"/>
          <w:sz w:val="28"/>
          <w:szCs w:val="28"/>
        </w:rPr>
        <w:t xml:space="preserve"> Регламента, специалист </w:t>
      </w:r>
      <w:r w:rsidR="00B3227F">
        <w:rPr>
          <w:sz w:val="28"/>
          <w:szCs w:val="28"/>
        </w:rPr>
        <w:t xml:space="preserve">Уполномоченного органа </w:t>
      </w:r>
      <w:r w:rsidRPr="00B3227F">
        <w:rPr>
          <w:sz w:val="28"/>
          <w:szCs w:val="28"/>
        </w:rPr>
        <w:t xml:space="preserve">подготавливает </w:t>
      </w:r>
      <w:r w:rsidRPr="00B3227F">
        <w:rPr>
          <w:sz w:val="28"/>
          <w:szCs w:val="28"/>
          <w:lang w:eastAsia="en-US"/>
        </w:rPr>
        <w:t xml:space="preserve">письменный мотивированный ответ </w:t>
      </w:r>
      <w:r w:rsidRPr="00B3227F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 и</w:t>
      </w:r>
      <w:r w:rsidRPr="00B3227F">
        <w:rPr>
          <w:sz w:val="28"/>
          <w:szCs w:val="28"/>
          <w:lang w:eastAsia="en-US"/>
        </w:rPr>
        <w:t xml:space="preserve"> передает его в порядке делопроизводства на согласование </w:t>
      </w:r>
      <w:r w:rsidRPr="00B3227F">
        <w:rPr>
          <w:spacing w:val="-4"/>
          <w:sz w:val="28"/>
          <w:szCs w:val="28"/>
          <w:lang w:eastAsia="en-US"/>
        </w:rPr>
        <w:t xml:space="preserve">и подписание уполномоченному должностному лицу </w:t>
      </w:r>
      <w:r w:rsidR="004503EC">
        <w:rPr>
          <w:spacing w:val="-4"/>
          <w:sz w:val="28"/>
          <w:szCs w:val="28"/>
          <w:lang w:eastAsia="en-US"/>
        </w:rPr>
        <w:t>Уполномоченного органа</w:t>
      </w:r>
      <w:r w:rsidR="00B3227F">
        <w:rPr>
          <w:sz w:val="28"/>
          <w:szCs w:val="28"/>
          <w:lang w:eastAsia="en-US"/>
        </w:rPr>
        <w:t xml:space="preserve">, </w:t>
      </w:r>
      <w:r w:rsidRPr="00B3227F">
        <w:rPr>
          <w:sz w:val="28"/>
          <w:szCs w:val="28"/>
          <w:lang w:eastAsia="en-US"/>
        </w:rPr>
        <w:t xml:space="preserve">после чего </w:t>
      </w:r>
      <w:r w:rsidRPr="00B3227F">
        <w:rPr>
          <w:sz w:val="28"/>
          <w:szCs w:val="28"/>
        </w:rPr>
        <w:t xml:space="preserve">указанный ответ </w:t>
      </w:r>
      <w:r w:rsidRPr="00B3227F">
        <w:rPr>
          <w:spacing w:val="-2"/>
          <w:sz w:val="28"/>
          <w:szCs w:val="28"/>
        </w:rPr>
        <w:t>выда</w:t>
      </w:r>
      <w:r w:rsidR="004503EC">
        <w:rPr>
          <w:spacing w:val="-2"/>
          <w:sz w:val="28"/>
          <w:szCs w:val="28"/>
        </w:rPr>
        <w:t>ется</w:t>
      </w:r>
      <w:r w:rsidRPr="00B3227F">
        <w:rPr>
          <w:spacing w:val="-2"/>
          <w:sz w:val="28"/>
          <w:szCs w:val="28"/>
        </w:rPr>
        <w:t xml:space="preserve"> (направл</w:t>
      </w:r>
      <w:r w:rsidR="004503EC">
        <w:rPr>
          <w:spacing w:val="-2"/>
          <w:sz w:val="28"/>
          <w:szCs w:val="28"/>
        </w:rPr>
        <w:t>яется</w:t>
      </w:r>
      <w:r w:rsidRPr="00B3227F">
        <w:rPr>
          <w:spacing w:val="-2"/>
          <w:sz w:val="28"/>
          <w:szCs w:val="28"/>
        </w:rPr>
        <w:t xml:space="preserve">) </w:t>
      </w:r>
      <w:r w:rsidR="00323CC3">
        <w:rPr>
          <w:spacing w:val="-2"/>
          <w:sz w:val="28"/>
          <w:szCs w:val="28"/>
        </w:rPr>
        <w:t>Заявит</w:t>
      </w:r>
      <w:r w:rsidRPr="00B3227F">
        <w:rPr>
          <w:spacing w:val="-2"/>
          <w:sz w:val="28"/>
          <w:szCs w:val="28"/>
        </w:rPr>
        <w:t>елю.</w:t>
      </w:r>
    </w:p>
    <w:p w:rsidR="007E6047" w:rsidRPr="00B3227F" w:rsidRDefault="007E6047" w:rsidP="007E60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3227F">
        <w:rPr>
          <w:sz w:val="28"/>
          <w:szCs w:val="28"/>
          <w:lang w:eastAsia="en-US"/>
        </w:rPr>
        <w:t>3.</w:t>
      </w:r>
      <w:r w:rsidR="00B3227F" w:rsidRPr="00B3227F">
        <w:rPr>
          <w:sz w:val="28"/>
          <w:szCs w:val="28"/>
          <w:lang w:eastAsia="en-US"/>
        </w:rPr>
        <w:t>4</w:t>
      </w:r>
      <w:r w:rsidRPr="00B3227F">
        <w:rPr>
          <w:sz w:val="28"/>
          <w:szCs w:val="28"/>
          <w:lang w:eastAsia="en-US"/>
        </w:rPr>
        <w:t>.2</w:t>
      </w:r>
      <w:r w:rsidR="00B3227F" w:rsidRPr="00B3227F">
        <w:rPr>
          <w:sz w:val="28"/>
          <w:szCs w:val="28"/>
          <w:lang w:eastAsia="en-US"/>
        </w:rPr>
        <w:t>1</w:t>
      </w:r>
      <w:r w:rsidRPr="00B3227F">
        <w:rPr>
          <w:sz w:val="28"/>
          <w:szCs w:val="28"/>
          <w:lang w:eastAsia="en-US"/>
        </w:rPr>
        <w:t>.Максимальный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7E6047" w:rsidRPr="00B3227F" w:rsidRDefault="007E6047" w:rsidP="007E604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B3227F">
        <w:rPr>
          <w:sz w:val="28"/>
          <w:szCs w:val="28"/>
          <w:lang w:eastAsia="en-US"/>
        </w:rPr>
        <w:t>3.</w:t>
      </w:r>
      <w:r w:rsidR="00B3227F" w:rsidRPr="00B3227F">
        <w:rPr>
          <w:sz w:val="28"/>
          <w:szCs w:val="28"/>
          <w:lang w:eastAsia="en-US"/>
        </w:rPr>
        <w:t>4</w:t>
      </w:r>
      <w:r w:rsidRPr="00B3227F">
        <w:rPr>
          <w:sz w:val="28"/>
          <w:szCs w:val="28"/>
          <w:lang w:eastAsia="en-US"/>
        </w:rPr>
        <w:t>.2</w:t>
      </w:r>
      <w:r w:rsidR="00B3227F" w:rsidRPr="00B3227F">
        <w:rPr>
          <w:sz w:val="28"/>
          <w:szCs w:val="28"/>
          <w:lang w:eastAsia="en-US"/>
        </w:rPr>
        <w:t>2</w:t>
      </w:r>
      <w:r w:rsidRPr="00B3227F">
        <w:rPr>
          <w:sz w:val="28"/>
          <w:szCs w:val="28"/>
          <w:lang w:eastAsia="en-US"/>
        </w:rPr>
        <w:t>.</w:t>
      </w:r>
      <w:r w:rsidRPr="00B3227F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B3227F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Pr="00B3227F">
        <w:rPr>
          <w:color w:val="000000"/>
          <w:sz w:val="28"/>
          <w:szCs w:val="28"/>
          <w:lang w:eastAsia="en-US"/>
        </w:rPr>
        <w:t xml:space="preserve"> либо </w:t>
      </w:r>
      <w:r w:rsidRPr="00B3227F">
        <w:rPr>
          <w:sz w:val="28"/>
          <w:szCs w:val="28"/>
          <w:lang w:eastAsia="en-US"/>
        </w:rPr>
        <w:t xml:space="preserve">письменного мотивированного ответа </w:t>
      </w:r>
      <w:r w:rsidRPr="00B3227F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B3227F">
        <w:rPr>
          <w:color w:val="000000"/>
          <w:sz w:val="28"/>
          <w:szCs w:val="28"/>
          <w:lang w:eastAsia="en-US"/>
        </w:rPr>
        <w:t>.</w:t>
      </w:r>
    </w:p>
    <w:p w:rsidR="007E6047" w:rsidRPr="004427F2" w:rsidRDefault="004427F2" w:rsidP="007E604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427F2">
        <w:rPr>
          <w:spacing w:val="-2"/>
          <w:sz w:val="28"/>
          <w:szCs w:val="28"/>
          <w:lang w:eastAsia="en-US"/>
        </w:rPr>
        <w:t>3.4.23.</w:t>
      </w:r>
      <w:r w:rsidR="007E6047" w:rsidRPr="004427F2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="007E6047" w:rsidRPr="004427F2">
        <w:rPr>
          <w:sz w:val="28"/>
          <w:szCs w:val="28"/>
          <w:lang w:eastAsia="en-US"/>
        </w:rPr>
        <w:t xml:space="preserve"> «Принятие решения о предоставлении (об отказе в предоставлении) </w:t>
      </w:r>
      <w:r w:rsidR="007E6047" w:rsidRPr="004427F2">
        <w:rPr>
          <w:sz w:val="28"/>
          <w:szCs w:val="28"/>
          <w:lang w:eastAsia="en-US"/>
        </w:rPr>
        <w:lastRenderedPageBreak/>
        <w:t xml:space="preserve">муниципальной услуги» является </w:t>
      </w:r>
      <w:r w:rsidR="007E6047" w:rsidRPr="004427F2">
        <w:rPr>
          <w:sz w:val="28"/>
          <w:szCs w:val="28"/>
        </w:rPr>
        <w:t xml:space="preserve">внесение сведений о результате предоставления муниципальной услуги в электронную базу </w:t>
      </w:r>
      <w:r w:rsidRPr="004427F2">
        <w:rPr>
          <w:sz w:val="28"/>
          <w:szCs w:val="28"/>
        </w:rPr>
        <w:t>Уполномоченного органа.</w:t>
      </w:r>
    </w:p>
    <w:p w:rsidR="007E6047" w:rsidRPr="004503EC" w:rsidRDefault="007E6047" w:rsidP="007E6047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503EC">
        <w:rPr>
          <w:sz w:val="28"/>
          <w:szCs w:val="28"/>
          <w:lang w:eastAsia="en-US"/>
        </w:rPr>
        <w:t>3.6.2</w:t>
      </w:r>
      <w:r w:rsidR="004503EC">
        <w:rPr>
          <w:sz w:val="28"/>
          <w:szCs w:val="28"/>
          <w:lang w:eastAsia="en-US"/>
        </w:rPr>
        <w:t>4</w:t>
      </w:r>
      <w:r w:rsidRPr="004503EC">
        <w:rPr>
          <w:sz w:val="28"/>
          <w:szCs w:val="28"/>
          <w:lang w:eastAsia="en-US"/>
        </w:rPr>
        <w:t>.</w:t>
      </w:r>
      <w:r w:rsidRPr="004503EC">
        <w:rPr>
          <w:color w:val="000000"/>
          <w:sz w:val="28"/>
          <w:szCs w:val="28"/>
          <w:lang w:eastAsia="en-US"/>
        </w:rPr>
        <w:t>Основанием для начала административной процедуры «</w:t>
      </w:r>
      <w:r w:rsidRPr="004503EC">
        <w:rPr>
          <w:sz w:val="28"/>
          <w:szCs w:val="28"/>
          <w:lang w:eastAsia="en-US"/>
        </w:rPr>
        <w:t>Предоставление результата муниципальной услуги</w:t>
      </w:r>
      <w:r w:rsidRPr="004503EC">
        <w:rPr>
          <w:color w:val="000000"/>
          <w:sz w:val="28"/>
          <w:szCs w:val="28"/>
          <w:lang w:eastAsia="en-US"/>
        </w:rPr>
        <w:t xml:space="preserve">» является наличие у специалиста </w:t>
      </w:r>
      <w:r w:rsidR="004503EC" w:rsidRPr="004503EC">
        <w:rPr>
          <w:color w:val="000000"/>
          <w:sz w:val="28"/>
          <w:szCs w:val="28"/>
          <w:lang w:eastAsia="en-US"/>
        </w:rPr>
        <w:t>Уполномоченного орган</w:t>
      </w:r>
      <w:r w:rsidRPr="004503EC">
        <w:rPr>
          <w:color w:val="000000"/>
          <w:sz w:val="28"/>
          <w:szCs w:val="28"/>
          <w:lang w:eastAsia="en-US"/>
        </w:rPr>
        <w:t xml:space="preserve"> </w:t>
      </w:r>
      <w:r w:rsidRPr="004503EC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7E6047" w:rsidRPr="004503EC" w:rsidRDefault="00C3538A" w:rsidP="007E6047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503EC">
        <w:rPr>
          <w:color w:val="000000"/>
          <w:sz w:val="28"/>
          <w:szCs w:val="28"/>
        </w:rPr>
        <w:t>3.5.2</w:t>
      </w:r>
      <w:r w:rsidR="004503EC">
        <w:rPr>
          <w:color w:val="000000"/>
          <w:sz w:val="28"/>
          <w:szCs w:val="28"/>
        </w:rPr>
        <w:t>5.</w:t>
      </w:r>
      <w:r w:rsidR="00323CC3">
        <w:rPr>
          <w:color w:val="000000"/>
          <w:sz w:val="28"/>
          <w:szCs w:val="28"/>
        </w:rPr>
        <w:t>Заявит</w:t>
      </w:r>
      <w:r w:rsidR="007E6047" w:rsidRPr="004503EC">
        <w:rPr>
          <w:color w:val="000000"/>
          <w:sz w:val="28"/>
          <w:szCs w:val="28"/>
        </w:rPr>
        <w:t xml:space="preserve">ель (представитель </w:t>
      </w:r>
      <w:r w:rsidR="00323CC3">
        <w:rPr>
          <w:color w:val="000000"/>
          <w:sz w:val="28"/>
          <w:szCs w:val="28"/>
        </w:rPr>
        <w:t>Заявит</w:t>
      </w:r>
      <w:r w:rsidR="007E6047" w:rsidRPr="004503EC">
        <w:rPr>
          <w:color w:val="000000"/>
          <w:sz w:val="28"/>
          <w:szCs w:val="28"/>
        </w:rPr>
        <w:t>еля) вправе получить результат предоставления муниципальной услуги:</w:t>
      </w:r>
    </w:p>
    <w:p w:rsidR="007E6047" w:rsidRPr="004503EC" w:rsidRDefault="007E6047" w:rsidP="007E6047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503EC">
        <w:rPr>
          <w:color w:val="000000"/>
          <w:sz w:val="28"/>
          <w:szCs w:val="28"/>
        </w:rPr>
        <w:t xml:space="preserve">1)на бумажном носителе в </w:t>
      </w:r>
      <w:r w:rsidR="004427F2" w:rsidRPr="004503EC">
        <w:rPr>
          <w:color w:val="000000"/>
          <w:sz w:val="28"/>
          <w:szCs w:val="28"/>
        </w:rPr>
        <w:t>Уполномоченном органе</w:t>
      </w:r>
      <w:r w:rsidRPr="004503EC">
        <w:rPr>
          <w:color w:val="000000"/>
          <w:sz w:val="28"/>
          <w:szCs w:val="28"/>
        </w:rPr>
        <w:t xml:space="preserve"> в случае обращения </w:t>
      </w:r>
      <w:r w:rsidR="00323CC3">
        <w:rPr>
          <w:color w:val="000000"/>
          <w:sz w:val="28"/>
          <w:szCs w:val="28"/>
        </w:rPr>
        <w:t>Заявит</w:t>
      </w:r>
      <w:r w:rsidRPr="004503EC">
        <w:rPr>
          <w:color w:val="000000"/>
          <w:sz w:val="28"/>
          <w:szCs w:val="28"/>
        </w:rPr>
        <w:t xml:space="preserve">еля за предоставлением муниципальной услуги непосредственно в </w:t>
      </w:r>
      <w:r w:rsidR="004427F2" w:rsidRPr="004503EC">
        <w:rPr>
          <w:color w:val="000000"/>
          <w:sz w:val="28"/>
          <w:szCs w:val="28"/>
        </w:rPr>
        <w:t>Уполномоченный орган или МФЦ</w:t>
      </w:r>
      <w:r w:rsidRPr="004503EC">
        <w:rPr>
          <w:color w:val="000000"/>
          <w:sz w:val="28"/>
          <w:szCs w:val="28"/>
        </w:rPr>
        <w:t>;</w:t>
      </w:r>
    </w:p>
    <w:p w:rsidR="007E6047" w:rsidRPr="004503EC" w:rsidRDefault="004503EC" w:rsidP="007E6047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6047" w:rsidRPr="004503EC">
        <w:rPr>
          <w:color w:val="000000"/>
          <w:sz w:val="28"/>
          <w:szCs w:val="28"/>
        </w:rPr>
        <w:t>)на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7E6047" w:rsidRPr="004503EC">
        <w:rPr>
          <w:sz w:val="28"/>
          <w:szCs w:val="28"/>
          <w:lang w:eastAsia="en-US"/>
        </w:rPr>
        <w:t>заказным письмом с уведомлением о вручении</w:t>
      </w:r>
      <w:r w:rsidR="007E6047" w:rsidRPr="004503EC">
        <w:rPr>
          <w:color w:val="000000"/>
          <w:sz w:val="28"/>
          <w:szCs w:val="28"/>
        </w:rPr>
        <w:t xml:space="preserve">); </w:t>
      </w:r>
    </w:p>
    <w:p w:rsidR="007E6047" w:rsidRPr="004503EC" w:rsidRDefault="004503EC" w:rsidP="007E6047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6047" w:rsidRPr="004503EC">
        <w:rPr>
          <w:color w:val="000000"/>
          <w:sz w:val="28"/>
          <w:szCs w:val="28"/>
        </w:rPr>
        <w:t>)в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7E6047" w:rsidRPr="004503EC" w:rsidRDefault="007E6047" w:rsidP="007E6047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4503EC">
        <w:rPr>
          <w:color w:val="000000"/>
          <w:sz w:val="28"/>
          <w:szCs w:val="28"/>
        </w:rPr>
        <w:t xml:space="preserve">Для получения </w:t>
      </w:r>
      <w:r w:rsidRPr="004503EC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</w:t>
      </w:r>
      <w:r w:rsidR="00323CC3">
        <w:rPr>
          <w:sz w:val="28"/>
          <w:szCs w:val="28"/>
        </w:rPr>
        <w:t>Заявит</w:t>
      </w:r>
      <w:r w:rsidRPr="004503EC">
        <w:rPr>
          <w:sz w:val="28"/>
          <w:szCs w:val="28"/>
        </w:rPr>
        <w:t xml:space="preserve">ель (представитель </w:t>
      </w:r>
      <w:r w:rsidR="00323CC3">
        <w:rPr>
          <w:sz w:val="28"/>
          <w:szCs w:val="28"/>
        </w:rPr>
        <w:t>Заявит</w:t>
      </w:r>
      <w:r w:rsidRPr="004503EC">
        <w:rPr>
          <w:sz w:val="28"/>
          <w:szCs w:val="28"/>
        </w:rPr>
        <w:t xml:space="preserve">еля) имеет право обратиться непосредственно в </w:t>
      </w:r>
      <w:r w:rsidR="004503EC" w:rsidRPr="004503EC">
        <w:rPr>
          <w:sz w:val="28"/>
          <w:szCs w:val="28"/>
        </w:rPr>
        <w:t>Уполномоченный орган</w:t>
      </w:r>
      <w:r w:rsidRPr="004503EC">
        <w:rPr>
          <w:sz w:val="28"/>
          <w:szCs w:val="28"/>
        </w:rPr>
        <w:t>.</w:t>
      </w:r>
    </w:p>
    <w:p w:rsidR="007E6047" w:rsidRPr="004503EC" w:rsidRDefault="007E6047" w:rsidP="007E6047">
      <w:pPr>
        <w:widowControl w:val="0"/>
        <w:ind w:firstLine="709"/>
        <w:jc w:val="both"/>
        <w:rPr>
          <w:sz w:val="28"/>
          <w:szCs w:val="28"/>
        </w:rPr>
      </w:pPr>
      <w:r w:rsidRPr="004503EC">
        <w:rPr>
          <w:sz w:val="28"/>
          <w:szCs w:val="28"/>
        </w:rPr>
        <w:t>3.</w:t>
      </w:r>
      <w:r w:rsidR="004503EC">
        <w:rPr>
          <w:sz w:val="28"/>
          <w:szCs w:val="28"/>
        </w:rPr>
        <w:t>4</w:t>
      </w:r>
      <w:r w:rsidRPr="004503EC">
        <w:rPr>
          <w:sz w:val="28"/>
          <w:szCs w:val="28"/>
        </w:rPr>
        <w:t>.2</w:t>
      </w:r>
      <w:r w:rsidR="004503EC">
        <w:rPr>
          <w:sz w:val="28"/>
          <w:szCs w:val="28"/>
        </w:rPr>
        <w:t>6</w:t>
      </w:r>
      <w:r w:rsidRPr="004503EC">
        <w:rPr>
          <w:sz w:val="28"/>
          <w:szCs w:val="28"/>
        </w:rPr>
        <w:t xml:space="preserve">.Предоставление результата муниципальной услуги по экстерриториальному принципу </w:t>
      </w:r>
      <w:r w:rsidRPr="004503EC">
        <w:rPr>
          <w:rFonts w:eastAsiaTheme="minorHAnsi"/>
          <w:sz w:val="28"/>
          <w:szCs w:val="28"/>
          <w:lang w:eastAsia="en-US"/>
        </w:rPr>
        <w:t xml:space="preserve">не </w:t>
      </w:r>
      <w:r w:rsidRPr="004503EC">
        <w:rPr>
          <w:sz w:val="28"/>
          <w:szCs w:val="28"/>
        </w:rPr>
        <w:t>осуществляется.</w:t>
      </w:r>
    </w:p>
    <w:p w:rsidR="007E6047" w:rsidRPr="001A01DA" w:rsidRDefault="007E6047" w:rsidP="007E6047">
      <w:pPr>
        <w:widowControl w:val="0"/>
        <w:ind w:firstLine="709"/>
        <w:jc w:val="both"/>
        <w:rPr>
          <w:sz w:val="28"/>
          <w:szCs w:val="28"/>
        </w:rPr>
      </w:pPr>
      <w:bookmarkStart w:id="24" w:name="_Hlk165463405"/>
      <w:r w:rsidRPr="004503EC">
        <w:rPr>
          <w:sz w:val="28"/>
          <w:szCs w:val="28"/>
        </w:rPr>
        <w:t>3.</w:t>
      </w:r>
      <w:r w:rsidR="004503EC">
        <w:rPr>
          <w:sz w:val="28"/>
          <w:szCs w:val="28"/>
        </w:rPr>
        <w:t>4</w:t>
      </w:r>
      <w:r w:rsidRPr="004503EC">
        <w:rPr>
          <w:sz w:val="28"/>
          <w:szCs w:val="28"/>
        </w:rPr>
        <w:t>.</w:t>
      </w:r>
      <w:r w:rsidR="004503EC">
        <w:rPr>
          <w:sz w:val="28"/>
          <w:szCs w:val="28"/>
        </w:rPr>
        <w:t>2</w:t>
      </w:r>
      <w:r w:rsidRPr="004503EC">
        <w:rPr>
          <w:sz w:val="28"/>
          <w:szCs w:val="28"/>
        </w:rPr>
        <w:t xml:space="preserve">7.Основания для получения от </w:t>
      </w:r>
      <w:r w:rsidR="00323CC3">
        <w:rPr>
          <w:sz w:val="28"/>
          <w:szCs w:val="28"/>
        </w:rPr>
        <w:t>Заявит</w:t>
      </w:r>
      <w:r w:rsidRPr="004503EC">
        <w:rPr>
          <w:sz w:val="28"/>
          <w:szCs w:val="28"/>
        </w:rPr>
        <w:t>еля дополнительных документов и (или) информации в процессе предоставления муниципальной услуги отсутствуют.</w:t>
      </w:r>
    </w:p>
    <w:bookmarkEnd w:id="24"/>
    <w:p w:rsidR="007E6047" w:rsidRPr="00CC0625" w:rsidRDefault="007E6047" w:rsidP="00376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39B" w:rsidRPr="007C6995" w:rsidRDefault="0028139B" w:rsidP="0028139B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>Регламента</w:t>
      </w:r>
    </w:p>
    <w:p w:rsidR="0028139B" w:rsidRPr="007C6995" w:rsidRDefault="0028139B" w:rsidP="0028139B">
      <w:pPr>
        <w:widowControl w:val="0"/>
        <w:rPr>
          <w:sz w:val="28"/>
          <w:szCs w:val="28"/>
        </w:rPr>
      </w:pPr>
    </w:p>
    <w:p w:rsidR="0028139B" w:rsidRPr="007C6995" w:rsidRDefault="0028139B" w:rsidP="0028139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4.1. Порядок осуществления текущего контроля за соблюдением</w:t>
      </w:r>
    </w:p>
    <w:p w:rsidR="0028139B" w:rsidRPr="007C6995" w:rsidRDefault="0028139B" w:rsidP="002813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28139B" w:rsidRPr="007C6995" w:rsidRDefault="0028139B" w:rsidP="002813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8139B" w:rsidRPr="007C6995" w:rsidRDefault="0028139B" w:rsidP="002813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28139B" w:rsidRPr="007C6995" w:rsidRDefault="0028139B" w:rsidP="002813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139B" w:rsidRDefault="0028139B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4.1.1.Дол</w:t>
      </w:r>
      <w:r w:rsidR="00712EAC">
        <w:rPr>
          <w:sz w:val="28"/>
          <w:szCs w:val="28"/>
        </w:rPr>
        <w:t xml:space="preserve">жностные лица Уполномоченного органа </w:t>
      </w:r>
      <w:r w:rsidR="00A83982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28139B" w:rsidRDefault="0028139B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7C6995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</w:t>
      </w:r>
      <w:r>
        <w:rPr>
          <w:sz w:val="28"/>
          <w:szCs w:val="28"/>
        </w:rPr>
        <w:t>Уполномоченного органа</w:t>
      </w:r>
      <w:r w:rsidRPr="007C6995">
        <w:rPr>
          <w:sz w:val="28"/>
          <w:szCs w:val="28"/>
        </w:rPr>
        <w:t xml:space="preserve"> осуществляется начальником </w:t>
      </w:r>
      <w:r>
        <w:rPr>
          <w:sz w:val="28"/>
          <w:szCs w:val="28"/>
        </w:rPr>
        <w:t>Уполномоченного органа</w:t>
      </w:r>
      <w:r w:rsidRPr="007C6995">
        <w:rPr>
          <w:sz w:val="28"/>
          <w:szCs w:val="28"/>
        </w:rPr>
        <w:t xml:space="preserve">, заместителем главы муниципального образования </w:t>
      </w:r>
      <w:r w:rsidRPr="007C6995">
        <w:rPr>
          <w:sz w:val="28"/>
          <w:szCs w:val="28"/>
        </w:rPr>
        <w:lastRenderedPageBreak/>
        <w:t xml:space="preserve">город-курорт Геленджик, координирующим работу </w:t>
      </w:r>
      <w:r>
        <w:rPr>
          <w:sz w:val="28"/>
          <w:szCs w:val="28"/>
        </w:rPr>
        <w:t>Уполномоченного органа</w:t>
      </w:r>
      <w:r w:rsidRPr="007C6995">
        <w:rPr>
          <w:sz w:val="28"/>
          <w:szCs w:val="28"/>
        </w:rPr>
        <w:t>.</w:t>
      </w:r>
    </w:p>
    <w:p w:rsidR="0028139B" w:rsidRPr="007C6995" w:rsidRDefault="00C3538A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28139B">
        <w:rPr>
          <w:sz w:val="28"/>
          <w:szCs w:val="28"/>
        </w:rPr>
        <w:t>.</w:t>
      </w:r>
      <w:r w:rsidR="0028139B"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="0028139B" w:rsidRPr="007C6995">
        <w:rPr>
          <w:sz w:val="28"/>
          <w:szCs w:val="28"/>
        </w:rPr>
        <w:t xml:space="preserve"> включает в себя проведение </w:t>
      </w:r>
      <w:r w:rsidR="0028139B">
        <w:rPr>
          <w:sz w:val="28"/>
          <w:szCs w:val="28"/>
        </w:rPr>
        <w:t xml:space="preserve">плановых и внеплановых </w:t>
      </w:r>
      <w:r w:rsidR="0028139B" w:rsidRPr="007C6995">
        <w:rPr>
          <w:sz w:val="28"/>
          <w:szCs w:val="28"/>
        </w:rPr>
        <w:t xml:space="preserve">проверок, выявление и установление нарушений </w:t>
      </w:r>
      <w:r w:rsidR="0028139B" w:rsidRPr="007C6995">
        <w:rPr>
          <w:spacing w:val="-3"/>
          <w:sz w:val="28"/>
          <w:szCs w:val="28"/>
        </w:rPr>
        <w:t xml:space="preserve">прав </w:t>
      </w:r>
      <w:r w:rsidR="00323CC3">
        <w:rPr>
          <w:spacing w:val="-3"/>
          <w:sz w:val="28"/>
          <w:szCs w:val="28"/>
        </w:rPr>
        <w:t>Заявит</w:t>
      </w:r>
      <w:r w:rsidR="0028139B" w:rsidRPr="007C6995">
        <w:rPr>
          <w:spacing w:val="-3"/>
          <w:sz w:val="28"/>
          <w:szCs w:val="28"/>
        </w:rPr>
        <w:t>елей, принятие решений об устранении соответствующих нарушений</w:t>
      </w:r>
      <w:r w:rsidR="0028139B">
        <w:rPr>
          <w:spacing w:val="-3"/>
          <w:sz w:val="28"/>
          <w:szCs w:val="28"/>
        </w:rPr>
        <w:t xml:space="preserve">, подготовку ответов на обращения </w:t>
      </w:r>
      <w:r w:rsidR="00323CC3">
        <w:rPr>
          <w:spacing w:val="-3"/>
          <w:sz w:val="28"/>
          <w:szCs w:val="28"/>
        </w:rPr>
        <w:t>Заявит</w:t>
      </w:r>
      <w:r w:rsidR="0028139B">
        <w:rPr>
          <w:spacing w:val="-3"/>
          <w:sz w:val="28"/>
          <w:szCs w:val="28"/>
        </w:rPr>
        <w:t xml:space="preserve">елей, содержащие жалобы </w:t>
      </w:r>
      <w:r w:rsidR="0028139B" w:rsidRPr="008D5031">
        <w:rPr>
          <w:spacing w:val="-3"/>
          <w:sz w:val="28"/>
          <w:szCs w:val="28"/>
        </w:rPr>
        <w:t xml:space="preserve">на </w:t>
      </w:r>
      <w:r w:rsidR="0028139B"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="0028139B" w:rsidRPr="008D5031">
        <w:rPr>
          <w:spacing w:val="-3"/>
          <w:sz w:val="28"/>
          <w:szCs w:val="28"/>
        </w:rPr>
        <w:t>.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4.2. Порядок и периодичность осуществления плановых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A83982" w:rsidRPr="007C6995" w:rsidRDefault="00A83982" w:rsidP="00A839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>4.2.1.</w:t>
      </w:r>
      <w:r>
        <w:rPr>
          <w:sz w:val="28"/>
          <w:szCs w:val="28"/>
        </w:rPr>
        <w:t>Плановые проверки осуществляются</w:t>
      </w:r>
      <w:r w:rsidRPr="007C6995">
        <w:rPr>
          <w:sz w:val="28"/>
          <w:szCs w:val="28"/>
        </w:rPr>
        <w:t xml:space="preserve"> на основании планов работы </w:t>
      </w:r>
      <w:r>
        <w:rPr>
          <w:sz w:val="28"/>
          <w:szCs w:val="28"/>
        </w:rPr>
        <w:t>Уполномоченного органа, утверждаемых начальником, не реже одного раза в год.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>.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</w:t>
      </w:r>
      <w:r>
        <w:rPr>
          <w:sz w:val="28"/>
          <w:szCs w:val="28"/>
        </w:rPr>
        <w:t>Уполномоченного органа</w:t>
      </w:r>
      <w:r w:rsidRPr="007C6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</w:t>
      </w:r>
      <w:r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A83982" w:rsidRPr="00DC4F7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1)соблюдение сроков предоставления муниципальной услуги;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A83982" w:rsidRDefault="00A83982" w:rsidP="00A839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A83982" w:rsidRPr="007C6995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7C6995">
        <w:rPr>
          <w:sz w:val="28"/>
          <w:szCs w:val="28"/>
        </w:rPr>
        <w:t>.Результаты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3982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осуществляющего предоставление муниципальной услуги, за решения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3982" w:rsidRPr="008D5031" w:rsidRDefault="00A83982" w:rsidP="00A83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4.3.1.По результатам проведенных проверок в случае выявления нарушения порядка предоставления муниципальной услуги, прав </w:t>
      </w:r>
      <w:r w:rsidR="00323CC3">
        <w:rPr>
          <w:rFonts w:ascii="Times New Roman" w:hAnsi="Times New Roman" w:cs="Times New Roman"/>
          <w:sz w:val="28"/>
          <w:szCs w:val="28"/>
        </w:rPr>
        <w:t>Заявит</w:t>
      </w:r>
      <w:r w:rsidRPr="008D5031">
        <w:rPr>
          <w:rFonts w:ascii="Times New Roman" w:hAnsi="Times New Roman" w:cs="Times New Roman"/>
          <w:sz w:val="28"/>
          <w:szCs w:val="28"/>
        </w:rPr>
        <w:t xml:space="preserve">елей виновные лица </w:t>
      </w:r>
      <w:r w:rsidRPr="008D5031">
        <w:rPr>
          <w:rFonts w:ascii="Times New Roman" w:hAnsi="Times New Roman" w:cs="Times New Roman"/>
          <w:sz w:val="28"/>
          <w:szCs w:val="28"/>
        </w:rPr>
        <w:lastRenderedPageBreak/>
        <w:t>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A83982" w:rsidRPr="008D5031" w:rsidRDefault="00A83982" w:rsidP="00A83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>4.3.2.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A83982" w:rsidRPr="008D5031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Федерации.</w:t>
      </w:r>
    </w:p>
    <w:p w:rsidR="00A83982" w:rsidRPr="007C6995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контроля за предоставлением муниципальной услуги, в том числе </w:t>
      </w:r>
    </w:p>
    <w:p w:rsidR="00A83982" w:rsidRPr="007C6995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A83982" w:rsidRPr="007C6995" w:rsidRDefault="00A83982" w:rsidP="00A839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83982" w:rsidRPr="0075262F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>4.4.1.Контроль за предоставлением муниципальной услуги осуществляется</w:t>
      </w:r>
    </w:p>
    <w:p w:rsidR="00A83982" w:rsidRPr="0069763C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BC1981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 нормативных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</w:p>
    <w:p w:rsidR="00A83982" w:rsidRPr="007C6995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A83982" w:rsidRPr="007C6995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4.4.2.</w:t>
      </w:r>
      <w:r w:rsidRPr="007C6995">
        <w:rPr>
          <w:rFonts w:eastAsiaTheme="minorHAnsi"/>
          <w:sz w:val="28"/>
          <w:szCs w:val="28"/>
          <w:lang w:eastAsia="en-US"/>
        </w:rPr>
        <w:t xml:space="preserve">Порядок и формы контроля за предоставлением муниципальной услуги </w:t>
      </w:r>
      <w:r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A83982" w:rsidRPr="000605E7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4.4.3.</w:t>
      </w:r>
      <w:r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83982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5. Досудебный (внесудебный) порядок обжалования решений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и действий (бездействия) органа, предоставляющего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5.1. Способы информирования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елей о порядке подачи и 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lastRenderedPageBreak/>
        <w:t xml:space="preserve">5.1.1.Информирование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на Едином портале государственных и муниципальных услуг (функций), Портале Краснодарского края, а также в </w:t>
      </w:r>
      <w:r>
        <w:rPr>
          <w:rFonts w:eastAsiaTheme="minorHAnsi"/>
          <w:sz w:val="28"/>
          <w:szCs w:val="28"/>
          <w:lang w:eastAsia="en-US"/>
        </w:rPr>
        <w:t>Уполномоченном органе</w:t>
      </w:r>
      <w:r w:rsidRPr="00364A8E">
        <w:rPr>
          <w:rFonts w:eastAsiaTheme="minorHAnsi"/>
          <w:sz w:val="28"/>
          <w:szCs w:val="28"/>
          <w:lang w:eastAsia="en-US"/>
        </w:rPr>
        <w:t xml:space="preserve"> – при личном обращении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rFonts w:eastAsiaTheme="minorHAnsi"/>
          <w:sz w:val="28"/>
          <w:szCs w:val="28"/>
          <w:lang w:eastAsia="en-US"/>
        </w:rPr>
        <w:t>5.1.2.</w:t>
      </w:r>
      <w:r w:rsidRPr="00364A8E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364A8E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364A8E">
        <w:rPr>
          <w:sz w:val="28"/>
          <w:szCs w:val="28"/>
        </w:rPr>
        <w:t xml:space="preserve"> многофункционального центра, работника многофункционального центра, являются: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>1)Федеральный закон № 210-ФЗ;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 xml:space="preserve">2)постановление главы администрации (губернатора) Краснодарского края от 11 февраля 2013 года №100 </w:t>
      </w:r>
      <w:r w:rsidR="00832F7E">
        <w:rPr>
          <w:sz w:val="28"/>
          <w:szCs w:val="28"/>
        </w:rPr>
        <w:t>«</w:t>
      </w:r>
      <w:r w:rsidRPr="00364A8E">
        <w:rPr>
          <w:sz w:val="28"/>
          <w:szCs w:val="28"/>
        </w:rPr>
        <w:t>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832F7E">
        <w:rPr>
          <w:sz w:val="28"/>
          <w:szCs w:val="28"/>
        </w:rPr>
        <w:t>»</w:t>
      </w:r>
      <w:r w:rsidRPr="00364A8E">
        <w:rPr>
          <w:sz w:val="28"/>
          <w:szCs w:val="28"/>
        </w:rPr>
        <w:t>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64A8E">
        <w:rPr>
          <w:sz w:val="28"/>
          <w:szCs w:val="28"/>
        </w:rPr>
        <w:t xml:space="preserve">3)постановление администрации муниципального образования город-курорт Геленджик от 20 августа 2019 года №2028 </w:t>
      </w:r>
      <w:r w:rsidR="00832F7E">
        <w:rPr>
          <w:sz w:val="28"/>
          <w:szCs w:val="28"/>
        </w:rPr>
        <w:t>«</w:t>
      </w:r>
      <w:r w:rsidRPr="00364A8E">
        <w:rPr>
          <w:sz w:val="28"/>
          <w:szCs w:val="28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832F7E">
        <w:rPr>
          <w:sz w:val="28"/>
          <w:szCs w:val="28"/>
        </w:rPr>
        <w:t>»</w:t>
      </w:r>
      <w:r w:rsidRPr="00364A8E">
        <w:rPr>
          <w:sz w:val="28"/>
          <w:szCs w:val="28"/>
        </w:rPr>
        <w:t>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 Требования к предмету и содержанию жалобы, 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формы и способы подачи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елями жалобы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5.2.1.Предметом досудебного (внесудебного) обжалования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решений и действий (бездействия) администрации,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364A8E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муниципального служащего, </w:t>
      </w:r>
      <w:r w:rsidRPr="00364A8E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в результате которых нарушены права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 на получение муниципальной услуги, созданы препятствия к предоставлению ему муниципальной услуги.</w:t>
      </w:r>
    </w:p>
    <w:p w:rsidR="00A83982" w:rsidRPr="00364A8E" w:rsidRDefault="00323CC3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</w:t>
      </w:r>
      <w:r w:rsidR="00A83982" w:rsidRPr="00364A8E">
        <w:rPr>
          <w:rFonts w:eastAsiaTheme="minorHAnsi"/>
          <w:sz w:val="28"/>
          <w:szCs w:val="28"/>
          <w:lang w:eastAsia="en-US"/>
        </w:rPr>
        <w:t>ель может обратиться с жалобой, в том числе в следующих случаях: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1)нарушения срока регистрации запроса о предоставлении муниципальной услуги, запроса, указанного в </w:t>
      </w:r>
      <w:hyperlink r:id="rId18" w:history="1">
        <w:r w:rsidRPr="00364A8E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2)нарушения срока предоставления муниципальной услуги. В указанном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 xml:space="preserve">случае досудебное (внесудебное) обжалование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решений                              и действий (бездействия) </w:t>
      </w:r>
      <w:r>
        <w:rPr>
          <w:sz w:val="28"/>
          <w:szCs w:val="28"/>
        </w:rPr>
        <w:t>МФЦ</w:t>
      </w:r>
      <w:r w:rsidRPr="00364A8E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 в полном объеме в порядке, определенном </w:t>
      </w:r>
      <w:hyperlink r:id="rId19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3)требования у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4)отказа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5)отказа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 В указанном случае досудебное (внесудебное) обжалование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0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6)затребования с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7)отказа администрации, </w:t>
      </w:r>
      <w:r w:rsidR="00BC1981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364A8E">
        <w:rPr>
          <w:rFonts w:eastAsiaTheme="minorHAnsi"/>
          <w:sz w:val="28"/>
          <w:szCs w:val="28"/>
          <w:lang w:eastAsia="en-US"/>
        </w:rPr>
        <w:t>, должностного лица администрации</w:t>
      </w:r>
      <w:r w:rsidR="00BC1981">
        <w:rPr>
          <w:rFonts w:eastAsiaTheme="minorHAnsi"/>
          <w:sz w:val="28"/>
          <w:szCs w:val="28"/>
          <w:lang w:eastAsia="en-US"/>
        </w:rPr>
        <w:t xml:space="preserve"> и Уполномоченного органа</w:t>
      </w:r>
      <w:r w:rsidRPr="00364A8E">
        <w:rPr>
          <w:rFonts w:eastAsiaTheme="minorHAnsi"/>
          <w:sz w:val="28"/>
          <w:szCs w:val="28"/>
          <w:lang w:eastAsia="en-US"/>
        </w:rPr>
        <w:t xml:space="preserve">,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                     В указанном случае досудебное (внесудебное) обжалование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1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8)нарушения срока или порядка выдачи документов по результатам предоставления муниципальной услуги;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9)приостановления предоставления муниципальной услуги, если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 xml:space="preserve">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решений и действий (бездействия) </w:t>
      </w:r>
      <w:r>
        <w:rPr>
          <w:sz w:val="28"/>
          <w:szCs w:val="28"/>
        </w:rPr>
        <w:t>МФЦ</w:t>
      </w:r>
      <w:r w:rsidRPr="00364A8E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2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A83982" w:rsidRPr="00364A8E" w:rsidRDefault="00B45B9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A83982" w:rsidRPr="00364A8E">
        <w:rPr>
          <w:rFonts w:eastAsiaTheme="minorHAnsi"/>
          <w:sz w:val="28"/>
          <w:szCs w:val="28"/>
          <w:lang w:eastAsia="en-US"/>
        </w:rPr>
        <w:t xml:space="preserve">требования у 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="00A83982" w:rsidRPr="00364A8E">
        <w:rPr>
          <w:rFonts w:eastAsiaTheme="minorHAnsi"/>
          <w:sz w:val="28"/>
          <w:szCs w:val="28"/>
          <w:lang w:eastAsia="en-US"/>
        </w:rPr>
        <w:t xml:space="preserve">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A83982" w:rsidRPr="00AA3BF7">
        <w:rPr>
          <w:rFonts w:eastAsiaTheme="minorHAnsi"/>
          <w:sz w:val="28"/>
          <w:szCs w:val="28"/>
          <w:lang w:eastAsia="en-US"/>
        </w:rPr>
        <w:t>2.6.1</w:t>
      </w:r>
      <w:r w:rsidR="00AA3BF7" w:rsidRPr="00AA3BF7">
        <w:rPr>
          <w:rFonts w:eastAsiaTheme="minorHAnsi"/>
          <w:sz w:val="28"/>
          <w:szCs w:val="28"/>
          <w:lang w:eastAsia="en-US"/>
        </w:rPr>
        <w:t>6</w:t>
      </w:r>
      <w:r w:rsidR="00A83982" w:rsidRPr="00AA3BF7">
        <w:rPr>
          <w:rFonts w:eastAsiaTheme="minorHAnsi"/>
          <w:sz w:val="28"/>
          <w:szCs w:val="28"/>
          <w:lang w:eastAsia="en-US"/>
        </w:rPr>
        <w:t xml:space="preserve"> </w:t>
      </w:r>
      <w:r w:rsidR="00A83982" w:rsidRPr="00364A8E">
        <w:rPr>
          <w:rFonts w:eastAsiaTheme="minorHAnsi"/>
          <w:sz w:val="28"/>
          <w:szCs w:val="28"/>
          <w:lang w:eastAsia="en-US"/>
        </w:rPr>
        <w:t xml:space="preserve">Регламента. В указанном случае досудебное (внесудебное) обжалование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="00A83982" w:rsidRPr="00364A8E">
        <w:rPr>
          <w:rFonts w:eastAsiaTheme="minorHAnsi"/>
          <w:sz w:val="28"/>
          <w:szCs w:val="28"/>
          <w:lang w:eastAsia="en-US"/>
        </w:rPr>
        <w:t xml:space="preserve">елем решений и действий (бездействия) </w:t>
      </w:r>
      <w:r w:rsidR="00A83982"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="00A83982"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="00A83982"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A83982"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sz w:val="28"/>
          <w:szCs w:val="28"/>
        </w:rPr>
        <w:t xml:space="preserve">5.2.2.Жалоба на решения и действия (бездействие) </w:t>
      </w:r>
      <w:r w:rsidRPr="00364A8E">
        <w:rPr>
          <w:rFonts w:eastAsiaTheme="minorHAnsi"/>
          <w:sz w:val="28"/>
          <w:szCs w:val="28"/>
          <w:lang w:eastAsia="en-US"/>
        </w:rPr>
        <w:t xml:space="preserve">администрации,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364A8E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364A8E">
        <w:rPr>
          <w:sz w:val="28"/>
          <w:szCs w:val="28"/>
        </w:rPr>
        <w:t xml:space="preserve"> подается в письменной форме на бумажном носителе, в электронной форме и</w:t>
      </w:r>
      <w:r w:rsidRPr="00364A8E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официального сайта в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 (функций), Портала Краснодарского края, а также может быть принята при личном приеме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еля.</w:t>
      </w:r>
    </w:p>
    <w:p w:rsidR="00A83982" w:rsidRPr="00364A8E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rFonts w:eastAsiaTheme="minorHAnsi"/>
          <w:sz w:val="28"/>
          <w:szCs w:val="28"/>
          <w:lang w:eastAsia="en-US"/>
        </w:rPr>
        <w:t>5.2.3.</w:t>
      </w:r>
      <w:r w:rsidRPr="00364A8E">
        <w:rPr>
          <w:sz w:val="28"/>
          <w:szCs w:val="28"/>
        </w:rPr>
        <w:t xml:space="preserve">Жалоба на решения и действия (бездействие) должностного лица </w:t>
      </w:r>
      <w:r w:rsidR="008C14C0">
        <w:rPr>
          <w:sz w:val="28"/>
          <w:szCs w:val="28"/>
        </w:rPr>
        <w:t>Уполномоченного органа</w:t>
      </w:r>
      <w:r w:rsidRPr="00364A8E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</w:t>
      </w:r>
      <w:r w:rsidR="008C14C0">
        <w:rPr>
          <w:sz w:val="28"/>
          <w:szCs w:val="28"/>
        </w:rPr>
        <w:t>Уполномоченного органа</w:t>
      </w:r>
      <w:r w:rsidRPr="00364A8E">
        <w:rPr>
          <w:sz w:val="28"/>
          <w:szCs w:val="28"/>
        </w:rPr>
        <w:t xml:space="preserve"> (далее – заместитель главы муниципального образования).</w:t>
      </w:r>
    </w:p>
    <w:p w:rsidR="00A83982" w:rsidRPr="00364A8E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A83982" w:rsidRPr="00364A8E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64A8E">
        <w:rPr>
          <w:sz w:val="28"/>
          <w:szCs w:val="28"/>
        </w:rPr>
        <w:t>5.2.4.</w:t>
      </w:r>
      <w:r w:rsidRPr="00364A8E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C14C0">
        <w:rPr>
          <w:sz w:val="28"/>
          <w:szCs w:val="28"/>
        </w:rPr>
        <w:t>МФЦ</w:t>
      </w:r>
      <w:r w:rsidRPr="00364A8E">
        <w:rPr>
          <w:sz w:val="28"/>
          <w:szCs w:val="28"/>
        </w:rPr>
        <w:t xml:space="preserve">, работника </w:t>
      </w:r>
      <w:r w:rsidR="008C14C0">
        <w:rPr>
          <w:sz w:val="28"/>
          <w:szCs w:val="28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</w:t>
      </w:r>
      <w:r w:rsidRPr="00364A8E">
        <w:rPr>
          <w:sz w:val="28"/>
          <w:szCs w:val="28"/>
        </w:rPr>
        <w:t xml:space="preserve">подается в письменной форме на бумажном носителе, в электронной форме и </w:t>
      </w:r>
      <w:r w:rsidRPr="00364A8E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Единого портала государственных и муниципальных услуг (функций), Портала Краснодарского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 xml:space="preserve">края, а также принята при личном приеме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 xml:space="preserve">Жалобы на решения и действия (бездействие) работников </w:t>
      </w:r>
      <w:r w:rsidR="008C14C0">
        <w:rPr>
          <w:sz w:val="28"/>
          <w:szCs w:val="28"/>
        </w:rPr>
        <w:t xml:space="preserve">МФЦ </w:t>
      </w:r>
      <w:r w:rsidRPr="00364A8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многофункционального центра, его </w:t>
      </w:r>
      <w:r w:rsidR="00BF17A4">
        <w:rPr>
          <w:sz w:val="28"/>
          <w:szCs w:val="28"/>
        </w:rPr>
        <w:br/>
      </w:r>
      <w:r w:rsidRPr="00364A8E">
        <w:rPr>
          <w:sz w:val="28"/>
          <w:szCs w:val="28"/>
        </w:rPr>
        <w:t>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5.2.5.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елю обеспечивается возможность направления жалобы                      на решения и действия (бездействие) администрации, </w:t>
      </w:r>
      <w:r w:rsidR="004503EC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364A8E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муниципального служащего в соответствии со </w:t>
      </w:r>
      <w:hyperlink r:id="rId24" w:history="1">
        <w:r w:rsidRPr="00364A8E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 (далее - система досудебного обжалования).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5.2.6.Жалоба должна содержать: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1)наименование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8C14C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>, его руководителя и (или) работника, решения и действия (бездействие) которых обжалуются;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2)фамилию, имя, отчество (последнее - при наличии), сведения о месте жительства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елю;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>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4)доводы, на основании которых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B2890">
        <w:rPr>
          <w:sz w:val="28"/>
          <w:szCs w:val="28"/>
        </w:rPr>
        <w:t>МФЦ</w:t>
      </w:r>
      <w:r w:rsidRPr="00364A8E">
        <w:rPr>
          <w:sz w:val="28"/>
          <w:szCs w:val="28"/>
        </w:rPr>
        <w:t xml:space="preserve">, работника </w:t>
      </w:r>
      <w:r w:rsidR="006B2890">
        <w:rPr>
          <w:sz w:val="28"/>
          <w:szCs w:val="28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.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могут быть представлены документы (при наличии), подтверждающие доводы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еля, либо их копии.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5.3.1.Основанием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5.3.2.В случае подачи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елем жалобы через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обеспечивает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>передачу жалобы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5.3.3.Жалоба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в приеме документов у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5.3.4.По результатам рассмотрения жалобы принимается одно из следующих решений: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2)в удовлетворении жалобы отказывается.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5.3.5.Н</w:t>
      </w:r>
      <w:r w:rsidRPr="00364A8E">
        <w:rPr>
          <w:color w:val="000000"/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пункте 5.3.4 Регламента, </w:t>
      </w:r>
      <w:r w:rsidR="00323CC3">
        <w:rPr>
          <w:color w:val="000000"/>
          <w:sz w:val="28"/>
          <w:szCs w:val="28"/>
          <w:shd w:val="clear" w:color="auto" w:fill="FFFFFF"/>
        </w:rPr>
        <w:t>Заявит</w:t>
      </w:r>
      <w:r w:rsidRPr="00364A8E">
        <w:rPr>
          <w:color w:val="000000"/>
          <w:sz w:val="28"/>
          <w:szCs w:val="28"/>
          <w:shd w:val="clear" w:color="auto" w:fill="FFFFFF"/>
        </w:rPr>
        <w:t xml:space="preserve">елю в письменной форме и по желанию </w:t>
      </w:r>
      <w:r w:rsidR="00323CC3">
        <w:rPr>
          <w:color w:val="000000"/>
          <w:sz w:val="28"/>
          <w:szCs w:val="28"/>
          <w:shd w:val="clear" w:color="auto" w:fill="FFFFFF"/>
        </w:rPr>
        <w:t>Заявит</w:t>
      </w:r>
      <w:r w:rsidRPr="00364A8E">
        <w:rPr>
          <w:color w:val="000000"/>
          <w:sz w:val="28"/>
          <w:szCs w:val="28"/>
          <w:shd w:val="clear" w:color="auto" w:fill="FFFFFF"/>
        </w:rPr>
        <w:t>еля в электронной форме направляется мотивированный ответ о результатах рассмотрения жалобы.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елю, указанном в настоящем пункте, дается информация о </w:t>
      </w:r>
      <w:r w:rsidR="00BF17A4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 xml:space="preserve">действиях, осуществляемых администрацией, </w:t>
      </w:r>
      <w:r w:rsidR="006B2890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364A8E">
        <w:rPr>
          <w:rFonts w:eastAsiaTheme="minorHAnsi"/>
          <w:sz w:val="28"/>
          <w:szCs w:val="28"/>
          <w:lang w:eastAsia="en-US"/>
        </w:rPr>
        <w:t xml:space="preserve">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, в целях незамедлительного устранения выявленных нарушений </w:t>
      </w:r>
      <w:r w:rsidR="00BF17A4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 xml:space="preserve"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елю в целях получения муниципальной услуги.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В случае признания жалобы</w:t>
      </w:r>
      <w:r w:rsidR="006B2890">
        <w:rPr>
          <w:rFonts w:eastAsiaTheme="minorHAnsi"/>
          <w:sz w:val="28"/>
          <w:szCs w:val="28"/>
          <w:lang w:eastAsia="en-US"/>
        </w:rPr>
        <w:t>,</w:t>
      </w:r>
      <w:r w:rsidRPr="00364A8E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5.3.6.В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ответ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елю направляется посредством системы досудебного обжалования, а также способом, указанным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елем при подаче жалобы.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5.3.7.Орган, предоставляющий муниципальную услугу,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pacing w:val="-4"/>
          <w:sz w:val="28"/>
          <w:szCs w:val="28"/>
          <w:lang w:eastAsia="en-US"/>
        </w:rPr>
        <w:t xml:space="preserve">, учредитель </w:t>
      </w:r>
      <w:r w:rsidR="006B2890">
        <w:rPr>
          <w:rFonts w:eastAsiaTheme="minorHAnsi"/>
          <w:spacing w:val="-4"/>
          <w:sz w:val="28"/>
          <w:szCs w:val="28"/>
          <w:lang w:eastAsia="en-US"/>
        </w:rPr>
        <w:t>МФЦ</w:t>
      </w:r>
      <w:r w:rsidRPr="00364A8E">
        <w:rPr>
          <w:rFonts w:eastAsiaTheme="minorHAnsi"/>
          <w:spacing w:val="-4"/>
          <w:sz w:val="28"/>
          <w:szCs w:val="28"/>
          <w:lang w:eastAsia="en-US"/>
        </w:rPr>
        <w:t>, должностное</w:t>
      </w:r>
      <w:r w:rsidRPr="00364A8E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1)наличие в жалобе нецензурных либо оскорбительных выражений, угроз жизни, здоровью и имуществу должностного лица, работника, а также членов его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>семьи;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2)отсутствие возможности прочитать какую-либо часть текста жалобы, фамилию, имя, отчество (при  наличии)  и  (или)  почтовый   адрес  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еля, указанного в жалобе.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5.3.9.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5.3.10.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 xml:space="preserve">ели имеют право обратиться в орган, предоставляющий муниципальную услугу, </w:t>
      </w:r>
      <w:r w:rsidR="006B2890">
        <w:rPr>
          <w:rFonts w:eastAsiaTheme="minorHAnsi"/>
          <w:sz w:val="28"/>
          <w:szCs w:val="28"/>
          <w:lang w:eastAsia="en-US"/>
        </w:rPr>
        <w:t>МФЦ</w:t>
      </w:r>
      <w:r w:rsidRPr="00364A8E">
        <w:rPr>
          <w:rFonts w:eastAsiaTheme="minorHAnsi"/>
          <w:sz w:val="28"/>
          <w:szCs w:val="28"/>
          <w:lang w:eastAsia="en-US"/>
        </w:rPr>
        <w:t xml:space="preserve">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официального сайта в сети </w:t>
      </w:r>
      <w:r w:rsidR="00832F7E">
        <w:rPr>
          <w:rFonts w:eastAsiaTheme="minorHAnsi"/>
          <w:sz w:val="28"/>
          <w:szCs w:val="28"/>
          <w:lang w:eastAsia="en-US"/>
        </w:rPr>
        <w:t>«</w:t>
      </w:r>
      <w:r w:rsidRPr="00364A8E">
        <w:rPr>
          <w:rFonts w:eastAsiaTheme="minorHAnsi"/>
          <w:sz w:val="28"/>
          <w:szCs w:val="28"/>
          <w:lang w:eastAsia="en-US"/>
        </w:rPr>
        <w:t>Интернет</w:t>
      </w:r>
      <w:r w:rsidR="00832F7E">
        <w:rPr>
          <w:rFonts w:eastAsiaTheme="minorHAnsi"/>
          <w:sz w:val="28"/>
          <w:szCs w:val="28"/>
          <w:lang w:eastAsia="en-US"/>
        </w:rPr>
        <w:t>»</w:t>
      </w:r>
      <w:r w:rsidRPr="00364A8E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</w:t>
      </w:r>
      <w:r w:rsidR="00323CC3">
        <w:rPr>
          <w:rFonts w:eastAsiaTheme="minorHAnsi"/>
          <w:sz w:val="28"/>
          <w:szCs w:val="28"/>
          <w:lang w:eastAsia="en-US"/>
        </w:rPr>
        <w:t>Заявит</w:t>
      </w:r>
      <w:r w:rsidRPr="00364A8E">
        <w:rPr>
          <w:rFonts w:eastAsiaTheme="minorHAnsi"/>
          <w:sz w:val="28"/>
          <w:szCs w:val="28"/>
          <w:lang w:eastAsia="en-US"/>
        </w:rPr>
        <w:t>еля.</w:t>
      </w: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982" w:rsidRPr="00364A8E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982" w:rsidRPr="00364A8E" w:rsidRDefault="00A83982" w:rsidP="00A83982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364A8E">
        <w:rPr>
          <w:sz w:val="28"/>
          <w:szCs w:val="28"/>
          <w:lang w:eastAsia="en-US"/>
        </w:rPr>
        <w:t>Начальник управления</w:t>
      </w:r>
      <w:r w:rsidRPr="00364A8E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образования</w:t>
      </w:r>
    </w:p>
    <w:p w:rsidR="00A83982" w:rsidRPr="00364A8E" w:rsidRDefault="00A83982" w:rsidP="00A83982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364A8E">
        <w:rPr>
          <w:sz w:val="28"/>
          <w:szCs w:val="28"/>
          <w:lang w:eastAsia="en-US"/>
        </w:rPr>
        <w:t>администрации муниципального</w:t>
      </w:r>
    </w:p>
    <w:p w:rsidR="0028139B" w:rsidRDefault="00A83982" w:rsidP="00A83982">
      <w:pPr>
        <w:tabs>
          <w:tab w:val="left" w:pos="720"/>
          <w:tab w:val="left" w:pos="6480"/>
        </w:tabs>
        <w:jc w:val="both"/>
        <w:rPr>
          <w:rFonts w:cs="Arial"/>
          <w:color w:val="FF0000"/>
          <w:sz w:val="28"/>
          <w:szCs w:val="28"/>
        </w:rPr>
      </w:pPr>
      <w:r w:rsidRPr="00364A8E">
        <w:rPr>
          <w:sz w:val="28"/>
          <w:szCs w:val="28"/>
          <w:lang w:eastAsia="en-US"/>
        </w:rPr>
        <w:t xml:space="preserve">образования город-курорт Геленджик </w:t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</w:r>
      <w:r w:rsidR="006B2890">
        <w:rPr>
          <w:sz w:val="28"/>
          <w:szCs w:val="28"/>
          <w:lang w:eastAsia="en-US"/>
        </w:rPr>
        <w:t xml:space="preserve">Е.В. Попова </w:t>
      </w:r>
    </w:p>
    <w:p w:rsidR="00A83982" w:rsidRPr="003764F3" w:rsidRDefault="00A83982" w:rsidP="00471808">
      <w:pPr>
        <w:tabs>
          <w:tab w:val="left" w:pos="720"/>
          <w:tab w:val="left" w:pos="6480"/>
        </w:tabs>
        <w:jc w:val="both"/>
        <w:rPr>
          <w:rFonts w:cs="Arial"/>
          <w:color w:val="FF0000"/>
          <w:sz w:val="28"/>
          <w:szCs w:val="28"/>
        </w:rPr>
      </w:pPr>
    </w:p>
    <w:bookmarkEnd w:id="1"/>
    <w:p w:rsidR="0044309E" w:rsidRPr="004F13CC" w:rsidRDefault="0044309E" w:rsidP="00997619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9D3233" w:rsidRDefault="009D3233" w:rsidP="009D3233">
      <w:pPr>
        <w:tabs>
          <w:tab w:val="left" w:pos="0"/>
          <w:tab w:val="left" w:pos="851"/>
        </w:tabs>
        <w:jc w:val="both"/>
        <w:rPr>
          <w:color w:val="FF0000"/>
          <w:sz w:val="28"/>
        </w:rPr>
        <w:sectPr w:rsidR="009D3233" w:rsidSect="00F745CD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bottomFromText="160" w:vertAnchor="text" w:horzAnchor="margin" w:tblpXSpec="right" w:tblpY="65"/>
        <w:tblW w:w="0" w:type="auto"/>
        <w:tblLook w:val="00A0" w:firstRow="1" w:lastRow="0" w:firstColumn="1" w:lastColumn="0" w:noHBand="0" w:noVBand="0"/>
      </w:tblPr>
      <w:tblGrid>
        <w:gridCol w:w="9289"/>
      </w:tblGrid>
      <w:tr w:rsidR="009D3233" w:rsidRPr="00AD3C89" w:rsidTr="00175990">
        <w:trPr>
          <w:trHeight w:val="2699"/>
        </w:trPr>
        <w:tc>
          <w:tcPr>
            <w:tcW w:w="9289" w:type="dxa"/>
          </w:tcPr>
          <w:p w:rsidR="00175990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>
              <w:rPr>
                <w:rStyle w:val="aff5"/>
                <w:b w:val="0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175990" w:rsidRPr="00AD3C89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AD3C89">
                <w:rPr>
                  <w:rStyle w:val="aff6"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  <w:r w:rsidRPr="00AD3C89">
              <w:rPr>
                <w:color w:val="000000"/>
                <w:sz w:val="28"/>
                <w:szCs w:val="28"/>
              </w:rPr>
              <w:t xml:space="preserve"> </w:t>
            </w:r>
          </w:p>
          <w:p w:rsidR="00175990" w:rsidRPr="00AD3C89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</w:p>
          <w:p w:rsidR="00175990" w:rsidRPr="00AD3C89" w:rsidRDefault="00832F7E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75990" w:rsidRPr="00AD3C89">
              <w:rPr>
                <w:color w:val="000000"/>
                <w:sz w:val="28"/>
                <w:szCs w:val="28"/>
              </w:rPr>
              <w:t xml:space="preserve">Выплата компенсации родительской платы за присмотр и уход за детьми в муниципальных образовательных </w:t>
            </w:r>
          </w:p>
          <w:p w:rsidR="00175990" w:rsidRPr="00AD3C89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3C89">
              <w:rPr>
                <w:color w:val="000000"/>
                <w:sz w:val="28"/>
                <w:szCs w:val="28"/>
              </w:rPr>
              <w:t>рганизациях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>
              <w:rPr>
                <w:color w:val="000000"/>
                <w:sz w:val="28"/>
                <w:szCs w:val="28"/>
              </w:rPr>
              <w:t>»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spacing w:line="256" w:lineRule="auto"/>
              <w:ind w:firstLine="9072"/>
              <w:jc w:val="center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</w:tc>
      </w:tr>
    </w:tbl>
    <w:p w:rsidR="009D3233" w:rsidRPr="00AD3C89" w:rsidRDefault="009D3233" w:rsidP="009D3233">
      <w:pPr>
        <w:tabs>
          <w:tab w:val="left" w:pos="3969"/>
          <w:tab w:val="left" w:pos="4253"/>
          <w:tab w:val="left" w:pos="5387"/>
        </w:tabs>
        <w:ind w:firstLine="6096"/>
        <w:jc w:val="right"/>
        <w:rPr>
          <w:color w:val="000000"/>
        </w:rPr>
      </w:pPr>
    </w:p>
    <w:p w:rsidR="009D3233" w:rsidRDefault="009D3233" w:rsidP="009D3233">
      <w:pPr>
        <w:tabs>
          <w:tab w:val="left" w:pos="8505"/>
        </w:tabs>
        <w:ind w:left="1010" w:right="766"/>
        <w:jc w:val="center"/>
      </w:pPr>
      <w:r w:rsidRPr="00596AD3">
        <w:rPr>
          <w:sz w:val="28"/>
          <w:szCs w:val="28"/>
        </w:rPr>
        <w:t>Информация</w:t>
      </w:r>
    </w:p>
    <w:p w:rsidR="009D3233" w:rsidRDefault="009D3233" w:rsidP="009D3233">
      <w:pPr>
        <w:ind w:left="1010" w:right="766"/>
        <w:jc w:val="center"/>
        <w:rPr>
          <w:sz w:val="28"/>
        </w:rPr>
      </w:pPr>
      <w:r w:rsidRPr="00596AD3">
        <w:rPr>
          <w:sz w:val="28"/>
          <w:szCs w:val="28"/>
        </w:rPr>
        <w:t>о</w:t>
      </w:r>
      <w:r>
        <w:t xml:space="preserve"> </w:t>
      </w:r>
      <w:r>
        <w:rPr>
          <w:sz w:val="28"/>
        </w:rPr>
        <w:t>муниципальных</w:t>
      </w:r>
      <w:r w:rsidRPr="00743F5D">
        <w:rPr>
          <w:sz w:val="28"/>
        </w:rPr>
        <w:t xml:space="preserve"> образовательны</w:t>
      </w:r>
      <w:r>
        <w:rPr>
          <w:sz w:val="28"/>
        </w:rPr>
        <w:t>х</w:t>
      </w:r>
      <w:r w:rsidRPr="00743F5D">
        <w:rPr>
          <w:spacing w:val="1"/>
          <w:sz w:val="28"/>
        </w:rPr>
        <w:t xml:space="preserve"> </w:t>
      </w:r>
      <w:r>
        <w:rPr>
          <w:sz w:val="28"/>
        </w:rPr>
        <w:t>организациях, реализующих</w:t>
      </w:r>
      <w:r w:rsidRPr="00743F5D">
        <w:rPr>
          <w:sz w:val="28"/>
        </w:rPr>
        <w:t xml:space="preserve"> образовательную</w:t>
      </w:r>
    </w:p>
    <w:p w:rsidR="009D3233" w:rsidRDefault="009D3233" w:rsidP="009D3233">
      <w:pPr>
        <w:ind w:left="1010" w:right="766"/>
        <w:jc w:val="center"/>
        <w:rPr>
          <w:sz w:val="28"/>
        </w:rPr>
      </w:pPr>
      <w:r w:rsidRPr="00743F5D">
        <w:rPr>
          <w:sz w:val="28"/>
        </w:rPr>
        <w:t>программу дошкольного образования</w:t>
      </w:r>
    </w:p>
    <w:p w:rsidR="009D3233" w:rsidRDefault="009D3233" w:rsidP="009D3233">
      <w:pPr>
        <w:ind w:left="1010" w:right="766"/>
        <w:jc w:val="center"/>
        <w:rPr>
          <w:sz w:val="28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"/>
        <w:gridCol w:w="5192"/>
        <w:gridCol w:w="2835"/>
        <w:gridCol w:w="2333"/>
        <w:gridCol w:w="1855"/>
        <w:gridCol w:w="2049"/>
      </w:tblGrid>
      <w:tr w:rsidR="00D512F2" w:rsidTr="00D512F2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Default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Default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Default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учреждения                                                                   электронный адрес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Default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руководителя, рабочий телефон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>
            <w:pPr>
              <w:jc w:val="center"/>
            </w:pPr>
            <w:r>
              <w:t>Адрес электронной почты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2F2" w:rsidRDefault="00D512F2">
            <w:pPr>
              <w:jc w:val="center"/>
            </w:pPr>
            <w:r>
              <w:rPr>
                <w:color w:val="000000"/>
              </w:rPr>
              <w:t>Официальный сайт учреждения</w:t>
            </w:r>
          </w:p>
        </w:tc>
      </w:tr>
      <w:tr w:rsidR="00D512F2" w:rsidTr="00D512F2">
        <w:trPr>
          <w:trHeight w:val="4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D512F2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«Центр развития ребенка-детский сад №1 «Аист»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353475, г. Геленджик, мкр. Парус, 19</w:t>
            </w:r>
            <w:r>
              <w:rPr>
                <w:color w:val="000000"/>
              </w:rPr>
              <w:br/>
              <w:t>ds1gel@mail.ru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 Сергиенко Вера Анатольевна</w:t>
            </w:r>
            <w:r>
              <w:rPr>
                <w:color w:val="000000"/>
              </w:rPr>
              <w:br/>
              <w:t>8(86141)5-13-67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http://gel-ds-1.ru/</w:t>
            </w:r>
          </w:p>
        </w:tc>
      </w:tr>
      <w:tr w:rsidR="00D512F2" w:rsidTr="005B2F2A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«Центр развития ребенка-детский сад №2 «Светлячок»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ул. Морская, 12 ;</w:t>
            </w:r>
            <w:r>
              <w:rPr>
                <w:color w:val="000000"/>
              </w:rPr>
              <w:br/>
              <w:t>г. Геленджик, ул. Верхняя, 4 , литера 6</w:t>
            </w:r>
            <w:r>
              <w:rPr>
                <w:color w:val="000000"/>
              </w:rPr>
              <w:br/>
              <w:t>ds2gel@mail.ru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Григорьева Людмила Михайловна</w:t>
            </w:r>
            <w:r>
              <w:rPr>
                <w:color w:val="000000"/>
              </w:rPr>
              <w:br/>
              <w:t>8(86141)3-42-36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http://gel-ds-2.ru/</w:t>
            </w:r>
          </w:p>
        </w:tc>
      </w:tr>
      <w:tr w:rsidR="00D512F2" w:rsidTr="005B2F2A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D512F2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5B2F2A">
        <w:trPr>
          <w:trHeight w:val="15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№3 «Тополек»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353475, г. Геленджик, ул. Тельмана, 18</w:t>
            </w:r>
            <w:r>
              <w:rPr>
                <w:color w:val="000000"/>
              </w:rPr>
              <w:br/>
              <w:t>ds3gel@mail.ru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  <w:r>
              <w:rPr>
                <w:color w:val="000000"/>
              </w:rPr>
              <w:br/>
              <w:t>Ермопуло Яна Сергеевна</w:t>
            </w:r>
            <w:r>
              <w:rPr>
                <w:color w:val="000000"/>
              </w:rPr>
              <w:br/>
              <w:t>8(86141)5-98-01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ds3gel@mail.ru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http://topolekgel.ru/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№4 «Спутник»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ул.Ленина, 32</w:t>
            </w:r>
            <w:r>
              <w:rPr>
                <w:color w:val="000000"/>
              </w:rPr>
              <w:br/>
              <w:t>ds4gel@mail.ru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Шмелева Юлия Сергеевна</w:t>
            </w:r>
            <w:r>
              <w:rPr>
                <w:color w:val="000000"/>
              </w:rPr>
              <w:br/>
              <w:t>8(86141)3-21-34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ds4gel@mail.ru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http://gel-ds-4.ru/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№5 «Морячок»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мкр. Северный, 8</w:t>
            </w:r>
            <w:r>
              <w:rPr>
                <w:color w:val="000000"/>
              </w:rPr>
              <w:br/>
              <w:t>ds5gel@mail.ru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Беловол Татьяна Григоорьевна</w:t>
            </w:r>
            <w:r>
              <w:rPr>
                <w:color w:val="000000"/>
              </w:rPr>
              <w:br/>
              <w:t>8(86141)2-62-58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ds5gel@mail.ru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http://gel-ds-5.ru/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№6 «Ромашка»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ул. Почтовая, 6</w:t>
            </w:r>
            <w:r>
              <w:rPr>
                <w:color w:val="000000"/>
              </w:rPr>
              <w:br/>
              <w:t>ds6gel@mail.ru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Тереножкина Елена Петровна</w:t>
            </w:r>
            <w:r>
              <w:rPr>
                <w:color w:val="000000"/>
              </w:rPr>
              <w:br/>
              <w:t>8(86141)2-82-59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ds6gel@mail.ru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http://romashka6.ru/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№7 «Чебурашка»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353480, г. Геленджик, с. Кабардинка, ул. Революционная, 7</w:t>
            </w:r>
            <w:r>
              <w:rPr>
                <w:color w:val="000000"/>
              </w:rPr>
              <w:br/>
              <w:t>ds7gel@mail.ru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Соколова Ирина Ивановна</w:t>
            </w:r>
            <w:r>
              <w:rPr>
                <w:color w:val="000000"/>
              </w:rPr>
              <w:br/>
              <w:t>8(86141)6-53-67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ds7gel@mail.ru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http://gel-ds-7.ru/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№8 «Буратино»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353480, г. Геленджик, с. Архипо-Осиповка, ул. Рабочая, 3а</w:t>
            </w:r>
            <w:r>
              <w:rPr>
                <w:color w:val="000000"/>
              </w:rPr>
              <w:br/>
              <w:t>ds8gel@mail.ru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Каденцева Алевтина Евгеньевна</w:t>
            </w:r>
            <w:r>
              <w:rPr>
                <w:color w:val="000000"/>
              </w:rPr>
              <w:br/>
              <w:t>8(86141)6-00-40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ds8gel@mail.ru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https://www.gel-ds-8.ru/</w:t>
            </w:r>
          </w:p>
        </w:tc>
      </w:tr>
    </w:tbl>
    <w:p w:rsidR="00BF17A4" w:rsidRDefault="00BF17A4">
      <w:r>
        <w:br w:type="page"/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"/>
        <w:gridCol w:w="5192"/>
        <w:gridCol w:w="2835"/>
        <w:gridCol w:w="2333"/>
        <w:gridCol w:w="1855"/>
        <w:gridCol w:w="2049"/>
      </w:tblGrid>
      <w:tr w:rsidR="00D512F2" w:rsidTr="005B2F2A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8F7BB6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№9 «Солнышко»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ул. Полевая, 51;</w:t>
            </w:r>
            <w:r>
              <w:rPr>
                <w:color w:val="000000"/>
              </w:rPr>
              <w:br/>
              <w:t>ул. Крымская, 19</w:t>
            </w:r>
            <w:r>
              <w:rPr>
                <w:color w:val="000000"/>
              </w:rPr>
              <w:br/>
              <w:t>ds9gel@mail.ru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Устинова Ольга Алексеевна</w:t>
            </w:r>
            <w:r>
              <w:rPr>
                <w:color w:val="000000"/>
              </w:rPr>
              <w:br/>
              <w:t>8(86141)3-21-34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ds9gel@mail.ru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http://gel-ds-9.ru/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№10 «Аленушка»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353488, г. Геленджик, с. Архипо-Осиповка, ул. Вишневая, 13а</w:t>
            </w:r>
            <w:r>
              <w:rPr>
                <w:color w:val="000000"/>
              </w:rPr>
              <w:br/>
              <w:t>ds10gel@mail.ru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Кочетова Наталья Васильевна</w:t>
            </w:r>
            <w:r>
              <w:rPr>
                <w:color w:val="000000"/>
              </w:rPr>
              <w:br/>
              <w:t>8(86141)6-05-59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ds10gel@mail.ru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http://gel-ds-10.ru/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№11 «Радость»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353491, г. Геленджик, с. Дивноморское, </w:t>
            </w:r>
            <w:r>
              <w:rPr>
                <w:color w:val="000000"/>
              </w:rPr>
              <w:br/>
              <w:t>ул. Дивная, 28</w:t>
            </w:r>
            <w:r>
              <w:rPr>
                <w:color w:val="000000"/>
              </w:rPr>
              <w:br/>
              <w:t>ds11gel@mail.ru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Чернецова Римма Викторовна</w:t>
            </w:r>
            <w:r>
              <w:rPr>
                <w:color w:val="000000"/>
              </w:rPr>
              <w:br/>
              <w:t>8(86141)9-47-40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ds11gel@mail.ru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http://gel-ds-11.ru/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 №12 «Маленькая страна»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353491, г. Геленджик, </w:t>
            </w:r>
            <w:r>
              <w:rPr>
                <w:color w:val="000000"/>
              </w:rPr>
              <w:br/>
              <w:t>ул. Витебская, 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Касицкая Виктория Александровна</w:t>
            </w:r>
            <w:r>
              <w:rPr>
                <w:color w:val="000000"/>
              </w:rPr>
              <w:br/>
              <w:t>8(86141)36175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ds12gel@mail.ru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https://ds12gel.ru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№13 «Октябренок»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353480, г. Геленджик, с. Кабардинка, ул. Партизанская, 16</w:t>
            </w:r>
            <w:r>
              <w:rPr>
                <w:color w:val="000000"/>
              </w:rPr>
              <w:br/>
              <w:t>ds13gel@mail.ru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Головатая Светлана Ивановна</w:t>
            </w:r>
            <w:r>
              <w:rPr>
                <w:color w:val="000000"/>
              </w:rPr>
              <w:br/>
              <w:t>8(86141)6-52-63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ds13gel@mail.ru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http://gel-ds-13.ru/</w:t>
            </w:r>
          </w:p>
        </w:tc>
      </w:tr>
      <w:tr w:rsidR="00D512F2" w:rsidTr="005B2F2A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№14 Ветерок»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353481, г. Геленджик, с. Марьина Роща, ул. Ленина, 37</w:t>
            </w:r>
            <w:r>
              <w:rPr>
                <w:color w:val="000000"/>
              </w:rPr>
              <w:br/>
              <w:t>ds14gel@mail.ru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Коваленко Элина Афанасьевна</w:t>
            </w:r>
            <w:r>
              <w:rPr>
                <w:color w:val="000000"/>
              </w:rPr>
              <w:br/>
              <w:t>8(86141)2-68-46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ds14gel@mail.ru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http://gel-ds-14.ru/</w:t>
            </w:r>
          </w:p>
        </w:tc>
      </w:tr>
      <w:tr w:rsidR="00D512F2" w:rsidTr="005B2F2A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8F7BB6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5B2F2A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№15 «Ласточка»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ул. Островского, 67</w:t>
            </w:r>
            <w:r>
              <w:rPr>
                <w:color w:val="000000"/>
              </w:rPr>
              <w:br/>
              <w:t>ds15gel@mail.ru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  <w:r w:rsidR="002424FA">
              <w:rPr>
                <w:color w:val="000000"/>
              </w:rPr>
              <w:t>Чернышева Ольга Ивановна</w:t>
            </w:r>
            <w:r>
              <w:rPr>
                <w:color w:val="000000"/>
              </w:rPr>
              <w:br/>
              <w:t>8(86141)3-28-45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ds15gel@mail.ru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http://lastochka15.ru/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№16 «Ивушка»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353490, г. Геленджик, с. Дивноморское, ул. О.Кошевого, 21</w:t>
            </w:r>
            <w:r>
              <w:rPr>
                <w:color w:val="000000"/>
              </w:rPr>
              <w:br/>
              <w:t>ds16gel@mail.ru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Решетняк Ирина Владимировна</w:t>
            </w:r>
            <w:r>
              <w:rPr>
                <w:color w:val="000000"/>
              </w:rPr>
              <w:br/>
              <w:t>8(86141)6-32-84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ds16gel@mail.ru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http://gel-ds-16.ru/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r>
              <w:t xml:space="preserve">муниципальное автономное дошкольное образовательное учреждение детский сад  №17 «Улыбка» муниципального образования город-курорт Геленджик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r>
              <w:t>353480, г. Геленджик, с. Кабардинка, ул. Ореховая, 4</w:t>
            </w:r>
            <w:r>
              <w:br/>
              <w:t>ds17gel@mail.ru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r>
              <w:t>заведующий, Поддубная Марина Михайловна</w:t>
            </w:r>
            <w:r>
              <w:br/>
              <w:t>8(938)434-47-23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ds17gel@mail.ru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http://gel-ds-17.ru/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 автономное дошкольное образовательное учреждение детский сад  №18 «Родничок»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353497, г. Геленджик, с. Возрождение, </w:t>
            </w:r>
            <w:r>
              <w:rPr>
                <w:color w:val="000000"/>
              </w:rPr>
              <w:br/>
              <w:t>ул. Совхозная, 5</w:t>
            </w:r>
            <w:r>
              <w:rPr>
                <w:color w:val="000000"/>
              </w:rPr>
              <w:br/>
              <w:t>ds18gel@mail.ru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  <w:r w:rsidR="002424FA">
              <w:rPr>
                <w:color w:val="000000"/>
              </w:rPr>
              <w:t>Малькова Наталья Владимировна</w:t>
            </w:r>
            <w:r>
              <w:rPr>
                <w:color w:val="000000"/>
              </w:rPr>
              <w:br/>
              <w:t>8(86141)6-74-45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ds18gel@mail.ru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http://gel-ds-18.ru/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№19 «Золотой петушок»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353483, г. Геленджик, с. Пшада, </w:t>
            </w:r>
            <w:r>
              <w:rPr>
                <w:color w:val="000000"/>
              </w:rPr>
              <w:br/>
              <w:t>ул. Красная, 53</w:t>
            </w:r>
            <w:r>
              <w:rPr>
                <w:color w:val="000000"/>
              </w:rPr>
              <w:br/>
              <w:t>ds19gel@mail.ru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Максименко Алена Николаевна</w:t>
            </w:r>
            <w:r>
              <w:rPr>
                <w:color w:val="000000"/>
              </w:rPr>
              <w:br/>
              <w:t>8(86141)6-82-98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ds19gel@mail.ru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http://gel-ds-19.ru/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№20 «Красная шапочка»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353482, г. Геленджик, с. Михайловский перевал, ул. Центральная, 30</w:t>
            </w:r>
            <w:r>
              <w:rPr>
                <w:color w:val="000000"/>
              </w:rPr>
              <w:br/>
              <w:t>ds20gel@mail.ru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Чубаркина Марина Валерьевна</w:t>
            </w:r>
            <w:r>
              <w:rPr>
                <w:color w:val="000000"/>
              </w:rPr>
              <w:br/>
              <w:t>8(86141)9-86-62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ds20gel@mail.ru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http://gel-ds-20.ru/</w:t>
            </w:r>
          </w:p>
        </w:tc>
      </w:tr>
      <w:tr w:rsidR="00D512F2" w:rsidTr="005B2F2A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№21 «Теремок»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353494, г. Геленджик, с. Береговое, ул. Черкесская, 9</w:t>
            </w:r>
            <w:r>
              <w:rPr>
                <w:color w:val="000000"/>
              </w:rPr>
              <w:br/>
              <w:t>ds21gel@mail.ru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Погосова Елена Сергеевна</w:t>
            </w:r>
            <w:r>
              <w:rPr>
                <w:color w:val="000000"/>
              </w:rPr>
              <w:br/>
              <w:t>8(86141)68430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ds21gel@mail.ru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http://gel-ds-21.ru/</w:t>
            </w:r>
          </w:p>
        </w:tc>
      </w:tr>
      <w:tr w:rsidR="00D512F2" w:rsidTr="005B2F2A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8F7BB6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5B2F2A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№22 «Колокольчик»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353484, г. Геленджик, с. Текос, пер. Советский, 5</w:t>
            </w:r>
            <w:r>
              <w:rPr>
                <w:color w:val="000000"/>
              </w:rPr>
              <w:br/>
              <w:t>ds22gel@mail.ru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Гуськова Татьяна Юрьевна</w:t>
            </w:r>
            <w:r>
              <w:rPr>
                <w:color w:val="000000"/>
              </w:rPr>
              <w:br/>
              <w:t>8(86141)6-16-72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ds22gel@mail.ru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http://gel-ds-22.ru/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№23 «Золотой ключик»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353485, г. Геленджик, с. Архипо-Осиповка, ул. Колхозная, 43</w:t>
            </w:r>
            <w:r>
              <w:rPr>
                <w:color w:val="000000"/>
              </w:rPr>
              <w:br/>
              <w:t>ds23gel@mail.ru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Волкова Антонина Серафимовна</w:t>
            </w:r>
            <w:r>
              <w:rPr>
                <w:color w:val="000000"/>
              </w:rPr>
              <w:br/>
              <w:t>8(86141)6-08-24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ds23gel@mail.ru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http://ds23gel.ru/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№24 «Колосок»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353496, г. Геленджик, с. Тешебс, ул. Ленина, 17а</w:t>
            </w:r>
            <w:r>
              <w:rPr>
                <w:color w:val="000000"/>
              </w:rPr>
              <w:br/>
              <w:t>ds24gel@mail.ru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Муширова Лариса Владимировна</w:t>
            </w:r>
            <w:r>
              <w:rPr>
                <w:color w:val="000000"/>
              </w:rPr>
              <w:br/>
              <w:t>8(86141)6-16-68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ds24gel@mail.ru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http://gel-ds-24.ru/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№25 «Золотая рыбка»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353467, г. Геленджик, ул. Дивноморская, д 37а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  <w:r w:rsidR="002424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Сопина Елена Валерьевна</w:t>
            </w:r>
            <w:r>
              <w:rPr>
                <w:color w:val="000000"/>
              </w:rPr>
              <w:br/>
              <w:t>8(86141)3-13-46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ds25gel@mail.ru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http://gel-ds-25.ru/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№26 «Журавушка»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353467, г. Геленджик, Голубая бухта, ул. Кипарисовая, 52</w:t>
            </w:r>
            <w:r>
              <w:rPr>
                <w:color w:val="000000"/>
              </w:rPr>
              <w:br/>
              <w:t>ds26gel@mail.ru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Янчук Любовь Федоровна</w:t>
            </w:r>
            <w:r>
              <w:rPr>
                <w:color w:val="000000"/>
              </w:rPr>
              <w:br/>
              <w:t>8(86141)2-83-16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ds26gel@mail.ru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http://gel-ds-26.ru/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№28 «Ладушки»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 ул. Мира, 42</w:t>
            </w:r>
            <w:r>
              <w:rPr>
                <w:color w:val="000000"/>
              </w:rPr>
              <w:br/>
              <w:t>ds28gel@mail.ru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Бушко Лариса Викторовна</w:t>
            </w:r>
            <w:r>
              <w:rPr>
                <w:color w:val="000000"/>
              </w:rPr>
              <w:br/>
              <w:t>8(86141)3-20-31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ds28gel@mail.ru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http://ds28gel.ru/</w:t>
            </w:r>
          </w:p>
        </w:tc>
      </w:tr>
      <w:tr w:rsidR="00D512F2" w:rsidTr="005B2F2A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№29 «Мальвина»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353490, г. Геленджик, с. Дивноморское, ул. Мичурина, 10</w:t>
            </w:r>
            <w:r>
              <w:rPr>
                <w:color w:val="000000"/>
              </w:rPr>
              <w:br/>
              <w:t>ds29gel@mail.ru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Ильяшенко Олеся Александровна</w:t>
            </w:r>
            <w:r>
              <w:rPr>
                <w:color w:val="000000"/>
              </w:rPr>
              <w:br/>
              <w:t>8(86141)6-32-17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ds29gel@mail/ru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http://malvina29.ru/</w:t>
            </w:r>
          </w:p>
        </w:tc>
      </w:tr>
      <w:tr w:rsidR="00D512F2" w:rsidTr="005B2F2A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8F7BB6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5B2F2A">
        <w:trPr>
          <w:trHeight w:val="15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компенсирующего вида №30 «Лукоморье»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 ул. Вишневая, 35</w:t>
            </w:r>
            <w:r>
              <w:rPr>
                <w:color w:val="000000"/>
              </w:rPr>
              <w:br/>
              <w:t>ds30gel@mail.ru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Гончарова Евгения Алексеевна</w:t>
            </w:r>
            <w:r>
              <w:rPr>
                <w:color w:val="000000"/>
              </w:rPr>
              <w:br/>
              <w:t>8(86141)5-98-46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ds30gel@mail.ru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https://www.ds30gel.ru/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«Центр развития ребенка-детский сад  №31 «Березка»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353475, г. Геленджик,  ул. Гринченко, 31;</w:t>
            </w:r>
            <w:r>
              <w:rPr>
                <w:color w:val="000000"/>
              </w:rPr>
              <w:br/>
              <w:t>ул. Крымская, 22</w:t>
            </w:r>
            <w:r>
              <w:rPr>
                <w:color w:val="000000"/>
              </w:rPr>
              <w:br/>
              <w:t>ds31gel@mail.ru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Малышева Надежда Афанасьевна</w:t>
            </w:r>
            <w:r>
              <w:rPr>
                <w:color w:val="000000"/>
              </w:rPr>
              <w:br/>
              <w:t>8(86141)5-29-48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ds31gel@mail.ru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http://ds31gel.ru/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компенсирующего вида №32 «Сказка»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353465, г. Геленджик,  ул. Чайковского, 31</w:t>
            </w:r>
            <w:r>
              <w:rPr>
                <w:color w:val="000000"/>
              </w:rPr>
              <w:br/>
              <w:t>ds32gel@mail.ru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2424FA" w:rsidP="00D512F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512F2">
              <w:rPr>
                <w:color w:val="000000"/>
              </w:rPr>
              <w:t>аведующий</w:t>
            </w:r>
            <w:r>
              <w:rPr>
                <w:color w:val="000000"/>
              </w:rPr>
              <w:t>, Харлампиди Марина Викторовна</w:t>
            </w:r>
            <w:r w:rsidR="00D512F2">
              <w:rPr>
                <w:color w:val="000000"/>
              </w:rPr>
              <w:br/>
              <w:t>8(86141)5-10-62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ds32gel@mail.ru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http://skazkagel.ru/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 №33 «Ягодка»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с. Адербиевка, ул. Октябрьская, 51</w:t>
            </w:r>
            <w:r>
              <w:rPr>
                <w:color w:val="000000"/>
              </w:rPr>
              <w:br/>
              <w:t>ds33gel@mail.ru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Бедросова Елена Павловна</w:t>
            </w:r>
            <w:r>
              <w:rPr>
                <w:color w:val="000000"/>
              </w:rPr>
              <w:br/>
              <w:t>8(86141)6-76-54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ds33gel@mail.ru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http://gel-ds-33.ru/</w:t>
            </w:r>
          </w:p>
        </w:tc>
      </w:tr>
      <w:tr w:rsidR="00D512F2" w:rsidTr="00D512F2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«Центр развития ребенка - детский сад  №34 «Рябинушка»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353475, г. Геленджик,  мкр. Парус, 21</w:t>
            </w:r>
            <w:r>
              <w:rPr>
                <w:color w:val="000000"/>
              </w:rPr>
              <w:br/>
              <w:t>ds34gel@mail.ru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Почернина Анна Васильевна</w:t>
            </w:r>
            <w:r>
              <w:rPr>
                <w:color w:val="000000"/>
              </w:rPr>
              <w:br/>
              <w:t>8(86141)5-00-91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ds34gel@mail.ru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http://gel-ds-34.ru/</w:t>
            </w:r>
          </w:p>
        </w:tc>
      </w:tr>
      <w:tr w:rsidR="00D512F2" w:rsidTr="005B2F2A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общеразвивающего вида №35 «Калинка»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353460, г. Геленджик,  ул. Вишневая, 33</w:t>
            </w:r>
            <w:r>
              <w:rPr>
                <w:color w:val="000000"/>
              </w:rPr>
              <w:br/>
              <w:t>ds35gel@mail.ru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Димитриева Валентина Спиридоновна</w:t>
            </w:r>
            <w:r>
              <w:rPr>
                <w:color w:val="000000"/>
              </w:rPr>
              <w:br/>
              <w:t>8(86141)5-10-36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ds35gel@mail.ru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http://kalinkagel.ru/</w:t>
            </w:r>
          </w:p>
        </w:tc>
      </w:tr>
      <w:tr w:rsidR="00D512F2" w:rsidTr="005B2F2A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Default="00D512F2" w:rsidP="008F7BB6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8F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12F2" w:rsidTr="005B2F2A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№36 «Василек»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353480, г. Геленджик, с. Кабардинка, ул. Школьная, 9</w:t>
            </w:r>
            <w:r>
              <w:rPr>
                <w:color w:val="000000"/>
              </w:rPr>
              <w:br/>
              <w:t>ds36gel@mail.ru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Юхименко Наталья Владимировна</w:t>
            </w:r>
            <w:r>
              <w:rPr>
                <w:color w:val="000000"/>
              </w:rPr>
              <w:br/>
              <w:t>8(86141)6-53-23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ds36gel@mail.ru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http://gel-ds-36.ru/</w:t>
            </w:r>
          </w:p>
        </w:tc>
      </w:tr>
      <w:tr w:rsidR="00D512F2" w:rsidTr="00D512F2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Default="00D512F2" w:rsidP="00D51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 №37 «Якорек»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353477, г. Геленджик,  мкр. Северный, 12 б</w:t>
            </w:r>
            <w:r>
              <w:rPr>
                <w:color w:val="000000"/>
              </w:rPr>
              <w:br/>
              <w:t>ds37gel@mail.ru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Степаненко Марина Юрьевна</w:t>
            </w:r>
            <w:r>
              <w:rPr>
                <w:color w:val="000000"/>
              </w:rPr>
              <w:br/>
              <w:t>8(86141)2-72-44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Default="00D512F2" w:rsidP="00D512F2">
            <w:pPr>
              <w:jc w:val="center"/>
            </w:pPr>
            <w:r>
              <w:t>ds37gel@mail.ru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Default="00D512F2" w:rsidP="00D512F2">
            <w:pPr>
              <w:rPr>
                <w:color w:val="000000"/>
              </w:rPr>
            </w:pPr>
            <w:r>
              <w:rPr>
                <w:color w:val="000000"/>
              </w:rPr>
              <w:t>http://gel-ds-37.ru/</w:t>
            </w:r>
          </w:p>
        </w:tc>
      </w:tr>
    </w:tbl>
    <w:p w:rsidR="009D3233" w:rsidRPr="009653CD" w:rsidRDefault="009D3233" w:rsidP="009D3233">
      <w:pPr>
        <w:rPr>
          <w:sz w:val="28"/>
          <w:szCs w:val="28"/>
        </w:rPr>
      </w:pPr>
    </w:p>
    <w:p w:rsidR="009D3233" w:rsidRPr="00DC6AA8" w:rsidRDefault="009D3233" w:rsidP="009D3233">
      <w:pPr>
        <w:rPr>
          <w:sz w:val="28"/>
          <w:szCs w:val="28"/>
        </w:rPr>
      </w:pPr>
      <w:r>
        <w:rPr>
          <w:sz w:val="28"/>
          <w:szCs w:val="28"/>
        </w:rPr>
        <w:t>Нач</w:t>
      </w:r>
      <w:r w:rsidRPr="00DC6AA8">
        <w:rPr>
          <w:sz w:val="28"/>
          <w:szCs w:val="28"/>
        </w:rPr>
        <w:t>альник управления образовани</w:t>
      </w:r>
      <w:r w:rsidR="001639C0">
        <w:rPr>
          <w:sz w:val="28"/>
          <w:szCs w:val="28"/>
        </w:rPr>
        <w:t>я</w:t>
      </w:r>
      <w:r w:rsidRPr="00DC6AA8">
        <w:rPr>
          <w:sz w:val="28"/>
          <w:szCs w:val="28"/>
        </w:rPr>
        <w:t xml:space="preserve"> </w:t>
      </w:r>
    </w:p>
    <w:p w:rsidR="001639C0" w:rsidRDefault="009D3233" w:rsidP="009D3233">
      <w:pPr>
        <w:ind w:right="-337"/>
        <w:rPr>
          <w:sz w:val="28"/>
          <w:szCs w:val="28"/>
        </w:rPr>
      </w:pPr>
      <w:r w:rsidRPr="00DC6AA8">
        <w:rPr>
          <w:sz w:val="28"/>
          <w:szCs w:val="28"/>
        </w:rPr>
        <w:t xml:space="preserve">администрации муниципального образования </w:t>
      </w:r>
    </w:p>
    <w:p w:rsidR="009D3233" w:rsidRPr="00DC6AA8" w:rsidRDefault="001639C0" w:rsidP="009D3233">
      <w:pPr>
        <w:ind w:right="-337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D512F2">
        <w:rPr>
          <w:sz w:val="28"/>
          <w:szCs w:val="28"/>
        </w:rPr>
        <w:tab/>
      </w:r>
      <w:r w:rsidR="009D3233">
        <w:rPr>
          <w:sz w:val="28"/>
          <w:szCs w:val="28"/>
        </w:rPr>
        <w:t xml:space="preserve">                           </w:t>
      </w:r>
      <w:r w:rsidR="009D3233" w:rsidRPr="00DC6AA8">
        <w:rPr>
          <w:sz w:val="28"/>
          <w:szCs w:val="28"/>
        </w:rPr>
        <w:t xml:space="preserve"> </w:t>
      </w:r>
      <w:r w:rsidR="009D3233">
        <w:rPr>
          <w:sz w:val="28"/>
          <w:szCs w:val="28"/>
        </w:rPr>
        <w:t xml:space="preserve">     </w:t>
      </w:r>
      <w:r w:rsidR="009D3233" w:rsidRPr="00DC6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Е.В. Попова </w:t>
      </w:r>
    </w:p>
    <w:p w:rsidR="009D3233" w:rsidRDefault="009D3233" w:rsidP="009D3233">
      <w:pPr>
        <w:rPr>
          <w:sz w:val="16"/>
          <w:szCs w:val="16"/>
        </w:rPr>
      </w:pPr>
    </w:p>
    <w:p w:rsidR="009D3233" w:rsidRDefault="009D3233" w:rsidP="009D3233">
      <w:pPr>
        <w:rPr>
          <w:sz w:val="16"/>
          <w:szCs w:val="16"/>
        </w:rPr>
      </w:pPr>
    </w:p>
    <w:p w:rsidR="009D3233" w:rsidRDefault="009D3233" w:rsidP="009D3233">
      <w:pPr>
        <w:rPr>
          <w:sz w:val="16"/>
          <w:szCs w:val="16"/>
        </w:rPr>
      </w:pPr>
    </w:p>
    <w:p w:rsidR="009D3233" w:rsidRPr="004B2450" w:rsidRDefault="009D3233" w:rsidP="009D3233">
      <w:pPr>
        <w:ind w:left="1010" w:right="766"/>
        <w:jc w:val="center"/>
      </w:pPr>
    </w:p>
    <w:p w:rsidR="009D3233" w:rsidRPr="004B2450" w:rsidRDefault="001639C0" w:rsidP="009D3233">
      <w:pPr>
        <w:tabs>
          <w:tab w:val="left" w:pos="3969"/>
          <w:tab w:val="left" w:pos="4253"/>
          <w:tab w:val="left" w:pos="5387"/>
        </w:tabs>
        <w:ind w:firstLine="9072"/>
        <w:jc w:val="center"/>
        <w:rPr>
          <w:rStyle w:val="aff5"/>
          <w:b w:val="0"/>
        </w:rPr>
      </w:pPr>
      <w:r>
        <w:rPr>
          <w:rStyle w:val="aff5"/>
          <w:b w:val="0"/>
        </w:rPr>
        <w:t xml:space="preserve"> </w:t>
      </w:r>
    </w:p>
    <w:tbl>
      <w:tblPr>
        <w:tblpPr w:leftFromText="180" w:rightFromText="180" w:bottomFromText="160" w:vertAnchor="text" w:horzAnchor="margin" w:tblpXSpec="right" w:tblpY="65"/>
        <w:tblW w:w="14850" w:type="dxa"/>
        <w:tblLook w:val="00A0" w:firstRow="1" w:lastRow="0" w:firstColumn="1" w:lastColumn="0" w:noHBand="0" w:noVBand="0"/>
      </w:tblPr>
      <w:tblGrid>
        <w:gridCol w:w="14850"/>
      </w:tblGrid>
      <w:tr w:rsidR="009D3233" w:rsidRPr="004B2450" w:rsidTr="00F745CD">
        <w:tc>
          <w:tcPr>
            <w:tcW w:w="14850" w:type="dxa"/>
          </w:tcPr>
          <w:p w:rsidR="009D3233" w:rsidRPr="004B2450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spacing w:line="256" w:lineRule="auto"/>
              <w:ind w:firstLine="9072"/>
              <w:jc w:val="center"/>
              <w:rPr>
                <w:rStyle w:val="aff5"/>
                <w:b w:val="0"/>
              </w:rPr>
            </w:pPr>
          </w:p>
        </w:tc>
      </w:tr>
    </w:tbl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  <w:sectPr w:rsidR="009D3233" w:rsidSect="00F745CD">
          <w:pgSz w:w="16840" w:h="11910" w:orient="landscape"/>
          <w:pgMar w:top="1701" w:right="1134" w:bottom="567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D3233" w:rsidRPr="00AD3C89" w:rsidTr="00AB58BE">
        <w:tc>
          <w:tcPr>
            <w:tcW w:w="5574" w:type="dxa"/>
          </w:tcPr>
          <w:p w:rsidR="00AB58BE" w:rsidRPr="00AD3C89" w:rsidRDefault="00AB58BE" w:rsidP="00AB58BE">
            <w:pPr>
              <w:tabs>
                <w:tab w:val="left" w:pos="5387"/>
              </w:tabs>
              <w:ind w:firstLine="6096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  <w:p w:rsidR="00AB58BE" w:rsidRDefault="00AB58BE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>
              <w:rPr>
                <w:rStyle w:val="aff5"/>
                <w:b w:val="0"/>
                <w:color w:val="000000"/>
                <w:sz w:val="28"/>
                <w:szCs w:val="28"/>
              </w:rPr>
              <w:t>Приложение 2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AD3C89">
                <w:rPr>
                  <w:rStyle w:val="aff6"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  <w:r w:rsidRPr="00AD3C89">
              <w:rPr>
                <w:color w:val="000000"/>
                <w:sz w:val="28"/>
                <w:szCs w:val="28"/>
              </w:rPr>
              <w:t xml:space="preserve"> 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</w:p>
          <w:p w:rsidR="009D3233" w:rsidRPr="00AD3C89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D3233" w:rsidRPr="00AD3C89">
              <w:rPr>
                <w:color w:val="000000"/>
                <w:sz w:val="28"/>
                <w:szCs w:val="28"/>
              </w:rPr>
              <w:t xml:space="preserve">Выплата компенсации родительской платы за присмотр и уход за детьми в муниципальных образовательных </w:t>
            </w:r>
          </w:p>
          <w:p w:rsidR="009D3233" w:rsidRPr="00AD3C89" w:rsidRDefault="00AB58BE" w:rsidP="00BF17A4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D3233" w:rsidRPr="00AD3C89">
              <w:rPr>
                <w:color w:val="000000"/>
                <w:sz w:val="28"/>
                <w:szCs w:val="28"/>
              </w:rPr>
              <w:t>рганизациях</w:t>
            </w:r>
            <w:r w:rsidR="009D32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="000D6A91">
              <w:rPr>
                <w:color w:val="000000"/>
                <w:sz w:val="28"/>
                <w:szCs w:val="28"/>
              </w:rPr>
              <w:t>униципального образования город-курорт Геленджик</w:t>
            </w:r>
            <w:r w:rsidR="00832F7E">
              <w:rPr>
                <w:color w:val="000000"/>
                <w:sz w:val="28"/>
                <w:szCs w:val="28"/>
              </w:rPr>
              <w:t>»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firstLine="6096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</w:tc>
      </w:tr>
      <w:tr w:rsidR="009D3233" w:rsidRPr="001A48EA" w:rsidTr="00AB58BE">
        <w:tc>
          <w:tcPr>
            <w:tcW w:w="5574" w:type="dxa"/>
          </w:tcPr>
          <w:p w:rsidR="009D3233" w:rsidRPr="001A48EA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sz w:val="28"/>
                <w:szCs w:val="28"/>
              </w:rPr>
            </w:pPr>
            <w:r>
              <w:rPr>
                <w:rStyle w:val="aff5"/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D3233" w:rsidRDefault="009D3233" w:rsidP="009D3233">
      <w:pPr>
        <w:ind w:left="341" w:right="234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9D3233" w:rsidRDefault="009D3233" w:rsidP="009D3233">
      <w:pPr>
        <w:pStyle w:val="a9"/>
        <w:jc w:val="left"/>
        <w:rPr>
          <w:i/>
          <w:sz w:val="23"/>
        </w:rPr>
      </w:pPr>
    </w:p>
    <w:p w:rsidR="009D3233" w:rsidRDefault="009D3233" w:rsidP="009D3233">
      <w:pPr>
        <w:pStyle w:val="a9"/>
        <w:tabs>
          <w:tab w:val="left" w:pos="9676"/>
        </w:tabs>
        <w:ind w:left="4395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3233" w:rsidRDefault="009D3233" w:rsidP="009D3233">
      <w:pPr>
        <w:ind w:left="4395"/>
        <w:rPr>
          <w:sz w:val="18"/>
        </w:rPr>
      </w:pPr>
      <w:r>
        <w:rPr>
          <w:sz w:val="18"/>
        </w:rPr>
        <w:t>(ФИО</w:t>
      </w:r>
      <w:r>
        <w:rPr>
          <w:spacing w:val="-7"/>
          <w:sz w:val="18"/>
        </w:rPr>
        <w:t xml:space="preserve"> </w:t>
      </w:r>
      <w:r w:rsidR="00323CC3">
        <w:rPr>
          <w:sz w:val="18"/>
        </w:rPr>
        <w:t>Заявит</w:t>
      </w:r>
      <w:r>
        <w:rPr>
          <w:sz w:val="18"/>
        </w:rPr>
        <w:t>еля(представителя)</w:t>
      </w:r>
    </w:p>
    <w:p w:rsidR="009D3233" w:rsidRDefault="009D3233" w:rsidP="009D3233">
      <w:pPr>
        <w:pStyle w:val="a9"/>
        <w:ind w:left="4395"/>
        <w:jc w:val="left"/>
      </w:pPr>
    </w:p>
    <w:p w:rsidR="009D3233" w:rsidRPr="001C2CAB" w:rsidRDefault="009D3233" w:rsidP="009D3233">
      <w:pPr>
        <w:pStyle w:val="111"/>
        <w:ind w:left="346"/>
        <w:rPr>
          <w:b w:val="0"/>
        </w:rPr>
      </w:pPr>
      <w:r w:rsidRPr="001C2CAB">
        <w:rPr>
          <w:b w:val="0"/>
        </w:rPr>
        <w:t>РЕШЕНИЕ</w:t>
      </w:r>
    </w:p>
    <w:p w:rsidR="009D3233" w:rsidRPr="001C2CAB" w:rsidRDefault="009D3233" w:rsidP="009D3233">
      <w:pPr>
        <w:ind w:left="344" w:right="234"/>
        <w:jc w:val="center"/>
        <w:rPr>
          <w:sz w:val="28"/>
        </w:rPr>
      </w:pPr>
      <w:r w:rsidRPr="001C2CAB">
        <w:rPr>
          <w:sz w:val="28"/>
        </w:rPr>
        <w:t>о</w:t>
      </w:r>
      <w:r w:rsidRPr="001C2CAB">
        <w:rPr>
          <w:spacing w:val="-3"/>
          <w:sz w:val="28"/>
        </w:rPr>
        <w:t xml:space="preserve"> </w:t>
      </w:r>
      <w:r w:rsidRPr="001C2CAB">
        <w:rPr>
          <w:sz w:val="28"/>
        </w:rPr>
        <w:t>предоставлении</w:t>
      </w:r>
      <w:r w:rsidRPr="001C2CAB">
        <w:rPr>
          <w:spacing w:val="-4"/>
          <w:sz w:val="28"/>
        </w:rPr>
        <w:t xml:space="preserve"> </w:t>
      </w:r>
      <w:r w:rsidRPr="001C2CAB">
        <w:rPr>
          <w:sz w:val="28"/>
        </w:rPr>
        <w:t>услуги</w:t>
      </w:r>
    </w:p>
    <w:p w:rsidR="009D3233" w:rsidRDefault="009D3233" w:rsidP="009D3233">
      <w:pPr>
        <w:pStyle w:val="a9"/>
        <w:jc w:val="left"/>
        <w:rPr>
          <w:b/>
          <w:sz w:val="20"/>
        </w:rPr>
      </w:pPr>
    </w:p>
    <w:p w:rsidR="009D3233" w:rsidRDefault="009D3233" w:rsidP="009D3233">
      <w:pPr>
        <w:pStyle w:val="a9"/>
        <w:jc w:val="left"/>
        <w:rPr>
          <w:b/>
          <w:sz w:val="20"/>
        </w:rPr>
      </w:pPr>
    </w:p>
    <w:p w:rsidR="009D3233" w:rsidRDefault="00864CA4" w:rsidP="009D3233">
      <w:pPr>
        <w:pStyle w:val="a9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109220</wp:posOffset>
                </wp:positionV>
                <wp:extent cx="2400300" cy="1270"/>
                <wp:effectExtent l="0" t="0" r="1905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780"/>
                            <a:gd name="T2" fmla="+- 0 8199 441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6060E" id="Полилиния 31" o:spid="_x0000_s1026" style="position:absolute;margin-left:220.95pt;margin-top:8.6pt;width:18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" path="m,l3780,e" filled="f" strokeweight=".19811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9D3233" w:rsidRDefault="009D3233" w:rsidP="009D3233">
      <w:pPr>
        <w:ind w:left="341" w:right="234"/>
        <w:jc w:val="center"/>
        <w:rPr>
          <w:sz w:val="18"/>
        </w:rPr>
      </w:pPr>
      <w:r>
        <w:rPr>
          <w:sz w:val="18"/>
        </w:rPr>
        <w:t>(номер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услуги)</w:t>
      </w: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15"/>
        </w:rPr>
      </w:pPr>
    </w:p>
    <w:p w:rsidR="009D3233" w:rsidRDefault="009D3233" w:rsidP="009D3233">
      <w:pPr>
        <w:pStyle w:val="a9"/>
        <w:tabs>
          <w:tab w:val="left" w:pos="6023"/>
          <w:tab w:val="left" w:pos="7713"/>
        </w:tabs>
        <w:ind w:right="219" w:firstLine="566"/>
      </w:pPr>
      <w:r>
        <w:t>Рассмотрев</w:t>
      </w:r>
      <w:r>
        <w:rPr>
          <w:spacing w:val="9"/>
        </w:rPr>
        <w:t xml:space="preserve"> </w:t>
      </w:r>
      <w:r>
        <w:t>Ваше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 w:rsidRPr="00AB58BE">
        <w:rPr>
          <w:u w:val="single"/>
        </w:rPr>
        <w:tab/>
      </w:r>
      <w:r w:rsidR="00AB58BE">
        <w:rPr>
          <w:u w:val="single"/>
        </w:rPr>
        <w:t xml:space="preserve">      </w:t>
      </w:r>
      <w:r w:rsidRPr="00AB58BE">
        <w:rPr>
          <w:u w:val="single"/>
        </w:rPr>
        <w:t>№</w:t>
      </w:r>
      <w:r w:rsidRPr="00AB58BE">
        <w:rPr>
          <w:u w:val="single"/>
        </w:rPr>
        <w:tab/>
      </w:r>
      <w:r w:rsidR="00AB58BE">
        <w:rPr>
          <w:u w:val="single"/>
        </w:rPr>
        <w:t xml:space="preserve">                      </w:t>
      </w:r>
      <w:r>
        <w:t>и</w:t>
      </w:r>
      <w:r>
        <w:rPr>
          <w:spacing w:val="-2"/>
        </w:rPr>
        <w:t xml:space="preserve"> </w:t>
      </w:r>
      <w:r>
        <w:t>прилагаемые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 принято решение о предоставлении компенсации платы, взимаемой с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ребенком(детьми),</w:t>
      </w:r>
      <w:r>
        <w:rPr>
          <w:spacing w:val="1"/>
        </w:rPr>
        <w:t xml:space="preserve"> </w:t>
      </w:r>
      <w:r>
        <w:t>посещающим(и)</w:t>
      </w:r>
      <w:r>
        <w:rPr>
          <w:spacing w:val="1"/>
        </w:rPr>
        <w:t xml:space="preserve"> </w:t>
      </w:r>
      <w:r>
        <w:t>образовательную(ые)</w:t>
      </w:r>
      <w:r>
        <w:rPr>
          <w:spacing w:val="1"/>
        </w:rPr>
        <w:t xml:space="preserve"> </w:t>
      </w:r>
      <w:r>
        <w:t>организацию(и),</w:t>
      </w:r>
      <w:r>
        <w:rPr>
          <w:spacing w:val="1"/>
        </w:rPr>
        <w:t xml:space="preserve"> </w:t>
      </w:r>
      <w:r>
        <w:t>реализующую(ие)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ребенка(детей)______________________________________________________</w:t>
      </w:r>
    </w:p>
    <w:p w:rsidR="009D3233" w:rsidRDefault="009D3233" w:rsidP="009D3233">
      <w:pPr>
        <w:pStyle w:val="a9"/>
        <w:tabs>
          <w:tab w:val="left" w:pos="6023"/>
          <w:tab w:val="left" w:pos="7713"/>
        </w:tabs>
        <w:ind w:right="3"/>
      </w:pPr>
      <w:r>
        <w:t>_______________________________________________________________</w:t>
      </w:r>
      <w:r w:rsidR="00AB58BE">
        <w:t>__</w:t>
      </w:r>
      <w:r>
        <w:t>__</w:t>
      </w:r>
    </w:p>
    <w:p w:rsidR="009D3233" w:rsidRDefault="009D3233" w:rsidP="009D3233">
      <w:pPr>
        <w:ind w:left="318"/>
        <w:rPr>
          <w:sz w:val="18"/>
        </w:rPr>
      </w:pPr>
      <w:r>
        <w:rPr>
          <w:sz w:val="18"/>
        </w:rPr>
        <w:t xml:space="preserve">                                                                                     (ФИО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(детей)</w:t>
      </w:r>
    </w:p>
    <w:p w:rsidR="009D3233" w:rsidRDefault="009D3233" w:rsidP="009D3233">
      <w:pPr>
        <w:pStyle w:val="a9"/>
        <w:tabs>
          <w:tab w:val="left" w:pos="3015"/>
        </w:tabs>
        <w:jc w:val="left"/>
        <w:rPr>
          <w:spacing w:val="-1"/>
        </w:rPr>
      </w:pPr>
      <w:r>
        <w:rPr>
          <w:spacing w:val="-1"/>
        </w:rPr>
        <w:t xml:space="preserve"> в размере _______ процентов от средней родительской платы за присмотр и уход за детьми, установленной действующим нормативным правовым актом Краснодарского края.</w:t>
      </w:r>
    </w:p>
    <w:p w:rsidR="009D3233" w:rsidRDefault="009D3233" w:rsidP="009D3233">
      <w:pPr>
        <w:pStyle w:val="a9"/>
        <w:tabs>
          <w:tab w:val="left" w:pos="3015"/>
        </w:tabs>
        <w:jc w:val="left"/>
        <w:rPr>
          <w:spacing w:val="-1"/>
        </w:rPr>
      </w:pPr>
    </w:p>
    <w:p w:rsidR="009D3233" w:rsidRDefault="009D3233" w:rsidP="009D3233">
      <w:pPr>
        <w:pStyle w:val="a9"/>
        <w:jc w:val="left"/>
        <w:rPr>
          <w:sz w:val="2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163"/>
      </w:tblGrid>
      <w:tr w:rsidR="009D3233" w:rsidTr="00AB58BE">
        <w:trPr>
          <w:trHeight w:val="849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233" w:rsidRPr="00F41B6B" w:rsidRDefault="009D3233" w:rsidP="00F745CD">
            <w:pPr>
              <w:pStyle w:val="TableParagraph"/>
              <w:rPr>
                <w:sz w:val="26"/>
              </w:rPr>
            </w:pPr>
          </w:p>
          <w:p w:rsidR="009D3233" w:rsidRPr="00F41B6B" w:rsidRDefault="00864CA4" w:rsidP="00F745CD">
            <w:pPr>
              <w:pStyle w:val="TableParagraph"/>
              <w:ind w:left="19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0" t="0" r="19050" b="11430"/>
                      <wp:docPr id="9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7285D03" id="Группа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">
                      <v:line id="Line 9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" strokeweight=".20308mm"/>
                      <w10:anchorlock/>
                    </v:group>
                  </w:pict>
                </mc:Fallback>
              </mc:AlternateContent>
            </w:r>
          </w:p>
          <w:p w:rsidR="009D3233" w:rsidRPr="00F41B6B" w:rsidRDefault="009D3233" w:rsidP="00F745CD">
            <w:pPr>
              <w:pStyle w:val="TableParagraph"/>
              <w:ind w:left="200"/>
              <w:rPr>
                <w:i/>
                <w:sz w:val="18"/>
              </w:rPr>
            </w:pPr>
            <w:r w:rsidRPr="00F41B6B">
              <w:rPr>
                <w:i/>
                <w:sz w:val="18"/>
              </w:rPr>
              <w:t>Должность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и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ФИО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сотрудника,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принявшего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решение</w:t>
            </w:r>
          </w:p>
        </w:tc>
        <w:tc>
          <w:tcPr>
            <w:tcW w:w="4163" w:type="dxa"/>
          </w:tcPr>
          <w:p w:rsidR="009D3233" w:rsidRPr="00F41B6B" w:rsidRDefault="009D3233" w:rsidP="00F745CD">
            <w:pPr>
              <w:pStyle w:val="TableParagraph"/>
              <w:ind w:left="1149" w:right="1141" w:firstLine="470"/>
              <w:rPr>
                <w:sz w:val="24"/>
              </w:rPr>
            </w:pPr>
            <w:r w:rsidRPr="00F41B6B">
              <w:rPr>
                <w:sz w:val="24"/>
              </w:rPr>
              <w:t>Сведения об</w:t>
            </w:r>
            <w:r w:rsidRPr="00F41B6B">
              <w:rPr>
                <w:spacing w:val="1"/>
                <w:sz w:val="24"/>
              </w:rPr>
              <w:t xml:space="preserve"> </w:t>
            </w:r>
            <w:r w:rsidRPr="00F41B6B">
              <w:rPr>
                <w:sz w:val="24"/>
              </w:rPr>
              <w:t>электронной</w:t>
            </w:r>
            <w:r w:rsidRPr="00F41B6B">
              <w:rPr>
                <w:spacing w:val="-9"/>
                <w:sz w:val="24"/>
              </w:rPr>
              <w:t xml:space="preserve"> </w:t>
            </w:r>
            <w:r w:rsidRPr="00F41B6B">
              <w:rPr>
                <w:sz w:val="24"/>
              </w:rPr>
              <w:t>подписи</w:t>
            </w:r>
          </w:p>
        </w:tc>
      </w:tr>
    </w:tbl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jc w:val="both"/>
        <w:rPr>
          <w:rStyle w:val="aff5"/>
          <w:b w:val="0"/>
          <w:sz w:val="28"/>
          <w:szCs w:val="28"/>
        </w:rPr>
      </w:pPr>
    </w:p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</w:pPr>
    </w:p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</w:pPr>
    </w:p>
    <w:p w:rsidR="009D3233" w:rsidRPr="00AC72DB" w:rsidRDefault="009D3233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sz w:val="28"/>
          <w:szCs w:val="28"/>
        </w:rPr>
      </w:pPr>
      <w:r w:rsidRPr="00AC72DB">
        <w:rPr>
          <w:rStyle w:val="aff5"/>
          <w:b w:val="0"/>
          <w:sz w:val="28"/>
          <w:szCs w:val="28"/>
        </w:rPr>
        <w:t>Н</w:t>
      </w:r>
      <w:r w:rsidR="00AB58BE">
        <w:rPr>
          <w:rStyle w:val="aff5"/>
          <w:b w:val="0"/>
          <w:sz w:val="28"/>
          <w:szCs w:val="28"/>
        </w:rPr>
        <w:t>ачальник управления образования</w:t>
      </w:r>
    </w:p>
    <w:p w:rsidR="009D3233" w:rsidRPr="00AC72DB" w:rsidRDefault="009D3233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sz w:val="28"/>
          <w:szCs w:val="28"/>
        </w:rPr>
      </w:pPr>
      <w:r w:rsidRPr="00AC72DB">
        <w:rPr>
          <w:rStyle w:val="aff5"/>
          <w:b w:val="0"/>
          <w:sz w:val="28"/>
          <w:szCs w:val="28"/>
        </w:rPr>
        <w:t>администрации муниципального образования</w:t>
      </w:r>
    </w:p>
    <w:p w:rsidR="009D3233" w:rsidRPr="00AC72DB" w:rsidRDefault="001639C0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sz w:val="28"/>
          <w:szCs w:val="28"/>
        </w:rPr>
      </w:pPr>
      <w:r>
        <w:rPr>
          <w:rStyle w:val="aff5"/>
          <w:b w:val="0"/>
          <w:sz w:val="28"/>
          <w:szCs w:val="28"/>
        </w:rPr>
        <w:t>город-курорт Геленджик</w:t>
      </w:r>
      <w:r w:rsidR="009D3233" w:rsidRPr="00AC72DB">
        <w:rPr>
          <w:rStyle w:val="aff5"/>
          <w:b w:val="0"/>
          <w:sz w:val="28"/>
          <w:szCs w:val="28"/>
        </w:rPr>
        <w:tab/>
      </w:r>
      <w:r w:rsidR="009D3233" w:rsidRPr="00AC72DB">
        <w:rPr>
          <w:rStyle w:val="aff5"/>
          <w:b w:val="0"/>
          <w:sz w:val="28"/>
          <w:szCs w:val="28"/>
        </w:rPr>
        <w:tab/>
      </w:r>
      <w:r w:rsidR="009D3233" w:rsidRPr="00AC72DB">
        <w:rPr>
          <w:rStyle w:val="aff5"/>
          <w:b w:val="0"/>
          <w:sz w:val="28"/>
          <w:szCs w:val="28"/>
        </w:rPr>
        <w:tab/>
      </w:r>
      <w:r w:rsidR="009D3233" w:rsidRPr="00AC72DB">
        <w:rPr>
          <w:rStyle w:val="aff5"/>
          <w:b w:val="0"/>
          <w:sz w:val="28"/>
          <w:szCs w:val="28"/>
        </w:rPr>
        <w:tab/>
      </w:r>
      <w:r w:rsidR="009D3233">
        <w:rPr>
          <w:rStyle w:val="aff5"/>
          <w:b w:val="0"/>
          <w:sz w:val="28"/>
          <w:szCs w:val="28"/>
        </w:rPr>
        <w:tab/>
      </w:r>
      <w:r w:rsidR="00AB58BE">
        <w:rPr>
          <w:rStyle w:val="aff5"/>
          <w:b w:val="0"/>
          <w:sz w:val="28"/>
          <w:szCs w:val="28"/>
        </w:rPr>
        <w:t xml:space="preserve">   </w:t>
      </w:r>
      <w:r w:rsidR="00AB58BE">
        <w:rPr>
          <w:rStyle w:val="aff5"/>
          <w:b w:val="0"/>
          <w:sz w:val="28"/>
          <w:szCs w:val="28"/>
        </w:rPr>
        <w:tab/>
      </w:r>
      <w:r w:rsidR="00AB58BE">
        <w:rPr>
          <w:rStyle w:val="aff5"/>
          <w:b w:val="0"/>
          <w:sz w:val="28"/>
          <w:szCs w:val="28"/>
        </w:rPr>
        <w:tab/>
        <w:t xml:space="preserve">   </w:t>
      </w:r>
      <w:r>
        <w:rPr>
          <w:rStyle w:val="aff5"/>
          <w:b w:val="0"/>
          <w:sz w:val="28"/>
          <w:szCs w:val="28"/>
        </w:rPr>
        <w:t>Е.В. Попова</w:t>
      </w:r>
    </w:p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</w:pPr>
    </w:p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  <w:sectPr w:rsidR="009D3233" w:rsidSect="00F745CD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D3233" w:rsidRPr="00AD3C89" w:rsidTr="007914EE">
        <w:tc>
          <w:tcPr>
            <w:tcW w:w="5574" w:type="dxa"/>
          </w:tcPr>
          <w:p w:rsidR="00AB58BE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>
              <w:rPr>
                <w:rStyle w:val="aff5"/>
                <w:b w:val="0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AB58BE" w:rsidRPr="00AD3C89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AD3C89">
                <w:rPr>
                  <w:rStyle w:val="aff6"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  <w:r w:rsidRPr="00AD3C89">
              <w:rPr>
                <w:color w:val="000000"/>
                <w:sz w:val="28"/>
                <w:szCs w:val="28"/>
              </w:rPr>
              <w:t xml:space="preserve"> </w:t>
            </w:r>
          </w:p>
          <w:p w:rsidR="00AB58BE" w:rsidRPr="00AD3C89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</w:p>
          <w:p w:rsidR="00AB58BE" w:rsidRPr="00AD3C89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B58BE" w:rsidRPr="00AD3C89">
              <w:rPr>
                <w:color w:val="000000"/>
                <w:sz w:val="28"/>
                <w:szCs w:val="28"/>
              </w:rPr>
              <w:t xml:space="preserve">Выплата компенсации родительской платы за присмотр и уход за детьми в муниципальных образовательных </w:t>
            </w:r>
          </w:p>
          <w:p w:rsidR="00AB58BE" w:rsidRPr="00AD3C89" w:rsidRDefault="00AB58BE" w:rsidP="00BF17A4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3C89">
              <w:rPr>
                <w:color w:val="000000"/>
                <w:sz w:val="28"/>
                <w:szCs w:val="28"/>
              </w:rPr>
              <w:t>рганизациях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>
              <w:rPr>
                <w:color w:val="000000"/>
                <w:sz w:val="28"/>
                <w:szCs w:val="28"/>
              </w:rPr>
              <w:t>»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</w:tc>
      </w:tr>
      <w:tr w:rsidR="009D3233" w:rsidRPr="00AD3C89" w:rsidTr="007914EE">
        <w:tc>
          <w:tcPr>
            <w:tcW w:w="5574" w:type="dxa"/>
          </w:tcPr>
          <w:p w:rsidR="009D3233" w:rsidRPr="00AD3C8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>______________________________________</w:t>
            </w:r>
          </w:p>
        </w:tc>
      </w:tr>
    </w:tbl>
    <w:p w:rsidR="009D3233" w:rsidRDefault="009D3233" w:rsidP="009D3233">
      <w:pPr>
        <w:ind w:left="341" w:right="234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9D3233" w:rsidRDefault="009D3233" w:rsidP="009D3233">
      <w:pPr>
        <w:pStyle w:val="a9"/>
        <w:jc w:val="left"/>
        <w:rPr>
          <w:i/>
          <w:sz w:val="23"/>
        </w:rPr>
      </w:pPr>
    </w:p>
    <w:p w:rsidR="009D3233" w:rsidRDefault="009D3233" w:rsidP="009D3233">
      <w:pPr>
        <w:pStyle w:val="a9"/>
        <w:tabs>
          <w:tab w:val="left" w:pos="9676"/>
        </w:tabs>
        <w:ind w:left="4395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3233" w:rsidRDefault="009D3233" w:rsidP="009D3233">
      <w:pPr>
        <w:ind w:left="4395"/>
        <w:rPr>
          <w:sz w:val="18"/>
        </w:rPr>
      </w:pPr>
      <w:r>
        <w:rPr>
          <w:sz w:val="18"/>
        </w:rPr>
        <w:t>(ФИО</w:t>
      </w:r>
      <w:r>
        <w:rPr>
          <w:spacing w:val="-7"/>
          <w:sz w:val="18"/>
        </w:rPr>
        <w:t xml:space="preserve"> </w:t>
      </w:r>
      <w:r w:rsidR="00323CC3">
        <w:rPr>
          <w:sz w:val="18"/>
        </w:rPr>
        <w:t>Заявит</w:t>
      </w:r>
      <w:r>
        <w:rPr>
          <w:sz w:val="18"/>
        </w:rPr>
        <w:t>еля(представителя)</w:t>
      </w:r>
    </w:p>
    <w:p w:rsidR="009D3233" w:rsidRPr="00C6716A" w:rsidRDefault="009D3233" w:rsidP="009D3233">
      <w:pPr>
        <w:pStyle w:val="a9"/>
        <w:ind w:left="4395"/>
        <w:jc w:val="left"/>
        <w:rPr>
          <w:sz w:val="20"/>
        </w:rPr>
      </w:pPr>
    </w:p>
    <w:p w:rsidR="009D3233" w:rsidRPr="001C2CAB" w:rsidRDefault="009D3233" w:rsidP="009D3233">
      <w:pPr>
        <w:pStyle w:val="111"/>
        <w:ind w:left="346"/>
        <w:rPr>
          <w:b w:val="0"/>
        </w:rPr>
      </w:pPr>
      <w:r w:rsidRPr="001C2CAB">
        <w:rPr>
          <w:b w:val="0"/>
        </w:rPr>
        <w:t>РЕШЕНИЕ</w:t>
      </w:r>
    </w:p>
    <w:p w:rsidR="009D3233" w:rsidRPr="001C2CAB" w:rsidRDefault="009D3233" w:rsidP="009D3233">
      <w:pPr>
        <w:ind w:left="347" w:right="234"/>
        <w:jc w:val="center"/>
        <w:rPr>
          <w:sz w:val="28"/>
        </w:rPr>
      </w:pPr>
      <w:r w:rsidRPr="001C2CAB">
        <w:rPr>
          <w:sz w:val="28"/>
        </w:rPr>
        <w:t>об</w:t>
      </w:r>
      <w:r w:rsidRPr="001C2CAB">
        <w:rPr>
          <w:spacing w:val="-6"/>
          <w:sz w:val="28"/>
        </w:rPr>
        <w:t xml:space="preserve"> </w:t>
      </w:r>
      <w:r w:rsidRPr="001C2CAB">
        <w:rPr>
          <w:sz w:val="28"/>
        </w:rPr>
        <w:t>отказе</w:t>
      </w:r>
      <w:r w:rsidRPr="001C2CAB">
        <w:rPr>
          <w:spacing w:val="-3"/>
          <w:sz w:val="28"/>
        </w:rPr>
        <w:t xml:space="preserve"> </w:t>
      </w:r>
      <w:r w:rsidRPr="001C2CAB">
        <w:rPr>
          <w:sz w:val="28"/>
        </w:rPr>
        <w:t>в</w:t>
      </w:r>
      <w:r w:rsidRPr="001C2CAB">
        <w:rPr>
          <w:spacing w:val="-3"/>
          <w:sz w:val="28"/>
        </w:rPr>
        <w:t xml:space="preserve"> </w:t>
      </w:r>
      <w:r w:rsidRPr="001C2CAB">
        <w:rPr>
          <w:sz w:val="28"/>
        </w:rPr>
        <w:t>предоставлении</w:t>
      </w:r>
      <w:r w:rsidRPr="001C2CAB">
        <w:rPr>
          <w:spacing w:val="-4"/>
          <w:sz w:val="28"/>
        </w:rPr>
        <w:t xml:space="preserve"> </w:t>
      </w:r>
      <w:r w:rsidRPr="001C2CAB">
        <w:rPr>
          <w:sz w:val="28"/>
        </w:rPr>
        <w:t>услуги</w:t>
      </w:r>
    </w:p>
    <w:p w:rsidR="009D3233" w:rsidRDefault="009D3233" w:rsidP="009D3233">
      <w:pPr>
        <w:pStyle w:val="a9"/>
        <w:tabs>
          <w:tab w:val="left" w:pos="2398"/>
          <w:tab w:val="left" w:pos="4479"/>
        </w:tabs>
        <w:ind w:left="17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tabs>
          <w:tab w:val="left" w:pos="6301"/>
          <w:tab w:val="left" w:pos="7711"/>
        </w:tabs>
        <w:ind w:right="222" w:firstLine="708"/>
      </w:pPr>
      <w:r>
        <w:t>Рассмотрев</w:t>
      </w:r>
      <w:r>
        <w:rPr>
          <w:spacing w:val="8"/>
        </w:rPr>
        <w:t xml:space="preserve"> </w:t>
      </w:r>
      <w:r>
        <w:t>Ваше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 w:rsidR="00AB58BE">
        <w:rPr>
          <w:u w:val="single"/>
        </w:rPr>
        <w:t xml:space="preserve">             </w:t>
      </w:r>
      <w:r>
        <w:t>№</w:t>
      </w:r>
      <w:r>
        <w:rPr>
          <w:u w:val="single"/>
        </w:rPr>
        <w:tab/>
      </w:r>
      <w:r w:rsidR="00AB58BE">
        <w:rPr>
          <w:u w:val="single"/>
        </w:rPr>
        <w:t xml:space="preserve">                      </w:t>
      </w:r>
      <w:r>
        <w:t>и</w:t>
      </w:r>
      <w:r>
        <w:rPr>
          <w:spacing w:val="3"/>
        </w:rPr>
        <w:t xml:space="preserve"> </w:t>
      </w:r>
      <w:r>
        <w:t>прилагаемые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8"/>
        </w:rPr>
        <w:t xml:space="preserve"> </w:t>
      </w:r>
      <w:r>
        <w:t>документы принято решение об отказе в предоставлении услуги по следующим</w:t>
      </w:r>
      <w:r>
        <w:rPr>
          <w:spacing w:val="1"/>
        </w:rPr>
        <w:t xml:space="preserve"> </w:t>
      </w:r>
      <w:r>
        <w:t>основаниям:</w:t>
      </w:r>
    </w:p>
    <w:p w:rsidR="009D3233" w:rsidRDefault="00323CC3" w:rsidP="009D3233">
      <w:pPr>
        <w:pStyle w:val="afe"/>
        <w:widowControl w:val="0"/>
        <w:numPr>
          <w:ilvl w:val="0"/>
          <w:numId w:val="29"/>
        </w:numPr>
        <w:tabs>
          <w:tab w:val="left" w:pos="1350"/>
        </w:tabs>
        <w:autoSpaceDE w:val="0"/>
        <w:autoSpaceDN w:val="0"/>
        <w:ind w:right="226" w:firstLine="708"/>
        <w:contextualSpacing w:val="0"/>
        <w:jc w:val="both"/>
        <w:rPr>
          <w:sz w:val="28"/>
        </w:rPr>
      </w:pPr>
      <w:r>
        <w:rPr>
          <w:sz w:val="28"/>
        </w:rPr>
        <w:t>Заявит</w:t>
      </w:r>
      <w:r w:rsidR="009D3233">
        <w:rPr>
          <w:sz w:val="28"/>
        </w:rPr>
        <w:t>ель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не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соответствует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категории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лиц,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имеющих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право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на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предоставление</w:t>
      </w:r>
      <w:r w:rsidR="009D3233">
        <w:rPr>
          <w:spacing w:val="-1"/>
          <w:sz w:val="28"/>
        </w:rPr>
        <w:t xml:space="preserve"> </w:t>
      </w:r>
      <w:r w:rsidR="009D3233">
        <w:rPr>
          <w:sz w:val="28"/>
        </w:rPr>
        <w:t>услуги.</w:t>
      </w:r>
    </w:p>
    <w:p w:rsidR="009D3233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79"/>
        </w:tabs>
        <w:autoSpaceDE w:val="0"/>
        <w:autoSpaceDN w:val="0"/>
        <w:ind w:right="224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Представленные </w:t>
      </w:r>
      <w:r w:rsidR="00323CC3">
        <w:rPr>
          <w:sz w:val="28"/>
        </w:rPr>
        <w:t>Заявит</w:t>
      </w:r>
      <w:r>
        <w:rPr>
          <w:sz w:val="28"/>
        </w:rPr>
        <w:t>елем сведения в запросе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9D3233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51"/>
        </w:tabs>
        <w:autoSpaceDE w:val="0"/>
        <w:autoSpaceDN w:val="0"/>
        <w:ind w:left="1350" w:hanging="306"/>
        <w:contextualSpacing w:val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прав.</w:t>
      </w:r>
    </w:p>
    <w:p w:rsidR="009D3233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51"/>
        </w:tabs>
        <w:autoSpaceDE w:val="0"/>
        <w:autoSpaceDN w:val="0"/>
        <w:ind w:left="1350" w:hanging="306"/>
        <w:contextualSpacing w:val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правах.</w:t>
      </w:r>
    </w:p>
    <w:p w:rsidR="009D3233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410"/>
        </w:tabs>
        <w:autoSpaceDE w:val="0"/>
        <w:autoSpaceDN w:val="0"/>
        <w:ind w:right="225" w:firstLine="708"/>
        <w:contextualSpacing w:val="0"/>
        <w:jc w:val="both"/>
        <w:rPr>
          <w:sz w:val="28"/>
        </w:rPr>
      </w:pPr>
      <w:r>
        <w:rPr>
          <w:sz w:val="28"/>
        </w:rPr>
        <w:t>Наличие сведений об отобрании ребенка (детей) при 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или здоровью.</w:t>
      </w:r>
    </w:p>
    <w:p w:rsidR="009D3233" w:rsidRDefault="009D3233" w:rsidP="009D3233">
      <w:pPr>
        <w:pStyle w:val="a9"/>
        <w:ind w:firstLine="708"/>
        <w:jc w:val="left"/>
      </w:pPr>
      <w:r>
        <w:t>Дополнительная информация:</w:t>
      </w:r>
    </w:p>
    <w:p w:rsidR="009D3233" w:rsidRDefault="009D3233" w:rsidP="009D3233">
      <w:pPr>
        <w:pStyle w:val="a9"/>
        <w:tabs>
          <w:tab w:val="left" w:pos="4820"/>
        </w:tabs>
        <w:ind w:firstLine="336"/>
        <w:jc w:val="left"/>
        <w:rPr>
          <w:sz w:val="27"/>
        </w:rPr>
      </w:pPr>
      <w:r>
        <w:t>__________________________________________________________________</w:t>
      </w:r>
    </w:p>
    <w:p w:rsidR="009D3233" w:rsidRDefault="009D3233" w:rsidP="009D3233">
      <w:pPr>
        <w:pStyle w:val="a9"/>
        <w:ind w:right="229" w:firstLine="372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9D3233" w:rsidRDefault="009D3233" w:rsidP="009D3233">
      <w:pPr>
        <w:pStyle w:val="a9"/>
        <w:ind w:right="23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D3233" w:rsidRPr="00C6716A" w:rsidRDefault="009D3233" w:rsidP="009D3233">
      <w:pPr>
        <w:pStyle w:val="a9"/>
        <w:jc w:val="left"/>
        <w:rPr>
          <w:sz w:val="4"/>
        </w:rPr>
      </w:pPr>
    </w:p>
    <w:p w:rsidR="009D3233" w:rsidRDefault="009D3233" w:rsidP="009D3233">
      <w:pPr>
        <w:pStyle w:val="a9"/>
        <w:jc w:val="left"/>
      </w:pPr>
    </w:p>
    <w:tbl>
      <w:tblPr>
        <w:tblW w:w="949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304"/>
      </w:tblGrid>
      <w:tr w:rsidR="009D3233" w:rsidTr="00AB58BE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233" w:rsidRPr="00F41B6B" w:rsidRDefault="009D3233" w:rsidP="00F745CD">
            <w:pPr>
              <w:pStyle w:val="TableParagraph"/>
              <w:rPr>
                <w:sz w:val="20"/>
              </w:rPr>
            </w:pPr>
          </w:p>
          <w:p w:rsidR="009D3233" w:rsidRPr="00F41B6B" w:rsidRDefault="00864CA4" w:rsidP="00F745CD">
            <w:pPr>
              <w:pStyle w:val="TableParagraph"/>
              <w:ind w:left="19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0" t="0" r="12700" b="9525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2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DDBCB35" id="Группа 24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">
                      <v:line id="Line 7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  <w:p w:rsidR="009D3233" w:rsidRPr="00F41B6B" w:rsidRDefault="009D3233" w:rsidP="00F745CD">
            <w:pPr>
              <w:pStyle w:val="TableParagraph"/>
              <w:ind w:left="570"/>
              <w:rPr>
                <w:i/>
                <w:sz w:val="18"/>
              </w:rPr>
            </w:pPr>
            <w:r w:rsidRPr="00F41B6B">
              <w:rPr>
                <w:i/>
                <w:sz w:val="18"/>
              </w:rPr>
              <w:t>Должность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и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ФИО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сотрудника,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принявшего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решение</w:t>
            </w:r>
          </w:p>
        </w:tc>
        <w:tc>
          <w:tcPr>
            <w:tcW w:w="4304" w:type="dxa"/>
          </w:tcPr>
          <w:p w:rsidR="009D3233" w:rsidRDefault="009D3233" w:rsidP="00F745CD">
            <w:pPr>
              <w:pStyle w:val="TableParagraph"/>
              <w:ind w:left="1243" w:right="1235" w:firstLine="429"/>
            </w:pPr>
            <w:r>
              <w:t>Сведения об</w:t>
            </w:r>
            <w:r w:rsidRPr="00F41B6B">
              <w:rPr>
                <w:spacing w:val="1"/>
              </w:rPr>
              <w:t xml:space="preserve"> </w:t>
            </w:r>
            <w:r>
              <w:t>электронной</w:t>
            </w:r>
            <w:r w:rsidRPr="00F41B6B">
              <w:rPr>
                <w:spacing w:val="-12"/>
              </w:rPr>
              <w:t xml:space="preserve"> </w:t>
            </w:r>
            <w:r>
              <w:t>подписи</w:t>
            </w:r>
          </w:p>
        </w:tc>
      </w:tr>
    </w:tbl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sz w:val="28"/>
          <w:szCs w:val="28"/>
        </w:rPr>
      </w:pPr>
    </w:p>
    <w:p w:rsidR="009D3233" w:rsidRPr="00AC72DB" w:rsidRDefault="009D3233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AC72DB">
        <w:rPr>
          <w:sz w:val="28"/>
          <w:szCs w:val="28"/>
        </w:rPr>
        <w:t>Н</w:t>
      </w:r>
      <w:r w:rsidR="00AB58BE">
        <w:rPr>
          <w:sz w:val="28"/>
          <w:szCs w:val="28"/>
        </w:rPr>
        <w:t>ачальник управления образования</w:t>
      </w:r>
    </w:p>
    <w:p w:rsidR="009D3233" w:rsidRPr="00AC72DB" w:rsidRDefault="009D3233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AC72DB">
        <w:rPr>
          <w:sz w:val="28"/>
          <w:szCs w:val="28"/>
        </w:rPr>
        <w:t>администрации муниципального образования</w:t>
      </w:r>
    </w:p>
    <w:p w:rsidR="009D3233" w:rsidRPr="00AC72DB" w:rsidRDefault="001639C0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D3233" w:rsidRPr="00AC72DB">
        <w:rPr>
          <w:sz w:val="28"/>
          <w:szCs w:val="28"/>
        </w:rPr>
        <w:t xml:space="preserve">                                 </w:t>
      </w:r>
      <w:r w:rsidR="009D3233" w:rsidRPr="00AC72DB">
        <w:rPr>
          <w:sz w:val="28"/>
          <w:szCs w:val="28"/>
        </w:rPr>
        <w:tab/>
      </w:r>
      <w:r w:rsidR="009D3233" w:rsidRPr="00AC72DB">
        <w:rPr>
          <w:sz w:val="28"/>
          <w:szCs w:val="28"/>
        </w:rPr>
        <w:tab/>
      </w:r>
      <w:r w:rsidR="009D3233" w:rsidRPr="00AC72DB">
        <w:rPr>
          <w:sz w:val="28"/>
          <w:szCs w:val="28"/>
        </w:rPr>
        <w:tab/>
      </w:r>
      <w:r w:rsidR="009D3233">
        <w:rPr>
          <w:sz w:val="28"/>
          <w:szCs w:val="28"/>
        </w:rPr>
        <w:tab/>
      </w:r>
      <w:r w:rsidR="009D3233" w:rsidRPr="00AC72DB">
        <w:rPr>
          <w:sz w:val="28"/>
          <w:szCs w:val="28"/>
        </w:rPr>
        <w:tab/>
      </w:r>
      <w:r>
        <w:rPr>
          <w:sz w:val="28"/>
          <w:szCs w:val="28"/>
        </w:rPr>
        <w:t>Е.В. Попова</w:t>
      </w:r>
    </w:p>
    <w:p w:rsidR="007914EE" w:rsidRDefault="007914EE">
      <w:pPr>
        <w:rPr>
          <w:rStyle w:val="aff5"/>
          <w:b w:val="0"/>
          <w:color w:val="000000"/>
          <w:sz w:val="28"/>
          <w:szCs w:val="28"/>
        </w:rPr>
        <w:sectPr w:rsidR="007914EE" w:rsidSect="007914EE">
          <w:pgSz w:w="11910" w:h="16840"/>
          <w:pgMar w:top="1134" w:right="567" w:bottom="567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D3233" w:rsidRPr="00AD3C89" w:rsidTr="00AB58BE">
        <w:tc>
          <w:tcPr>
            <w:tcW w:w="5574" w:type="dxa"/>
          </w:tcPr>
          <w:p w:rsidR="00AB58BE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>
              <w:rPr>
                <w:rStyle w:val="aff5"/>
                <w:b w:val="0"/>
                <w:color w:val="000000"/>
                <w:sz w:val="28"/>
                <w:szCs w:val="28"/>
              </w:rPr>
              <w:lastRenderedPageBreak/>
              <w:t>Приложение 4</w:t>
            </w:r>
          </w:p>
          <w:p w:rsidR="00AB58BE" w:rsidRPr="00AD3C89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AD3C89">
                <w:rPr>
                  <w:rStyle w:val="aff6"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  <w:r w:rsidRPr="00AD3C89">
              <w:rPr>
                <w:color w:val="000000"/>
                <w:sz w:val="28"/>
                <w:szCs w:val="28"/>
              </w:rPr>
              <w:t xml:space="preserve"> </w:t>
            </w:r>
          </w:p>
          <w:p w:rsidR="00AB58BE" w:rsidRPr="00AD3C89" w:rsidRDefault="00AB58BE" w:rsidP="00AA492F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</w:p>
          <w:p w:rsidR="00AB58BE" w:rsidRPr="00AD3C89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B58BE" w:rsidRPr="00AD3C89">
              <w:rPr>
                <w:color w:val="000000"/>
                <w:sz w:val="28"/>
                <w:szCs w:val="28"/>
              </w:rPr>
              <w:t xml:space="preserve">Выплата компенсации родительской платы за присмотр и уход за детьми в муниципальных образовательных </w:t>
            </w:r>
          </w:p>
          <w:p w:rsidR="00AB58BE" w:rsidRPr="00AD3C89" w:rsidRDefault="00AB58BE" w:rsidP="00AA492F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3C89">
              <w:rPr>
                <w:color w:val="000000"/>
                <w:sz w:val="28"/>
                <w:szCs w:val="28"/>
              </w:rPr>
              <w:t>рганизациях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>
              <w:rPr>
                <w:color w:val="000000"/>
                <w:sz w:val="28"/>
                <w:szCs w:val="28"/>
              </w:rPr>
              <w:t>»</w:t>
            </w:r>
          </w:p>
          <w:p w:rsidR="009D3233" w:rsidRPr="00AD3C8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</w:tc>
      </w:tr>
    </w:tbl>
    <w:p w:rsidR="009D3233" w:rsidRPr="00C6716A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color w:val="26282F"/>
          <w:sz w:val="2"/>
          <w:szCs w:val="28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D3233" w:rsidRPr="001A48EA" w:rsidTr="00F745CD">
        <w:tc>
          <w:tcPr>
            <w:tcW w:w="5790" w:type="dxa"/>
          </w:tcPr>
          <w:p w:rsidR="009D3233" w:rsidRPr="007A4FA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sz w:val="20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color w:val="000000"/>
          <w:sz w:val="14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D3233" w:rsidRPr="00AD3C89" w:rsidTr="00F745CD">
        <w:tc>
          <w:tcPr>
            <w:tcW w:w="6562" w:type="dxa"/>
          </w:tcPr>
          <w:p w:rsidR="009D3233" w:rsidRPr="00AD3C89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>В ___________________________________</w:t>
            </w:r>
          </w:p>
        </w:tc>
      </w:tr>
    </w:tbl>
    <w:p w:rsidR="009D3233" w:rsidRPr="00AD3C89" w:rsidRDefault="009D3233" w:rsidP="009D3233">
      <w:pPr>
        <w:ind w:left="341" w:right="234"/>
        <w:jc w:val="center"/>
        <w:rPr>
          <w:i/>
          <w:color w:val="000000"/>
          <w:sz w:val="18"/>
        </w:rPr>
      </w:pPr>
      <w:r w:rsidRPr="00AD3C89">
        <w:rPr>
          <w:i/>
          <w:color w:val="000000"/>
          <w:sz w:val="18"/>
        </w:rPr>
        <w:t xml:space="preserve">                                                                                     (наименование</w:t>
      </w:r>
      <w:r w:rsidRPr="00AD3C89">
        <w:rPr>
          <w:i/>
          <w:color w:val="000000"/>
          <w:spacing w:val="-7"/>
          <w:sz w:val="18"/>
        </w:rPr>
        <w:t xml:space="preserve"> </w:t>
      </w:r>
      <w:r w:rsidRPr="00AD3C89">
        <w:rPr>
          <w:i/>
          <w:color w:val="000000"/>
          <w:sz w:val="18"/>
        </w:rPr>
        <w:t>Уполномоченного</w:t>
      </w:r>
      <w:r w:rsidRPr="00AD3C89">
        <w:rPr>
          <w:i/>
          <w:color w:val="000000"/>
          <w:spacing w:val="-4"/>
          <w:sz w:val="18"/>
        </w:rPr>
        <w:t xml:space="preserve"> </w:t>
      </w:r>
      <w:r w:rsidRPr="00AD3C89">
        <w:rPr>
          <w:i/>
          <w:color w:val="000000"/>
          <w:sz w:val="18"/>
        </w:rPr>
        <w:t>органа,</w:t>
      </w:r>
      <w:r w:rsidRPr="00AD3C89">
        <w:rPr>
          <w:i/>
          <w:color w:val="000000"/>
          <w:spacing w:val="-5"/>
          <w:sz w:val="18"/>
        </w:rPr>
        <w:t xml:space="preserve"> </w:t>
      </w:r>
      <w:r w:rsidRPr="00AD3C89">
        <w:rPr>
          <w:i/>
          <w:color w:val="000000"/>
          <w:sz w:val="18"/>
        </w:rPr>
        <w:t>предоставляющего</w:t>
      </w:r>
      <w:r w:rsidRPr="00AD3C89">
        <w:rPr>
          <w:i/>
          <w:color w:val="000000"/>
          <w:spacing w:val="-6"/>
          <w:sz w:val="18"/>
        </w:rPr>
        <w:t xml:space="preserve"> </w:t>
      </w:r>
      <w:r w:rsidRPr="00AD3C89">
        <w:rPr>
          <w:i/>
          <w:color w:val="000000"/>
          <w:sz w:val="18"/>
        </w:rPr>
        <w:t>услугу)</w:t>
      </w:r>
    </w:p>
    <w:p w:rsidR="009D3233" w:rsidRPr="00C6716A" w:rsidRDefault="009D3233" w:rsidP="009D3233">
      <w:pPr>
        <w:pStyle w:val="a9"/>
        <w:jc w:val="left"/>
        <w:rPr>
          <w:i/>
          <w:color w:val="000000"/>
          <w:sz w:val="10"/>
        </w:rPr>
      </w:pPr>
    </w:p>
    <w:p w:rsidR="009D3233" w:rsidRPr="00AD3C89" w:rsidRDefault="009D3233" w:rsidP="009D3233">
      <w:pPr>
        <w:pStyle w:val="a9"/>
        <w:tabs>
          <w:tab w:val="left" w:pos="9676"/>
        </w:tabs>
        <w:jc w:val="left"/>
        <w:rPr>
          <w:color w:val="000000"/>
        </w:rPr>
      </w:pPr>
      <w:r w:rsidRPr="00AD3C89">
        <w:rPr>
          <w:color w:val="000000"/>
        </w:rPr>
        <w:t xml:space="preserve">                                                            От:</w:t>
      </w:r>
      <w:r w:rsidRPr="00AD3C89">
        <w:rPr>
          <w:color w:val="000000"/>
          <w:spacing w:val="1"/>
        </w:rPr>
        <w:t xml:space="preserve"> ________________________________</w:t>
      </w:r>
    </w:p>
    <w:p w:rsidR="009D3233" w:rsidRPr="00AD3C89" w:rsidRDefault="009D3233" w:rsidP="009D3233">
      <w:pPr>
        <w:ind w:left="4395"/>
        <w:rPr>
          <w:i/>
          <w:color w:val="000000"/>
        </w:rPr>
      </w:pPr>
      <w:r w:rsidRPr="00AD3C89">
        <w:rPr>
          <w:i/>
          <w:color w:val="000000"/>
        </w:rPr>
        <w:t xml:space="preserve">                (ФИО</w:t>
      </w:r>
      <w:r w:rsidRPr="00AD3C89">
        <w:rPr>
          <w:i/>
          <w:color w:val="000000"/>
          <w:spacing w:val="-7"/>
        </w:rPr>
        <w:t xml:space="preserve"> </w:t>
      </w:r>
      <w:r w:rsidR="00323CC3">
        <w:rPr>
          <w:i/>
          <w:color w:val="000000"/>
        </w:rPr>
        <w:t>Заявит</w:t>
      </w:r>
      <w:r w:rsidRPr="00AD3C89">
        <w:rPr>
          <w:i/>
          <w:color w:val="000000"/>
        </w:rPr>
        <w:t>еля(представителя)</w:t>
      </w:r>
    </w:p>
    <w:p w:rsidR="009D3233" w:rsidRPr="00C6716A" w:rsidRDefault="009D3233" w:rsidP="009D3233">
      <w:pPr>
        <w:pStyle w:val="a9"/>
        <w:jc w:val="left"/>
        <w:rPr>
          <w:color w:val="000000"/>
          <w:sz w:val="16"/>
        </w:rPr>
      </w:pPr>
    </w:p>
    <w:p w:rsidR="009D3233" w:rsidRPr="00AD3C89" w:rsidRDefault="009D3233" w:rsidP="009D3233">
      <w:pPr>
        <w:pStyle w:val="111"/>
        <w:ind w:left="910"/>
        <w:rPr>
          <w:b w:val="0"/>
          <w:color w:val="000000"/>
        </w:rPr>
      </w:pPr>
      <w:r w:rsidRPr="00AD3C89">
        <w:rPr>
          <w:b w:val="0"/>
          <w:color w:val="000000"/>
        </w:rPr>
        <w:t>Заявление</w:t>
      </w:r>
    </w:p>
    <w:p w:rsidR="009D3233" w:rsidRPr="00AD3C89" w:rsidRDefault="009D3233" w:rsidP="009D3233">
      <w:pPr>
        <w:ind w:left="910" w:right="234"/>
        <w:jc w:val="center"/>
        <w:rPr>
          <w:color w:val="000000"/>
          <w:sz w:val="28"/>
        </w:rPr>
      </w:pPr>
      <w:r w:rsidRPr="00AD3C89">
        <w:rPr>
          <w:color w:val="000000"/>
          <w:sz w:val="28"/>
        </w:rPr>
        <w:t>о</w:t>
      </w:r>
      <w:r w:rsidRPr="00AD3C89">
        <w:rPr>
          <w:color w:val="000000"/>
          <w:spacing w:val="-4"/>
          <w:sz w:val="28"/>
        </w:rPr>
        <w:t xml:space="preserve"> </w:t>
      </w:r>
      <w:r w:rsidRPr="00AD3C89">
        <w:rPr>
          <w:color w:val="000000"/>
          <w:sz w:val="28"/>
        </w:rPr>
        <w:t>предоставлении</w:t>
      </w:r>
      <w:r w:rsidRPr="00AD3C89">
        <w:rPr>
          <w:color w:val="000000"/>
          <w:spacing w:val="-4"/>
          <w:sz w:val="28"/>
        </w:rPr>
        <w:t xml:space="preserve"> </w:t>
      </w:r>
      <w:r w:rsidRPr="00AD3C89">
        <w:rPr>
          <w:color w:val="000000"/>
          <w:sz w:val="28"/>
        </w:rPr>
        <w:t>муниципальной</w:t>
      </w:r>
      <w:r w:rsidRPr="00AD3C89">
        <w:rPr>
          <w:color w:val="000000"/>
          <w:spacing w:val="-5"/>
          <w:sz w:val="28"/>
        </w:rPr>
        <w:t xml:space="preserve"> </w:t>
      </w:r>
      <w:r w:rsidRPr="00AD3C89">
        <w:rPr>
          <w:color w:val="000000"/>
          <w:sz w:val="28"/>
        </w:rPr>
        <w:t>услуги</w:t>
      </w:r>
    </w:p>
    <w:p w:rsidR="009D3233" w:rsidRDefault="00547561" w:rsidP="009D3233">
      <w:pPr>
        <w:ind w:left="910" w:right="234"/>
        <w:jc w:val="center"/>
        <w:rPr>
          <w:b/>
          <w:sz w:val="28"/>
        </w:rPr>
      </w:pPr>
      <w:r>
        <w:rPr>
          <w:sz w:val="28"/>
        </w:rPr>
        <w:t>«</w:t>
      </w:r>
      <w:r w:rsidR="009D3233">
        <w:rPr>
          <w:sz w:val="28"/>
        </w:rPr>
        <w:t>Выплата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компенсации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части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родительской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платы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за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 xml:space="preserve">присмотр и уход за детьми в </w:t>
      </w:r>
      <w:r w:rsidR="009D3233" w:rsidRPr="002F4B5D">
        <w:rPr>
          <w:sz w:val="28"/>
        </w:rPr>
        <w:t>муниципальных</w:t>
      </w:r>
      <w:r w:rsidR="009D3233">
        <w:rPr>
          <w:i/>
          <w:sz w:val="28"/>
        </w:rPr>
        <w:t xml:space="preserve"> </w:t>
      </w:r>
      <w:r w:rsidR="009D3233">
        <w:rPr>
          <w:sz w:val="28"/>
        </w:rPr>
        <w:t>образовательных</w:t>
      </w:r>
      <w:r w:rsidR="009D3233">
        <w:rPr>
          <w:spacing w:val="1"/>
          <w:sz w:val="28"/>
        </w:rPr>
        <w:t xml:space="preserve"> </w:t>
      </w:r>
      <w:r w:rsidR="009D3233">
        <w:rPr>
          <w:sz w:val="28"/>
        </w:rPr>
        <w:t>организациях</w:t>
      </w:r>
      <w:r>
        <w:rPr>
          <w:sz w:val="28"/>
        </w:rPr>
        <w:t>»</w:t>
      </w:r>
    </w:p>
    <w:p w:rsidR="009D3233" w:rsidRDefault="00864CA4" w:rsidP="009D3233">
      <w:pPr>
        <w:pStyle w:val="a9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265" cy="1270"/>
                <wp:effectExtent l="0" t="0" r="1333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939"/>
                            <a:gd name="T2" fmla="+- 0 11273 1334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FAB189" id="Полилиния 23" o:spid="_x0000_s1026" style="position:absolute;margin-left:66.7pt;margin-top:15.55pt;width:496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9D3233" w:rsidRPr="00426F63" w:rsidRDefault="009D3233" w:rsidP="009D3233">
      <w:pPr>
        <w:pStyle w:val="a9"/>
        <w:ind w:left="2624"/>
        <w:jc w:val="left"/>
        <w:rPr>
          <w:i/>
          <w:sz w:val="22"/>
          <w:szCs w:val="22"/>
        </w:rPr>
      </w:pPr>
      <w:r w:rsidRPr="00426F63">
        <w:rPr>
          <w:i/>
          <w:sz w:val="22"/>
          <w:szCs w:val="22"/>
        </w:rPr>
        <w:t>(фамилия,</w:t>
      </w:r>
      <w:r w:rsidRPr="00426F63">
        <w:rPr>
          <w:i/>
          <w:spacing w:val="-2"/>
          <w:sz w:val="22"/>
          <w:szCs w:val="22"/>
        </w:rPr>
        <w:t xml:space="preserve"> </w:t>
      </w:r>
      <w:r w:rsidRPr="00426F63">
        <w:rPr>
          <w:i/>
          <w:sz w:val="22"/>
          <w:szCs w:val="22"/>
        </w:rPr>
        <w:t>имя,</w:t>
      </w:r>
      <w:r w:rsidRPr="00426F63">
        <w:rPr>
          <w:i/>
          <w:spacing w:val="-3"/>
          <w:sz w:val="22"/>
          <w:szCs w:val="22"/>
        </w:rPr>
        <w:t xml:space="preserve"> </w:t>
      </w:r>
      <w:r w:rsidRPr="00426F63">
        <w:rPr>
          <w:i/>
          <w:sz w:val="22"/>
          <w:szCs w:val="22"/>
        </w:rPr>
        <w:t>отчество</w:t>
      </w:r>
      <w:r w:rsidRPr="00426F63">
        <w:rPr>
          <w:i/>
          <w:spacing w:val="-1"/>
          <w:sz w:val="22"/>
          <w:szCs w:val="22"/>
        </w:rPr>
        <w:t xml:space="preserve"> </w:t>
      </w:r>
      <w:r w:rsidRPr="00426F63">
        <w:rPr>
          <w:i/>
          <w:sz w:val="22"/>
          <w:szCs w:val="22"/>
        </w:rPr>
        <w:t>(при</w:t>
      </w:r>
      <w:r w:rsidRPr="00426F63">
        <w:rPr>
          <w:i/>
          <w:spacing w:val="-2"/>
          <w:sz w:val="22"/>
          <w:szCs w:val="22"/>
        </w:rPr>
        <w:t xml:space="preserve"> </w:t>
      </w:r>
      <w:r w:rsidRPr="00426F63">
        <w:rPr>
          <w:i/>
          <w:sz w:val="22"/>
          <w:szCs w:val="22"/>
        </w:rPr>
        <w:t>наличии)</w:t>
      </w:r>
      <w:r w:rsidRPr="00426F63">
        <w:rPr>
          <w:i/>
          <w:spacing w:val="-3"/>
          <w:sz w:val="22"/>
          <w:szCs w:val="22"/>
        </w:rPr>
        <w:t xml:space="preserve"> </w:t>
      </w:r>
      <w:r w:rsidR="00323CC3">
        <w:rPr>
          <w:i/>
          <w:sz w:val="22"/>
          <w:szCs w:val="22"/>
        </w:rPr>
        <w:t>Заявит</w:t>
      </w:r>
      <w:r w:rsidRPr="00426F63">
        <w:rPr>
          <w:i/>
          <w:sz w:val="22"/>
          <w:szCs w:val="22"/>
        </w:rPr>
        <w:t>еля)</w:t>
      </w:r>
    </w:p>
    <w:p w:rsidR="009D3233" w:rsidRDefault="009D3233" w:rsidP="009D3233">
      <w:pPr>
        <w:pStyle w:val="a9"/>
        <w:tabs>
          <w:tab w:val="left" w:pos="6265"/>
        </w:tabs>
        <w:ind w:right="4352"/>
        <w:jc w:val="left"/>
      </w:pPr>
      <w:r>
        <w:t>Дата</w:t>
      </w:r>
      <w:r>
        <w:rPr>
          <w:spacing w:val="-8"/>
        </w:rPr>
        <w:t xml:space="preserve"> </w:t>
      </w:r>
      <w:r>
        <w:t>рождения _____________________</w:t>
      </w:r>
    </w:p>
    <w:p w:rsidR="009D3233" w:rsidRDefault="009D3233" w:rsidP="009D3233">
      <w:pPr>
        <w:pStyle w:val="a9"/>
        <w:tabs>
          <w:tab w:val="left" w:pos="6265"/>
        </w:tabs>
        <w:ind w:right="4352"/>
        <w:jc w:val="left"/>
      </w:pPr>
      <w:r>
        <w:t>СНИЛС</w:t>
      </w:r>
      <w:r>
        <w:rPr>
          <w:u w:val="single"/>
        </w:rPr>
        <w:t xml:space="preserve">           _____________________</w:t>
      </w:r>
    </w:p>
    <w:p w:rsidR="009D3233" w:rsidRDefault="009D3233" w:rsidP="009D3233">
      <w:pPr>
        <w:pStyle w:val="a9"/>
        <w:tabs>
          <w:tab w:val="left" w:pos="6325"/>
        </w:tabs>
        <w:jc w:val="left"/>
      </w:pPr>
      <w:r>
        <w:t>тел.:                __________________________</w:t>
      </w:r>
      <w:r>
        <w:rPr>
          <w:u w:val="single"/>
        </w:rPr>
        <w:t xml:space="preserve"> </w:t>
      </w:r>
    </w:p>
    <w:p w:rsidR="009D3233" w:rsidRDefault="009D3233" w:rsidP="009D3233">
      <w:pPr>
        <w:pStyle w:val="a9"/>
        <w:tabs>
          <w:tab w:val="left" w:pos="6328"/>
        </w:tabs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343"/>
        <w:gridCol w:w="2126"/>
        <w:gridCol w:w="1985"/>
      </w:tblGrid>
      <w:tr w:rsidR="009D3233" w:rsidTr="00AB58BE">
        <w:trPr>
          <w:trHeight w:val="991"/>
        </w:trPr>
        <w:tc>
          <w:tcPr>
            <w:tcW w:w="2806" w:type="dxa"/>
          </w:tcPr>
          <w:p w:rsidR="009D3233" w:rsidRPr="009C1C79" w:rsidRDefault="009D3233" w:rsidP="00F745CD">
            <w:pPr>
              <w:pStyle w:val="TableParagraph"/>
              <w:ind w:left="107" w:right="920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Наименование</w:t>
            </w:r>
            <w:r w:rsidRPr="009C1C79">
              <w:rPr>
                <w:spacing w:val="-67"/>
                <w:sz w:val="24"/>
                <w:szCs w:val="24"/>
              </w:rPr>
              <w:t xml:space="preserve"> </w:t>
            </w:r>
            <w:r w:rsidRPr="009C1C79">
              <w:rPr>
                <w:sz w:val="24"/>
                <w:szCs w:val="24"/>
              </w:rPr>
              <w:t>документа,</w:t>
            </w:r>
          </w:p>
          <w:p w:rsidR="009D3233" w:rsidRPr="009C1C79" w:rsidRDefault="009D3233" w:rsidP="00F745CD">
            <w:pPr>
              <w:pStyle w:val="TableParagraph"/>
              <w:ind w:left="107" w:right="530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удостоверяющего</w:t>
            </w:r>
            <w:r w:rsidRPr="009C1C79">
              <w:rPr>
                <w:spacing w:val="-67"/>
                <w:sz w:val="24"/>
                <w:szCs w:val="24"/>
              </w:rPr>
              <w:t xml:space="preserve"> </w:t>
            </w:r>
            <w:r w:rsidRPr="009C1C79">
              <w:rPr>
                <w:sz w:val="24"/>
                <w:szCs w:val="24"/>
              </w:rPr>
              <w:t>личность</w:t>
            </w:r>
          </w:p>
        </w:tc>
        <w:tc>
          <w:tcPr>
            <w:tcW w:w="2343" w:type="dxa"/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33" w:rsidRPr="009C1C79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Дата</w:t>
            </w:r>
            <w:r w:rsidRPr="009C1C79">
              <w:rPr>
                <w:spacing w:val="-3"/>
                <w:sz w:val="24"/>
                <w:szCs w:val="24"/>
              </w:rPr>
              <w:t xml:space="preserve"> </w:t>
            </w:r>
            <w:r w:rsidRPr="009C1C79">
              <w:rPr>
                <w:sz w:val="24"/>
                <w:szCs w:val="24"/>
              </w:rPr>
              <w:t>выдачи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Tr="00AB58BE">
        <w:trPr>
          <w:trHeight w:val="642"/>
        </w:trPr>
        <w:tc>
          <w:tcPr>
            <w:tcW w:w="2806" w:type="dxa"/>
          </w:tcPr>
          <w:p w:rsidR="009D3233" w:rsidRPr="009C1C79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Серия и</w:t>
            </w:r>
            <w:r w:rsidRPr="009C1C79">
              <w:rPr>
                <w:spacing w:val="-3"/>
                <w:sz w:val="24"/>
                <w:szCs w:val="24"/>
              </w:rPr>
              <w:t xml:space="preserve"> </w:t>
            </w:r>
            <w:r w:rsidRPr="009C1C79">
              <w:rPr>
                <w:sz w:val="24"/>
                <w:szCs w:val="24"/>
              </w:rPr>
              <w:t>номер</w:t>
            </w:r>
          </w:p>
          <w:p w:rsidR="009D3233" w:rsidRPr="009C1C79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документа</w:t>
            </w:r>
          </w:p>
        </w:tc>
        <w:tc>
          <w:tcPr>
            <w:tcW w:w="2343" w:type="dxa"/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33" w:rsidRPr="009C1C79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Код</w:t>
            </w:r>
          </w:p>
          <w:p w:rsidR="009D3233" w:rsidRPr="009C1C79" w:rsidRDefault="003A660A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233" w:rsidRPr="009C1C79">
              <w:rPr>
                <w:sz w:val="24"/>
                <w:szCs w:val="24"/>
              </w:rPr>
              <w:t>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Tr="00AB58BE">
        <w:trPr>
          <w:trHeight w:val="321"/>
        </w:trPr>
        <w:tc>
          <w:tcPr>
            <w:tcW w:w="2806" w:type="dxa"/>
          </w:tcPr>
          <w:p w:rsidR="009D3233" w:rsidRPr="009C1C79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Кем</w:t>
            </w:r>
            <w:r w:rsidRPr="009C1C79">
              <w:rPr>
                <w:spacing w:val="-1"/>
                <w:sz w:val="24"/>
                <w:szCs w:val="24"/>
              </w:rPr>
              <w:t xml:space="preserve"> </w:t>
            </w:r>
            <w:r w:rsidRPr="009C1C79">
              <w:rPr>
                <w:sz w:val="24"/>
                <w:szCs w:val="24"/>
              </w:rPr>
              <w:t>выдан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Tr="00AB58BE">
        <w:trPr>
          <w:trHeight w:val="323"/>
        </w:trPr>
        <w:tc>
          <w:tcPr>
            <w:tcW w:w="2806" w:type="dxa"/>
          </w:tcPr>
          <w:p w:rsidR="009D3233" w:rsidRPr="009C1C79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1C7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:rsidR="009D3233" w:rsidRPr="009C1C79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Default="009D3233" w:rsidP="009D3233">
      <w:pPr>
        <w:pStyle w:val="a9"/>
        <w:jc w:val="left"/>
      </w:pPr>
      <w:r>
        <w:rPr>
          <w:sz w:val="27"/>
        </w:rPr>
        <w:t xml:space="preserve">   </w:t>
      </w:r>
      <w:r>
        <w:t>Адрес</w:t>
      </w:r>
      <w:r>
        <w:rPr>
          <w:spacing w:val="-9"/>
        </w:rPr>
        <w:t xml:space="preserve"> </w:t>
      </w:r>
      <w:r>
        <w:t>регистрации/Адрес</w:t>
      </w:r>
      <w:r>
        <w:rPr>
          <w:spacing w:val="-6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регистрации: _______________________</w:t>
      </w:r>
    </w:p>
    <w:p w:rsidR="009D3233" w:rsidRDefault="009D3233" w:rsidP="009D3233">
      <w:pPr>
        <w:pStyle w:val="a9"/>
        <w:jc w:val="left"/>
      </w:pPr>
      <w:r>
        <w:t>____________________________________________________________________</w:t>
      </w:r>
    </w:p>
    <w:p w:rsidR="009D3233" w:rsidRPr="007B52D0" w:rsidRDefault="009D3233" w:rsidP="009D3233">
      <w:pPr>
        <w:pStyle w:val="a9"/>
        <w:jc w:val="left"/>
        <w:rPr>
          <w:sz w:val="23"/>
        </w:rPr>
      </w:pP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485"/>
        <w:gridCol w:w="1984"/>
        <w:gridCol w:w="1987"/>
      </w:tblGrid>
      <w:tr w:rsidR="009D3233" w:rsidRPr="007B52D0" w:rsidTr="00AB58BE">
        <w:trPr>
          <w:trHeight w:val="1288"/>
        </w:trPr>
        <w:tc>
          <w:tcPr>
            <w:tcW w:w="2804" w:type="dxa"/>
          </w:tcPr>
          <w:p w:rsidR="009D3233" w:rsidRPr="007B52D0" w:rsidRDefault="009D3233" w:rsidP="00F745CD">
            <w:pPr>
              <w:pStyle w:val="TableParagraph"/>
              <w:ind w:left="107" w:right="920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Наименование</w:t>
            </w:r>
            <w:r w:rsidRPr="007B52D0">
              <w:rPr>
                <w:spacing w:val="-67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документа,</w:t>
            </w:r>
          </w:p>
          <w:p w:rsidR="009D3233" w:rsidRPr="007B52D0" w:rsidRDefault="009D3233" w:rsidP="00F745CD">
            <w:pPr>
              <w:pStyle w:val="TableParagraph"/>
              <w:ind w:left="107" w:right="530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удостоверяющего</w:t>
            </w:r>
            <w:r w:rsidRPr="007B52D0">
              <w:rPr>
                <w:spacing w:val="-67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личность</w:t>
            </w:r>
          </w:p>
        </w:tc>
        <w:tc>
          <w:tcPr>
            <w:tcW w:w="2485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33" w:rsidRPr="007B52D0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выдачи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AB58BE">
        <w:trPr>
          <w:trHeight w:val="638"/>
        </w:trPr>
        <w:tc>
          <w:tcPr>
            <w:tcW w:w="2804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Серия и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номер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документа</w:t>
            </w:r>
          </w:p>
        </w:tc>
        <w:tc>
          <w:tcPr>
            <w:tcW w:w="2485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33" w:rsidRPr="007B52D0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Код</w:t>
            </w:r>
          </w:p>
          <w:p w:rsidR="009D3233" w:rsidRPr="007B52D0" w:rsidRDefault="003A660A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233" w:rsidRPr="007B52D0">
              <w:rPr>
                <w:sz w:val="24"/>
                <w:szCs w:val="24"/>
              </w:rPr>
              <w:t>ения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AB58BE">
        <w:trPr>
          <w:trHeight w:val="323"/>
        </w:trPr>
        <w:tc>
          <w:tcPr>
            <w:tcW w:w="2804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Кем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выдан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AB58BE">
        <w:trPr>
          <w:trHeight w:val="321"/>
        </w:trPr>
        <w:tc>
          <w:tcPr>
            <w:tcW w:w="2804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14EE" w:rsidRDefault="007914EE" w:rsidP="009D3233">
      <w:pPr>
        <w:pStyle w:val="a9"/>
        <w:jc w:val="left"/>
      </w:pPr>
    </w:p>
    <w:p w:rsidR="007914EE" w:rsidRDefault="007914EE" w:rsidP="009D3233">
      <w:pPr>
        <w:pStyle w:val="a9"/>
        <w:jc w:val="left"/>
      </w:pPr>
    </w:p>
    <w:p w:rsidR="009D3233" w:rsidRDefault="009D3233" w:rsidP="009D3233">
      <w:pPr>
        <w:pStyle w:val="a9"/>
        <w:jc w:val="left"/>
      </w:pPr>
      <w:r>
        <w:lastRenderedPageBreak/>
        <w:t xml:space="preserve">     Адрес</w:t>
      </w:r>
      <w:r>
        <w:rPr>
          <w:spacing w:val="-9"/>
        </w:rPr>
        <w:t xml:space="preserve"> </w:t>
      </w:r>
      <w:r>
        <w:t>регистрации/Адрес</w:t>
      </w:r>
      <w:r>
        <w:rPr>
          <w:spacing w:val="-6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регистрации:</w:t>
      </w:r>
    </w:p>
    <w:p w:rsidR="009D3233" w:rsidRDefault="00864CA4" w:rsidP="009D3233">
      <w:pPr>
        <w:pStyle w:val="a9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265" cy="1270"/>
                <wp:effectExtent l="0" t="0" r="1333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3FC5E" id="Полилиния 18" o:spid="_x0000_s1026" style="position:absolute;margin-left:63.85pt;margin-top:15.95pt;width:496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9D3233" w:rsidRDefault="009D3233" w:rsidP="009D3233">
      <w:pPr>
        <w:pStyle w:val="a9"/>
        <w:jc w:val="left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компенсацию</w:t>
      </w:r>
      <w:r>
        <w:rPr>
          <w:spacing w:val="-3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</w:p>
    <w:p w:rsidR="009D3233" w:rsidRDefault="009D3233" w:rsidP="009D3233">
      <w:pPr>
        <w:pStyle w:val="a9"/>
        <w:jc w:val="left"/>
      </w:pPr>
      <w:r>
        <w:t>представителей)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присмотр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за:</w:t>
      </w:r>
    </w:p>
    <w:p w:rsidR="009D3233" w:rsidRPr="00C6716A" w:rsidRDefault="00864CA4" w:rsidP="009D3233">
      <w:pPr>
        <w:pStyle w:val="a9"/>
        <w:jc w:val="left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5710" cy="1270"/>
                <wp:effectExtent l="10795" t="10160" r="7620" b="7620"/>
                <wp:wrapTopAndBottom/>
                <wp:docPr id="8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*/ 0 w 9946"/>
                            <a:gd name="T1" fmla="*/ 0 h 1270"/>
                            <a:gd name="T2" fmla="*/ 5511165 w 9946"/>
                            <a:gd name="T3" fmla="*/ 0 h 1270"/>
                            <a:gd name="T4" fmla="*/ 5514975 w 9946"/>
                            <a:gd name="T5" fmla="*/ 0 h 1270"/>
                            <a:gd name="T6" fmla="*/ 6315710 w 994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46" h="1270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123325" id="Полилиния 16" o:spid="_x0000_s1026" style="position:absolute;margin-left:63.85pt;margin-top:15.8pt;width:49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" path="m,l8679,t6,l9946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9D3233" w:rsidRPr="00C6716A" w:rsidRDefault="009D3233" w:rsidP="009D3233">
      <w:pPr>
        <w:pStyle w:val="a9"/>
        <w:jc w:val="left"/>
        <w:rPr>
          <w:sz w:val="10"/>
        </w:rPr>
      </w:pPr>
    </w:p>
    <w:p w:rsidR="009D3233" w:rsidRDefault="009D3233" w:rsidP="009D3233">
      <w:pPr>
        <w:ind w:left="339" w:right="234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9D3233" w:rsidRDefault="009D3233" w:rsidP="009D3233">
      <w:pPr>
        <w:pStyle w:val="a9"/>
        <w:jc w:val="left"/>
      </w:pPr>
      <w:r>
        <w:t>осваивающим(ей)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 в</w:t>
      </w:r>
    </w:p>
    <w:p w:rsidR="009D3233" w:rsidRDefault="009D3233" w:rsidP="009D3233">
      <w:pPr>
        <w:pStyle w:val="a9"/>
        <w:tabs>
          <w:tab w:val="left" w:pos="10331"/>
        </w:tabs>
        <w:jc w:val="left"/>
      </w:pPr>
      <w:r>
        <w:rPr>
          <w:u w:val="single"/>
        </w:rPr>
        <w:tab/>
      </w:r>
    </w:p>
    <w:p w:rsidR="009D3233" w:rsidRPr="00C6716A" w:rsidRDefault="009D3233" w:rsidP="009D3233">
      <w:pPr>
        <w:pStyle w:val="a9"/>
        <w:jc w:val="left"/>
        <w:rPr>
          <w:sz w:val="2"/>
        </w:rPr>
      </w:pPr>
    </w:p>
    <w:p w:rsidR="009D3233" w:rsidRDefault="009D3233" w:rsidP="009D3233">
      <w:pPr>
        <w:ind w:left="336" w:right="23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8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образования).</w:t>
      </w:r>
    </w:p>
    <w:p w:rsidR="009D3233" w:rsidRPr="00C6716A" w:rsidRDefault="009D3233" w:rsidP="009D3233">
      <w:pPr>
        <w:pStyle w:val="a9"/>
        <w:jc w:val="left"/>
        <w:rPr>
          <w:sz w:val="12"/>
        </w:rPr>
      </w:pPr>
    </w:p>
    <w:p w:rsidR="009D3233" w:rsidRDefault="009D3233" w:rsidP="009D3233">
      <w:pPr>
        <w:pStyle w:val="a9"/>
        <w:jc w:val="left"/>
      </w:pP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сообщаю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(детях):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"/>
        <w:gridCol w:w="91"/>
        <w:gridCol w:w="2288"/>
        <w:gridCol w:w="2696"/>
        <w:gridCol w:w="2705"/>
        <w:gridCol w:w="1480"/>
      </w:tblGrid>
      <w:tr w:rsidR="009D3233" w:rsidRPr="00C6716A" w:rsidTr="00085D9D">
        <w:trPr>
          <w:gridAfter w:val="4"/>
          <w:wAfter w:w="9169" w:type="dxa"/>
          <w:trHeight w:val="26"/>
        </w:trPr>
        <w:tc>
          <w:tcPr>
            <w:tcW w:w="324" w:type="dxa"/>
            <w:gridSpan w:val="2"/>
          </w:tcPr>
          <w:p w:rsidR="009D3233" w:rsidRPr="00C6716A" w:rsidRDefault="009D3233" w:rsidP="00F745CD">
            <w:pPr>
              <w:pStyle w:val="a9"/>
              <w:jc w:val="left"/>
              <w:rPr>
                <w:sz w:val="20"/>
              </w:rPr>
            </w:pPr>
          </w:p>
        </w:tc>
      </w:tr>
      <w:tr w:rsidR="009D3233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9" w:type="dxa"/>
            <w:gridSpan w:val="2"/>
          </w:tcPr>
          <w:p w:rsidR="009D3233" w:rsidRPr="00F41B6B" w:rsidRDefault="009D3233" w:rsidP="00F745CD">
            <w:pPr>
              <w:pStyle w:val="TableParagraph"/>
              <w:ind w:left="107"/>
              <w:rPr>
                <w:sz w:val="28"/>
              </w:rPr>
            </w:pPr>
            <w:r w:rsidRPr="00F41B6B">
              <w:rPr>
                <w:sz w:val="28"/>
              </w:rPr>
              <w:t>Фамилия</w:t>
            </w:r>
          </w:p>
        </w:tc>
        <w:tc>
          <w:tcPr>
            <w:tcW w:w="2696" w:type="dxa"/>
          </w:tcPr>
          <w:p w:rsidR="009D3233" w:rsidRPr="00F41B6B" w:rsidRDefault="009D3233" w:rsidP="00F745CD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9D3233" w:rsidRPr="00F41B6B" w:rsidRDefault="009D3233" w:rsidP="00F745CD">
            <w:pPr>
              <w:pStyle w:val="TableParagraph"/>
              <w:ind w:left="104"/>
              <w:rPr>
                <w:sz w:val="28"/>
              </w:rPr>
            </w:pPr>
            <w:r w:rsidRPr="00F41B6B">
              <w:rPr>
                <w:sz w:val="28"/>
              </w:rPr>
              <w:t>Дата</w:t>
            </w:r>
            <w:r w:rsidRPr="00F41B6B">
              <w:rPr>
                <w:spacing w:val="-4"/>
                <w:sz w:val="28"/>
              </w:rPr>
              <w:t xml:space="preserve"> </w:t>
            </w:r>
            <w:r w:rsidRPr="00F41B6B">
              <w:rPr>
                <w:sz w:val="28"/>
              </w:rPr>
              <w:t>рождения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9D3233" w:rsidRPr="00F41B6B" w:rsidRDefault="009D3233" w:rsidP="00F745CD">
            <w:pPr>
              <w:pStyle w:val="TableParagraph"/>
              <w:rPr>
                <w:sz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3"/>
        </w:trPr>
        <w:tc>
          <w:tcPr>
            <w:tcW w:w="2379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Имя</w:t>
            </w:r>
          </w:p>
        </w:tc>
        <w:tc>
          <w:tcPr>
            <w:tcW w:w="2696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7B52D0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Пол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9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Отчество</w:t>
            </w:r>
          </w:p>
        </w:tc>
        <w:tc>
          <w:tcPr>
            <w:tcW w:w="2696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7B52D0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СНИЛС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9260" w:type="dxa"/>
            <w:gridSpan w:val="5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Реквизиты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 рождении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ребёнка</w:t>
            </w: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1288"/>
        </w:trPr>
        <w:tc>
          <w:tcPr>
            <w:tcW w:w="2379" w:type="dxa"/>
            <w:gridSpan w:val="2"/>
          </w:tcPr>
          <w:p w:rsidR="009D3233" w:rsidRPr="007B52D0" w:rsidRDefault="009D3233" w:rsidP="00F745CD">
            <w:pPr>
              <w:pStyle w:val="TableParagraph"/>
              <w:ind w:left="107" w:right="443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 актовой</w:t>
            </w:r>
            <w:r w:rsidRPr="007B52D0">
              <w:rPr>
                <w:spacing w:val="-67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рождении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ребёнка</w:t>
            </w:r>
          </w:p>
        </w:tc>
        <w:tc>
          <w:tcPr>
            <w:tcW w:w="2696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7B52D0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967"/>
        </w:trPr>
        <w:tc>
          <w:tcPr>
            <w:tcW w:w="2379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Место</w:t>
            </w:r>
          </w:p>
          <w:p w:rsidR="009D3233" w:rsidRPr="007B52D0" w:rsidRDefault="009D3233" w:rsidP="00F745CD">
            <w:pPr>
              <w:pStyle w:val="TableParagraph"/>
              <w:ind w:left="107" w:right="223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государственной</w:t>
            </w:r>
            <w:r w:rsidRPr="007B52D0">
              <w:rPr>
                <w:spacing w:val="-67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регистрации</w:t>
            </w:r>
          </w:p>
        </w:tc>
        <w:tc>
          <w:tcPr>
            <w:tcW w:w="6881" w:type="dxa"/>
            <w:gridSpan w:val="3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sz w:val="1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"/>
        <w:gridCol w:w="91"/>
        <w:gridCol w:w="2285"/>
        <w:gridCol w:w="2695"/>
        <w:gridCol w:w="2692"/>
        <w:gridCol w:w="1497"/>
      </w:tblGrid>
      <w:tr w:rsidR="009D3233" w:rsidTr="00085D9D">
        <w:trPr>
          <w:gridAfter w:val="4"/>
          <w:wAfter w:w="9169" w:type="dxa"/>
          <w:trHeight w:val="39"/>
        </w:trPr>
        <w:tc>
          <w:tcPr>
            <w:tcW w:w="324" w:type="dxa"/>
            <w:gridSpan w:val="2"/>
          </w:tcPr>
          <w:p w:rsidR="009D3233" w:rsidRPr="00C6716A" w:rsidRDefault="009D3233" w:rsidP="00F745CD">
            <w:pPr>
              <w:pStyle w:val="a9"/>
              <w:jc w:val="left"/>
              <w:rPr>
                <w:sz w:val="18"/>
                <w:szCs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645"/>
        </w:trPr>
        <w:tc>
          <w:tcPr>
            <w:tcW w:w="9260" w:type="dxa"/>
            <w:gridSpan w:val="5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Реквизиты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документа,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подтверждающего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установление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опеки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(попечительства)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над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ребёнком</w:t>
            </w: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6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D3233" w:rsidRPr="007B52D0" w:rsidRDefault="009D3233" w:rsidP="00F745CD">
            <w:pPr>
              <w:pStyle w:val="TableParagraph"/>
              <w:ind w:left="106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645"/>
        </w:trPr>
        <w:tc>
          <w:tcPr>
            <w:tcW w:w="2376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Орган,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выдавший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документ</w:t>
            </w:r>
          </w:p>
        </w:tc>
        <w:tc>
          <w:tcPr>
            <w:tcW w:w="6884" w:type="dxa"/>
            <w:gridSpan w:val="3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2B3601" w:rsidRDefault="009D3233" w:rsidP="009D3233">
      <w:pPr>
        <w:pStyle w:val="111"/>
        <w:ind w:left="0" w:right="0"/>
        <w:jc w:val="left"/>
        <w:rPr>
          <w:b w:val="0"/>
        </w:rPr>
      </w:pPr>
      <w:r w:rsidRPr="002B3601">
        <w:rPr>
          <w:b w:val="0"/>
        </w:rPr>
        <w:t>По</w:t>
      </w:r>
      <w:r w:rsidRPr="002B3601">
        <w:rPr>
          <w:b w:val="0"/>
          <w:spacing w:val="-1"/>
        </w:rPr>
        <w:t xml:space="preserve"> </w:t>
      </w:r>
      <w:r w:rsidRPr="002B3601">
        <w:rPr>
          <w:b w:val="0"/>
        </w:rPr>
        <w:t>какой</w:t>
      </w:r>
      <w:r w:rsidRPr="002B3601">
        <w:rPr>
          <w:b w:val="0"/>
          <w:spacing w:val="-3"/>
        </w:rPr>
        <w:t xml:space="preserve"> </w:t>
      </w:r>
      <w:r w:rsidRPr="002B3601">
        <w:rPr>
          <w:b w:val="0"/>
        </w:rPr>
        <w:t>причине</w:t>
      </w:r>
      <w:r w:rsidRPr="002B3601">
        <w:rPr>
          <w:b w:val="0"/>
          <w:spacing w:val="-2"/>
        </w:rPr>
        <w:t xml:space="preserve"> </w:t>
      </w:r>
      <w:r w:rsidRPr="002B3601">
        <w:rPr>
          <w:b w:val="0"/>
        </w:rPr>
        <w:t>у</w:t>
      </w:r>
      <w:r w:rsidRPr="002B3601">
        <w:rPr>
          <w:b w:val="0"/>
          <w:spacing w:val="-2"/>
        </w:rPr>
        <w:t xml:space="preserve"> </w:t>
      </w:r>
      <w:r w:rsidRPr="002B3601">
        <w:rPr>
          <w:b w:val="0"/>
        </w:rPr>
        <w:t>ребёнка</w:t>
      </w:r>
      <w:r w:rsidRPr="002B3601">
        <w:rPr>
          <w:b w:val="0"/>
          <w:spacing w:val="-1"/>
        </w:rPr>
        <w:t xml:space="preserve"> </w:t>
      </w:r>
      <w:r w:rsidRPr="002B3601">
        <w:rPr>
          <w:b w:val="0"/>
        </w:rPr>
        <w:t>и</w:t>
      </w:r>
      <w:r w:rsidRPr="002B3601">
        <w:rPr>
          <w:b w:val="0"/>
          <w:spacing w:val="-4"/>
        </w:rPr>
        <w:t xml:space="preserve"> </w:t>
      </w:r>
      <w:r w:rsidRPr="002B3601">
        <w:rPr>
          <w:b w:val="0"/>
        </w:rPr>
        <w:t>родителя</w:t>
      </w:r>
      <w:r w:rsidRPr="002B3601">
        <w:rPr>
          <w:b w:val="0"/>
          <w:spacing w:val="-4"/>
        </w:rPr>
        <w:t xml:space="preserve"> </w:t>
      </w:r>
      <w:r w:rsidRPr="002B3601">
        <w:rPr>
          <w:b w:val="0"/>
        </w:rPr>
        <w:t>разные</w:t>
      </w:r>
      <w:r w:rsidRPr="002B3601">
        <w:rPr>
          <w:b w:val="0"/>
          <w:spacing w:val="-2"/>
        </w:rPr>
        <w:t xml:space="preserve"> </w:t>
      </w:r>
      <w:r w:rsidRPr="002B3601">
        <w:rPr>
          <w:b w:val="0"/>
        </w:rPr>
        <w:t>фамилии:</w:t>
      </w:r>
    </w:p>
    <w:p w:rsidR="009D3233" w:rsidRPr="00C6716A" w:rsidRDefault="009D3233" w:rsidP="009D3233">
      <w:pPr>
        <w:pStyle w:val="a9"/>
        <w:jc w:val="left"/>
        <w:rPr>
          <w:sz w:val="12"/>
        </w:rPr>
      </w:pPr>
    </w:p>
    <w:p w:rsidR="009D3233" w:rsidRPr="002B3601" w:rsidRDefault="009D3233" w:rsidP="009D3233">
      <w:pPr>
        <w:ind w:left="625"/>
        <w:rPr>
          <w:sz w:val="28"/>
        </w:rPr>
      </w:pPr>
      <w:r w:rsidRPr="002B3601">
        <w:rPr>
          <w:sz w:val="28"/>
        </w:rPr>
        <w:t>В</w:t>
      </w:r>
      <w:r w:rsidRPr="002B3601">
        <w:rPr>
          <w:spacing w:val="-4"/>
          <w:sz w:val="28"/>
        </w:rPr>
        <w:t xml:space="preserve"> </w:t>
      </w:r>
      <w:r w:rsidRPr="002B3601">
        <w:rPr>
          <w:sz w:val="28"/>
        </w:rPr>
        <w:t>отношении</w:t>
      </w:r>
      <w:r w:rsidRPr="002B3601">
        <w:rPr>
          <w:spacing w:val="-4"/>
          <w:sz w:val="28"/>
        </w:rPr>
        <w:t xml:space="preserve"> </w:t>
      </w:r>
      <w:r w:rsidRPr="002B3601">
        <w:rPr>
          <w:sz w:val="28"/>
        </w:rPr>
        <w:t>ребёнка</w:t>
      </w:r>
      <w:r w:rsidRPr="002B3601">
        <w:rPr>
          <w:spacing w:val="-6"/>
          <w:sz w:val="28"/>
        </w:rPr>
        <w:t xml:space="preserve"> </w:t>
      </w:r>
      <w:r w:rsidRPr="002B3601">
        <w:rPr>
          <w:sz w:val="28"/>
        </w:rPr>
        <w:t>установлено</w:t>
      </w:r>
      <w:r w:rsidRPr="002B3601">
        <w:rPr>
          <w:spacing w:val="-6"/>
          <w:sz w:val="28"/>
        </w:rPr>
        <w:t xml:space="preserve"> </w:t>
      </w:r>
      <w:r w:rsidRPr="002B3601">
        <w:rPr>
          <w:sz w:val="28"/>
        </w:rPr>
        <w:t>отцовство</w:t>
      </w: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85"/>
      </w:tblGrid>
      <w:tr w:rsidR="009D3233" w:rsidRPr="007B52D0" w:rsidTr="00085D9D">
        <w:trPr>
          <w:trHeight w:val="388"/>
        </w:trPr>
        <w:tc>
          <w:tcPr>
            <w:tcW w:w="9260" w:type="dxa"/>
            <w:gridSpan w:val="4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Реквизиты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  <w:r w:rsidRPr="007B52D0">
              <w:rPr>
                <w:spacing w:val="-6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6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об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установлении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отцовства</w:t>
            </w:r>
          </w:p>
        </w:tc>
      </w:tr>
      <w:tr w:rsidR="009D3233" w:rsidRPr="007B52D0" w:rsidTr="00085D9D">
        <w:trPr>
          <w:trHeight w:val="772"/>
        </w:trPr>
        <w:tc>
          <w:tcPr>
            <w:tcW w:w="2857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7B52D0" w:rsidRDefault="009D3233" w:rsidP="00F745CD">
            <w:pPr>
              <w:pStyle w:val="TableParagraph"/>
              <w:ind w:right="622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rPr>
          <w:trHeight w:val="386"/>
        </w:trPr>
        <w:tc>
          <w:tcPr>
            <w:tcW w:w="4647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Место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государственной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13" w:type="dxa"/>
            <w:gridSpan w:val="2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b/>
          <w:sz w:val="12"/>
        </w:rPr>
      </w:pPr>
    </w:p>
    <w:p w:rsidR="009D3233" w:rsidRPr="00ED758D" w:rsidRDefault="009D3233" w:rsidP="009D3233">
      <w:pPr>
        <w:pStyle w:val="111"/>
        <w:ind w:left="625" w:right="0"/>
        <w:jc w:val="left"/>
        <w:rPr>
          <w:b w:val="0"/>
        </w:rPr>
      </w:pPr>
      <w:r w:rsidRPr="00ED758D">
        <w:rPr>
          <w:b w:val="0"/>
        </w:rPr>
        <w:t>Заключение</w:t>
      </w:r>
      <w:r w:rsidRPr="00ED758D">
        <w:rPr>
          <w:b w:val="0"/>
          <w:spacing w:val="-4"/>
        </w:rPr>
        <w:t xml:space="preserve"> </w:t>
      </w:r>
      <w:r w:rsidRPr="00ED758D">
        <w:rPr>
          <w:b w:val="0"/>
        </w:rPr>
        <w:t>родителем</w:t>
      </w:r>
      <w:r w:rsidRPr="00ED758D">
        <w:rPr>
          <w:b w:val="0"/>
          <w:spacing w:val="-3"/>
        </w:rPr>
        <w:t xml:space="preserve"> </w:t>
      </w:r>
      <w:r w:rsidRPr="00ED758D">
        <w:rPr>
          <w:b w:val="0"/>
        </w:rPr>
        <w:t>брака</w:t>
      </w: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85"/>
      </w:tblGrid>
      <w:tr w:rsidR="009D3233" w:rsidRPr="007B52D0" w:rsidTr="00085D9D">
        <w:trPr>
          <w:trHeight w:val="388"/>
        </w:trPr>
        <w:tc>
          <w:tcPr>
            <w:tcW w:w="9260" w:type="dxa"/>
            <w:gridSpan w:val="4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Реквизиты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 заключении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брака</w:t>
            </w:r>
          </w:p>
        </w:tc>
      </w:tr>
      <w:tr w:rsidR="009D3233" w:rsidRPr="007B52D0" w:rsidTr="00085D9D">
        <w:trPr>
          <w:trHeight w:val="772"/>
        </w:trPr>
        <w:tc>
          <w:tcPr>
            <w:tcW w:w="2857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rPr>
          <w:trHeight w:val="385"/>
        </w:trPr>
        <w:tc>
          <w:tcPr>
            <w:tcW w:w="4647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Место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государственной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13" w:type="dxa"/>
            <w:gridSpan w:val="2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b/>
          <w:sz w:val="8"/>
          <w:szCs w:val="24"/>
        </w:rPr>
      </w:pPr>
    </w:p>
    <w:p w:rsidR="009D3233" w:rsidRPr="007B52D0" w:rsidRDefault="009D3233" w:rsidP="009D3233">
      <w:pPr>
        <w:ind w:left="625"/>
      </w:pPr>
      <w:r w:rsidRPr="007B52D0">
        <w:t>Расторжение</w:t>
      </w:r>
      <w:r w:rsidRPr="007B52D0">
        <w:rPr>
          <w:spacing w:val="-4"/>
        </w:rPr>
        <w:t xml:space="preserve"> </w:t>
      </w:r>
      <w:r w:rsidRPr="007B52D0">
        <w:t>родителем</w:t>
      </w:r>
      <w:r w:rsidRPr="007B52D0">
        <w:rPr>
          <w:spacing w:val="-4"/>
        </w:rPr>
        <w:t xml:space="preserve"> </w:t>
      </w:r>
      <w:r w:rsidRPr="007B52D0">
        <w:t>брака</w:t>
      </w: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85"/>
      </w:tblGrid>
      <w:tr w:rsidR="009D3233" w:rsidRPr="007B52D0" w:rsidTr="00085D9D">
        <w:trPr>
          <w:trHeight w:val="388"/>
        </w:trPr>
        <w:tc>
          <w:tcPr>
            <w:tcW w:w="9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lastRenderedPageBreak/>
              <w:t>Реквизиты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расторжении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брака</w:t>
            </w:r>
          </w:p>
        </w:tc>
      </w:tr>
      <w:tr w:rsidR="009D3233" w:rsidRPr="007B52D0" w:rsidTr="00085D9D">
        <w:trPr>
          <w:trHeight w:val="772"/>
        </w:trPr>
        <w:tc>
          <w:tcPr>
            <w:tcW w:w="2857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rPr>
          <w:trHeight w:val="386"/>
        </w:trPr>
        <w:tc>
          <w:tcPr>
            <w:tcW w:w="4647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Место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государственной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13" w:type="dxa"/>
            <w:gridSpan w:val="2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b/>
          <w:sz w:val="10"/>
          <w:szCs w:val="24"/>
        </w:rPr>
      </w:pPr>
    </w:p>
    <w:p w:rsidR="009D3233" w:rsidRPr="007B52D0" w:rsidRDefault="009D3233" w:rsidP="009D3233">
      <w:pPr>
        <w:pStyle w:val="111"/>
        <w:ind w:left="625" w:right="0"/>
        <w:jc w:val="left"/>
        <w:rPr>
          <w:b w:val="0"/>
          <w:sz w:val="24"/>
          <w:szCs w:val="24"/>
        </w:rPr>
      </w:pPr>
      <w:r w:rsidRPr="007B52D0">
        <w:rPr>
          <w:b w:val="0"/>
          <w:sz w:val="24"/>
          <w:szCs w:val="24"/>
        </w:rPr>
        <w:t>Изменение ФИО</w:t>
      </w: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85"/>
      </w:tblGrid>
      <w:tr w:rsidR="009D3233" w:rsidRPr="007B52D0" w:rsidTr="00085D9D">
        <w:trPr>
          <w:trHeight w:val="386"/>
        </w:trPr>
        <w:tc>
          <w:tcPr>
            <w:tcW w:w="9260" w:type="dxa"/>
            <w:gridSpan w:val="4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tabs>
                <w:tab w:val="left" w:pos="5931"/>
                <w:tab w:val="left" w:pos="7805"/>
              </w:tabs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Реквизиты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записи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о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перемени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имени</w:t>
            </w:r>
            <w:r w:rsidRPr="007B52D0">
              <w:rPr>
                <w:sz w:val="24"/>
                <w:szCs w:val="24"/>
              </w:rPr>
              <w:tab/>
              <w:t>□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У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родителя</w:t>
            </w:r>
            <w:r w:rsidRPr="007B52D0">
              <w:rPr>
                <w:sz w:val="24"/>
                <w:szCs w:val="24"/>
              </w:rPr>
              <w:tab/>
              <w:t>□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У ребенка</w:t>
            </w:r>
          </w:p>
        </w:tc>
      </w:tr>
      <w:tr w:rsidR="009D3233" w:rsidRPr="007B52D0" w:rsidTr="00085D9D">
        <w:trPr>
          <w:trHeight w:val="774"/>
        </w:trPr>
        <w:tc>
          <w:tcPr>
            <w:tcW w:w="2857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актовой</w:t>
            </w:r>
          </w:p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Дата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7B52D0" w:rsidTr="00085D9D">
        <w:trPr>
          <w:trHeight w:val="386"/>
        </w:trPr>
        <w:tc>
          <w:tcPr>
            <w:tcW w:w="4647" w:type="dxa"/>
            <w:gridSpan w:val="2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Место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государственной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13" w:type="dxa"/>
            <w:gridSpan w:val="2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b/>
          <w:sz w:val="10"/>
          <w:szCs w:val="24"/>
        </w:rPr>
      </w:pPr>
    </w:p>
    <w:p w:rsidR="009D3233" w:rsidRPr="007B52D0" w:rsidRDefault="009D3233" w:rsidP="009D3233">
      <w:pPr>
        <w:pStyle w:val="a9"/>
        <w:jc w:val="left"/>
        <w:rPr>
          <w:sz w:val="24"/>
          <w:szCs w:val="24"/>
        </w:rPr>
      </w:pPr>
      <w:r w:rsidRPr="007B52D0">
        <w:rPr>
          <w:sz w:val="24"/>
          <w:szCs w:val="24"/>
        </w:rPr>
        <w:t>Средства</w:t>
      </w:r>
      <w:r w:rsidRPr="007B52D0">
        <w:rPr>
          <w:spacing w:val="-3"/>
          <w:sz w:val="24"/>
          <w:szCs w:val="24"/>
        </w:rPr>
        <w:t xml:space="preserve"> </w:t>
      </w:r>
      <w:r w:rsidRPr="007B52D0">
        <w:rPr>
          <w:sz w:val="24"/>
          <w:szCs w:val="24"/>
        </w:rPr>
        <w:t>прошу</w:t>
      </w:r>
      <w:r w:rsidRPr="007B52D0">
        <w:rPr>
          <w:spacing w:val="-5"/>
          <w:sz w:val="24"/>
          <w:szCs w:val="24"/>
        </w:rPr>
        <w:t xml:space="preserve"> </w:t>
      </w:r>
      <w:r w:rsidRPr="007B52D0">
        <w:rPr>
          <w:sz w:val="24"/>
          <w:szCs w:val="24"/>
        </w:rPr>
        <w:t>направить:</w:t>
      </w:r>
    </w:p>
    <w:tbl>
      <w:tblPr>
        <w:tblW w:w="9235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7706"/>
      </w:tblGrid>
      <w:tr w:rsidR="009D3233" w:rsidRPr="007B52D0" w:rsidTr="00F745CD">
        <w:trPr>
          <w:trHeight w:val="323"/>
        </w:trPr>
        <w:tc>
          <w:tcPr>
            <w:tcW w:w="1529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6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3591" w:right="3590" w:hanging="1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</w:tc>
      </w:tr>
      <w:tr w:rsidR="009D3233" w:rsidRPr="007B52D0" w:rsidTr="00F745CD">
        <w:trPr>
          <w:trHeight w:val="1317"/>
        </w:trPr>
        <w:tc>
          <w:tcPr>
            <w:tcW w:w="1529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Почта</w:t>
            </w:r>
          </w:p>
        </w:tc>
        <w:tc>
          <w:tcPr>
            <w:tcW w:w="7706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   </w:t>
            </w:r>
            <w:r w:rsidRPr="007B52D0">
              <w:rPr>
                <w:sz w:val="24"/>
                <w:szCs w:val="24"/>
              </w:rPr>
              <w:t>получателя</w:t>
            </w:r>
            <w:r w:rsidRPr="007B52D0">
              <w:rPr>
                <w:sz w:val="24"/>
                <w:szCs w:val="24"/>
                <w:u w:val="single"/>
              </w:rPr>
              <w:t xml:space="preserve"> </w:t>
            </w:r>
            <w:r w:rsidRPr="007B52D0">
              <w:rPr>
                <w:sz w:val="24"/>
                <w:szCs w:val="24"/>
                <w:u w:val="single"/>
              </w:rPr>
              <w:tab/>
            </w:r>
          </w:p>
          <w:p w:rsidR="009D3233" w:rsidRPr="007B52D0" w:rsidRDefault="00864CA4" w:rsidP="00F745CD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158740" cy="7620"/>
                      <wp:effectExtent l="9525" t="9525" r="13335" b="1905"/>
                      <wp:docPr id="6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740" cy="7620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99D9C72" id="Группа 8" o:spid="_x0000_s1026" style="width:406.2pt;height:.6pt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">
                      <v:shape id="AutoShape 5" o:spid="_x0000_s1027" style="position:absolute;top:5;width:8124;height:2;visibility:visible;mso-wrap-style:square;v-text-anchor:top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D3233" w:rsidRPr="007B52D0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4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почтового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отделения      </w:t>
            </w:r>
            <w:r w:rsidRPr="007B52D0">
              <w:rPr>
                <w:sz w:val="24"/>
                <w:szCs w:val="24"/>
              </w:rPr>
              <w:t>(индекс)</w:t>
            </w:r>
            <w:r w:rsidRPr="007B52D0">
              <w:rPr>
                <w:sz w:val="24"/>
                <w:szCs w:val="24"/>
                <w:u w:val="single"/>
              </w:rPr>
              <w:t xml:space="preserve"> </w:t>
            </w:r>
            <w:r w:rsidRPr="007B52D0">
              <w:rPr>
                <w:sz w:val="24"/>
                <w:szCs w:val="24"/>
                <w:u w:val="single"/>
              </w:rPr>
              <w:tab/>
            </w:r>
          </w:p>
        </w:tc>
      </w:tr>
      <w:tr w:rsidR="009D3233" w:rsidRPr="007B52D0" w:rsidTr="00F745CD">
        <w:trPr>
          <w:trHeight w:val="715"/>
        </w:trPr>
        <w:tc>
          <w:tcPr>
            <w:tcW w:w="1529" w:type="dxa"/>
          </w:tcPr>
          <w:p w:rsidR="009D3233" w:rsidRPr="007B52D0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Банк</w:t>
            </w:r>
          </w:p>
        </w:tc>
        <w:tc>
          <w:tcPr>
            <w:tcW w:w="7706" w:type="dxa"/>
            <w:tcBorders>
              <w:right w:val="single" w:sz="4" w:space="0" w:color="auto"/>
            </w:tcBorders>
          </w:tcPr>
          <w:p w:rsidR="009D3233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БИК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или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наименование</w:t>
            </w:r>
            <w:r w:rsidRPr="007B52D0">
              <w:rPr>
                <w:spacing w:val="-6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банка</w:t>
            </w:r>
          </w:p>
          <w:p w:rsidR="009D3233" w:rsidRPr="00426F63" w:rsidRDefault="009D3233" w:rsidP="00F745CD">
            <w:pPr>
              <w:tabs>
                <w:tab w:val="left" w:pos="7459"/>
              </w:tabs>
            </w:pPr>
          </w:p>
        </w:tc>
      </w:tr>
      <w:tr w:rsidR="009D3233" w:rsidRPr="007B52D0" w:rsidTr="00F745CD">
        <w:trPr>
          <w:trHeight w:val="839"/>
        </w:trPr>
        <w:tc>
          <w:tcPr>
            <w:tcW w:w="1529" w:type="dxa"/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6" w:type="dxa"/>
            <w:tcBorders>
              <w:right w:val="single" w:sz="4" w:space="0" w:color="auto"/>
            </w:tcBorders>
          </w:tcPr>
          <w:p w:rsidR="009D3233" w:rsidRDefault="009D3233" w:rsidP="00F745CD">
            <w:pPr>
              <w:pStyle w:val="TableParagraph"/>
              <w:tabs>
                <w:tab w:val="left" w:pos="8326"/>
              </w:tabs>
              <w:ind w:left="105" w:right="142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Корреспондентский</w:t>
            </w:r>
            <w:r w:rsidRPr="007B52D0">
              <w:rPr>
                <w:spacing w:val="-7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счет</w:t>
            </w:r>
          </w:p>
          <w:p w:rsidR="009D3233" w:rsidRPr="007B52D0" w:rsidRDefault="009D3233" w:rsidP="00F745CD">
            <w:pPr>
              <w:pStyle w:val="TableParagraph"/>
              <w:tabs>
                <w:tab w:val="left" w:pos="8326"/>
              </w:tabs>
              <w:ind w:left="105" w:right="142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Номер</w:t>
            </w:r>
            <w:r w:rsidRPr="007B52D0">
              <w:rPr>
                <w:spacing w:val="-2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счета</w:t>
            </w:r>
            <w:r w:rsidRPr="007B52D0">
              <w:rPr>
                <w:spacing w:val="-3"/>
                <w:sz w:val="24"/>
                <w:szCs w:val="24"/>
              </w:rPr>
              <w:t xml:space="preserve"> </w:t>
            </w:r>
            <w:r w:rsidR="00323CC3">
              <w:rPr>
                <w:sz w:val="24"/>
                <w:szCs w:val="24"/>
              </w:rPr>
              <w:t>Заявит</w:t>
            </w:r>
            <w:r w:rsidRPr="007B52D0">
              <w:rPr>
                <w:sz w:val="24"/>
                <w:szCs w:val="24"/>
              </w:rPr>
              <w:t>еля</w:t>
            </w:r>
          </w:p>
        </w:tc>
      </w:tr>
    </w:tbl>
    <w:p w:rsidR="009D3233" w:rsidRPr="007B52D0" w:rsidRDefault="009D3233" w:rsidP="009D3233">
      <w:pPr>
        <w:pStyle w:val="a9"/>
        <w:jc w:val="left"/>
        <w:rPr>
          <w:sz w:val="24"/>
          <w:szCs w:val="24"/>
        </w:rPr>
      </w:pPr>
      <w:r w:rsidRPr="007B52D0">
        <w:rPr>
          <w:sz w:val="24"/>
          <w:szCs w:val="24"/>
        </w:rPr>
        <w:t>К</w:t>
      </w:r>
      <w:r w:rsidRPr="007B52D0">
        <w:rPr>
          <w:spacing w:val="-1"/>
          <w:sz w:val="24"/>
          <w:szCs w:val="24"/>
        </w:rPr>
        <w:t xml:space="preserve"> </w:t>
      </w:r>
      <w:r w:rsidRPr="007B52D0">
        <w:rPr>
          <w:sz w:val="24"/>
          <w:szCs w:val="24"/>
        </w:rPr>
        <w:t>заявлению</w:t>
      </w:r>
      <w:r w:rsidRPr="007B52D0">
        <w:rPr>
          <w:spacing w:val="-5"/>
          <w:sz w:val="24"/>
          <w:szCs w:val="24"/>
        </w:rPr>
        <w:t xml:space="preserve"> </w:t>
      </w:r>
      <w:r w:rsidRPr="007B52D0">
        <w:rPr>
          <w:sz w:val="24"/>
          <w:szCs w:val="24"/>
        </w:rPr>
        <w:t>прилагаю</w:t>
      </w:r>
      <w:r w:rsidRPr="007B52D0">
        <w:rPr>
          <w:spacing w:val="-3"/>
          <w:sz w:val="24"/>
          <w:szCs w:val="24"/>
        </w:rPr>
        <w:t xml:space="preserve"> </w:t>
      </w:r>
      <w:r w:rsidRPr="007B52D0">
        <w:rPr>
          <w:sz w:val="24"/>
          <w:szCs w:val="24"/>
        </w:rPr>
        <w:t>следующие документы:</w:t>
      </w:r>
    </w:p>
    <w:p w:rsidR="009D3233" w:rsidRPr="00C6716A" w:rsidRDefault="009D3233" w:rsidP="009D3233">
      <w:pPr>
        <w:pStyle w:val="a9"/>
        <w:jc w:val="left"/>
        <w:rPr>
          <w:sz w:val="10"/>
          <w:szCs w:val="24"/>
        </w:rPr>
      </w:pP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00"/>
      </w:tblGrid>
      <w:tr w:rsidR="009D3233" w:rsidRPr="007B52D0" w:rsidTr="00085D9D">
        <w:trPr>
          <w:trHeight w:val="482"/>
        </w:trPr>
        <w:tc>
          <w:tcPr>
            <w:tcW w:w="960" w:type="dxa"/>
          </w:tcPr>
          <w:p w:rsidR="009D3233" w:rsidRPr="007B52D0" w:rsidRDefault="009D3233" w:rsidP="00F745CD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№</w:t>
            </w:r>
            <w:r w:rsidRPr="007B52D0">
              <w:rPr>
                <w:spacing w:val="-1"/>
                <w:sz w:val="24"/>
                <w:szCs w:val="24"/>
              </w:rPr>
              <w:t xml:space="preserve"> </w:t>
            </w:r>
            <w:r w:rsidRPr="007B52D0">
              <w:rPr>
                <w:sz w:val="24"/>
                <w:szCs w:val="24"/>
              </w:rPr>
              <w:t>п/п</w:t>
            </w:r>
          </w:p>
        </w:tc>
        <w:tc>
          <w:tcPr>
            <w:tcW w:w="8300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ind w:left="3197" w:right="2865" w:hanging="709"/>
              <w:jc w:val="center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Наименование</w:t>
            </w:r>
            <w:r w:rsidRPr="007B52D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</w:t>
            </w:r>
            <w:r w:rsidRPr="007B52D0">
              <w:rPr>
                <w:sz w:val="24"/>
                <w:szCs w:val="24"/>
              </w:rPr>
              <w:t>ментов</w:t>
            </w:r>
          </w:p>
        </w:tc>
      </w:tr>
      <w:tr w:rsidR="009D3233" w:rsidRPr="007B52D0" w:rsidTr="00085D9D">
        <w:trPr>
          <w:trHeight w:val="484"/>
        </w:trPr>
        <w:tc>
          <w:tcPr>
            <w:tcW w:w="960" w:type="dxa"/>
          </w:tcPr>
          <w:p w:rsidR="009D3233" w:rsidRPr="007B52D0" w:rsidRDefault="009D3233" w:rsidP="00F745C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7B52D0">
              <w:rPr>
                <w:sz w:val="24"/>
                <w:szCs w:val="24"/>
              </w:rPr>
              <w:t>1</w:t>
            </w:r>
          </w:p>
        </w:tc>
        <w:tc>
          <w:tcPr>
            <w:tcW w:w="8300" w:type="dxa"/>
            <w:tcBorders>
              <w:right w:val="single" w:sz="4" w:space="0" w:color="auto"/>
            </w:tcBorders>
          </w:tcPr>
          <w:p w:rsidR="009D3233" w:rsidRPr="007B52D0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C6716A" w:rsidRDefault="009D3233" w:rsidP="009D3233">
      <w:pPr>
        <w:pStyle w:val="a9"/>
        <w:jc w:val="left"/>
        <w:rPr>
          <w:sz w:val="20"/>
        </w:rPr>
      </w:pPr>
    </w:p>
    <w:p w:rsidR="009D3233" w:rsidRPr="00426F63" w:rsidRDefault="009D3233" w:rsidP="009D3233">
      <w:pPr>
        <w:ind w:left="336" w:firstLine="372"/>
        <w:jc w:val="both"/>
        <w:rPr>
          <w:sz w:val="28"/>
          <w:szCs w:val="28"/>
        </w:rPr>
      </w:pPr>
      <w:r w:rsidRPr="00426F63">
        <w:rPr>
          <w:sz w:val="28"/>
          <w:szCs w:val="28"/>
        </w:rPr>
        <w:t>Об</w:t>
      </w:r>
      <w:r w:rsidRPr="00426F63">
        <w:rPr>
          <w:spacing w:val="-5"/>
          <w:sz w:val="28"/>
          <w:szCs w:val="28"/>
        </w:rPr>
        <w:t xml:space="preserve"> </w:t>
      </w:r>
      <w:r w:rsidRPr="00426F63">
        <w:rPr>
          <w:sz w:val="28"/>
          <w:szCs w:val="28"/>
        </w:rPr>
        <w:t>ответственности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за</w:t>
      </w:r>
      <w:r w:rsidRPr="00426F63">
        <w:rPr>
          <w:spacing w:val="-3"/>
          <w:sz w:val="28"/>
          <w:szCs w:val="28"/>
        </w:rPr>
        <w:t xml:space="preserve"> </w:t>
      </w:r>
      <w:r w:rsidRPr="00426F63">
        <w:rPr>
          <w:sz w:val="28"/>
          <w:szCs w:val="28"/>
        </w:rPr>
        <w:t>достоверность</w:t>
      </w:r>
      <w:r w:rsidRPr="00426F63">
        <w:rPr>
          <w:spacing w:val="-3"/>
          <w:sz w:val="28"/>
          <w:szCs w:val="28"/>
        </w:rPr>
        <w:t xml:space="preserve"> </w:t>
      </w:r>
      <w:r w:rsidRPr="00426F63">
        <w:rPr>
          <w:sz w:val="28"/>
          <w:szCs w:val="28"/>
        </w:rPr>
        <w:t>представленных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сведений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предупрежден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(на).</w:t>
      </w:r>
    </w:p>
    <w:p w:rsidR="009D3233" w:rsidRPr="00426F63" w:rsidRDefault="009D3233" w:rsidP="007914EE">
      <w:pPr>
        <w:ind w:left="336" w:right="3" w:firstLine="372"/>
        <w:jc w:val="both"/>
        <w:rPr>
          <w:sz w:val="28"/>
          <w:szCs w:val="28"/>
        </w:rPr>
      </w:pPr>
      <w:r w:rsidRPr="00426F63">
        <w:rPr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</w:t>
      </w:r>
      <w:r w:rsidRPr="00426F63">
        <w:rPr>
          <w:spacing w:val="1"/>
          <w:sz w:val="28"/>
          <w:szCs w:val="28"/>
        </w:rPr>
        <w:t xml:space="preserve"> </w:t>
      </w:r>
      <w:r w:rsidRPr="00426F63">
        <w:rPr>
          <w:sz w:val="28"/>
          <w:szCs w:val="28"/>
        </w:rPr>
        <w:t>законами</w:t>
      </w:r>
      <w:r w:rsidRPr="00426F63">
        <w:rPr>
          <w:spacing w:val="-5"/>
          <w:sz w:val="28"/>
          <w:szCs w:val="28"/>
        </w:rPr>
        <w:t xml:space="preserve"> </w:t>
      </w:r>
      <w:r w:rsidRPr="00426F63">
        <w:rPr>
          <w:sz w:val="28"/>
          <w:szCs w:val="28"/>
        </w:rPr>
        <w:t>от</w:t>
      </w:r>
      <w:r w:rsidRPr="00426F63">
        <w:rPr>
          <w:spacing w:val="-4"/>
          <w:sz w:val="28"/>
          <w:szCs w:val="28"/>
        </w:rPr>
        <w:t xml:space="preserve"> </w:t>
      </w:r>
      <w:r w:rsidR="007914EE">
        <w:rPr>
          <w:sz w:val="28"/>
          <w:szCs w:val="28"/>
        </w:rPr>
        <w:t xml:space="preserve">27 февраля </w:t>
      </w:r>
      <w:r w:rsidRPr="00426F63">
        <w:rPr>
          <w:sz w:val="28"/>
          <w:szCs w:val="28"/>
        </w:rPr>
        <w:t>2006</w:t>
      </w:r>
      <w:r w:rsidRPr="00426F63">
        <w:rPr>
          <w:spacing w:val="-2"/>
          <w:sz w:val="28"/>
          <w:szCs w:val="28"/>
        </w:rPr>
        <w:t xml:space="preserve"> </w:t>
      </w:r>
      <w:r w:rsidRPr="00426F63">
        <w:rPr>
          <w:sz w:val="28"/>
          <w:szCs w:val="28"/>
        </w:rPr>
        <w:t>года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№149-ФЗ</w:t>
      </w:r>
      <w:r w:rsidRPr="00426F63">
        <w:rPr>
          <w:spacing w:val="-1"/>
          <w:sz w:val="28"/>
          <w:szCs w:val="28"/>
        </w:rPr>
        <w:t xml:space="preserve"> </w:t>
      </w:r>
      <w:r w:rsidR="00832F7E">
        <w:rPr>
          <w:sz w:val="28"/>
          <w:szCs w:val="28"/>
        </w:rPr>
        <w:t>«</w:t>
      </w:r>
      <w:r w:rsidRPr="00426F63">
        <w:rPr>
          <w:sz w:val="28"/>
          <w:szCs w:val="28"/>
        </w:rPr>
        <w:t>Об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информации,</w:t>
      </w:r>
      <w:r w:rsidRPr="00426F63">
        <w:rPr>
          <w:spacing w:val="-1"/>
          <w:sz w:val="28"/>
          <w:szCs w:val="28"/>
        </w:rPr>
        <w:t xml:space="preserve"> </w:t>
      </w:r>
      <w:r w:rsidRPr="00426F63">
        <w:rPr>
          <w:sz w:val="28"/>
          <w:szCs w:val="28"/>
        </w:rPr>
        <w:t>информационных</w:t>
      </w:r>
      <w:r w:rsidRPr="00426F63">
        <w:rPr>
          <w:spacing w:val="-5"/>
          <w:sz w:val="28"/>
          <w:szCs w:val="28"/>
        </w:rPr>
        <w:t xml:space="preserve"> </w:t>
      </w:r>
      <w:r w:rsidRPr="00426F63">
        <w:rPr>
          <w:sz w:val="28"/>
          <w:szCs w:val="28"/>
        </w:rPr>
        <w:t>технологиях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и</w:t>
      </w:r>
      <w:r w:rsidRPr="00426F63">
        <w:rPr>
          <w:spacing w:val="-4"/>
          <w:sz w:val="28"/>
          <w:szCs w:val="28"/>
        </w:rPr>
        <w:t xml:space="preserve"> </w:t>
      </w:r>
      <w:r w:rsidRPr="00426F63">
        <w:rPr>
          <w:sz w:val="28"/>
          <w:szCs w:val="28"/>
        </w:rPr>
        <w:t>о</w:t>
      </w:r>
      <w:r w:rsidRPr="00426F63">
        <w:rPr>
          <w:spacing w:val="-2"/>
          <w:sz w:val="28"/>
          <w:szCs w:val="28"/>
        </w:rPr>
        <w:t xml:space="preserve"> </w:t>
      </w:r>
      <w:r w:rsidRPr="00426F63">
        <w:rPr>
          <w:sz w:val="28"/>
          <w:szCs w:val="28"/>
        </w:rPr>
        <w:t>защите</w:t>
      </w:r>
      <w:r w:rsidRPr="00426F63">
        <w:rPr>
          <w:spacing w:val="-1"/>
          <w:sz w:val="28"/>
          <w:szCs w:val="28"/>
        </w:rPr>
        <w:t xml:space="preserve"> </w:t>
      </w:r>
      <w:r w:rsidRPr="00426F63">
        <w:rPr>
          <w:sz w:val="28"/>
          <w:szCs w:val="28"/>
        </w:rPr>
        <w:t>информации</w:t>
      </w:r>
      <w:r w:rsidR="00832F7E">
        <w:rPr>
          <w:sz w:val="28"/>
          <w:szCs w:val="28"/>
        </w:rPr>
        <w:t>»</w:t>
      </w:r>
      <w:r w:rsidRPr="00426F63">
        <w:rPr>
          <w:sz w:val="28"/>
          <w:szCs w:val="28"/>
        </w:rPr>
        <w:t>,</w:t>
      </w:r>
      <w:r w:rsidRPr="00426F63">
        <w:rPr>
          <w:spacing w:val="-47"/>
          <w:sz w:val="28"/>
          <w:szCs w:val="28"/>
        </w:rPr>
        <w:t xml:space="preserve"> </w:t>
      </w:r>
      <w:r w:rsidRPr="00426F63">
        <w:rPr>
          <w:sz w:val="28"/>
          <w:szCs w:val="28"/>
        </w:rPr>
        <w:t>от</w:t>
      </w:r>
      <w:r w:rsidRPr="00426F63">
        <w:rPr>
          <w:spacing w:val="-2"/>
          <w:sz w:val="28"/>
          <w:szCs w:val="28"/>
        </w:rPr>
        <w:t xml:space="preserve"> </w:t>
      </w:r>
      <w:r w:rsidRPr="00426F63">
        <w:rPr>
          <w:sz w:val="28"/>
          <w:szCs w:val="28"/>
        </w:rPr>
        <w:t>27.07.2006</w:t>
      </w:r>
      <w:r w:rsidRPr="00426F63">
        <w:rPr>
          <w:spacing w:val="1"/>
          <w:sz w:val="28"/>
          <w:szCs w:val="28"/>
        </w:rPr>
        <w:t xml:space="preserve"> </w:t>
      </w:r>
      <w:r w:rsidRPr="00426F63">
        <w:rPr>
          <w:sz w:val="28"/>
          <w:szCs w:val="28"/>
        </w:rPr>
        <w:t>№</w:t>
      </w:r>
      <w:r w:rsidRPr="00426F63">
        <w:rPr>
          <w:spacing w:val="-1"/>
          <w:sz w:val="28"/>
          <w:szCs w:val="28"/>
        </w:rPr>
        <w:t xml:space="preserve"> </w:t>
      </w:r>
      <w:r w:rsidRPr="00426F63">
        <w:rPr>
          <w:sz w:val="28"/>
          <w:szCs w:val="28"/>
        </w:rPr>
        <w:t>152-ФЗ</w:t>
      </w:r>
      <w:r w:rsidRPr="00426F63">
        <w:rPr>
          <w:spacing w:val="3"/>
          <w:sz w:val="28"/>
          <w:szCs w:val="28"/>
        </w:rPr>
        <w:t xml:space="preserve"> </w:t>
      </w:r>
      <w:r w:rsidR="00832F7E">
        <w:rPr>
          <w:sz w:val="28"/>
          <w:szCs w:val="28"/>
        </w:rPr>
        <w:t>«</w:t>
      </w:r>
      <w:r w:rsidRPr="00426F63">
        <w:rPr>
          <w:sz w:val="28"/>
          <w:szCs w:val="28"/>
        </w:rPr>
        <w:t>О</w:t>
      </w:r>
      <w:r w:rsidRPr="00426F63">
        <w:rPr>
          <w:spacing w:val="2"/>
          <w:sz w:val="28"/>
          <w:szCs w:val="28"/>
        </w:rPr>
        <w:t xml:space="preserve"> </w:t>
      </w:r>
      <w:r w:rsidRPr="00426F63">
        <w:rPr>
          <w:sz w:val="28"/>
          <w:szCs w:val="28"/>
        </w:rPr>
        <w:t>персональных</w:t>
      </w:r>
      <w:r w:rsidRPr="00426F63">
        <w:rPr>
          <w:spacing w:val="1"/>
          <w:sz w:val="28"/>
          <w:szCs w:val="28"/>
        </w:rPr>
        <w:t xml:space="preserve"> </w:t>
      </w:r>
      <w:r w:rsidRPr="00426F63">
        <w:rPr>
          <w:sz w:val="28"/>
          <w:szCs w:val="28"/>
        </w:rPr>
        <w:t>данных</w:t>
      </w:r>
      <w:r w:rsidR="00832F7E">
        <w:rPr>
          <w:sz w:val="28"/>
          <w:szCs w:val="28"/>
        </w:rPr>
        <w:t>»</w:t>
      </w:r>
      <w:r w:rsidRPr="00426F63">
        <w:rPr>
          <w:sz w:val="28"/>
          <w:szCs w:val="28"/>
        </w:rPr>
        <w:t>.</w:t>
      </w:r>
    </w:p>
    <w:p w:rsidR="009D3233" w:rsidRPr="00426F63" w:rsidRDefault="009D3233" w:rsidP="009D3233">
      <w:pPr>
        <w:pStyle w:val="a9"/>
        <w:jc w:val="left"/>
      </w:pPr>
    </w:p>
    <w:p w:rsidR="009D3233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  <w:r w:rsidRPr="00426F63">
        <w:rPr>
          <w:sz w:val="28"/>
          <w:szCs w:val="28"/>
        </w:rPr>
        <w:t>Дата</w:t>
      </w:r>
      <w:r w:rsidRPr="00426F63">
        <w:rPr>
          <w:sz w:val="28"/>
          <w:szCs w:val="28"/>
        </w:rPr>
        <w:tab/>
        <w:t>Подпись</w:t>
      </w:r>
      <w:r w:rsidRPr="00426F63">
        <w:rPr>
          <w:spacing w:val="-4"/>
          <w:sz w:val="28"/>
          <w:szCs w:val="28"/>
        </w:rPr>
        <w:t xml:space="preserve"> </w:t>
      </w:r>
      <w:r w:rsidR="00323CC3">
        <w:rPr>
          <w:sz w:val="28"/>
          <w:szCs w:val="28"/>
        </w:rPr>
        <w:t>Заявит</w:t>
      </w:r>
      <w:r w:rsidRPr="00426F63">
        <w:rPr>
          <w:sz w:val="28"/>
          <w:szCs w:val="28"/>
        </w:rPr>
        <w:t>еля</w:t>
      </w:r>
      <w:r w:rsidRPr="00426F63">
        <w:rPr>
          <w:spacing w:val="-1"/>
          <w:sz w:val="28"/>
          <w:szCs w:val="28"/>
        </w:rPr>
        <w:t xml:space="preserve"> </w:t>
      </w:r>
      <w:r w:rsidRPr="00426F63">
        <w:rPr>
          <w:w w:val="99"/>
          <w:sz w:val="28"/>
          <w:szCs w:val="28"/>
          <w:u w:val="single"/>
        </w:rPr>
        <w:t xml:space="preserve"> </w:t>
      </w:r>
      <w:r w:rsidRPr="00426F63">
        <w:rPr>
          <w:sz w:val="28"/>
          <w:szCs w:val="28"/>
          <w:u w:val="single"/>
        </w:rPr>
        <w:tab/>
      </w:r>
    </w:p>
    <w:p w:rsidR="009D3233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9D3233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9D3233" w:rsidRPr="00FE14E5" w:rsidRDefault="009D3233" w:rsidP="009D3233">
      <w:pPr>
        <w:ind w:right="-143"/>
        <w:jc w:val="both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Начальник управления образовани</w:t>
      </w:r>
      <w:r w:rsidR="00085D9D">
        <w:rPr>
          <w:rFonts w:eastAsia="Calibri"/>
          <w:sz w:val="28"/>
          <w:szCs w:val="28"/>
        </w:rPr>
        <w:t>я</w:t>
      </w:r>
    </w:p>
    <w:p w:rsidR="009D3233" w:rsidRPr="00FE14E5" w:rsidRDefault="009D3233" w:rsidP="009D3233">
      <w:pPr>
        <w:ind w:right="-143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9D3233" w:rsidRPr="00FE14E5" w:rsidRDefault="001639C0" w:rsidP="009D3233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город-курорт Геленджик</w:t>
      </w:r>
      <w:r w:rsidR="009D3233" w:rsidRPr="00FE14E5">
        <w:rPr>
          <w:rFonts w:eastAsia="Calibri"/>
          <w:sz w:val="28"/>
          <w:szCs w:val="28"/>
        </w:rPr>
        <w:t xml:space="preserve">                      </w:t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085D9D"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>Е.В. П</w:t>
      </w:r>
      <w:r w:rsidR="00085D9D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пова</w:t>
      </w:r>
      <w:r w:rsidR="00085D9D">
        <w:rPr>
          <w:rFonts w:eastAsia="Calibri"/>
          <w:sz w:val="28"/>
          <w:szCs w:val="28"/>
        </w:rPr>
        <w:t xml:space="preserve"> </w:t>
      </w:r>
    </w:p>
    <w:p w:rsidR="009D3233" w:rsidRPr="00FE14E5" w:rsidRDefault="00085D9D" w:rsidP="009D3233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9D3233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9D3233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</w:rPr>
        <w:sectPr w:rsidR="009D3233" w:rsidSect="007914EE">
          <w:type w:val="nextColumn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430"/>
      </w:tblGrid>
      <w:tr w:rsidR="00AA492F" w:rsidRPr="00AD3C89" w:rsidTr="00AA492F">
        <w:tc>
          <w:tcPr>
            <w:tcW w:w="5574" w:type="dxa"/>
          </w:tcPr>
          <w:p w:rsidR="00AA492F" w:rsidRPr="00832F7E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  <w:r>
              <w:rPr>
                <w:rStyle w:val="aff5"/>
                <w:b w:val="0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AA492F" w:rsidRPr="00AD3C89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rStyle w:val="aff5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AD3C89">
                <w:rPr>
                  <w:rStyle w:val="aff6"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  <w:r w:rsidRPr="00AD3C89">
              <w:rPr>
                <w:color w:val="000000"/>
                <w:sz w:val="28"/>
                <w:szCs w:val="28"/>
              </w:rPr>
              <w:t xml:space="preserve"> </w:t>
            </w:r>
          </w:p>
          <w:p w:rsidR="00AA492F" w:rsidRPr="00AD3C89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color w:val="000000"/>
                <w:sz w:val="28"/>
                <w:szCs w:val="28"/>
              </w:rPr>
            </w:pPr>
            <w:r w:rsidRPr="00AD3C89">
              <w:rPr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</w:p>
          <w:p w:rsidR="00AA492F" w:rsidRPr="00AD3C89" w:rsidRDefault="00832F7E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rPr>
                <w:color w:val="000000"/>
                <w:sz w:val="28"/>
                <w:szCs w:val="28"/>
              </w:rPr>
            </w:pPr>
            <w:bookmarkStart w:id="25" w:name="_Hlk164583156"/>
            <w:r>
              <w:rPr>
                <w:color w:val="000000"/>
                <w:sz w:val="28"/>
                <w:szCs w:val="28"/>
              </w:rPr>
              <w:t>«</w:t>
            </w:r>
            <w:r w:rsidR="00AA492F" w:rsidRPr="00AD3C89">
              <w:rPr>
                <w:color w:val="000000"/>
                <w:sz w:val="28"/>
                <w:szCs w:val="28"/>
              </w:rPr>
              <w:t xml:space="preserve">Выплата компенсации родительской платы за присмотр и уход за детьми в муниципальных образовательных </w:t>
            </w:r>
          </w:p>
          <w:p w:rsidR="00AA492F" w:rsidRPr="00AD3C89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3C89">
              <w:rPr>
                <w:color w:val="000000"/>
                <w:sz w:val="28"/>
                <w:szCs w:val="28"/>
              </w:rPr>
              <w:t>рганизациях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>
              <w:rPr>
                <w:color w:val="000000"/>
                <w:sz w:val="28"/>
                <w:szCs w:val="28"/>
              </w:rPr>
              <w:t>»</w:t>
            </w:r>
          </w:p>
          <w:bookmarkEnd w:id="25"/>
          <w:p w:rsidR="00AA492F" w:rsidRPr="00AD3C89" w:rsidRDefault="00AA492F" w:rsidP="00AA492F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000000"/>
                <w:sz w:val="28"/>
                <w:szCs w:val="28"/>
              </w:rPr>
            </w:pPr>
          </w:p>
        </w:tc>
      </w:tr>
    </w:tbl>
    <w:p w:rsidR="009D3233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rStyle w:val="aff5"/>
          <w:b w:val="0"/>
          <w:sz w:val="28"/>
          <w:szCs w:val="28"/>
        </w:rPr>
      </w:pPr>
    </w:p>
    <w:p w:rsidR="009D3233" w:rsidRPr="001A48EA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sz w:val="28"/>
          <w:szCs w:val="28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430"/>
      </w:tblGrid>
      <w:tr w:rsidR="009D3233" w:rsidRPr="001A48EA" w:rsidTr="00F745CD">
        <w:tc>
          <w:tcPr>
            <w:tcW w:w="5790" w:type="dxa"/>
          </w:tcPr>
          <w:p w:rsidR="009D3233" w:rsidRPr="00C90427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sz w:val="20"/>
              </w:rPr>
            </w:pPr>
          </w:p>
        </w:tc>
      </w:tr>
    </w:tbl>
    <w:p w:rsidR="009D3233" w:rsidRDefault="009D3233" w:rsidP="009D3233">
      <w:pPr>
        <w:pStyle w:val="a9"/>
        <w:jc w:val="left"/>
        <w:rPr>
          <w:sz w:val="20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430"/>
      </w:tblGrid>
      <w:tr w:rsidR="009D3233" w:rsidRPr="001A48EA" w:rsidTr="00F745CD">
        <w:tc>
          <w:tcPr>
            <w:tcW w:w="6562" w:type="dxa"/>
          </w:tcPr>
          <w:p w:rsidR="009D3233" w:rsidRPr="001A48EA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sz w:val="28"/>
                <w:szCs w:val="28"/>
              </w:rPr>
            </w:pPr>
            <w:r>
              <w:rPr>
                <w:rStyle w:val="aff5"/>
                <w:b w:val="0"/>
                <w:sz w:val="28"/>
                <w:szCs w:val="28"/>
              </w:rPr>
              <w:t>___________________________________</w:t>
            </w:r>
          </w:p>
        </w:tc>
      </w:tr>
    </w:tbl>
    <w:p w:rsidR="009D3233" w:rsidRDefault="009D3233" w:rsidP="009D3233">
      <w:pPr>
        <w:ind w:left="341" w:right="234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9D3233" w:rsidRDefault="009D3233" w:rsidP="009D3233">
      <w:pPr>
        <w:pStyle w:val="a9"/>
        <w:jc w:val="left"/>
        <w:rPr>
          <w:i/>
          <w:sz w:val="23"/>
        </w:rPr>
      </w:pPr>
    </w:p>
    <w:p w:rsidR="009D3233" w:rsidRDefault="009D3233" w:rsidP="009D3233">
      <w:pPr>
        <w:pStyle w:val="a9"/>
        <w:tabs>
          <w:tab w:val="left" w:pos="9676"/>
        </w:tabs>
        <w:jc w:val="left"/>
      </w:pPr>
      <w:r>
        <w:t xml:space="preserve">                                                       Кому:</w:t>
      </w:r>
      <w:r>
        <w:rPr>
          <w:spacing w:val="1"/>
        </w:rPr>
        <w:t xml:space="preserve"> _______________________________</w:t>
      </w:r>
    </w:p>
    <w:p w:rsidR="009D3233" w:rsidRDefault="009D3233" w:rsidP="009D3233">
      <w:pPr>
        <w:ind w:left="4395"/>
        <w:rPr>
          <w:sz w:val="18"/>
        </w:rPr>
      </w:pPr>
      <w:r>
        <w:rPr>
          <w:sz w:val="18"/>
        </w:rPr>
        <w:t xml:space="preserve">                                  (ФИО</w:t>
      </w:r>
      <w:r>
        <w:rPr>
          <w:spacing w:val="-7"/>
          <w:sz w:val="18"/>
        </w:rPr>
        <w:t xml:space="preserve"> </w:t>
      </w:r>
      <w:r w:rsidR="00323CC3">
        <w:rPr>
          <w:sz w:val="18"/>
        </w:rPr>
        <w:t>Заявит</w:t>
      </w:r>
      <w:r>
        <w:rPr>
          <w:sz w:val="18"/>
        </w:rPr>
        <w:t>еля(представителя)</w:t>
      </w:r>
    </w:p>
    <w:p w:rsidR="009D3233" w:rsidRDefault="009D3233" w:rsidP="009D3233">
      <w:pPr>
        <w:pStyle w:val="a9"/>
        <w:jc w:val="left"/>
      </w:pPr>
    </w:p>
    <w:p w:rsidR="009D3233" w:rsidRPr="001C2CAB" w:rsidRDefault="008F7BB6" w:rsidP="009D3233">
      <w:pPr>
        <w:pStyle w:val="111"/>
        <w:ind w:left="346"/>
        <w:rPr>
          <w:b w:val="0"/>
        </w:rPr>
      </w:pPr>
      <w:r>
        <w:rPr>
          <w:b w:val="0"/>
        </w:rPr>
        <w:t>УВЕДОМЛЕНИЕ</w:t>
      </w:r>
    </w:p>
    <w:p w:rsidR="009D3233" w:rsidRPr="001C2CAB" w:rsidRDefault="009D3233" w:rsidP="009D3233">
      <w:pPr>
        <w:ind w:left="342" w:right="234"/>
        <w:jc w:val="center"/>
        <w:rPr>
          <w:sz w:val="28"/>
        </w:rPr>
      </w:pPr>
      <w:r w:rsidRPr="001C2CAB">
        <w:rPr>
          <w:sz w:val="28"/>
        </w:rPr>
        <w:t>об</w:t>
      </w:r>
      <w:r w:rsidRPr="001C2CAB">
        <w:rPr>
          <w:spacing w:val="-6"/>
          <w:sz w:val="28"/>
        </w:rPr>
        <w:t xml:space="preserve"> </w:t>
      </w:r>
      <w:r w:rsidRPr="001C2CAB">
        <w:rPr>
          <w:sz w:val="28"/>
        </w:rPr>
        <w:t>отказе</w:t>
      </w:r>
      <w:r w:rsidRPr="001C2CAB">
        <w:rPr>
          <w:spacing w:val="-3"/>
          <w:sz w:val="28"/>
        </w:rPr>
        <w:t xml:space="preserve"> </w:t>
      </w:r>
      <w:r w:rsidRPr="001C2CAB">
        <w:rPr>
          <w:sz w:val="28"/>
        </w:rPr>
        <w:t>в</w:t>
      </w:r>
      <w:r w:rsidRPr="001C2CAB">
        <w:rPr>
          <w:spacing w:val="-4"/>
          <w:sz w:val="28"/>
        </w:rPr>
        <w:t xml:space="preserve"> </w:t>
      </w:r>
      <w:r w:rsidRPr="001C2CAB">
        <w:rPr>
          <w:sz w:val="28"/>
        </w:rPr>
        <w:t>приёме</w:t>
      </w:r>
      <w:r w:rsidRPr="001C2CAB">
        <w:rPr>
          <w:spacing w:val="-3"/>
          <w:sz w:val="28"/>
        </w:rPr>
        <w:t xml:space="preserve"> </w:t>
      </w:r>
      <w:r w:rsidRPr="001C2CAB">
        <w:rPr>
          <w:sz w:val="28"/>
        </w:rPr>
        <w:t>документов,</w:t>
      </w:r>
      <w:r w:rsidRPr="001C2CAB">
        <w:rPr>
          <w:spacing w:val="-4"/>
          <w:sz w:val="28"/>
        </w:rPr>
        <w:t xml:space="preserve"> </w:t>
      </w:r>
      <w:r w:rsidRPr="001C2CAB">
        <w:rPr>
          <w:sz w:val="28"/>
        </w:rPr>
        <w:t>необходимых</w:t>
      </w:r>
      <w:r w:rsidRPr="001C2CAB">
        <w:rPr>
          <w:spacing w:val="-2"/>
          <w:sz w:val="28"/>
        </w:rPr>
        <w:t xml:space="preserve"> </w:t>
      </w:r>
      <w:r w:rsidRPr="001C2CAB">
        <w:rPr>
          <w:sz w:val="28"/>
        </w:rPr>
        <w:t>для</w:t>
      </w:r>
      <w:r w:rsidRPr="001C2CAB">
        <w:rPr>
          <w:spacing w:val="-5"/>
          <w:sz w:val="28"/>
        </w:rPr>
        <w:t xml:space="preserve"> </w:t>
      </w:r>
      <w:r w:rsidRPr="001C2CAB">
        <w:rPr>
          <w:sz w:val="28"/>
        </w:rPr>
        <w:t>предоставления</w:t>
      </w:r>
      <w:r w:rsidRPr="001C2CAB">
        <w:rPr>
          <w:spacing w:val="-5"/>
          <w:sz w:val="28"/>
        </w:rPr>
        <w:t xml:space="preserve"> </w:t>
      </w:r>
      <w:r w:rsidRPr="001C2CAB">
        <w:rPr>
          <w:sz w:val="28"/>
        </w:rPr>
        <w:t>услуги</w:t>
      </w:r>
    </w:p>
    <w:p w:rsidR="009D3233" w:rsidRPr="001C2CAB" w:rsidRDefault="009D3233" w:rsidP="009D3233">
      <w:pPr>
        <w:tabs>
          <w:tab w:val="left" w:pos="1787"/>
          <w:tab w:val="left" w:pos="3529"/>
        </w:tabs>
        <w:ind w:left="245"/>
        <w:jc w:val="center"/>
        <w:rPr>
          <w:sz w:val="28"/>
        </w:rPr>
      </w:pPr>
      <w:r w:rsidRPr="001C2CAB">
        <w:rPr>
          <w:sz w:val="28"/>
        </w:rPr>
        <w:t>№</w:t>
      </w:r>
      <w:r w:rsidRPr="001C2CAB">
        <w:rPr>
          <w:sz w:val="28"/>
          <w:u w:val="single"/>
        </w:rPr>
        <w:tab/>
      </w:r>
      <w:r w:rsidRPr="001C2CAB">
        <w:rPr>
          <w:sz w:val="28"/>
        </w:rPr>
        <w:t>от</w:t>
      </w:r>
      <w:r w:rsidRPr="001C2CAB">
        <w:rPr>
          <w:sz w:val="28"/>
          <w:u w:val="single"/>
        </w:rPr>
        <w:t xml:space="preserve"> </w:t>
      </w:r>
      <w:r w:rsidRPr="001C2CAB">
        <w:rPr>
          <w:sz w:val="28"/>
          <w:u w:val="single"/>
        </w:rPr>
        <w:tab/>
      </w: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27"/>
        </w:rPr>
      </w:pPr>
    </w:p>
    <w:p w:rsidR="009D3233" w:rsidRDefault="009D3233" w:rsidP="009D3233">
      <w:pPr>
        <w:pStyle w:val="a9"/>
        <w:tabs>
          <w:tab w:val="left" w:pos="6294"/>
          <w:tab w:val="left" w:pos="7701"/>
        </w:tabs>
        <w:ind w:right="3" w:firstLine="708"/>
      </w:pPr>
      <w:r>
        <w:t>Рассмотрев</w:t>
      </w:r>
      <w:r>
        <w:rPr>
          <w:spacing w:val="7"/>
        </w:rPr>
        <w:t xml:space="preserve"> </w:t>
      </w:r>
      <w:r>
        <w:t>Ваше</w:t>
      </w:r>
      <w:r>
        <w:rPr>
          <w:spacing w:val="7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8"/>
        </w:rPr>
        <w:t xml:space="preserve"> </w:t>
      </w:r>
      <w:r>
        <w:t>прилагаемые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 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 следующим основаниям: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 xml:space="preserve">представленные </w:t>
      </w:r>
      <w:r w:rsidR="00323CC3">
        <w:rPr>
          <w:sz w:val="28"/>
        </w:rPr>
        <w:t>Заявит</w:t>
      </w:r>
      <w:r>
        <w:rPr>
          <w:sz w:val="28"/>
        </w:rPr>
        <w:t>елем документы содержат подчистки и 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интерактивной форме запроса на ЕПГУ (недостоверное, неполное,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услугой;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D3233" w:rsidRDefault="009D3233" w:rsidP="009D3233">
      <w:pPr>
        <w:pStyle w:val="afe"/>
        <w:widowControl w:val="0"/>
        <w:numPr>
          <w:ilvl w:val="0"/>
          <w:numId w:val="28"/>
        </w:numPr>
        <w:tabs>
          <w:tab w:val="left" w:pos="1350"/>
        </w:tabs>
        <w:autoSpaceDE w:val="0"/>
        <w:autoSpaceDN w:val="0"/>
        <w:ind w:right="3" w:firstLine="708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9D3233" w:rsidRDefault="009D3233" w:rsidP="009D3233">
      <w:pPr>
        <w:pStyle w:val="a9"/>
        <w:tabs>
          <w:tab w:val="left" w:pos="8929"/>
        </w:tabs>
        <w:ind w:left="1045" w:right="3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9D3233" w:rsidRDefault="009D3233" w:rsidP="009D3233">
      <w:pPr>
        <w:pStyle w:val="a9"/>
        <w:ind w:right="3" w:firstLine="708"/>
      </w:pPr>
      <w:r>
        <w:lastRenderedPageBreak/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8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D3233" w:rsidRDefault="009D3233" w:rsidP="009D3233">
      <w:pPr>
        <w:pStyle w:val="a9"/>
        <w:tabs>
          <w:tab w:val="left" w:pos="2237"/>
          <w:tab w:val="left" w:pos="3109"/>
          <w:tab w:val="left" w:pos="4103"/>
          <w:tab w:val="left" w:pos="4923"/>
          <w:tab w:val="left" w:pos="6449"/>
          <w:tab w:val="left" w:pos="6818"/>
          <w:tab w:val="left" w:pos="8480"/>
          <w:tab w:val="left" w:pos="9680"/>
        </w:tabs>
        <w:ind w:right="3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 xml:space="preserve">порядке </w:t>
      </w:r>
      <w:r>
        <w:rPr>
          <w:spacing w:val="-1"/>
        </w:rPr>
        <w:t xml:space="preserve">путем 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20"/>
        </w:rPr>
      </w:pPr>
    </w:p>
    <w:p w:rsidR="009D3233" w:rsidRDefault="009D3233" w:rsidP="009D3233">
      <w:pPr>
        <w:pStyle w:val="a9"/>
        <w:jc w:val="left"/>
        <w:rPr>
          <w:sz w:val="19"/>
        </w:rPr>
      </w:pPr>
    </w:p>
    <w:tbl>
      <w:tblPr>
        <w:tblW w:w="949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677"/>
      </w:tblGrid>
      <w:tr w:rsidR="009D3233" w:rsidTr="000206BC">
        <w:trPr>
          <w:trHeight w:val="830"/>
        </w:trPr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9D3233" w:rsidRPr="00F41B6B" w:rsidRDefault="009D3233" w:rsidP="00F745CD">
            <w:pPr>
              <w:pStyle w:val="TableParagraph"/>
              <w:rPr>
                <w:sz w:val="26"/>
              </w:rPr>
            </w:pPr>
          </w:p>
          <w:p w:rsidR="009D3233" w:rsidRPr="00F41B6B" w:rsidRDefault="00864CA4" w:rsidP="00F745CD">
            <w:pPr>
              <w:pStyle w:val="TableParagraph"/>
              <w:ind w:left="19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9370" cy="7620"/>
                      <wp:effectExtent l="0" t="0" r="11430" b="11430"/>
                      <wp:docPr id="5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7620"/>
                                <a:chOff x="0" y="0"/>
                                <a:chExt cx="4062" cy="12"/>
                              </a:xfrm>
                            </wpg:grpSpPr>
                            <wps:wsp>
                              <wps:cNvPr id="3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901E695" id="Группа 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">
                      <v:line id="Line 3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" strokeweight=".20308mm"/>
                      <w10:anchorlock/>
                    </v:group>
                  </w:pict>
                </mc:Fallback>
              </mc:AlternateContent>
            </w:r>
          </w:p>
          <w:p w:rsidR="009D3233" w:rsidRPr="00F41B6B" w:rsidRDefault="009D3233" w:rsidP="00F745CD">
            <w:pPr>
              <w:pStyle w:val="TableParagraph"/>
              <w:ind w:left="200"/>
              <w:rPr>
                <w:i/>
                <w:sz w:val="18"/>
              </w:rPr>
            </w:pPr>
            <w:r w:rsidRPr="00F41B6B">
              <w:rPr>
                <w:i/>
                <w:sz w:val="18"/>
              </w:rPr>
              <w:t>Должность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и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ФИО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сотрудника,</w:t>
            </w:r>
            <w:r w:rsidRPr="00F41B6B">
              <w:rPr>
                <w:i/>
                <w:spacing w:val="-2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принявшего</w:t>
            </w:r>
            <w:r w:rsidRPr="00F41B6B">
              <w:rPr>
                <w:i/>
                <w:spacing w:val="-4"/>
                <w:sz w:val="18"/>
              </w:rPr>
              <w:t xml:space="preserve"> </w:t>
            </w:r>
            <w:r w:rsidRPr="00F41B6B">
              <w:rPr>
                <w:i/>
                <w:sz w:val="18"/>
              </w:rPr>
              <w:t>решение</w:t>
            </w:r>
          </w:p>
        </w:tc>
        <w:tc>
          <w:tcPr>
            <w:tcW w:w="4677" w:type="dxa"/>
          </w:tcPr>
          <w:p w:rsidR="009D3233" w:rsidRPr="00F41B6B" w:rsidRDefault="009D3233" w:rsidP="00F745CD">
            <w:pPr>
              <w:pStyle w:val="TableParagraph"/>
              <w:ind w:left="1610" w:right="1611" w:firstLine="1"/>
              <w:jc w:val="center"/>
              <w:rPr>
                <w:sz w:val="24"/>
              </w:rPr>
            </w:pPr>
            <w:r w:rsidRPr="00F41B6B">
              <w:rPr>
                <w:sz w:val="24"/>
              </w:rPr>
              <w:t>Сведения об</w:t>
            </w:r>
            <w:r w:rsidRPr="00F41B6B">
              <w:rPr>
                <w:spacing w:val="-57"/>
                <w:sz w:val="24"/>
              </w:rPr>
              <w:t xml:space="preserve"> </w:t>
            </w:r>
            <w:r w:rsidRPr="00F41B6B">
              <w:rPr>
                <w:spacing w:val="-1"/>
                <w:sz w:val="24"/>
              </w:rPr>
              <w:t>электронной</w:t>
            </w:r>
          </w:p>
          <w:p w:rsidR="009D3233" w:rsidRPr="00F41B6B" w:rsidRDefault="009D3233" w:rsidP="00F745CD">
            <w:pPr>
              <w:pStyle w:val="TableParagraph"/>
              <w:ind w:left="1808" w:right="1808"/>
              <w:jc w:val="center"/>
              <w:rPr>
                <w:sz w:val="24"/>
              </w:rPr>
            </w:pPr>
            <w:r w:rsidRPr="00F41B6B">
              <w:rPr>
                <w:sz w:val="24"/>
              </w:rPr>
              <w:t>подписи</w:t>
            </w:r>
          </w:p>
        </w:tc>
      </w:tr>
    </w:tbl>
    <w:p w:rsidR="009D3233" w:rsidRDefault="009D3233" w:rsidP="009D3233">
      <w:pPr>
        <w:jc w:val="center"/>
      </w:pPr>
    </w:p>
    <w:p w:rsidR="009D3233" w:rsidRDefault="009D3233" w:rsidP="009D3233">
      <w:pPr>
        <w:jc w:val="center"/>
      </w:pPr>
    </w:p>
    <w:p w:rsidR="009D3233" w:rsidRDefault="009D3233" w:rsidP="009D3233">
      <w:pPr>
        <w:jc w:val="center"/>
      </w:pPr>
    </w:p>
    <w:p w:rsidR="009D3233" w:rsidRDefault="009D3233" w:rsidP="009D3233">
      <w:pPr>
        <w:jc w:val="center"/>
      </w:pPr>
    </w:p>
    <w:p w:rsidR="009D3233" w:rsidRPr="00FE14E5" w:rsidRDefault="009D3233" w:rsidP="009D3233">
      <w:pPr>
        <w:ind w:right="-143"/>
        <w:jc w:val="both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Н</w:t>
      </w:r>
      <w:r w:rsidR="00547561">
        <w:rPr>
          <w:rFonts w:eastAsia="Calibri"/>
          <w:sz w:val="28"/>
          <w:szCs w:val="28"/>
        </w:rPr>
        <w:t>ачальник управления образования</w:t>
      </w:r>
    </w:p>
    <w:p w:rsidR="009D3233" w:rsidRPr="00FE14E5" w:rsidRDefault="009D3233" w:rsidP="009D3233">
      <w:pPr>
        <w:ind w:right="-143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9D3233" w:rsidRDefault="001639C0" w:rsidP="009D3233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город-курорт Геленджик</w:t>
      </w:r>
      <w:r w:rsidR="009D3233" w:rsidRPr="00FE14E5">
        <w:rPr>
          <w:rFonts w:eastAsia="Calibri"/>
          <w:sz w:val="28"/>
          <w:szCs w:val="28"/>
        </w:rPr>
        <w:t xml:space="preserve">                               </w:t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9D3233" w:rsidRPr="00FE14E5">
        <w:rPr>
          <w:rFonts w:eastAsia="Calibri"/>
          <w:sz w:val="28"/>
          <w:szCs w:val="28"/>
        </w:rPr>
        <w:tab/>
      </w:r>
      <w:r w:rsidR="00085D9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Е.В. Попова</w:t>
      </w:r>
    </w:p>
    <w:p w:rsidR="00735108" w:rsidRDefault="00735108" w:rsidP="009D3233">
      <w:pPr>
        <w:ind w:right="-143"/>
        <w:rPr>
          <w:rFonts w:eastAsia="Calibri"/>
          <w:sz w:val="28"/>
          <w:szCs w:val="28"/>
        </w:rPr>
        <w:sectPr w:rsidR="00735108" w:rsidSect="007914EE">
          <w:pgSz w:w="11909" w:h="16834" w:code="9"/>
          <w:pgMar w:top="992" w:right="710" w:bottom="992" w:left="1701" w:header="227" w:footer="601" w:gutter="0"/>
          <w:pgNumType w:start="1"/>
          <w:cols w:space="60"/>
          <w:noEndnote/>
          <w:titlePg/>
          <w:docGrid w:linePitch="326"/>
        </w:sectPr>
      </w:pPr>
    </w:p>
    <w:p w:rsidR="00735108" w:rsidRPr="00832F7E" w:rsidRDefault="00735108" w:rsidP="00735108">
      <w:pPr>
        <w:tabs>
          <w:tab w:val="left" w:pos="3969"/>
          <w:tab w:val="left" w:pos="5387"/>
        </w:tabs>
        <w:ind w:left="4536"/>
        <w:jc w:val="both"/>
        <w:rPr>
          <w:rStyle w:val="aff5"/>
          <w:b w:val="0"/>
          <w:color w:val="000000"/>
          <w:sz w:val="28"/>
          <w:szCs w:val="28"/>
        </w:rPr>
      </w:pPr>
      <w:r>
        <w:rPr>
          <w:rStyle w:val="aff5"/>
          <w:b w:val="0"/>
          <w:color w:val="000000"/>
          <w:sz w:val="28"/>
          <w:szCs w:val="28"/>
        </w:rPr>
        <w:lastRenderedPageBreak/>
        <w:t>Приложение 6</w:t>
      </w:r>
    </w:p>
    <w:p w:rsidR="00735108" w:rsidRPr="00AD3C89" w:rsidRDefault="00735108" w:rsidP="00735108">
      <w:pPr>
        <w:tabs>
          <w:tab w:val="left" w:pos="3969"/>
          <w:tab w:val="left" w:pos="5387"/>
        </w:tabs>
        <w:ind w:left="4536"/>
        <w:jc w:val="both"/>
        <w:rPr>
          <w:color w:val="000000"/>
          <w:sz w:val="28"/>
          <w:szCs w:val="28"/>
        </w:rPr>
      </w:pPr>
      <w:r w:rsidRPr="00AD3C89">
        <w:rPr>
          <w:rStyle w:val="aff5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AD3C89">
          <w:rPr>
            <w:rStyle w:val="aff6"/>
            <w:color w:val="000000"/>
            <w:sz w:val="28"/>
            <w:szCs w:val="28"/>
          </w:rPr>
          <w:t>административному регламенту</w:t>
        </w:r>
      </w:hyperlink>
      <w:r w:rsidRPr="00AD3C89">
        <w:rPr>
          <w:color w:val="000000"/>
          <w:sz w:val="28"/>
          <w:szCs w:val="28"/>
        </w:rPr>
        <w:t xml:space="preserve"> </w:t>
      </w:r>
    </w:p>
    <w:p w:rsidR="00735108" w:rsidRPr="00AD3C89" w:rsidRDefault="00735108" w:rsidP="00735108">
      <w:pPr>
        <w:tabs>
          <w:tab w:val="left" w:pos="3969"/>
          <w:tab w:val="left" w:pos="5387"/>
        </w:tabs>
        <w:ind w:left="4536"/>
        <w:jc w:val="both"/>
        <w:rPr>
          <w:color w:val="000000"/>
          <w:sz w:val="28"/>
          <w:szCs w:val="28"/>
        </w:rPr>
      </w:pPr>
      <w:r w:rsidRPr="00AD3C89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35108" w:rsidRPr="00AD3C89" w:rsidRDefault="00735108" w:rsidP="00735108">
      <w:pPr>
        <w:tabs>
          <w:tab w:val="left" w:pos="3969"/>
          <w:tab w:val="left" w:pos="5387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D3C89">
        <w:rPr>
          <w:color w:val="000000"/>
          <w:sz w:val="28"/>
          <w:szCs w:val="28"/>
        </w:rPr>
        <w:t xml:space="preserve">Выплата компенсации родительской платы за присмотр и уход за детьми в муниципальных образовательных </w:t>
      </w:r>
    </w:p>
    <w:p w:rsidR="00735108" w:rsidRPr="00AD3C89" w:rsidRDefault="00735108" w:rsidP="00735108">
      <w:pPr>
        <w:tabs>
          <w:tab w:val="left" w:pos="3969"/>
          <w:tab w:val="left" w:pos="5387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D3C89">
        <w:rPr>
          <w:color w:val="000000"/>
          <w:sz w:val="28"/>
          <w:szCs w:val="28"/>
        </w:rPr>
        <w:t>рганизациях</w:t>
      </w:r>
      <w:r>
        <w:rPr>
          <w:color w:val="000000"/>
          <w:sz w:val="28"/>
          <w:szCs w:val="28"/>
        </w:rPr>
        <w:t xml:space="preserve"> муниципального образования город-курорт Геленджик»</w:t>
      </w:r>
    </w:p>
    <w:p w:rsidR="00735108" w:rsidRDefault="00735108" w:rsidP="009D3233">
      <w:pPr>
        <w:ind w:right="-143"/>
        <w:rPr>
          <w:rFonts w:eastAsia="Calibri"/>
          <w:sz w:val="28"/>
          <w:szCs w:val="28"/>
        </w:rPr>
      </w:pPr>
    </w:p>
    <w:p w:rsidR="00735108" w:rsidRPr="00735108" w:rsidRDefault="00735108" w:rsidP="00735108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>ЗАЯВЛЕНИЕ</w:t>
      </w:r>
    </w:p>
    <w:p w:rsidR="000F132E" w:rsidRDefault="00735108" w:rsidP="000F132E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об исправлении технических ошибок в документах, выданных </w:t>
      </w:r>
    </w:p>
    <w:p w:rsidR="000F132E" w:rsidRDefault="00735108" w:rsidP="000F132E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в результате предоставления </w:t>
      </w:r>
      <w:bookmarkStart w:id="26" w:name="_Hlk164618794"/>
      <w:r w:rsidRPr="00735108">
        <w:rPr>
          <w:rFonts w:eastAsia="Calibri"/>
          <w:sz w:val="28"/>
          <w:szCs w:val="28"/>
        </w:rPr>
        <w:t xml:space="preserve">муниципальной услуги </w:t>
      </w:r>
      <w:r w:rsidR="000F132E">
        <w:rPr>
          <w:rFonts w:eastAsia="Calibri"/>
          <w:sz w:val="28"/>
          <w:szCs w:val="28"/>
        </w:rPr>
        <w:t>«</w:t>
      </w:r>
      <w:r w:rsidRPr="00735108">
        <w:rPr>
          <w:rFonts w:eastAsia="Calibri"/>
          <w:sz w:val="28"/>
          <w:szCs w:val="28"/>
        </w:rPr>
        <w:t xml:space="preserve">Выплата </w:t>
      </w:r>
    </w:p>
    <w:p w:rsidR="000F132E" w:rsidRDefault="00735108" w:rsidP="000F132E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компенсации части родительской платы за присмотр </w:t>
      </w:r>
    </w:p>
    <w:p w:rsidR="00735108" w:rsidRPr="00735108" w:rsidRDefault="00735108" w:rsidP="000F132E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>и уход за детьми в муниципальных образовательных организациях</w:t>
      </w:r>
      <w:r w:rsidR="000F132E">
        <w:rPr>
          <w:rFonts w:eastAsia="Calibri"/>
          <w:sz w:val="28"/>
          <w:szCs w:val="28"/>
        </w:rPr>
        <w:t xml:space="preserve"> муниципального образования город-курорт Геленджик»</w:t>
      </w:r>
    </w:p>
    <w:bookmarkEnd w:id="26"/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</w:p>
    <w:p w:rsidR="00735108" w:rsidRPr="00735108" w:rsidRDefault="00735108" w:rsidP="000F132E">
      <w:pPr>
        <w:ind w:right="-143" w:firstLine="708"/>
        <w:jc w:val="both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Прошу исправить технические ошибки (опечатки и ошибки) в документах, выданных в результате предоставления </w:t>
      </w:r>
      <w:r w:rsidR="000F132E" w:rsidRPr="00735108">
        <w:rPr>
          <w:rFonts w:eastAsia="Calibri"/>
          <w:sz w:val="28"/>
          <w:szCs w:val="28"/>
        </w:rPr>
        <w:t xml:space="preserve">муниципальной услуги </w:t>
      </w:r>
      <w:r w:rsidR="000F132E">
        <w:rPr>
          <w:rFonts w:eastAsia="Calibri"/>
          <w:sz w:val="28"/>
          <w:szCs w:val="28"/>
        </w:rPr>
        <w:t>«</w:t>
      </w:r>
      <w:r w:rsidR="000F132E" w:rsidRPr="00735108">
        <w:rPr>
          <w:rFonts w:eastAsia="Calibri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</w:t>
      </w:r>
      <w:r w:rsidR="000F132E">
        <w:rPr>
          <w:rFonts w:eastAsia="Calibri"/>
          <w:sz w:val="28"/>
          <w:szCs w:val="28"/>
        </w:rPr>
        <w:t xml:space="preserve"> муниципального образования город-курорт Геленджик»</w:t>
      </w:r>
      <w:r w:rsidRPr="00735108">
        <w:rPr>
          <w:rFonts w:eastAsia="Calibri"/>
          <w:sz w:val="28"/>
          <w:szCs w:val="28"/>
        </w:rPr>
        <w:t>:</w:t>
      </w:r>
    </w:p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>________________________________________________________________ ________________________________________________________________ ________________________________________________________________</w:t>
      </w:r>
    </w:p>
    <w:p w:rsidR="00735108" w:rsidRPr="00735108" w:rsidRDefault="00735108" w:rsidP="000F132E">
      <w:pPr>
        <w:ind w:right="-143"/>
        <w:jc w:val="center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(перечень документов, выданных </w:t>
      </w:r>
      <w:r w:rsidR="00323CC3">
        <w:rPr>
          <w:rFonts w:eastAsia="Calibri"/>
          <w:sz w:val="28"/>
          <w:szCs w:val="28"/>
        </w:rPr>
        <w:t>Заявит</w:t>
      </w:r>
      <w:r w:rsidRPr="00735108">
        <w:rPr>
          <w:rFonts w:eastAsia="Calibri"/>
          <w:sz w:val="28"/>
          <w:szCs w:val="28"/>
        </w:rPr>
        <w:t>елю в ходе предоставления муниципальной услуги)</w:t>
      </w:r>
    </w:p>
    <w:p w:rsidR="000F132E" w:rsidRDefault="000F132E" w:rsidP="00735108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35108" w:rsidRPr="00735108">
        <w:rPr>
          <w:rFonts w:eastAsia="Calibri"/>
          <w:sz w:val="28"/>
          <w:szCs w:val="28"/>
        </w:rPr>
        <w:t>о заявлению о предоставлении муниципальной</w:t>
      </w:r>
      <w:r>
        <w:rPr>
          <w:rFonts w:eastAsia="Calibri"/>
          <w:sz w:val="28"/>
          <w:szCs w:val="28"/>
        </w:rPr>
        <w:t xml:space="preserve"> </w:t>
      </w:r>
      <w:r w:rsidR="00735108" w:rsidRPr="00735108">
        <w:rPr>
          <w:rFonts w:eastAsia="Calibri"/>
          <w:sz w:val="28"/>
          <w:szCs w:val="28"/>
        </w:rPr>
        <w:t xml:space="preserve">услуги от </w:t>
      </w:r>
    </w:p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"___" ___________ 20____ г. </w:t>
      </w:r>
      <w:r w:rsidR="000F132E">
        <w:rPr>
          <w:rFonts w:eastAsia="Calibri"/>
          <w:sz w:val="28"/>
          <w:szCs w:val="28"/>
        </w:rPr>
        <w:t>№</w:t>
      </w:r>
      <w:r w:rsidRPr="00735108">
        <w:rPr>
          <w:rFonts w:eastAsia="Calibri"/>
          <w:sz w:val="28"/>
          <w:szCs w:val="28"/>
        </w:rPr>
        <w:t xml:space="preserve"> __________</w:t>
      </w:r>
    </w:p>
    <w:p w:rsidR="00735108" w:rsidRPr="00735108" w:rsidRDefault="000F132E" w:rsidP="00735108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</w:t>
      </w:r>
      <w:r w:rsidR="00735108" w:rsidRPr="00735108">
        <w:rPr>
          <w:rFonts w:eastAsia="Calibri"/>
          <w:sz w:val="28"/>
          <w:szCs w:val="28"/>
        </w:rPr>
        <w:t>(реквизиты заявления)</w:t>
      </w:r>
    </w:p>
    <w:p w:rsidR="00735108" w:rsidRDefault="000F132E" w:rsidP="00735108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35108" w:rsidRPr="00735108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_______________________________________________________________</w:t>
      </w:r>
      <w:r w:rsidR="00735108" w:rsidRPr="00735108">
        <w:rPr>
          <w:rFonts w:eastAsia="Calibri"/>
          <w:sz w:val="28"/>
          <w:szCs w:val="28"/>
        </w:rPr>
        <w:t xml:space="preserve"> ________</w:t>
      </w:r>
      <w:r>
        <w:rPr>
          <w:rFonts w:eastAsia="Calibri"/>
          <w:sz w:val="28"/>
          <w:szCs w:val="28"/>
        </w:rPr>
        <w:t>(</w:t>
      </w:r>
      <w:r w:rsidR="00735108" w:rsidRPr="00735108">
        <w:rPr>
          <w:rFonts w:eastAsia="Calibri"/>
          <w:sz w:val="28"/>
          <w:szCs w:val="28"/>
        </w:rPr>
        <w:t xml:space="preserve">фамилия, имя, отчество (при наличии) </w:t>
      </w:r>
      <w:r w:rsidR="00323CC3">
        <w:rPr>
          <w:rFonts w:eastAsia="Calibri"/>
          <w:sz w:val="28"/>
          <w:szCs w:val="28"/>
        </w:rPr>
        <w:t>Заявит</w:t>
      </w:r>
      <w:r w:rsidR="00735108" w:rsidRPr="00735108">
        <w:rPr>
          <w:rFonts w:eastAsia="Calibri"/>
          <w:sz w:val="28"/>
          <w:szCs w:val="28"/>
        </w:rPr>
        <w:t>еля полностью)</w:t>
      </w:r>
    </w:p>
    <w:p w:rsidR="000F132E" w:rsidRPr="00735108" w:rsidRDefault="000F132E" w:rsidP="00735108">
      <w:pPr>
        <w:ind w:right="-143"/>
        <w:rPr>
          <w:rFonts w:eastAsia="Calibri"/>
          <w:sz w:val="28"/>
          <w:szCs w:val="28"/>
        </w:rPr>
      </w:pPr>
    </w:p>
    <w:p w:rsidR="00735108" w:rsidRPr="00735108" w:rsidRDefault="000F132E" w:rsidP="000F132E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735108" w:rsidRPr="00735108">
        <w:rPr>
          <w:rFonts w:eastAsia="Calibri"/>
          <w:sz w:val="28"/>
          <w:szCs w:val="28"/>
        </w:rPr>
        <w:t>ехнические ошибки (опечатки и ошибки), которые необходимо исправить с указанием новой редакции:</w:t>
      </w:r>
    </w:p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________________________________________________________________ ________________________________________________________________ ________________________________________________________________    </w:t>
      </w:r>
    </w:p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>_______________________</w:t>
      </w:r>
      <w:r w:rsidRPr="00735108">
        <w:rPr>
          <w:rFonts w:eastAsia="Calibri"/>
          <w:sz w:val="28"/>
          <w:szCs w:val="28"/>
        </w:rPr>
        <w:tab/>
        <w:t xml:space="preserve">   </w:t>
      </w:r>
      <w:r w:rsidRPr="00735108">
        <w:rPr>
          <w:rFonts w:eastAsia="Calibri"/>
          <w:sz w:val="28"/>
          <w:szCs w:val="28"/>
        </w:rPr>
        <w:tab/>
        <w:t>_______________________</w:t>
      </w:r>
    </w:p>
    <w:p w:rsidR="00735108" w:rsidRP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 xml:space="preserve">(подпись </w:t>
      </w:r>
      <w:r w:rsidR="00323CC3">
        <w:rPr>
          <w:rFonts w:eastAsia="Calibri"/>
          <w:sz w:val="28"/>
          <w:szCs w:val="28"/>
        </w:rPr>
        <w:t>Заявит</w:t>
      </w:r>
      <w:r w:rsidRPr="00735108">
        <w:rPr>
          <w:rFonts w:eastAsia="Calibri"/>
          <w:sz w:val="28"/>
          <w:szCs w:val="28"/>
        </w:rPr>
        <w:t>еля)</w:t>
      </w:r>
      <w:r w:rsidRPr="00735108">
        <w:rPr>
          <w:rFonts w:eastAsia="Calibri"/>
          <w:sz w:val="28"/>
          <w:szCs w:val="28"/>
        </w:rPr>
        <w:tab/>
        <w:t xml:space="preserve">   </w:t>
      </w:r>
      <w:r w:rsidRPr="00735108">
        <w:rPr>
          <w:rFonts w:eastAsia="Calibri"/>
          <w:sz w:val="28"/>
          <w:szCs w:val="28"/>
        </w:rPr>
        <w:tab/>
        <w:t>(расшифровка подписи)</w:t>
      </w:r>
    </w:p>
    <w:p w:rsidR="00735108" w:rsidRDefault="00735108" w:rsidP="00735108">
      <w:pPr>
        <w:ind w:right="-143"/>
        <w:rPr>
          <w:rFonts w:eastAsia="Calibri"/>
          <w:sz w:val="28"/>
          <w:szCs w:val="28"/>
        </w:rPr>
      </w:pPr>
      <w:r w:rsidRPr="00735108">
        <w:rPr>
          <w:rFonts w:eastAsia="Calibri"/>
          <w:sz w:val="28"/>
          <w:szCs w:val="28"/>
        </w:rPr>
        <w:t>Дата заполнения: "___" ______________ 20____ г.</w:t>
      </w:r>
    </w:p>
    <w:p w:rsidR="000F132E" w:rsidRDefault="000F132E" w:rsidP="00735108">
      <w:pPr>
        <w:ind w:right="-143"/>
        <w:rPr>
          <w:rFonts w:eastAsia="Calibri"/>
          <w:sz w:val="28"/>
          <w:szCs w:val="28"/>
        </w:rPr>
      </w:pPr>
    </w:p>
    <w:p w:rsidR="000F132E" w:rsidRDefault="000F132E" w:rsidP="00735108">
      <w:pPr>
        <w:ind w:right="-143"/>
        <w:rPr>
          <w:rFonts w:eastAsia="Calibri"/>
          <w:sz w:val="28"/>
          <w:szCs w:val="28"/>
        </w:rPr>
      </w:pPr>
    </w:p>
    <w:p w:rsidR="000F132E" w:rsidRPr="00FE14E5" w:rsidRDefault="000F132E" w:rsidP="000F132E">
      <w:pPr>
        <w:ind w:right="-143"/>
        <w:jc w:val="both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ачальник управления образования</w:t>
      </w:r>
    </w:p>
    <w:p w:rsidR="000F132E" w:rsidRPr="00FE14E5" w:rsidRDefault="000F132E" w:rsidP="000F132E">
      <w:pPr>
        <w:ind w:right="-143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0F132E" w:rsidRPr="00FE14E5" w:rsidRDefault="000F132E" w:rsidP="000F132E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город-курорт Геленджик</w:t>
      </w:r>
      <w:r w:rsidRPr="00FE14E5">
        <w:rPr>
          <w:rFonts w:eastAsia="Calibri"/>
          <w:sz w:val="28"/>
          <w:szCs w:val="28"/>
        </w:rPr>
        <w:t xml:space="preserve">                               </w:t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Е.В. Попова</w:t>
      </w:r>
    </w:p>
    <w:p w:rsidR="00735108" w:rsidRPr="00FE14E5" w:rsidRDefault="00735108" w:rsidP="009D3233">
      <w:pPr>
        <w:ind w:right="-143"/>
        <w:rPr>
          <w:rFonts w:eastAsia="Calibri"/>
          <w:sz w:val="28"/>
          <w:szCs w:val="28"/>
        </w:rPr>
      </w:pPr>
    </w:p>
    <w:p w:rsidR="00A74485" w:rsidRDefault="00A74485" w:rsidP="007914EE">
      <w:pPr>
        <w:ind w:left="9072" w:right="766"/>
        <w:rPr>
          <w:rStyle w:val="aff5"/>
          <w:b w:val="0"/>
          <w:color w:val="000000"/>
          <w:sz w:val="28"/>
          <w:szCs w:val="28"/>
        </w:rPr>
        <w:sectPr w:rsidR="00A74485" w:rsidSect="007914EE">
          <w:pgSz w:w="11909" w:h="16834" w:code="9"/>
          <w:pgMar w:top="992" w:right="710" w:bottom="992" w:left="1701" w:header="227" w:footer="601" w:gutter="0"/>
          <w:pgNumType w:start="1"/>
          <w:cols w:space="60"/>
          <w:noEndnote/>
          <w:titlePg/>
          <w:docGrid w:linePitch="326"/>
        </w:sectPr>
      </w:pPr>
    </w:p>
    <w:p w:rsidR="00A74485" w:rsidRDefault="00A74485" w:rsidP="00A74485">
      <w:pPr>
        <w:widowControl w:val="0"/>
        <w:ind w:left="439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7</w:t>
      </w:r>
    </w:p>
    <w:p w:rsidR="00A74485" w:rsidRDefault="00A74485" w:rsidP="00A7448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74485" w:rsidRPr="00A74485" w:rsidRDefault="00A74485" w:rsidP="00A74485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Pr="00A74485">
        <w:rPr>
          <w:sz w:val="28"/>
          <w:szCs w:val="28"/>
          <w:lang w:eastAsia="en-US"/>
        </w:rPr>
        <w:t xml:space="preserve">«Выплата компенсации родительской платы за присмотр и уход за детьми в муниципальных образовательных </w:t>
      </w:r>
    </w:p>
    <w:p w:rsidR="00A74485" w:rsidRPr="00A74485" w:rsidRDefault="00A74485" w:rsidP="00A74485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A74485">
        <w:rPr>
          <w:sz w:val="28"/>
          <w:szCs w:val="28"/>
          <w:lang w:eastAsia="en-US"/>
        </w:rPr>
        <w:t>организациях муниципального образования город-курорт Геленджик»</w:t>
      </w:r>
    </w:p>
    <w:p w:rsidR="00A74485" w:rsidRDefault="00A74485" w:rsidP="00A74485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A74485" w:rsidRDefault="00A74485" w:rsidP="00A74485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A74485" w:rsidRDefault="00A74485" w:rsidP="00A74485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A74485" w:rsidRDefault="00A74485" w:rsidP="00A74485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A74485" w:rsidRDefault="00323CC3" w:rsidP="00A74485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Заявит</w:t>
      </w:r>
      <w:r w:rsidR="00A74485">
        <w:rPr>
          <w:rFonts w:eastAsiaTheme="minorHAnsi"/>
          <w:bCs/>
          <w:sz w:val="28"/>
          <w:szCs w:val="28"/>
          <w:lang w:eastAsia="en-US"/>
        </w:rPr>
        <w:t xml:space="preserve">елей, а также комбинации признаков </w:t>
      </w:r>
      <w:r>
        <w:rPr>
          <w:rFonts w:eastAsiaTheme="minorHAnsi"/>
          <w:bCs/>
          <w:sz w:val="28"/>
          <w:szCs w:val="28"/>
          <w:lang w:eastAsia="en-US"/>
        </w:rPr>
        <w:t>Заявит</w:t>
      </w:r>
      <w:r w:rsidR="00A74485">
        <w:rPr>
          <w:rFonts w:eastAsiaTheme="minorHAnsi"/>
          <w:bCs/>
          <w:sz w:val="28"/>
          <w:szCs w:val="28"/>
          <w:lang w:eastAsia="en-US"/>
        </w:rPr>
        <w:t>елей, каждая</w:t>
      </w:r>
    </w:p>
    <w:p w:rsidR="00A74485" w:rsidRDefault="00A74485" w:rsidP="00A74485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из которых соответствует одному варианту предоставления услуги</w:t>
      </w:r>
    </w:p>
    <w:p w:rsidR="00A74485" w:rsidRDefault="00A74485" w:rsidP="00A7448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16"/>
        <w:gridCol w:w="3118"/>
      </w:tblGrid>
      <w:tr w:rsidR="00A74485" w:rsidTr="00A74485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Общие признаки, по которым объединяются категории </w:t>
            </w:r>
            <w:r w:rsidR="00323CC3">
              <w:rPr>
                <w:rFonts w:eastAsiaTheme="minorHAnsi"/>
                <w:sz w:val="28"/>
                <w:szCs w:val="28"/>
                <w:lang w:eastAsia="en-US"/>
              </w:rPr>
              <w:t>Заявит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елей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 </w:t>
            </w:r>
            <w:r w:rsidR="00323CC3">
              <w:rPr>
                <w:rFonts w:eastAsiaTheme="minorHAnsi"/>
                <w:sz w:val="28"/>
                <w:szCs w:val="28"/>
                <w:lang w:eastAsia="en-US"/>
              </w:rPr>
              <w:t>Заявит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елей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Категории, указанные в пункте 1.2.1 Регламента</w:t>
            </w:r>
          </w:p>
        </w:tc>
      </w:tr>
      <w:tr w:rsidR="00A74485" w:rsidTr="00A74485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Комбинации признаков </w:t>
            </w:r>
            <w:r w:rsidR="00323CC3">
              <w:rPr>
                <w:rFonts w:eastAsiaTheme="minorHAnsi"/>
                <w:sz w:val="28"/>
                <w:szCs w:val="28"/>
                <w:lang w:eastAsia="en-US"/>
              </w:rPr>
              <w:t>Заявит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елей, каждая из которых соответствует одному варианту предоставления муниципальной услуги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Физические лица, </w:t>
            </w:r>
            <w:r w:rsidR="002A47E8">
              <w:rPr>
                <w:sz w:val="28"/>
                <w:szCs w:val="28"/>
              </w:rPr>
              <w:t>являющиеся одним из родителей (законных представителей) ребенка, посещающего образовательное учреждение муниципального образования город-курорт Геленджик, реализующее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 w:rsidP="003A66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услуги (3.3 Регламента) </w:t>
            </w:r>
          </w:p>
        </w:tc>
      </w:tr>
      <w:tr w:rsidR="00A74485" w:rsidTr="00A74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323CC3" w:rsidP="00A744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</w:t>
            </w:r>
            <w:r w:rsidR="00A74485">
              <w:rPr>
                <w:rFonts w:eastAsiaTheme="minorHAnsi"/>
                <w:sz w:val="28"/>
                <w:szCs w:val="28"/>
                <w:lang w:eastAsia="en-US"/>
              </w:rPr>
              <w:t xml:space="preserve">ель, ранее обратившийся за получением муниципальной услуги </w:t>
            </w:r>
            <w:r w:rsidR="00A74485" w:rsidRPr="00A74485">
              <w:rPr>
                <w:rFonts w:eastAsiaTheme="minorHAnsi"/>
                <w:sz w:val="28"/>
                <w:szCs w:val="28"/>
                <w:lang w:eastAsia="en-US"/>
              </w:rPr>
              <w:t>«Выплата компенсации родительской платы за присмотр и уход за детьми в муниципальных образовательных организациях муниципального образования город-курорт Геленджик»</w:t>
            </w:r>
            <w:r w:rsidR="00A74485">
              <w:rPr>
                <w:rFonts w:eastAsiaTheme="minorHAnsi"/>
                <w:sz w:val="28"/>
                <w:szCs w:val="28"/>
                <w:lang w:eastAsia="en-US"/>
              </w:rPr>
              <w:t xml:space="preserve">, по результатам предоставления которой выданы документы с </w:t>
            </w:r>
            <w:r w:rsidR="00A7448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допущенными опечатками и ошибками,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5" w:rsidRDefault="00A74485" w:rsidP="003A66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 2 предоставления муниципальной услуги (3.4 Регламента)</w:t>
            </w:r>
          </w:p>
        </w:tc>
      </w:tr>
    </w:tbl>
    <w:p w:rsidR="00A74485" w:rsidRDefault="00A74485" w:rsidP="00A7448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A74485" w:rsidRDefault="00A74485" w:rsidP="00A7448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A74485" w:rsidRPr="00FE14E5" w:rsidRDefault="00A74485" w:rsidP="00A74485">
      <w:pPr>
        <w:ind w:right="-143"/>
        <w:jc w:val="both"/>
        <w:rPr>
          <w:rFonts w:eastAsia="Calibri"/>
          <w:sz w:val="28"/>
          <w:szCs w:val="28"/>
        </w:rPr>
      </w:pPr>
      <w:bookmarkStart w:id="27" w:name="_Hlk164618884"/>
      <w:r w:rsidRPr="00FE14E5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ачальник управления образования</w:t>
      </w:r>
    </w:p>
    <w:p w:rsidR="00A74485" w:rsidRPr="00FE14E5" w:rsidRDefault="00A74485" w:rsidP="00A74485">
      <w:pPr>
        <w:ind w:right="-143"/>
        <w:rPr>
          <w:rFonts w:eastAsia="Calibri"/>
          <w:sz w:val="28"/>
          <w:szCs w:val="28"/>
        </w:rPr>
      </w:pPr>
      <w:r w:rsidRPr="00FE14E5"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A74485" w:rsidRPr="00FE14E5" w:rsidRDefault="00A74485" w:rsidP="00A74485">
      <w:pPr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город-курорт Геленджик</w:t>
      </w:r>
      <w:r w:rsidRPr="00FE14E5">
        <w:rPr>
          <w:rFonts w:eastAsia="Calibri"/>
          <w:sz w:val="28"/>
          <w:szCs w:val="28"/>
        </w:rPr>
        <w:t xml:space="preserve">                               </w:t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 w:rsidRPr="00FE14E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Е.В. Попова</w:t>
      </w:r>
    </w:p>
    <w:bookmarkEnd w:id="27"/>
    <w:p w:rsidR="00A74485" w:rsidRDefault="00A74485" w:rsidP="00A7448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085D9D" w:rsidRDefault="00085D9D" w:rsidP="007914EE">
      <w:pPr>
        <w:ind w:left="9072" w:right="766"/>
        <w:rPr>
          <w:rStyle w:val="aff5"/>
          <w:b w:val="0"/>
          <w:color w:val="000000"/>
          <w:sz w:val="28"/>
          <w:szCs w:val="28"/>
        </w:rPr>
      </w:pPr>
    </w:p>
    <w:sectPr w:rsidR="00085D9D" w:rsidSect="007914EE">
      <w:pgSz w:w="11909" w:h="16834" w:code="9"/>
      <w:pgMar w:top="992" w:right="710" w:bottom="992" w:left="1701" w:header="227" w:footer="601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74" w:rsidRDefault="000C2074">
      <w:r>
        <w:separator/>
      </w:r>
    </w:p>
  </w:endnote>
  <w:endnote w:type="continuationSeparator" w:id="0">
    <w:p w:rsidR="000C2074" w:rsidRDefault="000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74" w:rsidRDefault="000C2074">
      <w:r>
        <w:separator/>
      </w:r>
    </w:p>
  </w:footnote>
  <w:footnote w:type="continuationSeparator" w:id="0">
    <w:p w:rsidR="000C2074" w:rsidRDefault="000C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12279"/>
      <w:docPartObj>
        <w:docPartGallery w:val="Page Numbers (Top of Page)"/>
        <w:docPartUnique/>
      </w:docPartObj>
    </w:sdtPr>
    <w:sdtContent>
      <w:p w:rsidR="003A660A" w:rsidRDefault="003A6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6A">
          <w:rPr>
            <w:noProof/>
          </w:rPr>
          <w:t>4</w:t>
        </w:r>
        <w:r>
          <w:fldChar w:fldCharType="end"/>
        </w:r>
      </w:p>
    </w:sdtContent>
  </w:sdt>
  <w:p w:rsidR="003A660A" w:rsidRDefault="003A66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47"/>
    <w:multiLevelType w:val="hybridMultilevel"/>
    <w:tmpl w:val="2C8AFB4E"/>
    <w:lvl w:ilvl="0" w:tplc="0854E5B0">
      <w:start w:val="2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248419E"/>
    <w:multiLevelType w:val="multilevel"/>
    <w:tmpl w:val="1DE8B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7" w15:restartNumberingAfterBreak="0">
    <w:nsid w:val="067204F2"/>
    <w:multiLevelType w:val="hybridMultilevel"/>
    <w:tmpl w:val="BB343B20"/>
    <w:lvl w:ilvl="0" w:tplc="AD225F9C">
      <w:start w:val="1"/>
      <w:numFmt w:val="upperRoman"/>
      <w:lvlText w:val="%1."/>
      <w:lvlJc w:val="left"/>
      <w:pPr>
        <w:ind w:left="48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96A2FA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2" w:tplc="D0E43E52">
      <w:numFmt w:val="bullet"/>
      <w:lvlText w:val="•"/>
      <w:lvlJc w:val="left"/>
      <w:pPr>
        <w:ind w:left="5997" w:hanging="720"/>
      </w:pPr>
      <w:rPr>
        <w:rFonts w:hint="default"/>
        <w:lang w:val="ru-RU" w:eastAsia="en-US" w:bidi="ar-SA"/>
      </w:rPr>
    </w:lvl>
    <w:lvl w:ilvl="3" w:tplc="5DFA9FDC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4" w:tplc="301AAC3A">
      <w:numFmt w:val="bullet"/>
      <w:lvlText w:val="•"/>
      <w:lvlJc w:val="left"/>
      <w:pPr>
        <w:ind w:left="7154" w:hanging="720"/>
      </w:pPr>
      <w:rPr>
        <w:rFonts w:hint="default"/>
        <w:lang w:val="ru-RU" w:eastAsia="en-US" w:bidi="ar-SA"/>
      </w:rPr>
    </w:lvl>
    <w:lvl w:ilvl="5" w:tplc="9838089E">
      <w:numFmt w:val="bullet"/>
      <w:lvlText w:val="•"/>
      <w:lvlJc w:val="left"/>
      <w:pPr>
        <w:ind w:left="7733" w:hanging="720"/>
      </w:pPr>
      <w:rPr>
        <w:rFonts w:hint="default"/>
        <w:lang w:val="ru-RU" w:eastAsia="en-US" w:bidi="ar-SA"/>
      </w:rPr>
    </w:lvl>
    <w:lvl w:ilvl="6" w:tplc="D5EE9DBE">
      <w:numFmt w:val="bullet"/>
      <w:lvlText w:val="•"/>
      <w:lvlJc w:val="left"/>
      <w:pPr>
        <w:ind w:left="8311" w:hanging="720"/>
      </w:pPr>
      <w:rPr>
        <w:rFonts w:hint="default"/>
        <w:lang w:val="ru-RU" w:eastAsia="en-US" w:bidi="ar-SA"/>
      </w:rPr>
    </w:lvl>
    <w:lvl w:ilvl="7" w:tplc="1E924358">
      <w:numFmt w:val="bullet"/>
      <w:lvlText w:val="•"/>
      <w:lvlJc w:val="left"/>
      <w:pPr>
        <w:ind w:left="8890" w:hanging="720"/>
      </w:pPr>
      <w:rPr>
        <w:rFonts w:hint="default"/>
        <w:lang w:val="ru-RU" w:eastAsia="en-US" w:bidi="ar-SA"/>
      </w:rPr>
    </w:lvl>
    <w:lvl w:ilvl="8" w:tplc="E7CCFE98">
      <w:numFmt w:val="bullet"/>
      <w:lvlText w:val="•"/>
      <w:lvlJc w:val="left"/>
      <w:pPr>
        <w:ind w:left="946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07A74EB8"/>
    <w:multiLevelType w:val="hybridMultilevel"/>
    <w:tmpl w:val="4FB672F8"/>
    <w:lvl w:ilvl="0" w:tplc="0E6233A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D931A1"/>
    <w:multiLevelType w:val="hybridMultilevel"/>
    <w:tmpl w:val="E2706316"/>
    <w:lvl w:ilvl="0" w:tplc="9A1A82E8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AC0BBE">
      <w:numFmt w:val="bullet"/>
      <w:lvlText w:val="•"/>
      <w:lvlJc w:val="left"/>
      <w:pPr>
        <w:ind w:left="1368" w:hanging="305"/>
      </w:pPr>
      <w:rPr>
        <w:rFonts w:hint="default"/>
        <w:lang w:val="ru-RU" w:eastAsia="en-US" w:bidi="ar-SA"/>
      </w:rPr>
    </w:lvl>
    <w:lvl w:ilvl="2" w:tplc="F640AB72">
      <w:numFmt w:val="bullet"/>
      <w:lvlText w:val="•"/>
      <w:lvlJc w:val="left"/>
      <w:pPr>
        <w:ind w:left="2397" w:hanging="305"/>
      </w:pPr>
      <w:rPr>
        <w:rFonts w:hint="default"/>
        <w:lang w:val="ru-RU" w:eastAsia="en-US" w:bidi="ar-SA"/>
      </w:rPr>
    </w:lvl>
    <w:lvl w:ilvl="3" w:tplc="AB264948">
      <w:numFmt w:val="bullet"/>
      <w:lvlText w:val="•"/>
      <w:lvlJc w:val="left"/>
      <w:pPr>
        <w:ind w:left="3425" w:hanging="305"/>
      </w:pPr>
      <w:rPr>
        <w:rFonts w:hint="default"/>
        <w:lang w:val="ru-RU" w:eastAsia="en-US" w:bidi="ar-SA"/>
      </w:rPr>
    </w:lvl>
    <w:lvl w:ilvl="4" w:tplc="CEEE2B80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315CE082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85103C90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F0AE042A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 w:tplc="2C2AB81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AC43430"/>
    <w:multiLevelType w:val="multilevel"/>
    <w:tmpl w:val="ABCE6DF2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B462EAD"/>
    <w:multiLevelType w:val="hybridMultilevel"/>
    <w:tmpl w:val="AA0AB47C"/>
    <w:lvl w:ilvl="0" w:tplc="D51AF07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F80586C"/>
    <w:multiLevelType w:val="hybridMultilevel"/>
    <w:tmpl w:val="C052B630"/>
    <w:lvl w:ilvl="0" w:tplc="F20C44BE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48B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2" w:tplc="4B6AB566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9ECA5742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ED3E00CE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43D80F18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89C48668">
      <w:numFmt w:val="bullet"/>
      <w:lvlText w:val="•"/>
      <w:lvlJc w:val="left"/>
      <w:pPr>
        <w:ind w:left="6511" w:hanging="164"/>
      </w:pPr>
      <w:rPr>
        <w:rFonts w:hint="default"/>
        <w:lang w:val="ru-RU" w:eastAsia="en-US" w:bidi="ar-SA"/>
      </w:rPr>
    </w:lvl>
    <w:lvl w:ilvl="7" w:tplc="AE08178A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8" w:tplc="5C9889AA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AC026E"/>
    <w:multiLevelType w:val="multilevel"/>
    <w:tmpl w:val="138C264A"/>
    <w:lvl w:ilvl="0">
      <w:start w:val="1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1D54552C"/>
    <w:multiLevelType w:val="hybridMultilevel"/>
    <w:tmpl w:val="3D4E588E"/>
    <w:lvl w:ilvl="0" w:tplc="228A7F7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2D61280"/>
    <w:multiLevelType w:val="hybridMultilevel"/>
    <w:tmpl w:val="DF821970"/>
    <w:lvl w:ilvl="0" w:tplc="7C66F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2EC32D88"/>
    <w:multiLevelType w:val="multilevel"/>
    <w:tmpl w:val="5BBCB8CE"/>
    <w:lvl w:ilvl="0">
      <w:start w:val="3"/>
      <w:numFmt w:val="decimal"/>
      <w:lvlText w:val="%1"/>
      <w:lvlJc w:val="left"/>
      <w:pPr>
        <w:ind w:left="33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972"/>
      </w:pPr>
      <w:rPr>
        <w:rFonts w:hint="default"/>
        <w:lang w:val="ru-RU" w:eastAsia="en-US" w:bidi="ar-SA"/>
      </w:rPr>
    </w:lvl>
  </w:abstractNum>
  <w:abstractNum w:abstractNumId="26" w15:restartNumberingAfterBreak="0">
    <w:nsid w:val="37A72EFA"/>
    <w:multiLevelType w:val="multilevel"/>
    <w:tmpl w:val="E8D0F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DB76148"/>
    <w:multiLevelType w:val="hybridMultilevel"/>
    <w:tmpl w:val="8F041046"/>
    <w:lvl w:ilvl="0" w:tplc="A6D6D85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BA454C">
      <w:numFmt w:val="bullet"/>
      <w:lvlText w:val="•"/>
      <w:lvlJc w:val="left"/>
      <w:pPr>
        <w:ind w:left="1368" w:hanging="305"/>
      </w:pPr>
      <w:rPr>
        <w:rFonts w:hint="default"/>
        <w:lang w:val="ru-RU" w:eastAsia="en-US" w:bidi="ar-SA"/>
      </w:rPr>
    </w:lvl>
    <w:lvl w:ilvl="2" w:tplc="D6180E42">
      <w:numFmt w:val="bullet"/>
      <w:lvlText w:val="•"/>
      <w:lvlJc w:val="left"/>
      <w:pPr>
        <w:ind w:left="2397" w:hanging="305"/>
      </w:pPr>
      <w:rPr>
        <w:rFonts w:hint="default"/>
        <w:lang w:val="ru-RU" w:eastAsia="en-US" w:bidi="ar-SA"/>
      </w:rPr>
    </w:lvl>
    <w:lvl w:ilvl="3" w:tplc="4CC6C528">
      <w:numFmt w:val="bullet"/>
      <w:lvlText w:val="•"/>
      <w:lvlJc w:val="left"/>
      <w:pPr>
        <w:ind w:left="3425" w:hanging="305"/>
      </w:pPr>
      <w:rPr>
        <w:rFonts w:hint="default"/>
        <w:lang w:val="ru-RU" w:eastAsia="en-US" w:bidi="ar-SA"/>
      </w:rPr>
    </w:lvl>
    <w:lvl w:ilvl="4" w:tplc="2050F87C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6164AE34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8AD0D8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20A6CB88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 w:tplc="A9EEC3BE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45517596"/>
    <w:multiLevelType w:val="multilevel"/>
    <w:tmpl w:val="7BC83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  <w:sz w:val="28"/>
      </w:rPr>
    </w:lvl>
  </w:abstractNum>
  <w:abstractNum w:abstractNumId="29" w15:restartNumberingAfterBreak="0">
    <w:nsid w:val="45C85C48"/>
    <w:multiLevelType w:val="hybridMultilevel"/>
    <w:tmpl w:val="F31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9726D90"/>
    <w:multiLevelType w:val="multilevel"/>
    <w:tmpl w:val="2CCAA3EC"/>
    <w:lvl w:ilvl="0">
      <w:start w:val="2"/>
      <w:numFmt w:val="decimal"/>
      <w:lvlText w:val="%1"/>
      <w:lvlJc w:val="left"/>
      <w:pPr>
        <w:ind w:left="1887" w:hanging="84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87" w:hanging="8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8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843"/>
      </w:pPr>
      <w:rPr>
        <w:rFonts w:hint="default"/>
        <w:lang w:val="ru-RU" w:eastAsia="en-US" w:bidi="ar-SA"/>
      </w:rPr>
    </w:lvl>
  </w:abstractNum>
  <w:abstractNum w:abstractNumId="32" w15:restartNumberingAfterBreak="0">
    <w:nsid w:val="4A25324C"/>
    <w:multiLevelType w:val="hybridMultilevel"/>
    <w:tmpl w:val="188C1190"/>
    <w:lvl w:ilvl="0" w:tplc="167AA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92C3675"/>
    <w:multiLevelType w:val="hybridMultilevel"/>
    <w:tmpl w:val="CB24E182"/>
    <w:lvl w:ilvl="0" w:tplc="BC5238A2">
      <w:start w:val="1"/>
      <w:numFmt w:val="decimal"/>
      <w:lvlText w:val="%1)"/>
      <w:lvlJc w:val="left"/>
      <w:pPr>
        <w:ind w:left="33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69A10">
      <w:numFmt w:val="bullet"/>
      <w:lvlText w:val="•"/>
      <w:lvlJc w:val="left"/>
      <w:pPr>
        <w:ind w:left="1368" w:hanging="339"/>
      </w:pPr>
      <w:rPr>
        <w:rFonts w:hint="default"/>
        <w:lang w:val="ru-RU" w:eastAsia="en-US" w:bidi="ar-SA"/>
      </w:rPr>
    </w:lvl>
    <w:lvl w:ilvl="2" w:tplc="D322581C">
      <w:numFmt w:val="bullet"/>
      <w:lvlText w:val="•"/>
      <w:lvlJc w:val="left"/>
      <w:pPr>
        <w:ind w:left="2397" w:hanging="339"/>
      </w:pPr>
      <w:rPr>
        <w:rFonts w:hint="default"/>
        <w:lang w:val="ru-RU" w:eastAsia="en-US" w:bidi="ar-SA"/>
      </w:rPr>
    </w:lvl>
    <w:lvl w:ilvl="3" w:tplc="C5EA3E54">
      <w:numFmt w:val="bullet"/>
      <w:lvlText w:val="•"/>
      <w:lvlJc w:val="left"/>
      <w:pPr>
        <w:ind w:left="3425" w:hanging="339"/>
      </w:pPr>
      <w:rPr>
        <w:rFonts w:hint="default"/>
        <w:lang w:val="ru-RU" w:eastAsia="en-US" w:bidi="ar-SA"/>
      </w:rPr>
    </w:lvl>
    <w:lvl w:ilvl="4" w:tplc="A81841A0">
      <w:numFmt w:val="bullet"/>
      <w:lvlText w:val="•"/>
      <w:lvlJc w:val="left"/>
      <w:pPr>
        <w:ind w:left="4454" w:hanging="339"/>
      </w:pPr>
      <w:rPr>
        <w:rFonts w:hint="default"/>
        <w:lang w:val="ru-RU" w:eastAsia="en-US" w:bidi="ar-SA"/>
      </w:rPr>
    </w:lvl>
    <w:lvl w:ilvl="5" w:tplc="0E16BA5E">
      <w:numFmt w:val="bullet"/>
      <w:lvlText w:val="•"/>
      <w:lvlJc w:val="left"/>
      <w:pPr>
        <w:ind w:left="5483" w:hanging="339"/>
      </w:pPr>
      <w:rPr>
        <w:rFonts w:hint="default"/>
        <w:lang w:val="ru-RU" w:eastAsia="en-US" w:bidi="ar-SA"/>
      </w:rPr>
    </w:lvl>
    <w:lvl w:ilvl="6" w:tplc="34D66CF0">
      <w:numFmt w:val="bullet"/>
      <w:lvlText w:val="•"/>
      <w:lvlJc w:val="left"/>
      <w:pPr>
        <w:ind w:left="6511" w:hanging="339"/>
      </w:pPr>
      <w:rPr>
        <w:rFonts w:hint="default"/>
        <w:lang w:val="ru-RU" w:eastAsia="en-US" w:bidi="ar-SA"/>
      </w:rPr>
    </w:lvl>
    <w:lvl w:ilvl="7" w:tplc="C4C2EAD4">
      <w:numFmt w:val="bullet"/>
      <w:lvlText w:val="•"/>
      <w:lvlJc w:val="left"/>
      <w:pPr>
        <w:ind w:left="7540" w:hanging="339"/>
      </w:pPr>
      <w:rPr>
        <w:rFonts w:hint="default"/>
        <w:lang w:val="ru-RU" w:eastAsia="en-US" w:bidi="ar-SA"/>
      </w:rPr>
    </w:lvl>
    <w:lvl w:ilvl="8" w:tplc="579A2E6C">
      <w:numFmt w:val="bullet"/>
      <w:lvlText w:val="•"/>
      <w:lvlJc w:val="left"/>
      <w:pPr>
        <w:ind w:left="8569" w:hanging="339"/>
      </w:pPr>
      <w:rPr>
        <w:rFonts w:hint="default"/>
        <w:lang w:val="ru-RU" w:eastAsia="en-US" w:bidi="ar-SA"/>
      </w:rPr>
    </w:lvl>
  </w:abstractNum>
  <w:abstractNum w:abstractNumId="35" w15:restartNumberingAfterBreak="0">
    <w:nsid w:val="5AD56E7D"/>
    <w:multiLevelType w:val="multilevel"/>
    <w:tmpl w:val="FEE09240"/>
    <w:lvl w:ilvl="0">
      <w:start w:val="2"/>
      <w:numFmt w:val="decimal"/>
      <w:lvlText w:val="%1"/>
      <w:lvlJc w:val="left"/>
      <w:pPr>
        <w:ind w:left="33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52"/>
      </w:pPr>
      <w:rPr>
        <w:rFonts w:hint="default"/>
        <w:lang w:val="ru-RU" w:eastAsia="en-US" w:bidi="ar-SA"/>
      </w:rPr>
    </w:lvl>
  </w:abstractNum>
  <w:abstractNum w:abstractNumId="36" w15:restartNumberingAfterBreak="0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64A4330C"/>
    <w:multiLevelType w:val="multilevel"/>
    <w:tmpl w:val="F7E84286"/>
    <w:lvl w:ilvl="0">
      <w:start w:val="1"/>
      <w:numFmt w:val="upperRoman"/>
      <w:lvlText w:val="%1."/>
      <w:lvlJc w:val="left"/>
      <w:pPr>
        <w:ind w:left="48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9" w:hanging="2160"/>
      </w:pPr>
      <w:rPr>
        <w:rFonts w:hint="default"/>
      </w:rPr>
    </w:lvl>
  </w:abstractNum>
  <w:abstractNum w:abstractNumId="38" w15:restartNumberingAfterBreak="0">
    <w:nsid w:val="68666D9C"/>
    <w:multiLevelType w:val="multilevel"/>
    <w:tmpl w:val="2F48540E"/>
    <w:lvl w:ilvl="0">
      <w:start w:val="5"/>
      <w:numFmt w:val="decimal"/>
      <w:lvlText w:val="%1"/>
      <w:lvlJc w:val="left"/>
      <w:pPr>
        <w:ind w:left="33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02"/>
      </w:pPr>
      <w:rPr>
        <w:rFonts w:hint="default"/>
        <w:lang w:val="ru-RU" w:eastAsia="en-US" w:bidi="ar-SA"/>
      </w:rPr>
    </w:lvl>
  </w:abstractNum>
  <w:abstractNum w:abstractNumId="39" w15:restartNumberingAfterBreak="0">
    <w:nsid w:val="6A1E3C81"/>
    <w:multiLevelType w:val="multilevel"/>
    <w:tmpl w:val="25E08316"/>
    <w:lvl w:ilvl="0">
      <w:start w:val="4"/>
      <w:numFmt w:val="decimal"/>
      <w:lvlText w:val="%1"/>
      <w:lvlJc w:val="left"/>
      <w:pPr>
        <w:ind w:left="33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  <w:lang w:val="ru-RU" w:eastAsia="en-US" w:bidi="ar-SA"/>
      </w:rPr>
    </w:lvl>
  </w:abstractNum>
  <w:abstractNum w:abstractNumId="40" w15:restartNumberingAfterBreak="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 w15:restartNumberingAfterBreak="0">
    <w:nsid w:val="71E82DBA"/>
    <w:multiLevelType w:val="multilevel"/>
    <w:tmpl w:val="52A26890"/>
    <w:lvl w:ilvl="0">
      <w:start w:val="6"/>
      <w:numFmt w:val="decimal"/>
      <w:lvlText w:val="%1"/>
      <w:lvlJc w:val="left"/>
      <w:pPr>
        <w:ind w:left="33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804"/>
      </w:pPr>
      <w:rPr>
        <w:rFonts w:hint="default"/>
        <w:lang w:val="ru-RU" w:eastAsia="en-US" w:bidi="ar-SA"/>
      </w:rPr>
    </w:lvl>
  </w:abstractNum>
  <w:abstractNum w:abstractNumId="43" w15:restartNumberingAfterBreak="0">
    <w:nsid w:val="76B00885"/>
    <w:multiLevelType w:val="multilevel"/>
    <w:tmpl w:val="2F24E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40"/>
  </w:num>
  <w:num w:numId="5">
    <w:abstractNumId w:val="44"/>
  </w:num>
  <w:num w:numId="6">
    <w:abstractNumId w:val="41"/>
  </w:num>
  <w:num w:numId="7">
    <w:abstractNumId w:val="14"/>
  </w:num>
  <w:num w:numId="8">
    <w:abstractNumId w:val="22"/>
  </w:num>
  <w:num w:numId="9">
    <w:abstractNumId w:val="2"/>
  </w:num>
  <w:num w:numId="10">
    <w:abstractNumId w:val="0"/>
  </w:num>
  <w:num w:numId="11">
    <w:abstractNumId w:val="1"/>
  </w:num>
  <w:num w:numId="12">
    <w:abstractNumId w:val="36"/>
  </w:num>
  <w:num w:numId="13">
    <w:abstractNumId w:val="24"/>
  </w:num>
  <w:num w:numId="14">
    <w:abstractNumId w:val="33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20"/>
  </w:num>
  <w:num w:numId="20">
    <w:abstractNumId w:val="6"/>
  </w:num>
  <w:num w:numId="21">
    <w:abstractNumId w:val="15"/>
  </w:num>
  <w:num w:numId="22">
    <w:abstractNumId w:val="7"/>
  </w:num>
  <w:num w:numId="23">
    <w:abstractNumId w:val="34"/>
  </w:num>
  <w:num w:numId="24">
    <w:abstractNumId w:val="3"/>
  </w:num>
  <w:num w:numId="25">
    <w:abstractNumId w:val="16"/>
  </w:num>
  <w:num w:numId="26">
    <w:abstractNumId w:val="11"/>
  </w:num>
  <w:num w:numId="27">
    <w:abstractNumId w:val="37"/>
  </w:num>
  <w:num w:numId="28">
    <w:abstractNumId w:val="9"/>
  </w:num>
  <w:num w:numId="29">
    <w:abstractNumId w:val="27"/>
  </w:num>
  <w:num w:numId="30">
    <w:abstractNumId w:val="42"/>
  </w:num>
  <w:num w:numId="31">
    <w:abstractNumId w:val="38"/>
  </w:num>
  <w:num w:numId="32">
    <w:abstractNumId w:val="39"/>
  </w:num>
  <w:num w:numId="33">
    <w:abstractNumId w:val="25"/>
  </w:num>
  <w:num w:numId="34">
    <w:abstractNumId w:val="31"/>
  </w:num>
  <w:num w:numId="35">
    <w:abstractNumId w:val="12"/>
  </w:num>
  <w:num w:numId="36">
    <w:abstractNumId w:val="35"/>
  </w:num>
  <w:num w:numId="37">
    <w:abstractNumId w:val="29"/>
  </w:num>
  <w:num w:numId="38">
    <w:abstractNumId w:val="28"/>
  </w:num>
  <w:num w:numId="39">
    <w:abstractNumId w:val="43"/>
  </w:num>
  <w:num w:numId="40">
    <w:abstractNumId w:val="8"/>
  </w:num>
  <w:num w:numId="41">
    <w:abstractNumId w:val="4"/>
  </w:num>
  <w:num w:numId="42">
    <w:abstractNumId w:val="26"/>
  </w:num>
  <w:num w:numId="43">
    <w:abstractNumId w:val="10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3A2"/>
    <w:rsid w:val="000047AB"/>
    <w:rsid w:val="00004DD9"/>
    <w:rsid w:val="00005068"/>
    <w:rsid w:val="00005989"/>
    <w:rsid w:val="00005AAB"/>
    <w:rsid w:val="00005CE5"/>
    <w:rsid w:val="00005F01"/>
    <w:rsid w:val="0000644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6BC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5D9B"/>
    <w:rsid w:val="00026524"/>
    <w:rsid w:val="000269CA"/>
    <w:rsid w:val="00026AF1"/>
    <w:rsid w:val="000272D8"/>
    <w:rsid w:val="00027704"/>
    <w:rsid w:val="0003046E"/>
    <w:rsid w:val="00030636"/>
    <w:rsid w:val="00030706"/>
    <w:rsid w:val="000307D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5BA5"/>
    <w:rsid w:val="00066150"/>
    <w:rsid w:val="000661B5"/>
    <w:rsid w:val="0006695C"/>
    <w:rsid w:val="00066D85"/>
    <w:rsid w:val="00066DFC"/>
    <w:rsid w:val="00067C3E"/>
    <w:rsid w:val="00067CA0"/>
    <w:rsid w:val="0007018A"/>
    <w:rsid w:val="00070C45"/>
    <w:rsid w:val="00070D53"/>
    <w:rsid w:val="00070F72"/>
    <w:rsid w:val="00070F96"/>
    <w:rsid w:val="00070FC8"/>
    <w:rsid w:val="00071010"/>
    <w:rsid w:val="000727F7"/>
    <w:rsid w:val="00072F16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D9D"/>
    <w:rsid w:val="00085EBE"/>
    <w:rsid w:val="00086037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074"/>
    <w:rsid w:val="000C2817"/>
    <w:rsid w:val="000C3625"/>
    <w:rsid w:val="000C362B"/>
    <w:rsid w:val="000C45B0"/>
    <w:rsid w:val="000C4A8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A91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32E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85C"/>
    <w:rsid w:val="00102B81"/>
    <w:rsid w:val="00102DD6"/>
    <w:rsid w:val="001031E5"/>
    <w:rsid w:val="00103D2B"/>
    <w:rsid w:val="00103D65"/>
    <w:rsid w:val="00104EA3"/>
    <w:rsid w:val="001056E1"/>
    <w:rsid w:val="00105919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273EB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63"/>
    <w:rsid w:val="00135AC9"/>
    <w:rsid w:val="00135B45"/>
    <w:rsid w:val="00136471"/>
    <w:rsid w:val="001369DE"/>
    <w:rsid w:val="00136BD4"/>
    <w:rsid w:val="001377DB"/>
    <w:rsid w:val="0013796A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BA0"/>
    <w:rsid w:val="00162CDD"/>
    <w:rsid w:val="00162F53"/>
    <w:rsid w:val="00163491"/>
    <w:rsid w:val="00163523"/>
    <w:rsid w:val="001639C0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66"/>
    <w:rsid w:val="001734EE"/>
    <w:rsid w:val="00173CCE"/>
    <w:rsid w:val="00174E8E"/>
    <w:rsid w:val="00174FF8"/>
    <w:rsid w:val="00175707"/>
    <w:rsid w:val="00175990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3E89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B7E03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503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2FC"/>
    <w:rsid w:val="00240542"/>
    <w:rsid w:val="00240BED"/>
    <w:rsid w:val="002422A4"/>
    <w:rsid w:val="002424FA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370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139B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7E8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3DAF"/>
    <w:rsid w:val="002C4C95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015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4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1F14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1C21"/>
    <w:rsid w:val="0032238F"/>
    <w:rsid w:val="00322D75"/>
    <w:rsid w:val="003232EC"/>
    <w:rsid w:val="003233E4"/>
    <w:rsid w:val="003235D9"/>
    <w:rsid w:val="003235F0"/>
    <w:rsid w:val="00323B57"/>
    <w:rsid w:val="00323CC3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59B9"/>
    <w:rsid w:val="003764F3"/>
    <w:rsid w:val="00376713"/>
    <w:rsid w:val="0037730C"/>
    <w:rsid w:val="00377955"/>
    <w:rsid w:val="00377A1C"/>
    <w:rsid w:val="00377CA1"/>
    <w:rsid w:val="00377ED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0936"/>
    <w:rsid w:val="003A14B7"/>
    <w:rsid w:val="003A15D2"/>
    <w:rsid w:val="003A1775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0A"/>
    <w:rsid w:val="003A66B7"/>
    <w:rsid w:val="003A6790"/>
    <w:rsid w:val="003A6D6F"/>
    <w:rsid w:val="003A7296"/>
    <w:rsid w:val="003A7891"/>
    <w:rsid w:val="003B01D8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717B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2DA5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4F15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27F2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3EC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0FE5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3CC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0B39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64E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52E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47561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4B30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0CF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2F2A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A2E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2D9"/>
    <w:rsid w:val="006125EF"/>
    <w:rsid w:val="00612907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8AA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A39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676"/>
    <w:rsid w:val="00663748"/>
    <w:rsid w:val="0066399E"/>
    <w:rsid w:val="00664D0D"/>
    <w:rsid w:val="00665D17"/>
    <w:rsid w:val="00666312"/>
    <w:rsid w:val="006665A4"/>
    <w:rsid w:val="00666B37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2890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4CB3"/>
    <w:rsid w:val="006D52B8"/>
    <w:rsid w:val="006D6E05"/>
    <w:rsid w:val="006D7344"/>
    <w:rsid w:val="006E02AB"/>
    <w:rsid w:val="006E0D25"/>
    <w:rsid w:val="006E0F8A"/>
    <w:rsid w:val="006E14CF"/>
    <w:rsid w:val="006E1575"/>
    <w:rsid w:val="006E1B76"/>
    <w:rsid w:val="006E2166"/>
    <w:rsid w:val="006E246B"/>
    <w:rsid w:val="006E2582"/>
    <w:rsid w:val="006E3732"/>
    <w:rsid w:val="006E3B12"/>
    <w:rsid w:val="006E3BA6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EAC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6D96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08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29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47A"/>
    <w:rsid w:val="007726D2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368"/>
    <w:rsid w:val="00784D86"/>
    <w:rsid w:val="00785EE9"/>
    <w:rsid w:val="0078661B"/>
    <w:rsid w:val="0078679B"/>
    <w:rsid w:val="00786960"/>
    <w:rsid w:val="0079058E"/>
    <w:rsid w:val="00790901"/>
    <w:rsid w:val="00790F0F"/>
    <w:rsid w:val="007914EE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753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5593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047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5BF9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2F7E"/>
    <w:rsid w:val="008334D5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D28"/>
    <w:rsid w:val="00845E59"/>
    <w:rsid w:val="008466E8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CA4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AF3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14C0"/>
    <w:rsid w:val="008C22F5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4B6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8F7BB6"/>
    <w:rsid w:val="009000AA"/>
    <w:rsid w:val="0090085D"/>
    <w:rsid w:val="00900AF8"/>
    <w:rsid w:val="00901F46"/>
    <w:rsid w:val="009026D6"/>
    <w:rsid w:val="009033C2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1B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3828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4835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01C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788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3E9C"/>
    <w:rsid w:val="009C4625"/>
    <w:rsid w:val="009C46D0"/>
    <w:rsid w:val="009C4EE6"/>
    <w:rsid w:val="009C4FB6"/>
    <w:rsid w:val="009C4FEA"/>
    <w:rsid w:val="009C5113"/>
    <w:rsid w:val="009C5363"/>
    <w:rsid w:val="009C5755"/>
    <w:rsid w:val="009C5A3D"/>
    <w:rsid w:val="009C698E"/>
    <w:rsid w:val="009C7065"/>
    <w:rsid w:val="009C745A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3233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0CA8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5D34"/>
    <w:rsid w:val="009E6790"/>
    <w:rsid w:val="009E6AC0"/>
    <w:rsid w:val="009E758B"/>
    <w:rsid w:val="009E7842"/>
    <w:rsid w:val="009F0FA3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42B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826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4D8D"/>
    <w:rsid w:val="00A54EB5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E71"/>
    <w:rsid w:val="00A72891"/>
    <w:rsid w:val="00A731E0"/>
    <w:rsid w:val="00A731E2"/>
    <w:rsid w:val="00A7389C"/>
    <w:rsid w:val="00A74485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1954"/>
    <w:rsid w:val="00A82052"/>
    <w:rsid w:val="00A827BE"/>
    <w:rsid w:val="00A82ED1"/>
    <w:rsid w:val="00A83512"/>
    <w:rsid w:val="00A83951"/>
    <w:rsid w:val="00A83982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3A98"/>
    <w:rsid w:val="00A94683"/>
    <w:rsid w:val="00A94AD8"/>
    <w:rsid w:val="00A96140"/>
    <w:rsid w:val="00A9661B"/>
    <w:rsid w:val="00A96A1C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BF7"/>
    <w:rsid w:val="00AA3C11"/>
    <w:rsid w:val="00AA3D5D"/>
    <w:rsid w:val="00AA405D"/>
    <w:rsid w:val="00AA492F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B58BE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3E9B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463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2BD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2CB7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27F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5B92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3FE7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981"/>
    <w:rsid w:val="00BC1AE0"/>
    <w:rsid w:val="00BC2244"/>
    <w:rsid w:val="00BC27FF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7A4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8E"/>
    <w:rsid w:val="00C040E0"/>
    <w:rsid w:val="00C045E7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2D63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1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38A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3D40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01D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7C6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9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198"/>
    <w:rsid w:val="00CB6DD1"/>
    <w:rsid w:val="00CB6F69"/>
    <w:rsid w:val="00CB73EA"/>
    <w:rsid w:val="00CB73F1"/>
    <w:rsid w:val="00CC0625"/>
    <w:rsid w:val="00CC22F8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783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5F8F"/>
    <w:rsid w:val="00CF6A83"/>
    <w:rsid w:val="00CF6B38"/>
    <w:rsid w:val="00CF7224"/>
    <w:rsid w:val="00D0019F"/>
    <w:rsid w:val="00D01F00"/>
    <w:rsid w:val="00D022DD"/>
    <w:rsid w:val="00D024A4"/>
    <w:rsid w:val="00D03153"/>
    <w:rsid w:val="00D04878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4E37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04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2F2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92A"/>
    <w:rsid w:val="00D56D01"/>
    <w:rsid w:val="00D56EC0"/>
    <w:rsid w:val="00D573A3"/>
    <w:rsid w:val="00D60145"/>
    <w:rsid w:val="00D60681"/>
    <w:rsid w:val="00D60A44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096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1A1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0660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6F2D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4EA2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CF0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AC4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5DE6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08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1DF"/>
    <w:rsid w:val="00E76C86"/>
    <w:rsid w:val="00E7715C"/>
    <w:rsid w:val="00E7756B"/>
    <w:rsid w:val="00E80145"/>
    <w:rsid w:val="00E803E5"/>
    <w:rsid w:val="00E80F3E"/>
    <w:rsid w:val="00E81335"/>
    <w:rsid w:val="00E813F8"/>
    <w:rsid w:val="00E81670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D82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A7F7E"/>
    <w:rsid w:val="00EB08A8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2A5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296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DB3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45CD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06F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AF3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D0E93"/>
  <w15:docId w15:val="{FF009664-C0F0-4CB2-A118-FF1CE58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uiPriority w:val="1"/>
    <w:qFormat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uiPriority w:val="59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16">
    <w:name w:val="Заголовок1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a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83C93"/>
    <w:pPr>
      <w:jc w:val="center"/>
    </w:pPr>
    <w:rPr>
      <w:b/>
      <w:bCs/>
    </w:rPr>
  </w:style>
  <w:style w:type="paragraph" w:customStyle="1" w:styleId="afc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nhideWhenUsed/>
    <w:rsid w:val="00A83C93"/>
    <w:rPr>
      <w:color w:val="0000FF"/>
      <w:u w:val="single"/>
    </w:rPr>
  </w:style>
  <w:style w:type="paragraph" w:styleId="afe">
    <w:name w:val="List Paragraph"/>
    <w:basedOn w:val="a"/>
    <w:uiPriority w:val="1"/>
    <w:qFormat/>
    <w:rsid w:val="00A83C93"/>
    <w:pPr>
      <w:ind w:left="720"/>
      <w:contextualSpacing/>
    </w:pPr>
  </w:style>
  <w:style w:type="paragraph" w:styleId="aff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9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A83C93"/>
    <w:rPr>
      <w:color w:val="000000"/>
      <w:sz w:val="28"/>
      <w:szCs w:val="28"/>
      <w:shd w:val="clear" w:color="auto" w:fill="FFFFFF"/>
    </w:rPr>
  </w:style>
  <w:style w:type="paragraph" w:customStyle="1" w:styleId="aff0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b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uiPriority w:val="99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uiPriority w:val="1"/>
    <w:rsid w:val="00AF48FD"/>
    <w:rPr>
      <w:sz w:val="28"/>
    </w:rPr>
  </w:style>
  <w:style w:type="character" w:customStyle="1" w:styleId="af0">
    <w:name w:val="Заголовок Знак"/>
    <w:link w:val="ae"/>
    <w:rsid w:val="00AF48FD"/>
    <w:rPr>
      <w:b/>
      <w:sz w:val="24"/>
      <w:lang w:eastAsia="ar-SA"/>
    </w:rPr>
  </w:style>
  <w:style w:type="paragraph" w:styleId="aff1">
    <w:name w:val="No Spacing"/>
    <w:link w:val="aff2"/>
    <w:uiPriority w:val="1"/>
    <w:qFormat/>
    <w:rsid w:val="00AF48FD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7">
    <w:name w:val="Strong"/>
    <w:uiPriority w:val="22"/>
    <w:qFormat/>
    <w:rsid w:val="00F143FE"/>
    <w:rPr>
      <w:b/>
      <w:bCs/>
    </w:rPr>
  </w:style>
  <w:style w:type="paragraph" w:customStyle="1" w:styleId="aff8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9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2">
    <w:name w:val="Без интервала Знак"/>
    <w:link w:val="aff1"/>
    <w:uiPriority w:val="1"/>
    <w:locked/>
    <w:rsid w:val="000F30F1"/>
    <w:rPr>
      <w:rFonts w:ascii="Calibri" w:hAnsi="Calibri"/>
      <w:sz w:val="22"/>
      <w:szCs w:val="22"/>
      <w:lang w:bidi="ar-SA"/>
    </w:rPr>
  </w:style>
  <w:style w:type="paragraph" w:customStyle="1" w:styleId="111">
    <w:name w:val="Заголовок 11"/>
    <w:basedOn w:val="a"/>
    <w:uiPriority w:val="1"/>
    <w:qFormat/>
    <w:rsid w:val="009D3233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9D3233"/>
    <w:pPr>
      <w:widowControl w:val="0"/>
      <w:autoSpaceDE w:val="0"/>
      <w:autoSpaceDN w:val="0"/>
      <w:adjustRightInd w:val="0"/>
      <w:spacing w:line="361" w:lineRule="exact"/>
      <w:ind w:firstLine="686"/>
      <w:jc w:val="both"/>
    </w:pPr>
  </w:style>
  <w:style w:type="character" w:customStyle="1" w:styleId="FontStyle34">
    <w:name w:val="Font Style34"/>
    <w:uiPriority w:val="99"/>
    <w:rsid w:val="009D32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D3233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21">
    <w:name w:val="Style21"/>
    <w:basedOn w:val="a"/>
    <w:uiPriority w:val="99"/>
    <w:rsid w:val="009D3233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9">
    <w:name w:val="Style9"/>
    <w:basedOn w:val="a"/>
    <w:uiPriority w:val="99"/>
    <w:rsid w:val="009D3233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D32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Текст выноски Знак1"/>
    <w:uiPriority w:val="99"/>
    <w:semiHidden/>
    <w:rsid w:val="009D3233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uiPriority w:val="99"/>
    <w:rsid w:val="009D3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9D3233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9D3233"/>
    <w:rPr>
      <w:sz w:val="24"/>
    </w:rPr>
  </w:style>
  <w:style w:type="paragraph" w:customStyle="1" w:styleId="affa">
    <w:name w:val="Стиль"/>
    <w:rsid w:val="009D3233"/>
    <w:rPr>
      <w:sz w:val="28"/>
    </w:rPr>
  </w:style>
  <w:style w:type="paragraph" w:customStyle="1" w:styleId="120">
    <w:name w:val="Заголовок 12"/>
    <w:basedOn w:val="a"/>
    <w:uiPriority w:val="1"/>
    <w:qFormat/>
    <w:rsid w:val="009C745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styleId="affb">
    <w:name w:val="FollowedHyperlink"/>
    <w:basedOn w:val="a0"/>
    <w:semiHidden/>
    <w:unhideWhenUsed/>
    <w:rsid w:val="001639C0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135A63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B6198"/>
    <w:pPr>
      <w:suppressAutoHyphens/>
      <w:ind w:firstLine="540"/>
      <w:jc w:val="both"/>
    </w:pPr>
    <w:rPr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ref=9E885D1275EEF4D5C96D190F924D871D53DB99683D7C0A1778869487AC515025257F7391D216241DF8F29F3AF8B1826436FE7481E5BE81EEGB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76B5-2B2B-406E-9F0E-2FF1E947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20464</Words>
  <Characters>116651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136842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sunlenchik.k@gmail.com</cp:lastModifiedBy>
  <cp:revision>2</cp:revision>
  <cp:lastPrinted>2024-05-02T07:50:00Z</cp:lastPrinted>
  <dcterms:created xsi:type="dcterms:W3CDTF">2024-05-02T07:55:00Z</dcterms:created>
  <dcterms:modified xsi:type="dcterms:W3CDTF">2024-05-02T07:55:00Z</dcterms:modified>
</cp:coreProperties>
</file>