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93B" w:rsidRPr="0087393B" w:rsidRDefault="0087393B" w:rsidP="00206202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</w:rPr>
      </w:pPr>
      <w:bookmarkStart w:id="0" w:name="_Hlk11171993"/>
      <w:r w:rsidRPr="0087393B">
        <w:rPr>
          <w:rFonts w:ascii="Times New Roman" w:eastAsia="Times New Roman" w:hAnsi="Times New Roman" w:cs="Times New Roman"/>
          <w:noProof/>
          <w:sz w:val="28"/>
          <w:szCs w:val="20"/>
        </w:rPr>
        <w:drawing>
          <wp:inline distT="0" distB="0" distL="0" distR="0" wp14:anchorId="1CB8A999" wp14:editId="734F0C59">
            <wp:extent cx="819150" cy="986155"/>
            <wp:effectExtent l="0" t="0" r="0" b="4445"/>
            <wp:docPr id="2" name="Рисунок 2" descr="Герб Геленджик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еленджик_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86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393B" w:rsidRPr="0087393B" w:rsidRDefault="0087393B" w:rsidP="00206202">
      <w:pPr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87393B">
        <w:rPr>
          <w:rFonts w:ascii="Times New Roman" w:eastAsia="Arial Unicode MS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87393B" w:rsidRPr="0087393B" w:rsidRDefault="0087393B" w:rsidP="00206202">
      <w:pPr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87393B">
        <w:rPr>
          <w:rFonts w:ascii="Times New Roman" w:eastAsia="Arial Unicode MS" w:hAnsi="Times New Roman" w:cs="Times New Roman"/>
          <w:b/>
          <w:sz w:val="28"/>
          <w:szCs w:val="28"/>
        </w:rPr>
        <w:t>ГОРОД-КУРОРТ ГЕЛЕНДЖИК</w:t>
      </w:r>
    </w:p>
    <w:p w:rsidR="0087393B" w:rsidRPr="0087393B" w:rsidRDefault="0087393B" w:rsidP="00206202">
      <w:pPr>
        <w:spacing w:after="0" w:line="240" w:lineRule="auto"/>
        <w:rPr>
          <w:rFonts w:ascii="Trebuchet MS" w:eastAsia="Arial Unicode MS" w:hAnsi="Trebuchet MS" w:cs="Arial Unicode MS"/>
          <w:b/>
          <w:sz w:val="30"/>
          <w:szCs w:val="30"/>
        </w:rPr>
      </w:pPr>
    </w:p>
    <w:p w:rsidR="0087393B" w:rsidRPr="0087393B" w:rsidRDefault="0087393B" w:rsidP="00206202">
      <w:pPr>
        <w:spacing w:after="0" w:line="240" w:lineRule="auto"/>
        <w:rPr>
          <w:rFonts w:ascii="Times New Roman" w:eastAsia="Arial Unicode MS" w:hAnsi="Times New Roman" w:cs="Times New Roman"/>
          <w:b/>
          <w:sz w:val="34"/>
          <w:szCs w:val="34"/>
        </w:rPr>
      </w:pPr>
      <w:r w:rsidRPr="0087393B">
        <w:rPr>
          <w:rFonts w:ascii="Times New Roman" w:eastAsia="Arial Unicode MS" w:hAnsi="Times New Roman" w:cs="Times New Roman"/>
          <w:b/>
          <w:sz w:val="34"/>
          <w:szCs w:val="34"/>
        </w:rPr>
        <w:t>ПОСТАНОВЛЕНИЕ</w:t>
      </w:r>
    </w:p>
    <w:p w:rsidR="0087393B" w:rsidRPr="0087393B" w:rsidRDefault="0087393B" w:rsidP="0020620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7393B" w:rsidRPr="0087393B" w:rsidRDefault="0087393B" w:rsidP="002062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393B">
        <w:rPr>
          <w:rFonts w:ascii="Times New Roman" w:eastAsia="Times New Roman" w:hAnsi="Times New Roman" w:cs="Times New Roman"/>
          <w:b/>
          <w:sz w:val="28"/>
          <w:szCs w:val="28"/>
        </w:rPr>
        <w:t xml:space="preserve">от 18 августа 2022 года </w:t>
      </w:r>
      <w:r w:rsidRPr="0087393B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   </w:t>
      </w:r>
      <w:r w:rsidRPr="0087393B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87393B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</w:t>
      </w:r>
      <w:r w:rsidRPr="0087393B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87393B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№ 187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6</w:t>
      </w:r>
    </w:p>
    <w:p w:rsidR="0087393B" w:rsidRPr="0087393B" w:rsidRDefault="0087393B" w:rsidP="00206202">
      <w:pPr>
        <w:tabs>
          <w:tab w:val="left" w:pos="4253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87393B" w:rsidRPr="0087393B" w:rsidRDefault="0087393B" w:rsidP="00206202">
      <w:pPr>
        <w:tabs>
          <w:tab w:val="left" w:pos="4253"/>
          <w:tab w:val="center" w:pos="5386"/>
        </w:tabs>
        <w:spacing w:after="0" w:line="240" w:lineRule="auto"/>
        <w:rPr>
          <w:rFonts w:ascii="Trebuchet MS" w:eastAsia="Times New Roman" w:hAnsi="Trebuchet MS" w:cs="Times New Roman"/>
          <w:sz w:val="20"/>
          <w:szCs w:val="20"/>
        </w:rPr>
      </w:pPr>
      <w:r w:rsidRPr="0087393B">
        <w:rPr>
          <w:rFonts w:ascii="Trebuchet MS" w:eastAsia="Times New Roman" w:hAnsi="Trebuchet MS" w:cs="Times New Roman"/>
          <w:sz w:val="20"/>
          <w:szCs w:val="20"/>
        </w:rPr>
        <w:t>г. Геленджик</w:t>
      </w:r>
    </w:p>
    <w:bookmarkEnd w:id="0"/>
    <w:p w:rsidR="005C365F" w:rsidRDefault="005C365F" w:rsidP="00ED4B5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693A" w:rsidRDefault="00ED4B58" w:rsidP="00ED4B5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70400">
        <w:rPr>
          <w:rFonts w:ascii="Times New Roman" w:eastAsia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4A5E7C">
        <w:rPr>
          <w:rFonts w:ascii="Times New Roman" w:eastAsia="Times New Roman" w:hAnsi="Times New Roman" w:cs="Times New Roman"/>
          <w:b/>
          <w:sz w:val="28"/>
          <w:szCs w:val="28"/>
        </w:rPr>
        <w:t>муниципальную программу</w:t>
      </w:r>
      <w:r w:rsidR="006D266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13693A" w:rsidRDefault="006D2667" w:rsidP="00ED4B5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образования город-курорт Геленджик </w:t>
      </w:r>
    </w:p>
    <w:p w:rsidR="004A5E7C" w:rsidRDefault="006D2667" w:rsidP="00ED4B5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«Дети Геленджика» на 2020-2025 годы»</w:t>
      </w:r>
      <w:r w:rsidR="0013693A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proofErr w:type="gramStart"/>
      <w:r w:rsidR="0013693A">
        <w:rPr>
          <w:rFonts w:ascii="Times New Roman" w:eastAsia="Times New Roman" w:hAnsi="Times New Roman" w:cs="Times New Roman"/>
          <w:b/>
          <w:sz w:val="28"/>
          <w:szCs w:val="28"/>
        </w:rPr>
        <w:t>утвержденную</w:t>
      </w:r>
      <w:proofErr w:type="gramEnd"/>
    </w:p>
    <w:p w:rsidR="0013693A" w:rsidRDefault="00ED4B58" w:rsidP="0013693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70400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  <w:r w:rsidR="0013693A">
        <w:rPr>
          <w:rFonts w:ascii="Times New Roman" w:eastAsia="Times New Roman" w:hAnsi="Times New Roman" w:cs="Times New Roman"/>
          <w:b/>
          <w:sz w:val="28"/>
          <w:szCs w:val="28"/>
        </w:rPr>
        <w:t xml:space="preserve">м администрации </w:t>
      </w:r>
      <w:proofErr w:type="gramStart"/>
      <w:r w:rsidRPr="00370400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</w:t>
      </w:r>
      <w:proofErr w:type="gramEnd"/>
      <w:r w:rsidRPr="0037040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ED4B58" w:rsidRPr="00370400" w:rsidRDefault="00ED4B58" w:rsidP="0013693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70400">
        <w:rPr>
          <w:rFonts w:ascii="Times New Roman" w:eastAsia="Times New Roman" w:hAnsi="Times New Roman" w:cs="Times New Roman"/>
          <w:b/>
          <w:sz w:val="28"/>
          <w:szCs w:val="28"/>
        </w:rPr>
        <w:t>образования город-курорт Геленджик</w:t>
      </w:r>
    </w:p>
    <w:p w:rsidR="009B61BF" w:rsidRDefault="00ED4B58" w:rsidP="009B61B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7040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370400">
        <w:rPr>
          <w:rFonts w:ascii="Times New Roman" w:eastAsia="Times New Roman" w:hAnsi="Times New Roman" w:cs="Times New Roman"/>
          <w:b/>
          <w:sz w:val="28"/>
          <w:szCs w:val="28"/>
        </w:rPr>
        <w:t xml:space="preserve">от 13 ноября 2019 года №2704 </w:t>
      </w:r>
      <w:r w:rsidR="002E3A81">
        <w:rPr>
          <w:rFonts w:ascii="Times New Roman" w:eastAsia="Times New Roman" w:hAnsi="Times New Roman" w:cs="Times New Roman"/>
          <w:b/>
          <w:sz w:val="28"/>
          <w:szCs w:val="28"/>
        </w:rPr>
        <w:t xml:space="preserve">(в редакции </w:t>
      </w:r>
      <w:r w:rsidR="009B61BF">
        <w:rPr>
          <w:rFonts w:ascii="Times New Roman" w:eastAsia="Times New Roman" w:hAnsi="Times New Roman" w:cs="Times New Roman"/>
          <w:b/>
          <w:sz w:val="28"/>
          <w:szCs w:val="28"/>
        </w:rPr>
        <w:t>постановления</w:t>
      </w:r>
      <w:proofErr w:type="gramEnd"/>
    </w:p>
    <w:p w:rsidR="0023061C" w:rsidRDefault="00ED4B58" w:rsidP="009B61B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70400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администрации </w:t>
      </w:r>
      <w:r w:rsidR="002E3A81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образования </w:t>
      </w:r>
    </w:p>
    <w:p w:rsidR="00ED4B58" w:rsidRPr="002E3A81" w:rsidRDefault="00ED4B58" w:rsidP="0023061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370400">
        <w:rPr>
          <w:rFonts w:ascii="Times New Roman" w:eastAsia="Times New Roman" w:hAnsi="Times New Roman" w:cs="Times New Roman"/>
          <w:b/>
          <w:sz w:val="28"/>
          <w:szCs w:val="28"/>
        </w:rPr>
        <w:t xml:space="preserve">город-курорт Геленджик от </w:t>
      </w:r>
      <w:r w:rsidR="00D621EF">
        <w:rPr>
          <w:rFonts w:ascii="Times New Roman" w:eastAsia="Times New Roman" w:hAnsi="Times New Roman" w:cs="Times New Roman"/>
          <w:b/>
          <w:sz w:val="28"/>
          <w:szCs w:val="28"/>
        </w:rPr>
        <w:t>13 мая</w:t>
      </w:r>
      <w:r w:rsidR="00F9633F">
        <w:rPr>
          <w:rFonts w:ascii="Times New Roman" w:eastAsia="Times New Roman" w:hAnsi="Times New Roman" w:cs="Times New Roman"/>
          <w:b/>
          <w:sz w:val="28"/>
          <w:szCs w:val="28"/>
        </w:rPr>
        <w:t xml:space="preserve"> 202</w:t>
      </w:r>
      <w:r w:rsidR="00D621EF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F9633F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 №</w:t>
      </w:r>
      <w:r w:rsidR="00D621EF">
        <w:rPr>
          <w:rFonts w:ascii="Times New Roman" w:eastAsia="Times New Roman" w:hAnsi="Times New Roman" w:cs="Times New Roman"/>
          <w:b/>
          <w:sz w:val="28"/>
          <w:szCs w:val="28"/>
        </w:rPr>
        <w:t>1010</w:t>
      </w:r>
      <w:r w:rsidRPr="00370400">
        <w:rPr>
          <w:rFonts w:ascii="Times New Roman" w:eastAsia="Times New Roman" w:hAnsi="Times New Roman" w:cs="Times New Roman"/>
          <w:b/>
          <w:sz w:val="28"/>
          <w:szCs w:val="28"/>
        </w:rPr>
        <w:t>)</w:t>
      </w:r>
      <w:proofErr w:type="gramEnd"/>
    </w:p>
    <w:p w:rsidR="00E742BB" w:rsidRPr="00370400" w:rsidRDefault="00E742BB" w:rsidP="00892A3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D4B58" w:rsidRPr="00370400" w:rsidRDefault="00ED4B58" w:rsidP="00ED4B5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400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370400">
        <w:rPr>
          <w:rFonts w:ascii="Times New Roman" w:eastAsia="Times New Roman" w:hAnsi="Times New Roman" w:cs="Times New Roman"/>
          <w:sz w:val="28"/>
          <w:szCs w:val="28"/>
        </w:rPr>
        <w:t xml:space="preserve">В связи с изменением объема финансирования муниципальной </w:t>
      </w:r>
      <w:r w:rsidR="00666EB7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370400">
        <w:rPr>
          <w:rFonts w:ascii="Times New Roman" w:eastAsia="Times New Roman" w:hAnsi="Times New Roman" w:cs="Times New Roman"/>
          <w:sz w:val="28"/>
          <w:szCs w:val="28"/>
        </w:rPr>
        <w:t xml:space="preserve">программы муниципального образования город-курорт Геленджик «Дети </w:t>
      </w:r>
      <w:r w:rsidR="00666EB7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370400">
        <w:rPr>
          <w:rFonts w:ascii="Times New Roman" w:eastAsia="Times New Roman" w:hAnsi="Times New Roman" w:cs="Times New Roman"/>
          <w:sz w:val="28"/>
          <w:szCs w:val="28"/>
        </w:rPr>
        <w:t xml:space="preserve">Геленджика» на 2020-2025 годы», в соответствии с решением Думы </w:t>
      </w:r>
      <w:r w:rsidR="00666EB7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Pr="00370400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город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-курорт Геленджик от </w:t>
      </w:r>
      <w:r w:rsidR="00951668">
        <w:rPr>
          <w:rFonts w:ascii="Times New Roman" w:eastAsia="Times New Roman" w:hAnsi="Times New Roman" w:cs="Times New Roman"/>
          <w:sz w:val="28"/>
          <w:szCs w:val="28"/>
        </w:rPr>
        <w:t>2</w:t>
      </w:r>
      <w:r w:rsidR="00002A62">
        <w:rPr>
          <w:rFonts w:ascii="Times New Roman" w:eastAsia="Times New Roman" w:hAnsi="Times New Roman" w:cs="Times New Roman"/>
          <w:sz w:val="28"/>
          <w:szCs w:val="28"/>
        </w:rPr>
        <w:t>4</w:t>
      </w:r>
      <w:r w:rsidR="00951668">
        <w:rPr>
          <w:rFonts w:ascii="Times New Roman" w:eastAsia="Times New Roman" w:hAnsi="Times New Roman" w:cs="Times New Roman"/>
          <w:sz w:val="28"/>
          <w:szCs w:val="28"/>
        </w:rPr>
        <w:t xml:space="preserve"> декабря 202</w:t>
      </w:r>
      <w:r w:rsidR="00002A62">
        <w:rPr>
          <w:rFonts w:ascii="Times New Roman" w:eastAsia="Times New Roman" w:hAnsi="Times New Roman" w:cs="Times New Roman"/>
          <w:sz w:val="28"/>
          <w:szCs w:val="28"/>
        </w:rPr>
        <w:t>1</w:t>
      </w:r>
      <w:r w:rsidR="00951668">
        <w:rPr>
          <w:rFonts w:ascii="Times New Roman" w:eastAsia="Times New Roman" w:hAnsi="Times New Roman" w:cs="Times New Roman"/>
          <w:sz w:val="28"/>
          <w:szCs w:val="28"/>
        </w:rPr>
        <w:t xml:space="preserve"> года №</w:t>
      </w:r>
      <w:r w:rsidR="00002A62">
        <w:rPr>
          <w:rFonts w:ascii="Times New Roman" w:eastAsia="Times New Roman" w:hAnsi="Times New Roman" w:cs="Times New Roman"/>
          <w:sz w:val="28"/>
          <w:szCs w:val="28"/>
        </w:rPr>
        <w:t>451</w:t>
      </w:r>
      <w:r w:rsidR="000E36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70400">
        <w:rPr>
          <w:rFonts w:ascii="Times New Roman" w:eastAsia="Times New Roman" w:hAnsi="Times New Roman" w:cs="Times New Roman"/>
          <w:sz w:val="28"/>
          <w:szCs w:val="28"/>
        </w:rPr>
        <w:t>«О бюдже</w:t>
      </w:r>
      <w:r w:rsidR="00666EB7">
        <w:rPr>
          <w:rFonts w:ascii="Times New Roman" w:eastAsia="Times New Roman" w:hAnsi="Times New Roman" w:cs="Times New Roman"/>
          <w:sz w:val="28"/>
          <w:szCs w:val="28"/>
        </w:rPr>
        <w:t xml:space="preserve">те </w:t>
      </w:r>
      <w:r w:rsidRPr="00370400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1668">
        <w:rPr>
          <w:rFonts w:ascii="Times New Roman" w:eastAsia="Times New Roman" w:hAnsi="Times New Roman" w:cs="Times New Roman"/>
          <w:sz w:val="28"/>
          <w:szCs w:val="28"/>
        </w:rPr>
        <w:t>на 202</w:t>
      </w:r>
      <w:r w:rsidR="00C637C3">
        <w:rPr>
          <w:rFonts w:ascii="Times New Roman" w:eastAsia="Times New Roman" w:hAnsi="Times New Roman" w:cs="Times New Roman"/>
          <w:sz w:val="28"/>
          <w:szCs w:val="28"/>
        </w:rPr>
        <w:t>2</w:t>
      </w:r>
      <w:r w:rsidR="00951668">
        <w:rPr>
          <w:rFonts w:ascii="Times New Roman" w:eastAsia="Times New Roman" w:hAnsi="Times New Roman" w:cs="Times New Roman"/>
          <w:sz w:val="28"/>
          <w:szCs w:val="28"/>
        </w:rPr>
        <w:t xml:space="preserve"> год и на плановый период 202</w:t>
      </w:r>
      <w:r w:rsidR="00C637C3">
        <w:rPr>
          <w:rFonts w:ascii="Times New Roman" w:eastAsia="Times New Roman" w:hAnsi="Times New Roman" w:cs="Times New Roman"/>
          <w:sz w:val="28"/>
          <w:szCs w:val="28"/>
        </w:rPr>
        <w:t>3</w:t>
      </w:r>
      <w:r w:rsidR="00951668">
        <w:rPr>
          <w:rFonts w:ascii="Times New Roman" w:eastAsia="Times New Roman" w:hAnsi="Times New Roman" w:cs="Times New Roman"/>
          <w:sz w:val="28"/>
          <w:szCs w:val="28"/>
        </w:rPr>
        <w:t xml:space="preserve"> и 202</w:t>
      </w:r>
      <w:r w:rsidR="00C637C3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370400">
        <w:rPr>
          <w:rFonts w:ascii="Times New Roman" w:eastAsia="Times New Roman" w:hAnsi="Times New Roman" w:cs="Times New Roman"/>
          <w:sz w:val="28"/>
          <w:szCs w:val="28"/>
        </w:rPr>
        <w:t xml:space="preserve"> годов» (в редакции решения Думы муниципального образования город-курорт Геленджик от </w:t>
      </w:r>
      <w:r w:rsidR="00CB7E1E">
        <w:rPr>
          <w:rFonts w:ascii="Times New Roman" w:eastAsia="Times New Roman" w:hAnsi="Times New Roman" w:cs="Times New Roman"/>
          <w:sz w:val="28"/>
          <w:szCs w:val="28"/>
        </w:rPr>
        <w:t>24 июня</w:t>
      </w:r>
      <w:proofErr w:type="gramEnd"/>
      <w:r w:rsidR="005522B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</w:t>
      </w:r>
      <w:r w:rsidR="000E36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70400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BA7977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370400">
        <w:rPr>
          <w:rFonts w:ascii="Times New Roman" w:eastAsia="Times New Roman" w:hAnsi="Times New Roman" w:cs="Times New Roman"/>
          <w:sz w:val="28"/>
          <w:szCs w:val="28"/>
        </w:rPr>
        <w:t xml:space="preserve"> го</w:t>
      </w:r>
      <w:r w:rsidR="005644B8">
        <w:rPr>
          <w:rFonts w:ascii="Times New Roman" w:eastAsia="Times New Roman" w:hAnsi="Times New Roman" w:cs="Times New Roman"/>
          <w:sz w:val="28"/>
          <w:szCs w:val="28"/>
        </w:rPr>
        <w:t>да №</w:t>
      </w:r>
      <w:r w:rsidR="00CB7E1E">
        <w:rPr>
          <w:rFonts w:ascii="Times New Roman" w:eastAsia="Times New Roman" w:hAnsi="Times New Roman" w:cs="Times New Roman"/>
          <w:sz w:val="28"/>
          <w:szCs w:val="28"/>
        </w:rPr>
        <w:t>511</w:t>
      </w:r>
      <w:r w:rsidR="004E17DD"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r w:rsidRPr="00370400">
        <w:rPr>
          <w:rFonts w:ascii="Times New Roman" w:eastAsia="Times New Roman" w:hAnsi="Times New Roman" w:cs="Times New Roman"/>
          <w:sz w:val="28"/>
          <w:szCs w:val="28"/>
        </w:rPr>
        <w:t>руководствуясь статьями 16, 37 Федеральног</w:t>
      </w:r>
      <w:r w:rsidR="004E17DD">
        <w:rPr>
          <w:rFonts w:ascii="Times New Roman" w:eastAsia="Times New Roman" w:hAnsi="Times New Roman" w:cs="Times New Roman"/>
          <w:sz w:val="28"/>
          <w:szCs w:val="28"/>
        </w:rPr>
        <w:t>о закона от 6 о</w:t>
      </w:r>
      <w:r w:rsidR="004E17DD">
        <w:rPr>
          <w:rFonts w:ascii="Times New Roman" w:eastAsia="Times New Roman" w:hAnsi="Times New Roman" w:cs="Times New Roman"/>
          <w:sz w:val="28"/>
          <w:szCs w:val="28"/>
        </w:rPr>
        <w:t>к</w:t>
      </w:r>
      <w:r w:rsidR="004E17DD">
        <w:rPr>
          <w:rFonts w:ascii="Times New Roman" w:eastAsia="Times New Roman" w:hAnsi="Times New Roman" w:cs="Times New Roman"/>
          <w:sz w:val="28"/>
          <w:szCs w:val="28"/>
        </w:rPr>
        <w:t xml:space="preserve">тября </w:t>
      </w:r>
      <w:r w:rsidR="005126C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4E17DD">
        <w:rPr>
          <w:rFonts w:ascii="Times New Roman" w:eastAsia="Times New Roman" w:hAnsi="Times New Roman" w:cs="Times New Roman"/>
          <w:sz w:val="28"/>
          <w:szCs w:val="28"/>
        </w:rPr>
        <w:t xml:space="preserve">2003 года </w:t>
      </w:r>
      <w:r w:rsidRPr="00370400">
        <w:rPr>
          <w:rFonts w:ascii="Times New Roman" w:eastAsia="Times New Roman" w:hAnsi="Times New Roman" w:cs="Times New Roman"/>
          <w:sz w:val="28"/>
          <w:szCs w:val="28"/>
        </w:rPr>
        <w:t>№131-ФЗ</w:t>
      </w:r>
      <w:r w:rsidR="003374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621EF">
        <w:rPr>
          <w:rFonts w:ascii="Times New Roman" w:eastAsia="Times New Roman" w:hAnsi="Times New Roman" w:cs="Times New Roman"/>
          <w:sz w:val="28"/>
          <w:szCs w:val="28"/>
        </w:rPr>
        <w:t xml:space="preserve">«Об </w:t>
      </w:r>
      <w:r w:rsidRPr="00370400">
        <w:rPr>
          <w:rFonts w:ascii="Times New Roman" w:eastAsia="Times New Roman" w:hAnsi="Times New Roman" w:cs="Times New Roman"/>
          <w:sz w:val="28"/>
          <w:szCs w:val="28"/>
        </w:rPr>
        <w:t xml:space="preserve">общих принципах организации местного </w:t>
      </w:r>
      <w:r w:rsidR="00E50AC9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370400">
        <w:rPr>
          <w:rFonts w:ascii="Times New Roman" w:eastAsia="Times New Roman" w:hAnsi="Times New Roman" w:cs="Times New Roman"/>
          <w:sz w:val="28"/>
          <w:szCs w:val="28"/>
        </w:rPr>
        <w:t>самоуправлен</w:t>
      </w:r>
      <w:r>
        <w:rPr>
          <w:rFonts w:ascii="Times New Roman" w:eastAsia="Times New Roman" w:hAnsi="Times New Roman" w:cs="Times New Roman"/>
          <w:sz w:val="28"/>
          <w:szCs w:val="28"/>
        </w:rPr>
        <w:t>ия в</w:t>
      </w:r>
      <w:r w:rsidRPr="00370400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Федерации» </w:t>
      </w:r>
      <w:r w:rsidR="000E36D5">
        <w:rPr>
          <w:rFonts w:ascii="Times New Roman" w:eastAsia="Times New Roman" w:hAnsi="Times New Roman" w:cs="Times New Roman"/>
          <w:sz w:val="28"/>
          <w:szCs w:val="28"/>
        </w:rPr>
        <w:t xml:space="preserve">(в редакции Федерального закона </w:t>
      </w:r>
      <w:r w:rsidR="005126CE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Pr="00370400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1A2654">
        <w:rPr>
          <w:rFonts w:ascii="Times New Roman" w:eastAsia="Times New Roman" w:hAnsi="Times New Roman" w:cs="Times New Roman"/>
          <w:sz w:val="28"/>
          <w:szCs w:val="28"/>
        </w:rPr>
        <w:t>30 декабря</w:t>
      </w:r>
      <w:r w:rsidRPr="00370400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7C6E15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370400">
        <w:rPr>
          <w:rFonts w:ascii="Times New Roman" w:eastAsia="Times New Roman" w:hAnsi="Times New Roman" w:cs="Times New Roman"/>
          <w:sz w:val="28"/>
          <w:szCs w:val="28"/>
        </w:rPr>
        <w:t xml:space="preserve"> года №</w:t>
      </w:r>
      <w:r w:rsidR="001A2654">
        <w:rPr>
          <w:rFonts w:ascii="Times New Roman" w:eastAsia="Times New Roman" w:hAnsi="Times New Roman" w:cs="Times New Roman"/>
          <w:sz w:val="28"/>
          <w:szCs w:val="28"/>
        </w:rPr>
        <w:t>492</w:t>
      </w:r>
      <w:r w:rsidR="00666EB7">
        <w:rPr>
          <w:rFonts w:ascii="Times New Roman" w:eastAsia="Times New Roman" w:hAnsi="Times New Roman" w:cs="Times New Roman"/>
          <w:sz w:val="28"/>
          <w:szCs w:val="28"/>
        </w:rPr>
        <w:t xml:space="preserve">-ФЗ), </w:t>
      </w:r>
      <w:r w:rsidRPr="00370400">
        <w:rPr>
          <w:rFonts w:ascii="Times New Roman" w:eastAsia="Times New Roman" w:hAnsi="Times New Roman" w:cs="Times New Roman"/>
          <w:sz w:val="28"/>
          <w:szCs w:val="28"/>
        </w:rPr>
        <w:t>статья</w:t>
      </w:r>
      <w:r w:rsidR="00D1015B">
        <w:rPr>
          <w:rFonts w:ascii="Times New Roman" w:eastAsia="Times New Roman" w:hAnsi="Times New Roman" w:cs="Times New Roman"/>
          <w:sz w:val="28"/>
          <w:szCs w:val="28"/>
        </w:rPr>
        <w:t>ми  8, 33, 72, 75</w:t>
      </w:r>
      <w:r w:rsidRPr="00370400">
        <w:rPr>
          <w:rFonts w:ascii="Times New Roman" w:eastAsia="Times New Roman" w:hAnsi="Times New Roman" w:cs="Times New Roman"/>
          <w:sz w:val="28"/>
          <w:szCs w:val="28"/>
        </w:rPr>
        <w:t xml:space="preserve"> Устав</w:t>
      </w:r>
      <w:r w:rsidR="00D1015B">
        <w:rPr>
          <w:rFonts w:ascii="Times New Roman" w:eastAsia="Times New Roman" w:hAnsi="Times New Roman" w:cs="Times New Roman"/>
          <w:sz w:val="28"/>
          <w:szCs w:val="28"/>
        </w:rPr>
        <w:t>а муниципал</w:t>
      </w:r>
      <w:r w:rsidR="00D1015B">
        <w:rPr>
          <w:rFonts w:ascii="Times New Roman" w:eastAsia="Times New Roman" w:hAnsi="Times New Roman" w:cs="Times New Roman"/>
          <w:sz w:val="28"/>
          <w:szCs w:val="28"/>
        </w:rPr>
        <w:t>ь</w:t>
      </w:r>
      <w:r w:rsidR="00D1015B">
        <w:rPr>
          <w:rFonts w:ascii="Times New Roman" w:eastAsia="Times New Roman" w:hAnsi="Times New Roman" w:cs="Times New Roman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образования</w:t>
      </w:r>
      <w:r w:rsidRPr="003704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6D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70400">
        <w:rPr>
          <w:rFonts w:ascii="Times New Roman" w:eastAsia="Times New Roman" w:hAnsi="Times New Roman" w:cs="Times New Roman"/>
          <w:sz w:val="28"/>
          <w:szCs w:val="28"/>
        </w:rPr>
        <w:t>город-курорт</w:t>
      </w:r>
      <w:r w:rsidR="00666E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70400">
        <w:rPr>
          <w:rFonts w:ascii="Times New Roman" w:eastAsia="Times New Roman" w:hAnsi="Times New Roman" w:cs="Times New Roman"/>
          <w:sz w:val="28"/>
          <w:szCs w:val="28"/>
        </w:rPr>
        <w:t>Геленджик,</w:t>
      </w:r>
      <w:r w:rsidR="000563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370400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370400">
        <w:rPr>
          <w:rFonts w:ascii="Times New Roman" w:eastAsia="Times New Roman" w:hAnsi="Times New Roman" w:cs="Times New Roman"/>
          <w:sz w:val="28"/>
          <w:szCs w:val="28"/>
        </w:rPr>
        <w:t xml:space="preserve"> о с т а н о в л я ю:</w:t>
      </w:r>
    </w:p>
    <w:p w:rsidR="00ED4B58" w:rsidRPr="00370400" w:rsidRDefault="00ED4B58" w:rsidP="004B7A0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400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370400">
        <w:rPr>
          <w:rFonts w:ascii="Times New Roman" w:eastAsia="Times New Roman" w:hAnsi="Times New Roman" w:cs="Times New Roman"/>
          <w:sz w:val="28"/>
          <w:szCs w:val="28"/>
        </w:rPr>
        <w:t>1.Утвердить изменения в</w:t>
      </w:r>
      <w:r w:rsidR="004B7A04" w:rsidRPr="004B7A04">
        <w:t xml:space="preserve"> </w:t>
      </w:r>
      <w:r w:rsidR="004B7A04">
        <w:rPr>
          <w:rFonts w:ascii="Times New Roman" w:eastAsia="Times New Roman" w:hAnsi="Times New Roman" w:cs="Times New Roman"/>
          <w:sz w:val="28"/>
          <w:szCs w:val="28"/>
        </w:rPr>
        <w:t xml:space="preserve">муниципальную программу </w:t>
      </w:r>
      <w:r w:rsidR="004B7A04" w:rsidRPr="004B7A04">
        <w:rPr>
          <w:rFonts w:ascii="Times New Roman" w:eastAsia="Times New Roman" w:hAnsi="Times New Roman" w:cs="Times New Roman"/>
          <w:sz w:val="28"/>
          <w:szCs w:val="28"/>
        </w:rPr>
        <w:t>муниципального обра</w:t>
      </w:r>
      <w:r w:rsidR="004B7A04">
        <w:rPr>
          <w:rFonts w:ascii="Times New Roman" w:eastAsia="Times New Roman" w:hAnsi="Times New Roman" w:cs="Times New Roman"/>
          <w:sz w:val="28"/>
          <w:szCs w:val="28"/>
        </w:rPr>
        <w:t xml:space="preserve">зования город-курорт Геленджик </w:t>
      </w:r>
      <w:r w:rsidR="004B7A04" w:rsidRPr="004B7A04">
        <w:rPr>
          <w:rFonts w:ascii="Times New Roman" w:eastAsia="Times New Roman" w:hAnsi="Times New Roman" w:cs="Times New Roman"/>
          <w:sz w:val="28"/>
          <w:szCs w:val="28"/>
        </w:rPr>
        <w:t>«Дети Геленджика» н</w:t>
      </w:r>
      <w:r w:rsidR="004B7A04">
        <w:rPr>
          <w:rFonts w:ascii="Times New Roman" w:eastAsia="Times New Roman" w:hAnsi="Times New Roman" w:cs="Times New Roman"/>
          <w:sz w:val="28"/>
          <w:szCs w:val="28"/>
        </w:rPr>
        <w:t xml:space="preserve">а 2020-2025 годы», утвержденную </w:t>
      </w:r>
      <w:r w:rsidR="004B7A04" w:rsidRPr="004B7A04">
        <w:rPr>
          <w:rFonts w:ascii="Times New Roman" w:eastAsia="Times New Roman" w:hAnsi="Times New Roman" w:cs="Times New Roman"/>
          <w:sz w:val="28"/>
          <w:szCs w:val="28"/>
        </w:rPr>
        <w:t>постановлением</w:t>
      </w:r>
      <w:r w:rsidRPr="00370400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муниципального образования город-курорт Геленджик от 13 ноября 2019 года №2704</w:t>
      </w:r>
      <w:r w:rsidR="004B7A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70400">
        <w:rPr>
          <w:rFonts w:ascii="Times New Roman" w:eastAsia="Times New Roman" w:hAnsi="Times New Roman" w:cs="Times New Roman"/>
          <w:sz w:val="28"/>
          <w:szCs w:val="28"/>
        </w:rPr>
        <w:t>«Об утвержден</w:t>
      </w:r>
      <w:r w:rsidR="00E50AC9">
        <w:rPr>
          <w:rFonts w:ascii="Times New Roman" w:eastAsia="Times New Roman" w:hAnsi="Times New Roman" w:cs="Times New Roman"/>
          <w:sz w:val="28"/>
          <w:szCs w:val="28"/>
        </w:rPr>
        <w:t xml:space="preserve">ии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программы </w:t>
      </w:r>
      <w:r w:rsidRPr="00370400">
        <w:rPr>
          <w:rFonts w:ascii="Times New Roman" w:eastAsia="Times New Roman" w:hAnsi="Times New Roman" w:cs="Times New Roman"/>
          <w:sz w:val="28"/>
          <w:szCs w:val="28"/>
        </w:rPr>
        <w:t>муниципаль</w:t>
      </w:r>
      <w:r w:rsidR="004E17DD">
        <w:rPr>
          <w:rFonts w:ascii="Times New Roman" w:eastAsia="Times New Roman" w:hAnsi="Times New Roman" w:cs="Times New Roman"/>
          <w:sz w:val="28"/>
          <w:szCs w:val="28"/>
        </w:rPr>
        <w:t>ного образования</w:t>
      </w:r>
      <w:r w:rsidRPr="00370400">
        <w:rPr>
          <w:rFonts w:ascii="Times New Roman" w:eastAsia="Times New Roman" w:hAnsi="Times New Roman" w:cs="Times New Roman"/>
          <w:sz w:val="28"/>
          <w:szCs w:val="28"/>
        </w:rPr>
        <w:t xml:space="preserve"> город-курорт </w:t>
      </w:r>
      <w:r w:rsidR="005C6D24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370400">
        <w:rPr>
          <w:rFonts w:ascii="Times New Roman" w:eastAsia="Times New Roman" w:hAnsi="Times New Roman" w:cs="Times New Roman"/>
          <w:sz w:val="28"/>
          <w:szCs w:val="28"/>
        </w:rPr>
        <w:t xml:space="preserve">Геленджик «Дети Геленджика» на 2020-2025 годы» (в редакции постановления </w:t>
      </w:r>
      <w:r w:rsidR="000C41F0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370400">
        <w:rPr>
          <w:rFonts w:ascii="Times New Roman" w:eastAsia="Times New Roman" w:hAnsi="Times New Roman" w:cs="Times New Roman"/>
          <w:sz w:val="28"/>
          <w:szCs w:val="28"/>
        </w:rPr>
        <w:t>ад</w:t>
      </w:r>
      <w:r w:rsidR="008E6957">
        <w:rPr>
          <w:rFonts w:ascii="Times New Roman" w:eastAsia="Times New Roman" w:hAnsi="Times New Roman" w:cs="Times New Roman"/>
          <w:sz w:val="28"/>
          <w:szCs w:val="28"/>
        </w:rPr>
        <w:t>министрации муниципального</w:t>
      </w:r>
      <w:r w:rsidRPr="00370400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город-курорт Геленджик </w:t>
      </w:r>
      <w:r w:rsidR="008E6957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Pr="00FF223C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AB6169">
        <w:rPr>
          <w:rFonts w:ascii="Times New Roman" w:eastAsia="Times New Roman" w:hAnsi="Times New Roman" w:cs="Times New Roman"/>
          <w:sz w:val="28"/>
          <w:szCs w:val="28"/>
        </w:rPr>
        <w:t>13 мая 2022 года №1010</w:t>
      </w:r>
      <w:r w:rsidR="00FF223C" w:rsidRPr="00FF223C">
        <w:rPr>
          <w:rFonts w:ascii="Times New Roman" w:eastAsia="Times New Roman" w:hAnsi="Times New Roman" w:cs="Times New Roman"/>
          <w:sz w:val="28"/>
          <w:szCs w:val="28"/>
        </w:rPr>
        <w:t>)</w:t>
      </w:r>
      <w:r w:rsidR="00FF22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7A04">
        <w:rPr>
          <w:rFonts w:ascii="Times New Roman" w:eastAsia="Times New Roman" w:hAnsi="Times New Roman" w:cs="Times New Roman"/>
          <w:sz w:val="28"/>
          <w:szCs w:val="28"/>
        </w:rPr>
        <w:t>(прилагается)</w:t>
      </w:r>
      <w:r w:rsidRPr="00370400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B95B65" w:rsidRPr="00370400" w:rsidRDefault="00ED4B58" w:rsidP="00B95B6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400">
        <w:rPr>
          <w:rFonts w:ascii="Times New Roman" w:eastAsia="Times New Roman" w:hAnsi="Times New Roman" w:cs="Times New Roman"/>
          <w:sz w:val="28"/>
          <w:szCs w:val="28"/>
        </w:rPr>
        <w:t>2.Обнародовать настоящее постановление посредст</w:t>
      </w:r>
      <w:r w:rsidR="00B95B65">
        <w:rPr>
          <w:rFonts w:ascii="Times New Roman" w:eastAsia="Times New Roman" w:hAnsi="Times New Roman" w:cs="Times New Roman"/>
          <w:sz w:val="28"/>
          <w:szCs w:val="28"/>
        </w:rPr>
        <w:t xml:space="preserve">вом размещения </w:t>
      </w:r>
      <w:r w:rsidR="00D36FF0">
        <w:rPr>
          <w:rFonts w:ascii="Times New Roman" w:eastAsia="Times New Roman" w:hAnsi="Times New Roman" w:cs="Times New Roman"/>
          <w:sz w:val="28"/>
          <w:szCs w:val="28"/>
        </w:rPr>
        <w:t>е</w:t>
      </w:r>
      <w:r w:rsidR="00B95B65">
        <w:rPr>
          <w:rFonts w:ascii="Times New Roman" w:eastAsia="Times New Roman" w:hAnsi="Times New Roman" w:cs="Times New Roman"/>
          <w:sz w:val="28"/>
          <w:szCs w:val="28"/>
        </w:rPr>
        <w:t>го в специально установленных местах</w:t>
      </w:r>
      <w:r w:rsidRPr="00370400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B95B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70400">
        <w:rPr>
          <w:rFonts w:ascii="Times New Roman" w:eastAsia="Times New Roman" w:hAnsi="Times New Roman" w:cs="Times New Roman"/>
          <w:sz w:val="28"/>
          <w:szCs w:val="28"/>
        </w:rPr>
        <w:t>разместить на официальном сайте</w:t>
      </w:r>
      <w:r w:rsidR="00FF33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70400">
        <w:rPr>
          <w:rFonts w:ascii="Times New Roman" w:eastAsia="Times New Roman" w:hAnsi="Times New Roman" w:cs="Times New Roman"/>
          <w:sz w:val="28"/>
          <w:szCs w:val="28"/>
        </w:rPr>
        <w:t>ад</w:t>
      </w:r>
      <w:r w:rsidR="00B95B65">
        <w:rPr>
          <w:rFonts w:ascii="Times New Roman" w:eastAsia="Times New Roman" w:hAnsi="Times New Roman" w:cs="Times New Roman"/>
          <w:sz w:val="28"/>
          <w:szCs w:val="28"/>
        </w:rPr>
        <w:t>ми</w:t>
      </w:r>
      <w:r w:rsidR="00B95B65">
        <w:rPr>
          <w:rFonts w:ascii="Times New Roman" w:eastAsia="Times New Roman" w:hAnsi="Times New Roman" w:cs="Times New Roman"/>
          <w:sz w:val="28"/>
          <w:szCs w:val="28"/>
        </w:rPr>
        <w:t>н</w:t>
      </w:r>
      <w:r w:rsidR="00B95B65">
        <w:rPr>
          <w:rFonts w:ascii="Times New Roman" w:eastAsia="Times New Roman" w:hAnsi="Times New Roman" w:cs="Times New Roman"/>
          <w:sz w:val="28"/>
          <w:szCs w:val="28"/>
        </w:rPr>
        <w:lastRenderedPageBreak/>
        <w:t>страции</w:t>
      </w:r>
      <w:proofErr w:type="spellEnd"/>
      <w:r w:rsidR="00B95B65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</w:t>
      </w:r>
      <w:r w:rsidRPr="00370400">
        <w:rPr>
          <w:rFonts w:ascii="Times New Roman" w:eastAsia="Times New Roman" w:hAnsi="Times New Roman" w:cs="Times New Roman"/>
          <w:sz w:val="28"/>
          <w:szCs w:val="28"/>
        </w:rPr>
        <w:t xml:space="preserve"> образо</w:t>
      </w:r>
      <w:r w:rsidR="006C5C7C">
        <w:rPr>
          <w:rFonts w:ascii="Times New Roman" w:eastAsia="Times New Roman" w:hAnsi="Times New Roman" w:cs="Times New Roman"/>
          <w:sz w:val="28"/>
          <w:szCs w:val="28"/>
        </w:rPr>
        <w:t>вания</w:t>
      </w:r>
      <w:r w:rsidR="009C255B">
        <w:rPr>
          <w:rFonts w:ascii="Times New Roman" w:eastAsia="Times New Roman" w:hAnsi="Times New Roman" w:cs="Times New Roman"/>
          <w:sz w:val="28"/>
          <w:szCs w:val="28"/>
        </w:rPr>
        <w:t xml:space="preserve"> город-кур</w:t>
      </w:r>
      <w:r w:rsidR="00B95B65">
        <w:rPr>
          <w:rFonts w:ascii="Times New Roman" w:eastAsia="Times New Roman" w:hAnsi="Times New Roman" w:cs="Times New Roman"/>
          <w:sz w:val="28"/>
          <w:szCs w:val="28"/>
        </w:rPr>
        <w:t>орт Геленджик</w:t>
      </w:r>
      <w:r w:rsidR="009C25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70400">
        <w:rPr>
          <w:rFonts w:ascii="Times New Roman" w:eastAsia="Times New Roman" w:hAnsi="Times New Roman" w:cs="Times New Roman"/>
          <w:sz w:val="28"/>
          <w:szCs w:val="28"/>
        </w:rPr>
        <w:t>в информац</w:t>
      </w:r>
      <w:r w:rsidRPr="0037040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70400">
        <w:rPr>
          <w:rFonts w:ascii="Times New Roman" w:eastAsia="Times New Roman" w:hAnsi="Times New Roman" w:cs="Times New Roman"/>
          <w:sz w:val="28"/>
          <w:szCs w:val="28"/>
        </w:rPr>
        <w:t>онно-телек</w:t>
      </w:r>
      <w:r w:rsidR="00C563DC">
        <w:rPr>
          <w:rFonts w:ascii="Times New Roman" w:eastAsia="Times New Roman" w:hAnsi="Times New Roman" w:cs="Times New Roman"/>
          <w:sz w:val="28"/>
          <w:szCs w:val="28"/>
        </w:rPr>
        <w:t>оммуникационной сети «Интернет»</w:t>
      </w:r>
      <w:r w:rsidR="004011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563DC">
        <w:rPr>
          <w:rFonts w:ascii="Times New Roman" w:eastAsia="Times New Roman" w:hAnsi="Times New Roman" w:cs="Times New Roman"/>
          <w:sz w:val="28"/>
          <w:szCs w:val="28"/>
        </w:rPr>
        <w:t>(</w:t>
      </w:r>
      <w:r w:rsidR="00427CBF">
        <w:rPr>
          <w:rFonts w:ascii="Times New Roman" w:eastAsia="Times New Roman" w:hAnsi="Times New Roman" w:cs="Times New Roman"/>
          <w:sz w:val="28"/>
          <w:szCs w:val="28"/>
          <w:lang w:val="en-US"/>
        </w:rPr>
        <w:t>www</w:t>
      </w:r>
      <w:r w:rsidR="00427CBF" w:rsidRPr="00427CBF">
        <w:rPr>
          <w:rFonts w:ascii="Times New Roman" w:eastAsia="Times New Roman" w:hAnsi="Times New Roman" w:cs="Times New Roman"/>
          <w:sz w:val="28"/>
          <w:szCs w:val="28"/>
        </w:rPr>
        <w:t>.</w:t>
      </w:r>
      <w:r w:rsidR="00427CBF">
        <w:rPr>
          <w:rFonts w:ascii="Times New Roman" w:eastAsia="Times New Roman" w:hAnsi="Times New Roman" w:cs="Times New Roman"/>
          <w:sz w:val="28"/>
          <w:szCs w:val="28"/>
        </w:rPr>
        <w:t>gelendzhik.org</w:t>
      </w:r>
      <w:r w:rsidR="00B95B65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6559BB" w:rsidRDefault="00ED4B58" w:rsidP="006559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370400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7040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Постановление вступает в силу со дня его подписания. </w:t>
      </w:r>
    </w:p>
    <w:p w:rsidR="006559BB" w:rsidRDefault="006559BB" w:rsidP="006559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59BB" w:rsidRPr="00370400" w:rsidRDefault="006559BB" w:rsidP="006559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254C" w:rsidRPr="0036254C" w:rsidRDefault="0036254C" w:rsidP="0036254C">
      <w:pPr>
        <w:widowControl w:val="0"/>
        <w:shd w:val="clear" w:color="auto" w:fill="FFFFFF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36254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А.А. </w:t>
      </w:r>
      <w:proofErr w:type="spellStart"/>
      <w:r w:rsidRPr="0036254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Богодистов</w:t>
      </w:r>
      <w:proofErr w:type="spellEnd"/>
      <w:r w:rsidRPr="0036254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, глава муниципального образования</w:t>
      </w:r>
    </w:p>
    <w:p w:rsidR="0036254C" w:rsidRPr="0036254C" w:rsidRDefault="0036254C" w:rsidP="0036254C">
      <w:pPr>
        <w:widowControl w:val="0"/>
        <w:shd w:val="clear" w:color="auto" w:fill="FFFFFF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36254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город-курорт Геленджик                                                                </w:t>
      </w:r>
    </w:p>
    <w:p w:rsidR="00370400" w:rsidRDefault="00370400" w:rsidP="00EF4344">
      <w:pPr>
        <w:spacing w:after="0" w:line="240" w:lineRule="auto"/>
        <w:ind w:right="-14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0400" w:rsidRDefault="00370400" w:rsidP="00EF4344">
      <w:pPr>
        <w:spacing w:after="0" w:line="240" w:lineRule="auto"/>
        <w:ind w:right="-14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0400" w:rsidRDefault="00370400" w:rsidP="00E742BB">
      <w:pPr>
        <w:tabs>
          <w:tab w:val="left" w:pos="1823"/>
          <w:tab w:val="center" w:pos="4890"/>
        </w:tabs>
        <w:spacing w:after="0" w:line="240" w:lineRule="auto"/>
        <w:ind w:right="-142"/>
        <w:jc w:val="left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" w:name="_GoBack"/>
      <w:bookmarkEnd w:id="1"/>
    </w:p>
    <w:p w:rsidR="00370400" w:rsidRDefault="00370400" w:rsidP="00EF4344">
      <w:pPr>
        <w:spacing w:after="0" w:line="240" w:lineRule="auto"/>
        <w:ind w:right="-14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0400" w:rsidRDefault="00370400" w:rsidP="00EF4344">
      <w:pPr>
        <w:spacing w:after="0" w:line="240" w:lineRule="auto"/>
        <w:ind w:right="-14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365F" w:rsidRDefault="005C365F" w:rsidP="00EF4344">
      <w:pPr>
        <w:spacing w:after="0" w:line="240" w:lineRule="auto"/>
        <w:ind w:right="-142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4"/>
        <w:tblpPr w:leftFromText="180" w:rightFromText="180" w:vertAnchor="text" w:horzAnchor="margin" w:tblpXSpec="right" w:tblpY="83"/>
        <w:tblW w:w="9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252"/>
      </w:tblGrid>
      <w:tr w:rsidR="0053420F" w:rsidTr="0053420F">
        <w:tc>
          <w:tcPr>
            <w:tcW w:w="5103" w:type="dxa"/>
          </w:tcPr>
          <w:p w:rsidR="0053420F" w:rsidRDefault="0053420F" w:rsidP="0053420F">
            <w:pPr>
              <w:pStyle w:val="a3"/>
              <w:tabs>
                <w:tab w:val="left" w:pos="6120"/>
              </w:tabs>
              <w:ind w:right="-141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ab/>
            </w:r>
            <w:r>
              <w:rPr>
                <w:rFonts w:ascii="Times New Roman" w:hAnsi="Times New Roman"/>
                <w:bCs/>
                <w:sz w:val="28"/>
                <w:szCs w:val="28"/>
              </w:rPr>
              <w:tab/>
            </w:r>
            <w:r>
              <w:rPr>
                <w:rFonts w:ascii="Times New Roman" w:hAnsi="Times New Roman"/>
                <w:bCs/>
                <w:sz w:val="28"/>
                <w:szCs w:val="28"/>
              </w:rPr>
              <w:tab/>
            </w:r>
            <w:r>
              <w:rPr>
                <w:rFonts w:ascii="Times New Roman" w:hAnsi="Times New Roman"/>
                <w:bCs/>
                <w:sz w:val="28"/>
                <w:szCs w:val="28"/>
              </w:rPr>
              <w:tab/>
            </w:r>
            <w:r>
              <w:rPr>
                <w:rFonts w:ascii="Times New Roman" w:hAnsi="Times New Roman"/>
                <w:bCs/>
                <w:sz w:val="28"/>
                <w:szCs w:val="28"/>
              </w:rPr>
              <w:tab/>
            </w:r>
            <w:r>
              <w:rPr>
                <w:rFonts w:ascii="Times New Roman" w:hAnsi="Times New Roman"/>
                <w:bCs/>
                <w:sz w:val="28"/>
                <w:szCs w:val="28"/>
              </w:rPr>
              <w:tab/>
            </w:r>
            <w:r>
              <w:rPr>
                <w:rFonts w:ascii="Times New Roman" w:hAnsi="Times New Roman"/>
                <w:bCs/>
                <w:sz w:val="28"/>
                <w:szCs w:val="28"/>
              </w:rPr>
              <w:tab/>
            </w:r>
            <w:r>
              <w:rPr>
                <w:rFonts w:ascii="Times New Roman" w:hAnsi="Times New Roman"/>
                <w:bCs/>
                <w:sz w:val="28"/>
                <w:szCs w:val="28"/>
              </w:rPr>
              <w:tab/>
            </w:r>
            <w:r>
              <w:rPr>
                <w:rFonts w:ascii="Times New Roman" w:hAnsi="Times New Roman"/>
                <w:bCs/>
                <w:sz w:val="28"/>
                <w:szCs w:val="28"/>
              </w:rPr>
              <w:tab/>
            </w:r>
            <w:r>
              <w:rPr>
                <w:rFonts w:ascii="Times New Roman" w:hAnsi="Times New Roman"/>
                <w:bCs/>
                <w:sz w:val="28"/>
                <w:szCs w:val="28"/>
              </w:rPr>
              <w:tab/>
            </w:r>
            <w:r>
              <w:rPr>
                <w:rFonts w:ascii="Times New Roman" w:hAnsi="Times New Roman"/>
                <w:bCs/>
                <w:sz w:val="28"/>
                <w:szCs w:val="28"/>
              </w:rPr>
              <w:tab/>
            </w:r>
            <w:r>
              <w:rPr>
                <w:rFonts w:ascii="Times New Roman" w:hAnsi="Times New Roman"/>
                <w:bCs/>
                <w:sz w:val="28"/>
                <w:szCs w:val="28"/>
              </w:rPr>
              <w:tab/>
            </w:r>
            <w:r>
              <w:rPr>
                <w:rFonts w:ascii="Times New Roman" w:hAnsi="Times New Roman"/>
                <w:bCs/>
                <w:sz w:val="28"/>
                <w:szCs w:val="28"/>
              </w:rPr>
              <w:tab/>
            </w:r>
            <w:r>
              <w:rPr>
                <w:rFonts w:ascii="Times New Roman" w:hAnsi="Times New Roman"/>
                <w:bCs/>
                <w:sz w:val="28"/>
                <w:szCs w:val="28"/>
              </w:rPr>
              <w:tab/>
            </w:r>
            <w:r>
              <w:rPr>
                <w:rFonts w:ascii="Times New Roman" w:hAnsi="Times New Roman"/>
                <w:bCs/>
                <w:sz w:val="28"/>
                <w:szCs w:val="28"/>
              </w:rPr>
              <w:tab/>
            </w:r>
          </w:p>
        </w:tc>
        <w:tc>
          <w:tcPr>
            <w:tcW w:w="4252" w:type="dxa"/>
          </w:tcPr>
          <w:p w:rsidR="0053420F" w:rsidRPr="00392F4B" w:rsidRDefault="009A504A" w:rsidP="007D42E8">
            <w:pPr>
              <w:pStyle w:val="a3"/>
              <w:tabs>
                <w:tab w:val="left" w:pos="6120"/>
              </w:tabs>
              <w:ind w:right="-141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 w:rsidRPr="00392F4B">
              <w:rPr>
                <w:rFonts w:ascii="Times New Roman" w:hAnsi="Times New Roman"/>
                <w:bCs/>
                <w:sz w:val="28"/>
                <w:szCs w:val="28"/>
              </w:rPr>
              <w:t>Приложение</w:t>
            </w:r>
            <w:r w:rsidR="0053420F" w:rsidRPr="00392F4B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53420F" w:rsidRPr="009D4CA5" w:rsidRDefault="0053420F" w:rsidP="007D42E8">
            <w:pPr>
              <w:pStyle w:val="a3"/>
              <w:tabs>
                <w:tab w:val="left" w:pos="6120"/>
              </w:tabs>
              <w:ind w:right="-141"/>
              <w:jc w:val="left"/>
              <w:rPr>
                <w:rFonts w:ascii="Times New Roman" w:hAnsi="Times New Roman"/>
                <w:bCs/>
                <w:sz w:val="28"/>
                <w:szCs w:val="18"/>
              </w:rPr>
            </w:pPr>
          </w:p>
          <w:p w:rsidR="0053420F" w:rsidRPr="009D4CA5" w:rsidRDefault="0053420F" w:rsidP="007D42E8">
            <w:pPr>
              <w:pStyle w:val="a3"/>
              <w:tabs>
                <w:tab w:val="left" w:pos="6120"/>
              </w:tabs>
              <w:ind w:right="-141"/>
              <w:jc w:val="left"/>
              <w:rPr>
                <w:rFonts w:ascii="Times New Roman" w:hAnsi="Times New Roman"/>
                <w:bCs/>
                <w:sz w:val="28"/>
                <w:szCs w:val="18"/>
              </w:rPr>
            </w:pPr>
          </w:p>
          <w:p w:rsidR="0053420F" w:rsidRDefault="0053420F" w:rsidP="007D42E8">
            <w:pPr>
              <w:pStyle w:val="a3"/>
              <w:tabs>
                <w:tab w:val="left" w:pos="6120"/>
              </w:tabs>
              <w:ind w:right="-141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УТВЕРЖДЕНЫ</w:t>
            </w:r>
          </w:p>
          <w:p w:rsidR="0053420F" w:rsidRDefault="0053420F" w:rsidP="007D42E8">
            <w:pPr>
              <w:pStyle w:val="a3"/>
              <w:tabs>
                <w:tab w:val="left" w:pos="6120"/>
              </w:tabs>
              <w:ind w:right="-141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постановлением администрации муниципального образования </w:t>
            </w:r>
          </w:p>
          <w:p w:rsidR="0053420F" w:rsidRDefault="0053420F" w:rsidP="007D42E8">
            <w:pPr>
              <w:pStyle w:val="a3"/>
              <w:tabs>
                <w:tab w:val="left" w:pos="6120"/>
              </w:tabs>
              <w:ind w:right="-141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город-курорт Геленджик</w:t>
            </w:r>
          </w:p>
          <w:p w:rsidR="0053420F" w:rsidRDefault="0053420F" w:rsidP="00AC4D1F">
            <w:pPr>
              <w:pStyle w:val="a3"/>
              <w:tabs>
                <w:tab w:val="left" w:pos="6120"/>
              </w:tabs>
              <w:ind w:right="-141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от</w:t>
            </w:r>
            <w:r w:rsidR="00AC4D1F">
              <w:rPr>
                <w:rFonts w:ascii="Times New Roman" w:hAnsi="Times New Roman"/>
                <w:bCs/>
                <w:sz w:val="28"/>
                <w:szCs w:val="28"/>
              </w:rPr>
              <w:t xml:space="preserve"> 18.08.2022 года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№</w:t>
            </w:r>
            <w:r w:rsidR="00AC4D1F">
              <w:rPr>
                <w:rFonts w:ascii="Times New Roman" w:hAnsi="Times New Roman"/>
                <w:bCs/>
                <w:sz w:val="28"/>
                <w:szCs w:val="28"/>
              </w:rPr>
              <w:t xml:space="preserve"> 1876</w:t>
            </w:r>
          </w:p>
        </w:tc>
      </w:tr>
    </w:tbl>
    <w:p w:rsidR="00DE0AE0" w:rsidRDefault="00DE0AE0"/>
    <w:p w:rsidR="003F7666" w:rsidRPr="00EC2226" w:rsidRDefault="003F7666" w:rsidP="003F7666">
      <w:pPr>
        <w:pStyle w:val="a3"/>
        <w:rPr>
          <w:rFonts w:ascii="Times New Roman" w:hAnsi="Times New Roman"/>
          <w:bCs/>
          <w:sz w:val="28"/>
          <w:szCs w:val="28"/>
        </w:rPr>
      </w:pPr>
      <w:r w:rsidRPr="00EC2226">
        <w:rPr>
          <w:rFonts w:ascii="Times New Roman" w:hAnsi="Times New Roman"/>
          <w:bCs/>
          <w:sz w:val="28"/>
          <w:szCs w:val="28"/>
        </w:rPr>
        <w:t>ИЗМЕНЕНИЯ,</w:t>
      </w:r>
    </w:p>
    <w:p w:rsidR="00F41676" w:rsidRDefault="003F7666" w:rsidP="00F41676">
      <w:pPr>
        <w:pStyle w:val="a3"/>
        <w:rPr>
          <w:rFonts w:ascii="Times New Roman" w:hAnsi="Times New Roman"/>
          <w:sz w:val="28"/>
          <w:szCs w:val="28"/>
        </w:rPr>
      </w:pPr>
      <w:proofErr w:type="gramStart"/>
      <w:r w:rsidRPr="00EC2226">
        <w:rPr>
          <w:rFonts w:ascii="Times New Roman" w:hAnsi="Times New Roman"/>
          <w:bCs/>
          <w:sz w:val="28"/>
          <w:szCs w:val="28"/>
        </w:rPr>
        <w:t>внесенные</w:t>
      </w:r>
      <w:r w:rsidR="00F41676">
        <w:rPr>
          <w:rFonts w:ascii="Times New Roman" w:hAnsi="Times New Roman"/>
          <w:sz w:val="28"/>
          <w:szCs w:val="28"/>
        </w:rPr>
        <w:t xml:space="preserve"> в муниципальную программу </w:t>
      </w:r>
      <w:r w:rsidR="00F41676" w:rsidRPr="00F41676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gramEnd"/>
    </w:p>
    <w:p w:rsidR="00F41676" w:rsidRDefault="00F41676" w:rsidP="00F4167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город-курорт Геленджик </w:t>
      </w:r>
      <w:r w:rsidRPr="00F41676">
        <w:rPr>
          <w:rFonts w:ascii="Times New Roman" w:hAnsi="Times New Roman"/>
          <w:sz w:val="28"/>
          <w:szCs w:val="28"/>
        </w:rPr>
        <w:t xml:space="preserve">«Дети Геленджика» на 2020-2025 годы», </w:t>
      </w:r>
    </w:p>
    <w:p w:rsidR="003F7666" w:rsidRPr="00EC2226" w:rsidRDefault="00F41676" w:rsidP="00F41676">
      <w:pPr>
        <w:pStyle w:val="a3"/>
        <w:rPr>
          <w:rFonts w:ascii="Times New Roman" w:hAnsi="Times New Roman"/>
          <w:sz w:val="28"/>
          <w:szCs w:val="28"/>
        </w:rPr>
      </w:pPr>
      <w:proofErr w:type="gramStart"/>
      <w:r w:rsidRPr="00F41676">
        <w:rPr>
          <w:rFonts w:ascii="Times New Roman" w:hAnsi="Times New Roman"/>
          <w:sz w:val="28"/>
          <w:szCs w:val="28"/>
        </w:rPr>
        <w:t>утвержден</w:t>
      </w:r>
      <w:r>
        <w:rPr>
          <w:rFonts w:ascii="Times New Roman" w:hAnsi="Times New Roman"/>
          <w:sz w:val="28"/>
          <w:szCs w:val="28"/>
        </w:rPr>
        <w:t>ную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F41676">
        <w:rPr>
          <w:rFonts w:ascii="Times New Roman" w:hAnsi="Times New Roman"/>
          <w:sz w:val="28"/>
          <w:szCs w:val="28"/>
        </w:rPr>
        <w:t xml:space="preserve">постановлением </w:t>
      </w:r>
      <w:r w:rsidR="003F7666" w:rsidRPr="00EC2226">
        <w:rPr>
          <w:rFonts w:ascii="Times New Roman" w:hAnsi="Times New Roman"/>
          <w:sz w:val="28"/>
          <w:szCs w:val="28"/>
        </w:rPr>
        <w:t>администрации</w:t>
      </w:r>
    </w:p>
    <w:p w:rsidR="003F7666" w:rsidRPr="00EC2226" w:rsidRDefault="003F7666" w:rsidP="003F7666">
      <w:pPr>
        <w:pStyle w:val="a3"/>
        <w:rPr>
          <w:rFonts w:ascii="Times New Roman" w:hAnsi="Times New Roman"/>
          <w:sz w:val="28"/>
          <w:szCs w:val="28"/>
        </w:rPr>
      </w:pPr>
      <w:r w:rsidRPr="00EC2226">
        <w:rPr>
          <w:rFonts w:ascii="Times New Roman" w:hAnsi="Times New Roman"/>
          <w:sz w:val="28"/>
          <w:szCs w:val="28"/>
        </w:rPr>
        <w:t xml:space="preserve"> муниципального образования город-курорт Геленджик</w:t>
      </w:r>
    </w:p>
    <w:p w:rsidR="003F7666" w:rsidRPr="003F7666" w:rsidRDefault="003F7666" w:rsidP="003F7666">
      <w:pPr>
        <w:pStyle w:val="a3"/>
        <w:rPr>
          <w:rFonts w:ascii="Times New Roman" w:hAnsi="Times New Roman"/>
          <w:sz w:val="28"/>
          <w:szCs w:val="28"/>
        </w:rPr>
      </w:pPr>
      <w:r w:rsidRPr="003F7666">
        <w:rPr>
          <w:rFonts w:ascii="Times New Roman" w:hAnsi="Times New Roman"/>
          <w:sz w:val="28"/>
          <w:szCs w:val="28"/>
        </w:rPr>
        <w:t xml:space="preserve">от 13 ноября 2019 года №2704 «Об утверждении </w:t>
      </w:r>
      <w:proofErr w:type="gramStart"/>
      <w:r w:rsidRPr="003F7666">
        <w:rPr>
          <w:rFonts w:ascii="Times New Roman" w:hAnsi="Times New Roman"/>
          <w:sz w:val="28"/>
          <w:szCs w:val="28"/>
        </w:rPr>
        <w:t>муниципальной</w:t>
      </w:r>
      <w:proofErr w:type="gramEnd"/>
      <w:r w:rsidRPr="003F7666">
        <w:rPr>
          <w:rFonts w:ascii="Times New Roman" w:hAnsi="Times New Roman"/>
          <w:sz w:val="28"/>
          <w:szCs w:val="28"/>
        </w:rPr>
        <w:t xml:space="preserve"> </w:t>
      </w:r>
    </w:p>
    <w:p w:rsidR="003F7666" w:rsidRPr="003F7666" w:rsidRDefault="003F7666" w:rsidP="003F7666">
      <w:pPr>
        <w:pStyle w:val="a3"/>
        <w:rPr>
          <w:rFonts w:ascii="Times New Roman" w:hAnsi="Times New Roman"/>
          <w:sz w:val="28"/>
          <w:szCs w:val="28"/>
        </w:rPr>
      </w:pPr>
      <w:r w:rsidRPr="003F7666">
        <w:rPr>
          <w:rFonts w:ascii="Times New Roman" w:hAnsi="Times New Roman"/>
          <w:sz w:val="28"/>
          <w:szCs w:val="28"/>
        </w:rPr>
        <w:t>программы муниципального образования город-курорт Геленджик</w:t>
      </w:r>
    </w:p>
    <w:p w:rsidR="0086553E" w:rsidRDefault="003F7666" w:rsidP="00C6464C">
      <w:pPr>
        <w:pStyle w:val="a3"/>
        <w:rPr>
          <w:rFonts w:ascii="Times New Roman" w:hAnsi="Times New Roman"/>
          <w:sz w:val="28"/>
          <w:szCs w:val="28"/>
        </w:rPr>
      </w:pPr>
      <w:proofErr w:type="gramStart"/>
      <w:r w:rsidRPr="003F7666">
        <w:rPr>
          <w:rFonts w:ascii="Times New Roman" w:hAnsi="Times New Roman"/>
          <w:sz w:val="28"/>
          <w:szCs w:val="28"/>
        </w:rPr>
        <w:t>«Дети Геленджика» на 2020-2025 годы»</w:t>
      </w:r>
      <w:r w:rsidRPr="002211C9">
        <w:rPr>
          <w:rFonts w:ascii="Times New Roman" w:hAnsi="Times New Roman"/>
          <w:sz w:val="28"/>
          <w:szCs w:val="28"/>
        </w:rPr>
        <w:t xml:space="preserve"> </w:t>
      </w:r>
      <w:r w:rsidR="0086553E">
        <w:rPr>
          <w:rFonts w:ascii="Times New Roman" w:hAnsi="Times New Roman"/>
          <w:sz w:val="28"/>
          <w:szCs w:val="28"/>
        </w:rPr>
        <w:t>(в редакции постановления</w:t>
      </w:r>
      <w:r w:rsidR="00C6464C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86553E" w:rsidRDefault="00C6464C" w:rsidP="00C6464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муниципального </w:t>
      </w:r>
      <w:r w:rsidR="0086553E">
        <w:rPr>
          <w:rFonts w:ascii="Times New Roman" w:hAnsi="Times New Roman"/>
          <w:sz w:val="28"/>
          <w:szCs w:val="28"/>
        </w:rPr>
        <w:t xml:space="preserve">образования </w:t>
      </w:r>
    </w:p>
    <w:p w:rsidR="0086553E" w:rsidRDefault="00C6464C" w:rsidP="00C6464C">
      <w:pPr>
        <w:pStyle w:val="a3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город-курорт Геленджик </w:t>
      </w:r>
      <w:r w:rsidR="000D3482">
        <w:rPr>
          <w:rFonts w:ascii="Times New Roman" w:hAnsi="Times New Roman"/>
          <w:sz w:val="28"/>
          <w:szCs w:val="28"/>
        </w:rPr>
        <w:t xml:space="preserve">от </w:t>
      </w:r>
      <w:r w:rsidR="00052B0F">
        <w:rPr>
          <w:rFonts w:ascii="Times New Roman" w:hAnsi="Times New Roman"/>
          <w:sz w:val="28"/>
          <w:szCs w:val="28"/>
        </w:rPr>
        <w:t>13 мая 2022 года №1010</w:t>
      </w:r>
      <w:r w:rsidR="00FF223C" w:rsidRPr="00FF223C">
        <w:rPr>
          <w:rFonts w:ascii="Times New Roman" w:hAnsi="Times New Roman"/>
          <w:sz w:val="28"/>
          <w:szCs w:val="28"/>
        </w:rPr>
        <w:t>)</w:t>
      </w:r>
      <w:proofErr w:type="gramEnd"/>
    </w:p>
    <w:p w:rsidR="007272FA" w:rsidRPr="0086553E" w:rsidRDefault="007272FA" w:rsidP="00C6464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(далее – Программа)</w:t>
      </w:r>
    </w:p>
    <w:p w:rsidR="00962F1F" w:rsidRDefault="00962F1F" w:rsidP="00E86260">
      <w:pPr>
        <w:pStyle w:val="a3"/>
        <w:tabs>
          <w:tab w:val="left" w:pos="709"/>
        </w:tabs>
        <w:jc w:val="both"/>
        <w:rPr>
          <w:rFonts w:ascii="Times New Roman" w:hAnsi="Times New Roman"/>
          <w:bCs/>
          <w:sz w:val="28"/>
          <w:szCs w:val="28"/>
        </w:rPr>
      </w:pPr>
    </w:p>
    <w:p w:rsidR="00E86260" w:rsidRDefault="00E86260" w:rsidP="00E86260">
      <w:pPr>
        <w:pStyle w:val="a3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</w:p>
    <w:p w:rsidR="00AA4895" w:rsidRDefault="00AB4422" w:rsidP="00AA4895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3F7666">
        <w:rPr>
          <w:rFonts w:ascii="Times New Roman" w:hAnsi="Times New Roman"/>
          <w:sz w:val="28"/>
          <w:szCs w:val="28"/>
        </w:rPr>
        <w:t>Строку 11 паспорта</w:t>
      </w:r>
      <w:r w:rsidR="00C6464C">
        <w:rPr>
          <w:rFonts w:ascii="Times New Roman" w:hAnsi="Times New Roman"/>
          <w:sz w:val="28"/>
          <w:szCs w:val="28"/>
        </w:rPr>
        <w:t xml:space="preserve"> </w:t>
      </w:r>
      <w:r w:rsidR="008A3663">
        <w:rPr>
          <w:rFonts w:ascii="Times New Roman" w:hAnsi="Times New Roman"/>
          <w:sz w:val="28"/>
          <w:szCs w:val="28"/>
        </w:rPr>
        <w:t>Программы</w:t>
      </w:r>
      <w:r w:rsidR="003F7666">
        <w:rPr>
          <w:rFonts w:ascii="Times New Roman" w:hAnsi="Times New Roman"/>
          <w:sz w:val="28"/>
          <w:szCs w:val="28"/>
        </w:rPr>
        <w:t xml:space="preserve"> изложить </w:t>
      </w:r>
      <w:r w:rsidR="003F7666" w:rsidRPr="00643045">
        <w:rPr>
          <w:rFonts w:ascii="Times New Roman" w:hAnsi="Times New Roman"/>
          <w:sz w:val="28"/>
          <w:szCs w:val="28"/>
        </w:rPr>
        <w:t>в следующей редакции:</w:t>
      </w:r>
    </w:p>
    <w:p w:rsidR="0086553E" w:rsidRPr="00643045" w:rsidRDefault="0086553E" w:rsidP="00AA4895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70FDC" w:rsidRPr="00FC12AE" w:rsidRDefault="00AA4895" w:rsidP="00AA48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</w:p>
    <w:tbl>
      <w:tblPr>
        <w:tblStyle w:val="12"/>
        <w:tblW w:w="0" w:type="auto"/>
        <w:tblInd w:w="108" w:type="dxa"/>
        <w:tblLook w:val="01E0" w:firstRow="1" w:lastRow="1" w:firstColumn="1" w:lastColumn="1" w:noHBand="0" w:noVBand="0"/>
      </w:tblPr>
      <w:tblGrid>
        <w:gridCol w:w="4628"/>
        <w:gridCol w:w="5011"/>
      </w:tblGrid>
      <w:tr w:rsidR="00FA2D6C" w:rsidRPr="00DB3562" w:rsidTr="00E179DC">
        <w:tc>
          <w:tcPr>
            <w:tcW w:w="4628" w:type="dxa"/>
          </w:tcPr>
          <w:p w:rsidR="00FA2D6C" w:rsidRPr="00FC12AE" w:rsidRDefault="00FA2D6C" w:rsidP="00F127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2AE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</w:t>
            </w:r>
            <w:r w:rsidRPr="00FC12A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C12AE">
              <w:rPr>
                <w:rFonts w:ascii="Times New Roman" w:hAnsi="Times New Roman" w:cs="Times New Roman"/>
                <w:sz w:val="28"/>
                <w:szCs w:val="28"/>
              </w:rPr>
              <w:t>ния муниципальной программы, в том числе на финансовое обеспеч</w:t>
            </w:r>
            <w:r w:rsidRPr="00FC12A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C12AE">
              <w:rPr>
                <w:rFonts w:ascii="Times New Roman" w:hAnsi="Times New Roman" w:cs="Times New Roman"/>
                <w:sz w:val="28"/>
                <w:szCs w:val="28"/>
              </w:rPr>
              <w:t>ние проектов</w:t>
            </w:r>
          </w:p>
        </w:tc>
        <w:tc>
          <w:tcPr>
            <w:tcW w:w="5011" w:type="dxa"/>
          </w:tcPr>
          <w:p w:rsidR="00962F1F" w:rsidRDefault="00FA2D6C" w:rsidP="007242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5D6B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</w:t>
            </w:r>
            <w:r w:rsidR="00147471" w:rsidRPr="00615D6B">
              <w:rPr>
                <w:rFonts w:ascii="Times New Roman" w:hAnsi="Times New Roman" w:cs="Times New Roman"/>
                <w:sz w:val="28"/>
                <w:szCs w:val="28"/>
              </w:rPr>
              <w:t>мун</w:t>
            </w:r>
            <w:r w:rsidR="00147471" w:rsidRPr="00615D6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47471" w:rsidRPr="00615D6B">
              <w:rPr>
                <w:rFonts w:ascii="Times New Roman" w:hAnsi="Times New Roman" w:cs="Times New Roman"/>
                <w:sz w:val="28"/>
                <w:szCs w:val="28"/>
              </w:rPr>
              <w:t>ципальной программы</w:t>
            </w:r>
            <w:r w:rsidRPr="00615D6B">
              <w:rPr>
                <w:rFonts w:ascii="Times New Roman" w:hAnsi="Times New Roman"/>
                <w:sz w:val="28"/>
                <w:szCs w:val="28"/>
              </w:rPr>
              <w:t xml:space="preserve"> составляет</w:t>
            </w:r>
            <w:r w:rsidR="007604BD" w:rsidRPr="00615D6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B4AF6" w:rsidRPr="00EA2F2B" w:rsidRDefault="00D8615A" w:rsidP="004B4A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52</w:t>
            </w:r>
            <w:r w:rsidR="00FE6354">
              <w:rPr>
                <w:rFonts w:ascii="Times New Roman" w:hAnsi="Times New Roman"/>
                <w:bCs/>
                <w:sz w:val="28"/>
                <w:szCs w:val="28"/>
              </w:rPr>
              <w:t>7 945,7</w:t>
            </w:r>
            <w:r w:rsidR="004B4AF6" w:rsidRPr="00EA2F2B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4B4AF6" w:rsidRPr="00EA2F2B" w:rsidRDefault="004B4AF6" w:rsidP="004B4A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2F2B">
              <w:rPr>
                <w:rFonts w:ascii="Times New Roman" w:hAnsi="Times New Roman"/>
                <w:sz w:val="28"/>
                <w:szCs w:val="28"/>
              </w:rPr>
              <w:t>средства бюджета муниципального о</w:t>
            </w:r>
            <w:r w:rsidRPr="00EA2F2B">
              <w:rPr>
                <w:rFonts w:ascii="Times New Roman" w:hAnsi="Times New Roman"/>
                <w:sz w:val="28"/>
                <w:szCs w:val="28"/>
              </w:rPr>
              <w:t>б</w:t>
            </w:r>
            <w:r w:rsidRPr="00EA2F2B">
              <w:rPr>
                <w:rFonts w:ascii="Times New Roman" w:hAnsi="Times New Roman"/>
                <w:sz w:val="28"/>
                <w:szCs w:val="28"/>
              </w:rPr>
              <w:t>разования город-курорт Геленджик  (далее – местный бюджет) –</w:t>
            </w:r>
          </w:p>
          <w:p w:rsidR="004B4AF6" w:rsidRPr="00EA2F2B" w:rsidRDefault="0047244B" w:rsidP="004B4A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100 930,7</w:t>
            </w:r>
            <w:r w:rsidR="004B4AF6" w:rsidRPr="00EA2F2B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4B4AF6" w:rsidRPr="00EA2F2B">
              <w:rPr>
                <w:rFonts w:ascii="Times New Roman" w:hAnsi="Times New Roman"/>
                <w:sz w:val="28"/>
                <w:szCs w:val="28"/>
              </w:rPr>
              <w:t>тыс. рублей, в том числе:</w:t>
            </w:r>
          </w:p>
          <w:p w:rsidR="004B4AF6" w:rsidRPr="00EA2F2B" w:rsidRDefault="004B4AF6" w:rsidP="004B4A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2F2B">
              <w:rPr>
                <w:rFonts w:ascii="Times New Roman" w:hAnsi="Times New Roman"/>
                <w:sz w:val="28"/>
                <w:szCs w:val="28"/>
              </w:rPr>
              <w:t>2020 год – 5</w:t>
            </w:r>
            <w:r w:rsidR="0047244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A2F2B">
              <w:rPr>
                <w:rFonts w:ascii="Times New Roman" w:hAnsi="Times New Roman"/>
                <w:sz w:val="28"/>
                <w:szCs w:val="28"/>
              </w:rPr>
              <w:t>460,9 тыс. рублей;</w:t>
            </w:r>
          </w:p>
          <w:p w:rsidR="004B4AF6" w:rsidRPr="00EA2F2B" w:rsidRDefault="004B4AF6" w:rsidP="004B4A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2F2B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407A30">
              <w:rPr>
                <w:rFonts w:ascii="Times New Roman" w:hAnsi="Times New Roman"/>
                <w:sz w:val="28"/>
                <w:szCs w:val="28"/>
              </w:rPr>
              <w:t xml:space="preserve">14 883,6 </w:t>
            </w:r>
            <w:r w:rsidRPr="00EA2F2B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4B4AF6" w:rsidRPr="00EA2F2B" w:rsidRDefault="004B4AF6" w:rsidP="004B4A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2F2B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47244B">
              <w:rPr>
                <w:rFonts w:ascii="Times New Roman" w:hAnsi="Times New Roman"/>
                <w:bCs/>
                <w:sz w:val="28"/>
                <w:szCs w:val="28"/>
              </w:rPr>
              <w:t>24 883,5</w:t>
            </w:r>
            <w:r w:rsidR="00D42315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EA2F2B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4B4AF6" w:rsidRPr="00EA2F2B" w:rsidRDefault="004B4AF6" w:rsidP="004B4A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2F2B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17 939,1</w:t>
            </w:r>
            <w:r w:rsidRPr="00EA2F2B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4B4AF6" w:rsidRPr="00EA2F2B" w:rsidRDefault="004B4AF6" w:rsidP="004B4A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2F2B"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18 881,8</w:t>
            </w:r>
            <w:r w:rsidRPr="00EA2F2B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EA2F2B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4B4AF6" w:rsidRPr="00EA2F2B" w:rsidRDefault="004B4AF6" w:rsidP="004B4A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год – 18 881,8</w:t>
            </w:r>
            <w:r w:rsidRPr="00EA2F2B">
              <w:rPr>
                <w:rFonts w:ascii="Times New Roman" w:hAnsi="Times New Roman"/>
                <w:sz w:val="28"/>
                <w:szCs w:val="28"/>
              </w:rPr>
              <w:t xml:space="preserve"> тыс. рублей,</w:t>
            </w:r>
          </w:p>
          <w:p w:rsidR="004B4AF6" w:rsidRPr="00EA2F2B" w:rsidRDefault="004B4AF6" w:rsidP="004B4A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2F2B">
              <w:rPr>
                <w:rFonts w:ascii="Times New Roman" w:hAnsi="Times New Roman"/>
                <w:sz w:val="28"/>
                <w:szCs w:val="28"/>
              </w:rPr>
              <w:t>средства бюджета Краснодарского края (далее – краевой бюджет) в размере</w:t>
            </w:r>
          </w:p>
          <w:p w:rsidR="004B4AF6" w:rsidRPr="00EA2F2B" w:rsidRDefault="00D42315" w:rsidP="004B4A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412 359,4 </w:t>
            </w:r>
            <w:r w:rsidR="004B4AF6" w:rsidRPr="00EA2F2B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4B4AF6" w:rsidRPr="00EA2F2B" w:rsidRDefault="004B4AF6" w:rsidP="004B4A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2F2B">
              <w:rPr>
                <w:rFonts w:ascii="Times New Roman" w:hAnsi="Times New Roman"/>
                <w:sz w:val="28"/>
                <w:szCs w:val="28"/>
              </w:rPr>
              <w:t>2020 год – 59 743,2 тыс. рублей;</w:t>
            </w:r>
          </w:p>
          <w:p w:rsidR="004B4AF6" w:rsidRPr="00EA2F2B" w:rsidRDefault="00865F19" w:rsidP="004B4A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 55 625,0</w:t>
            </w:r>
            <w:r w:rsidR="004B4AF6" w:rsidRPr="00EA2F2B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4B4AF6" w:rsidRPr="00EA2F2B" w:rsidRDefault="004B4AF6" w:rsidP="004B4A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2F2B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832AD8">
              <w:rPr>
                <w:rFonts w:ascii="Times New Roman" w:hAnsi="Times New Roman"/>
                <w:bCs/>
                <w:sz w:val="28"/>
                <w:szCs w:val="28"/>
              </w:rPr>
              <w:t xml:space="preserve">76 428,2 </w:t>
            </w:r>
            <w:r w:rsidRPr="00EA2F2B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4B4AF6" w:rsidRPr="00EA2F2B" w:rsidRDefault="004B4AF6" w:rsidP="004B4A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2F2B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865F19">
              <w:rPr>
                <w:rFonts w:ascii="Times New Roman" w:hAnsi="Times New Roman"/>
                <w:bCs/>
                <w:sz w:val="28"/>
                <w:szCs w:val="28"/>
              </w:rPr>
              <w:t>72 761,4</w:t>
            </w:r>
            <w:r w:rsidRPr="00EA2F2B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4B4AF6" w:rsidRPr="00EA2F2B" w:rsidRDefault="004B4AF6" w:rsidP="004B4A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2F2B"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 w:rsidR="00865F19">
              <w:rPr>
                <w:rFonts w:ascii="Times New Roman" w:hAnsi="Times New Roman"/>
                <w:bCs/>
                <w:sz w:val="28"/>
                <w:szCs w:val="28"/>
              </w:rPr>
              <w:t>73 900,8</w:t>
            </w:r>
            <w:r w:rsidRPr="00EA2F2B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4B4AF6" w:rsidRPr="00EA2F2B" w:rsidRDefault="00865F19" w:rsidP="004B4A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год –73 900,8</w:t>
            </w:r>
            <w:r w:rsidR="004B4AF6" w:rsidRPr="00EA2F2B">
              <w:rPr>
                <w:rFonts w:ascii="Times New Roman" w:hAnsi="Times New Roman"/>
                <w:sz w:val="28"/>
                <w:szCs w:val="28"/>
              </w:rPr>
              <w:t xml:space="preserve"> тыс. рублей,</w:t>
            </w:r>
          </w:p>
          <w:p w:rsidR="004B4AF6" w:rsidRPr="00EA2F2B" w:rsidRDefault="004B4AF6" w:rsidP="004B4A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2F2B">
              <w:rPr>
                <w:rFonts w:ascii="Times New Roman" w:hAnsi="Times New Roman"/>
                <w:sz w:val="28"/>
                <w:szCs w:val="28"/>
              </w:rPr>
              <w:t>средства федерального бюджета в ра</w:t>
            </w:r>
            <w:r w:rsidRPr="00EA2F2B">
              <w:rPr>
                <w:rFonts w:ascii="Times New Roman" w:hAnsi="Times New Roman"/>
                <w:sz w:val="28"/>
                <w:szCs w:val="28"/>
              </w:rPr>
              <w:t>з</w:t>
            </w:r>
            <w:r w:rsidRPr="00EA2F2B">
              <w:rPr>
                <w:rFonts w:ascii="Times New Roman" w:hAnsi="Times New Roman"/>
                <w:sz w:val="28"/>
                <w:szCs w:val="28"/>
              </w:rPr>
              <w:t xml:space="preserve">мере </w:t>
            </w:r>
            <w:r w:rsidR="00832AD8">
              <w:rPr>
                <w:rFonts w:ascii="Times New Roman" w:hAnsi="Times New Roman"/>
                <w:bCs/>
                <w:sz w:val="28"/>
                <w:szCs w:val="28"/>
              </w:rPr>
              <w:t xml:space="preserve">14 655,6 </w:t>
            </w:r>
            <w:r w:rsidRPr="00EA2F2B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4B4AF6" w:rsidRPr="00EA2F2B" w:rsidRDefault="004B4AF6" w:rsidP="004B4A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2F2B">
              <w:rPr>
                <w:rFonts w:ascii="Times New Roman" w:hAnsi="Times New Roman"/>
                <w:sz w:val="28"/>
                <w:szCs w:val="28"/>
              </w:rPr>
              <w:t>2020 год – 2 343,9 тыс. рублей;</w:t>
            </w:r>
          </w:p>
          <w:p w:rsidR="004B4AF6" w:rsidRPr="00EA2F2B" w:rsidRDefault="004B4AF6" w:rsidP="004B4A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2F2B">
              <w:rPr>
                <w:rFonts w:ascii="Times New Roman" w:hAnsi="Times New Roman"/>
                <w:sz w:val="28"/>
                <w:szCs w:val="28"/>
              </w:rPr>
              <w:t>2021 год – 4 690,8 тыс. рублей;</w:t>
            </w:r>
          </w:p>
          <w:p w:rsidR="004B4AF6" w:rsidRPr="00EA2F2B" w:rsidRDefault="004B4AF6" w:rsidP="004B4A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2F2B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832AD8">
              <w:rPr>
                <w:rFonts w:ascii="Times New Roman" w:hAnsi="Times New Roman"/>
                <w:bCs/>
                <w:sz w:val="28"/>
                <w:szCs w:val="28"/>
              </w:rPr>
              <w:t xml:space="preserve">0,0 </w:t>
            </w:r>
            <w:r w:rsidRPr="00EA2F2B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4B4AF6" w:rsidRPr="00EA2F2B" w:rsidRDefault="004B4AF6" w:rsidP="004B4A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2F2B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0B6D97">
              <w:rPr>
                <w:rFonts w:ascii="Times New Roman" w:hAnsi="Times New Roman"/>
                <w:bCs/>
                <w:sz w:val="28"/>
                <w:szCs w:val="28"/>
              </w:rPr>
              <w:t xml:space="preserve">2 540,3 </w:t>
            </w:r>
            <w:r w:rsidRPr="00EA2F2B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4B4AF6" w:rsidRPr="00EA2F2B" w:rsidRDefault="004B4AF6" w:rsidP="004B4A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2F2B"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 w:rsidR="000B6D97">
              <w:rPr>
                <w:rFonts w:ascii="Times New Roman" w:hAnsi="Times New Roman"/>
                <w:bCs/>
                <w:sz w:val="28"/>
                <w:szCs w:val="28"/>
              </w:rPr>
              <w:t>2 540,3</w:t>
            </w:r>
            <w:r w:rsidRPr="00EA2F2B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955630" w:rsidRPr="00955630" w:rsidRDefault="004B4AF6" w:rsidP="004B4A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2F2B">
              <w:rPr>
                <w:rFonts w:ascii="Times New Roman" w:hAnsi="Times New Roman"/>
                <w:sz w:val="28"/>
                <w:szCs w:val="28"/>
              </w:rPr>
              <w:t xml:space="preserve">2025 год – </w:t>
            </w:r>
            <w:r w:rsidR="000B6D97">
              <w:rPr>
                <w:rFonts w:ascii="Times New Roman" w:hAnsi="Times New Roman"/>
                <w:bCs/>
                <w:sz w:val="28"/>
                <w:szCs w:val="28"/>
              </w:rPr>
              <w:t>2 540,3</w:t>
            </w:r>
            <w:r w:rsidRPr="00EA2F2B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</w:tc>
      </w:tr>
    </w:tbl>
    <w:p w:rsidR="0053691C" w:rsidRDefault="00AA4895" w:rsidP="00AA4895">
      <w:pPr>
        <w:pStyle w:val="a3"/>
        <w:ind w:firstLine="709"/>
        <w:jc w:val="right"/>
        <w:rPr>
          <w:rFonts w:ascii="Times New Roman" w:hAnsi="Times New Roman"/>
          <w:sz w:val="28"/>
          <w:szCs w:val="28"/>
          <w:highlight w:val="yellow"/>
        </w:rPr>
      </w:pPr>
      <w:r w:rsidRPr="001B6343">
        <w:rPr>
          <w:rFonts w:ascii="Times New Roman" w:hAnsi="Times New Roman"/>
          <w:sz w:val="28"/>
          <w:szCs w:val="28"/>
        </w:rPr>
        <w:lastRenderedPageBreak/>
        <w:t>»</w:t>
      </w:r>
      <w:r w:rsidR="004E0843">
        <w:rPr>
          <w:rFonts w:ascii="Times New Roman" w:hAnsi="Times New Roman"/>
          <w:sz w:val="28"/>
          <w:szCs w:val="28"/>
        </w:rPr>
        <w:t>.</w:t>
      </w:r>
    </w:p>
    <w:p w:rsidR="00955630" w:rsidRDefault="00955630" w:rsidP="001B6343">
      <w:pPr>
        <w:pStyle w:val="a3"/>
        <w:tabs>
          <w:tab w:val="center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6F90" w:rsidRDefault="00AB4422" w:rsidP="001B6343">
      <w:pPr>
        <w:pStyle w:val="a3"/>
        <w:tabs>
          <w:tab w:val="center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E36F90" w:rsidRPr="002772F1">
        <w:rPr>
          <w:rFonts w:ascii="Times New Roman" w:hAnsi="Times New Roman"/>
          <w:sz w:val="28"/>
          <w:szCs w:val="28"/>
        </w:rPr>
        <w:t xml:space="preserve"> </w:t>
      </w:r>
      <w:r w:rsidR="002772F1" w:rsidRPr="002772F1">
        <w:rPr>
          <w:rFonts w:ascii="Times New Roman" w:hAnsi="Times New Roman"/>
          <w:sz w:val="28"/>
          <w:szCs w:val="28"/>
        </w:rPr>
        <w:t xml:space="preserve">Таблицу №2 </w:t>
      </w:r>
      <w:r w:rsidR="008E11CA">
        <w:rPr>
          <w:rFonts w:ascii="Times New Roman" w:hAnsi="Times New Roman"/>
          <w:sz w:val="28"/>
          <w:szCs w:val="28"/>
        </w:rPr>
        <w:t>Программы</w:t>
      </w:r>
      <w:r w:rsidR="00E36F90" w:rsidRPr="00E36F90">
        <w:rPr>
          <w:rFonts w:ascii="Times New Roman" w:hAnsi="Times New Roman"/>
          <w:sz w:val="28"/>
          <w:szCs w:val="28"/>
        </w:rPr>
        <w:t xml:space="preserve"> изложить в следующей </w:t>
      </w:r>
      <w:r w:rsidR="001B6343">
        <w:rPr>
          <w:rFonts w:ascii="Times New Roman" w:hAnsi="Times New Roman"/>
          <w:sz w:val="28"/>
          <w:szCs w:val="28"/>
        </w:rPr>
        <w:t>редакции:</w:t>
      </w:r>
    </w:p>
    <w:p w:rsidR="00B9337B" w:rsidRPr="00E36F90" w:rsidRDefault="00B9337B" w:rsidP="001B6343">
      <w:pPr>
        <w:pStyle w:val="a3"/>
        <w:tabs>
          <w:tab w:val="center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6F90" w:rsidRDefault="00E36F90" w:rsidP="001B6343">
      <w:pPr>
        <w:pStyle w:val="a3"/>
        <w:tabs>
          <w:tab w:val="left" w:pos="2579"/>
          <w:tab w:val="center" w:pos="5174"/>
        </w:tabs>
        <w:jc w:val="right"/>
        <w:rPr>
          <w:rFonts w:ascii="Times New Roman" w:hAnsi="Times New Roman"/>
          <w:sz w:val="28"/>
          <w:szCs w:val="28"/>
        </w:rPr>
      </w:pPr>
      <w:r w:rsidRPr="00E36F90">
        <w:rPr>
          <w:rFonts w:ascii="Times New Roman" w:hAnsi="Times New Roman"/>
          <w:sz w:val="28"/>
          <w:szCs w:val="28"/>
        </w:rPr>
        <w:t>«</w:t>
      </w:r>
      <w:r w:rsidRPr="00FC12AE">
        <w:rPr>
          <w:rFonts w:ascii="Times New Roman" w:hAnsi="Times New Roman"/>
          <w:sz w:val="28"/>
          <w:szCs w:val="28"/>
        </w:rPr>
        <w:t>Таблица №</w:t>
      </w:r>
      <w:r>
        <w:rPr>
          <w:rFonts w:ascii="Times New Roman" w:hAnsi="Times New Roman"/>
          <w:sz w:val="28"/>
          <w:szCs w:val="28"/>
        </w:rPr>
        <w:t>2</w:t>
      </w:r>
    </w:p>
    <w:p w:rsidR="00B9337B" w:rsidRPr="001B6343" w:rsidRDefault="00B9337B" w:rsidP="001B6343">
      <w:pPr>
        <w:pStyle w:val="a3"/>
        <w:tabs>
          <w:tab w:val="left" w:pos="2579"/>
          <w:tab w:val="center" w:pos="5174"/>
        </w:tabs>
        <w:jc w:val="right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Ind w:w="108" w:type="dxa"/>
        <w:tblBorders>
          <w:top w:val="single" w:sz="4" w:space="0" w:color="auto"/>
          <w:left w:val="single" w:sz="4" w:space="0" w:color="auto"/>
          <w:bottom w:val="none" w:sz="0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276"/>
        <w:gridCol w:w="1559"/>
        <w:gridCol w:w="1276"/>
        <w:gridCol w:w="1418"/>
        <w:gridCol w:w="1842"/>
      </w:tblGrid>
      <w:tr w:rsidR="00E36F90" w:rsidRPr="00D2131E" w:rsidTr="00E36F90">
        <w:tc>
          <w:tcPr>
            <w:tcW w:w="2268" w:type="dxa"/>
            <w:vMerge w:val="restart"/>
            <w:vAlign w:val="center"/>
          </w:tcPr>
          <w:p w:rsidR="00E36F90" w:rsidRPr="00D2131E" w:rsidRDefault="00E36F90" w:rsidP="00E36F9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31E">
              <w:rPr>
                <w:rFonts w:ascii="Times New Roman" w:eastAsia="Times New Roman" w:hAnsi="Times New Roman" w:cs="Times New Roman"/>
                <w:sz w:val="24"/>
                <w:szCs w:val="24"/>
              </w:rPr>
              <w:t>Годы реализации</w:t>
            </w:r>
          </w:p>
        </w:tc>
        <w:tc>
          <w:tcPr>
            <w:tcW w:w="7371" w:type="dxa"/>
            <w:gridSpan w:val="5"/>
            <w:vAlign w:val="center"/>
          </w:tcPr>
          <w:p w:rsidR="00E36F90" w:rsidRPr="00D2131E" w:rsidRDefault="00E36F90" w:rsidP="00E36F9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31E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финансирования, тыс. рублей</w:t>
            </w:r>
          </w:p>
        </w:tc>
      </w:tr>
      <w:tr w:rsidR="00E36F90" w:rsidRPr="00D2131E" w:rsidTr="00927856">
        <w:tc>
          <w:tcPr>
            <w:tcW w:w="2268" w:type="dxa"/>
            <w:vMerge/>
            <w:vAlign w:val="center"/>
          </w:tcPr>
          <w:p w:rsidR="00E36F90" w:rsidRPr="00D2131E" w:rsidRDefault="00E36F90" w:rsidP="00E36F90">
            <w:pPr>
              <w:ind w:left="-106"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E36F90" w:rsidRPr="00D2131E" w:rsidRDefault="00E36F90" w:rsidP="00E36F9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31E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095" w:type="dxa"/>
            <w:gridSpan w:val="4"/>
            <w:vAlign w:val="center"/>
          </w:tcPr>
          <w:p w:rsidR="00E36F90" w:rsidRPr="00D2131E" w:rsidRDefault="00E36F90" w:rsidP="00E36F9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31E">
              <w:rPr>
                <w:rFonts w:ascii="Times New Roman" w:eastAsia="Times New Roman" w:hAnsi="Times New Roman" w:cs="Times New Roman"/>
                <w:sz w:val="24"/>
                <w:szCs w:val="24"/>
              </w:rPr>
              <w:t>в разрезе источников финансирования</w:t>
            </w:r>
          </w:p>
        </w:tc>
      </w:tr>
      <w:tr w:rsidR="00E36F90" w:rsidRPr="00D2131E" w:rsidTr="00927856">
        <w:tc>
          <w:tcPr>
            <w:tcW w:w="2268" w:type="dxa"/>
            <w:vMerge/>
            <w:vAlign w:val="center"/>
          </w:tcPr>
          <w:p w:rsidR="00E36F90" w:rsidRPr="00D2131E" w:rsidRDefault="00E36F90" w:rsidP="00E36F90">
            <w:pPr>
              <w:ind w:left="-106"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E36F90" w:rsidRPr="00D2131E" w:rsidRDefault="00E36F90" w:rsidP="00E36F9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36F90" w:rsidRPr="00D2131E" w:rsidRDefault="00E36F90" w:rsidP="00E36F9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31E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</w:t>
            </w:r>
            <w:r w:rsidRPr="00D2131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ный бюджет</w:t>
            </w:r>
          </w:p>
        </w:tc>
        <w:tc>
          <w:tcPr>
            <w:tcW w:w="1276" w:type="dxa"/>
            <w:vAlign w:val="center"/>
          </w:tcPr>
          <w:p w:rsidR="00E36F90" w:rsidRPr="00D2131E" w:rsidRDefault="00E36F90" w:rsidP="00E36F9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31E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418" w:type="dxa"/>
            <w:vAlign w:val="center"/>
          </w:tcPr>
          <w:p w:rsidR="00E36F90" w:rsidRPr="00D2131E" w:rsidRDefault="00E36F90" w:rsidP="00E36F9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31E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842" w:type="dxa"/>
            <w:vAlign w:val="center"/>
          </w:tcPr>
          <w:p w:rsidR="00E36F90" w:rsidRPr="00D2131E" w:rsidRDefault="00873B04" w:rsidP="00E36F9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</w:t>
            </w:r>
            <w:r w:rsidR="00E36F90" w:rsidRPr="00D2131E">
              <w:rPr>
                <w:rFonts w:ascii="Times New Roman" w:eastAsia="Times New Roman" w:hAnsi="Times New Roman" w:cs="Times New Roman"/>
                <w:sz w:val="24"/>
                <w:szCs w:val="24"/>
              </w:rPr>
              <w:t>ные источники</w:t>
            </w:r>
          </w:p>
        </w:tc>
      </w:tr>
    </w:tbl>
    <w:p w:rsidR="00E36F90" w:rsidRPr="00D2131E" w:rsidRDefault="00E36F90" w:rsidP="00E36F90">
      <w:pPr>
        <w:spacing w:after="0" w:line="17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1276"/>
        <w:gridCol w:w="1559"/>
        <w:gridCol w:w="1276"/>
        <w:gridCol w:w="1418"/>
        <w:gridCol w:w="1842"/>
      </w:tblGrid>
      <w:tr w:rsidR="00E36F90" w:rsidRPr="00877BF4" w:rsidTr="00E36F90">
        <w:tc>
          <w:tcPr>
            <w:tcW w:w="9639" w:type="dxa"/>
            <w:gridSpan w:val="6"/>
          </w:tcPr>
          <w:p w:rsidR="00E36F90" w:rsidRPr="003767A5" w:rsidRDefault="00E36F90" w:rsidP="00E36F9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3767A5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объем финансирования по муниципальной программе</w:t>
            </w:r>
          </w:p>
        </w:tc>
      </w:tr>
      <w:tr w:rsidR="000115DD" w:rsidRPr="00877BF4" w:rsidTr="00927856">
        <w:tc>
          <w:tcPr>
            <w:tcW w:w="2268" w:type="dxa"/>
          </w:tcPr>
          <w:p w:rsidR="000115DD" w:rsidRPr="003767A5" w:rsidRDefault="000115DD" w:rsidP="00E36F90">
            <w:pPr>
              <w:ind w:left="-106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7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2020 </w:t>
            </w:r>
          </w:p>
        </w:tc>
        <w:tc>
          <w:tcPr>
            <w:tcW w:w="1276" w:type="dxa"/>
          </w:tcPr>
          <w:p w:rsidR="000115DD" w:rsidRPr="000115DD" w:rsidRDefault="000115DD" w:rsidP="004B4AF6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115D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67 548,0</w:t>
            </w:r>
          </w:p>
        </w:tc>
        <w:tc>
          <w:tcPr>
            <w:tcW w:w="1559" w:type="dxa"/>
          </w:tcPr>
          <w:p w:rsidR="000115DD" w:rsidRPr="000115DD" w:rsidRDefault="000115DD" w:rsidP="004B4AF6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115D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2 343,9</w:t>
            </w:r>
          </w:p>
        </w:tc>
        <w:tc>
          <w:tcPr>
            <w:tcW w:w="1276" w:type="dxa"/>
          </w:tcPr>
          <w:p w:rsidR="000115DD" w:rsidRPr="000115DD" w:rsidRDefault="000115DD" w:rsidP="004B4AF6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115D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59 743,2</w:t>
            </w:r>
          </w:p>
        </w:tc>
        <w:tc>
          <w:tcPr>
            <w:tcW w:w="1418" w:type="dxa"/>
          </w:tcPr>
          <w:p w:rsidR="000115DD" w:rsidRPr="000115DD" w:rsidRDefault="000115DD" w:rsidP="004B4AF6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115D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5 460,9</w:t>
            </w:r>
          </w:p>
        </w:tc>
        <w:tc>
          <w:tcPr>
            <w:tcW w:w="1842" w:type="dxa"/>
          </w:tcPr>
          <w:p w:rsidR="000115DD" w:rsidRPr="000115DD" w:rsidRDefault="000115DD" w:rsidP="004B4AF6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115D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0115DD" w:rsidRPr="00877BF4" w:rsidTr="00927856">
        <w:tc>
          <w:tcPr>
            <w:tcW w:w="2268" w:type="dxa"/>
          </w:tcPr>
          <w:p w:rsidR="000115DD" w:rsidRPr="003767A5" w:rsidRDefault="000115DD" w:rsidP="00E36F90">
            <w:pPr>
              <w:ind w:left="-106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7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2021 </w:t>
            </w:r>
          </w:p>
        </w:tc>
        <w:tc>
          <w:tcPr>
            <w:tcW w:w="1276" w:type="dxa"/>
          </w:tcPr>
          <w:p w:rsidR="000115DD" w:rsidRPr="000115DD" w:rsidRDefault="000115DD" w:rsidP="004B4AF6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115D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75 199,4</w:t>
            </w:r>
          </w:p>
        </w:tc>
        <w:tc>
          <w:tcPr>
            <w:tcW w:w="1559" w:type="dxa"/>
          </w:tcPr>
          <w:p w:rsidR="000115DD" w:rsidRPr="000115DD" w:rsidRDefault="000115DD" w:rsidP="004B4AF6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115D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4 690,8</w:t>
            </w:r>
          </w:p>
        </w:tc>
        <w:tc>
          <w:tcPr>
            <w:tcW w:w="1276" w:type="dxa"/>
          </w:tcPr>
          <w:p w:rsidR="000115DD" w:rsidRPr="000115DD" w:rsidRDefault="000115DD" w:rsidP="004B4AF6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115D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55 625,0</w:t>
            </w:r>
          </w:p>
        </w:tc>
        <w:tc>
          <w:tcPr>
            <w:tcW w:w="1418" w:type="dxa"/>
          </w:tcPr>
          <w:p w:rsidR="000115DD" w:rsidRPr="000115DD" w:rsidRDefault="000115DD" w:rsidP="004B4AF6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115D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14 883,6</w:t>
            </w:r>
          </w:p>
        </w:tc>
        <w:tc>
          <w:tcPr>
            <w:tcW w:w="1842" w:type="dxa"/>
          </w:tcPr>
          <w:p w:rsidR="000115DD" w:rsidRPr="000115DD" w:rsidRDefault="000115DD" w:rsidP="004B4AF6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115D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1202DB" w:rsidRPr="00877BF4" w:rsidTr="00927856">
        <w:tc>
          <w:tcPr>
            <w:tcW w:w="2268" w:type="dxa"/>
          </w:tcPr>
          <w:p w:rsidR="001202DB" w:rsidRPr="003767A5" w:rsidRDefault="001202DB" w:rsidP="00E36F90">
            <w:pPr>
              <w:ind w:left="-106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7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2022 </w:t>
            </w:r>
          </w:p>
        </w:tc>
        <w:tc>
          <w:tcPr>
            <w:tcW w:w="1276" w:type="dxa"/>
          </w:tcPr>
          <w:p w:rsidR="001202DB" w:rsidRPr="001202DB" w:rsidRDefault="001202DB" w:rsidP="00D621EF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202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101 311,7</w:t>
            </w:r>
          </w:p>
        </w:tc>
        <w:tc>
          <w:tcPr>
            <w:tcW w:w="1559" w:type="dxa"/>
          </w:tcPr>
          <w:p w:rsidR="001202DB" w:rsidRPr="000115DD" w:rsidRDefault="001202DB" w:rsidP="004B4AF6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1202DB" w:rsidRPr="000115DD" w:rsidRDefault="001202DB" w:rsidP="004B4AF6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76 428,2</w:t>
            </w:r>
          </w:p>
        </w:tc>
        <w:tc>
          <w:tcPr>
            <w:tcW w:w="1418" w:type="dxa"/>
          </w:tcPr>
          <w:p w:rsidR="001202DB" w:rsidRPr="00DF40AA" w:rsidRDefault="00DF40AA" w:rsidP="004B4AF6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40A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24 883,5</w:t>
            </w:r>
          </w:p>
        </w:tc>
        <w:tc>
          <w:tcPr>
            <w:tcW w:w="1842" w:type="dxa"/>
          </w:tcPr>
          <w:p w:rsidR="001202DB" w:rsidRPr="000115DD" w:rsidRDefault="001202DB" w:rsidP="004B4AF6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115D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1202DB" w:rsidRPr="00877BF4" w:rsidTr="00927856">
        <w:tc>
          <w:tcPr>
            <w:tcW w:w="2268" w:type="dxa"/>
          </w:tcPr>
          <w:p w:rsidR="001202DB" w:rsidRPr="003767A5" w:rsidRDefault="001202DB" w:rsidP="00E36F90">
            <w:pPr>
              <w:ind w:left="-106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7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2023 </w:t>
            </w:r>
          </w:p>
        </w:tc>
        <w:tc>
          <w:tcPr>
            <w:tcW w:w="1276" w:type="dxa"/>
          </w:tcPr>
          <w:p w:rsidR="001202DB" w:rsidRPr="000115DD" w:rsidRDefault="001202DB" w:rsidP="004B4AF6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115D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93 240,8</w:t>
            </w:r>
          </w:p>
        </w:tc>
        <w:tc>
          <w:tcPr>
            <w:tcW w:w="1559" w:type="dxa"/>
          </w:tcPr>
          <w:p w:rsidR="001202DB" w:rsidRPr="000115DD" w:rsidRDefault="001202DB" w:rsidP="004B4AF6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115D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2 540,3</w:t>
            </w:r>
          </w:p>
        </w:tc>
        <w:tc>
          <w:tcPr>
            <w:tcW w:w="1276" w:type="dxa"/>
          </w:tcPr>
          <w:p w:rsidR="001202DB" w:rsidRPr="000115DD" w:rsidRDefault="001202DB" w:rsidP="004B4AF6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115D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72 761,4</w:t>
            </w:r>
          </w:p>
        </w:tc>
        <w:tc>
          <w:tcPr>
            <w:tcW w:w="1418" w:type="dxa"/>
          </w:tcPr>
          <w:p w:rsidR="001202DB" w:rsidRPr="000115DD" w:rsidRDefault="001202DB" w:rsidP="004B4AF6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115D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17 939,1</w:t>
            </w:r>
          </w:p>
        </w:tc>
        <w:tc>
          <w:tcPr>
            <w:tcW w:w="1842" w:type="dxa"/>
          </w:tcPr>
          <w:p w:rsidR="001202DB" w:rsidRPr="000115DD" w:rsidRDefault="001202DB" w:rsidP="004B4AF6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115D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1202DB" w:rsidRPr="00877BF4" w:rsidTr="00927856">
        <w:tc>
          <w:tcPr>
            <w:tcW w:w="2268" w:type="dxa"/>
          </w:tcPr>
          <w:p w:rsidR="001202DB" w:rsidRPr="003767A5" w:rsidRDefault="001202DB" w:rsidP="00E36F90">
            <w:pPr>
              <w:ind w:left="-106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7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2024 </w:t>
            </w:r>
          </w:p>
        </w:tc>
        <w:tc>
          <w:tcPr>
            <w:tcW w:w="1276" w:type="dxa"/>
          </w:tcPr>
          <w:p w:rsidR="001202DB" w:rsidRPr="000115DD" w:rsidRDefault="001202DB" w:rsidP="004B4AF6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115D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95 322,9</w:t>
            </w:r>
          </w:p>
        </w:tc>
        <w:tc>
          <w:tcPr>
            <w:tcW w:w="1559" w:type="dxa"/>
          </w:tcPr>
          <w:p w:rsidR="001202DB" w:rsidRPr="000115DD" w:rsidRDefault="001202DB" w:rsidP="004B4AF6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115D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2 540,3</w:t>
            </w:r>
          </w:p>
        </w:tc>
        <w:tc>
          <w:tcPr>
            <w:tcW w:w="1276" w:type="dxa"/>
          </w:tcPr>
          <w:p w:rsidR="001202DB" w:rsidRPr="000115DD" w:rsidRDefault="001202DB" w:rsidP="004B4AF6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115D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73 900,8</w:t>
            </w:r>
          </w:p>
        </w:tc>
        <w:tc>
          <w:tcPr>
            <w:tcW w:w="1418" w:type="dxa"/>
          </w:tcPr>
          <w:p w:rsidR="001202DB" w:rsidRPr="000115DD" w:rsidRDefault="001202DB" w:rsidP="004B4AF6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115D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18 881,8</w:t>
            </w:r>
          </w:p>
        </w:tc>
        <w:tc>
          <w:tcPr>
            <w:tcW w:w="1842" w:type="dxa"/>
          </w:tcPr>
          <w:p w:rsidR="001202DB" w:rsidRPr="000115DD" w:rsidRDefault="001202DB" w:rsidP="004B4AF6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115D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1202DB" w:rsidRPr="00877BF4" w:rsidTr="00927856">
        <w:tc>
          <w:tcPr>
            <w:tcW w:w="2268" w:type="dxa"/>
          </w:tcPr>
          <w:p w:rsidR="001202DB" w:rsidRPr="003767A5" w:rsidRDefault="001202DB" w:rsidP="00E36F90">
            <w:pPr>
              <w:ind w:left="-106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7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2025 </w:t>
            </w:r>
          </w:p>
        </w:tc>
        <w:tc>
          <w:tcPr>
            <w:tcW w:w="1276" w:type="dxa"/>
          </w:tcPr>
          <w:p w:rsidR="001202DB" w:rsidRPr="000115DD" w:rsidRDefault="001202DB" w:rsidP="004B4AF6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115D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95 322,9</w:t>
            </w:r>
          </w:p>
        </w:tc>
        <w:tc>
          <w:tcPr>
            <w:tcW w:w="1559" w:type="dxa"/>
          </w:tcPr>
          <w:p w:rsidR="001202DB" w:rsidRPr="000115DD" w:rsidRDefault="001202DB" w:rsidP="004B4AF6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115D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2 540,3</w:t>
            </w:r>
          </w:p>
        </w:tc>
        <w:tc>
          <w:tcPr>
            <w:tcW w:w="1276" w:type="dxa"/>
          </w:tcPr>
          <w:p w:rsidR="001202DB" w:rsidRPr="000115DD" w:rsidRDefault="001202DB" w:rsidP="004B4AF6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115D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73 900,8</w:t>
            </w:r>
          </w:p>
        </w:tc>
        <w:tc>
          <w:tcPr>
            <w:tcW w:w="1418" w:type="dxa"/>
          </w:tcPr>
          <w:p w:rsidR="001202DB" w:rsidRPr="000115DD" w:rsidRDefault="001202DB" w:rsidP="004B4AF6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115D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18 881,8</w:t>
            </w:r>
          </w:p>
        </w:tc>
        <w:tc>
          <w:tcPr>
            <w:tcW w:w="1842" w:type="dxa"/>
          </w:tcPr>
          <w:p w:rsidR="001202DB" w:rsidRPr="000115DD" w:rsidRDefault="001202DB" w:rsidP="004B4AF6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115D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E0236D" w:rsidRPr="00877BF4" w:rsidTr="00927856">
        <w:trPr>
          <w:trHeight w:val="467"/>
        </w:trPr>
        <w:tc>
          <w:tcPr>
            <w:tcW w:w="2268" w:type="dxa"/>
          </w:tcPr>
          <w:p w:rsidR="00E0236D" w:rsidRPr="003767A5" w:rsidRDefault="00E0236D" w:rsidP="00E36F90">
            <w:pPr>
              <w:ind w:left="-106"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67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по муниц</w:t>
            </w:r>
            <w:r w:rsidRPr="003767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  <w:r w:rsidRPr="003767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пальной программе</w:t>
            </w:r>
          </w:p>
        </w:tc>
        <w:tc>
          <w:tcPr>
            <w:tcW w:w="1276" w:type="dxa"/>
          </w:tcPr>
          <w:p w:rsidR="00E0236D" w:rsidRDefault="00E0236D" w:rsidP="00D621EF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527 945,7</w:t>
            </w:r>
          </w:p>
        </w:tc>
        <w:tc>
          <w:tcPr>
            <w:tcW w:w="1559" w:type="dxa"/>
          </w:tcPr>
          <w:p w:rsidR="00E0236D" w:rsidRDefault="00E0236D" w:rsidP="00D621EF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14 655,6</w:t>
            </w:r>
          </w:p>
        </w:tc>
        <w:tc>
          <w:tcPr>
            <w:tcW w:w="1276" w:type="dxa"/>
          </w:tcPr>
          <w:p w:rsidR="00E0236D" w:rsidRDefault="00E0236D" w:rsidP="00D621EF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412 359,4</w:t>
            </w:r>
          </w:p>
        </w:tc>
        <w:tc>
          <w:tcPr>
            <w:tcW w:w="1418" w:type="dxa"/>
          </w:tcPr>
          <w:p w:rsidR="00E0236D" w:rsidRDefault="00E0236D" w:rsidP="00D621EF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100 930,7</w:t>
            </w:r>
          </w:p>
        </w:tc>
        <w:tc>
          <w:tcPr>
            <w:tcW w:w="1842" w:type="dxa"/>
          </w:tcPr>
          <w:p w:rsidR="00E0236D" w:rsidRDefault="00E0236D" w:rsidP="00D621EF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</w:tbl>
    <w:p w:rsidR="00E4487F" w:rsidRDefault="008A583E" w:rsidP="00C85011">
      <w:pPr>
        <w:pStyle w:val="a3"/>
        <w:ind w:firstLine="709"/>
        <w:jc w:val="right"/>
        <w:rPr>
          <w:rFonts w:ascii="Times New Roman" w:hAnsi="Times New Roman"/>
          <w:sz w:val="28"/>
          <w:szCs w:val="28"/>
        </w:rPr>
      </w:pPr>
      <w:r w:rsidRPr="00E4487F">
        <w:rPr>
          <w:rFonts w:ascii="Times New Roman" w:hAnsi="Times New Roman"/>
          <w:sz w:val="28"/>
          <w:szCs w:val="28"/>
        </w:rPr>
        <w:t>».</w:t>
      </w:r>
    </w:p>
    <w:p w:rsidR="00FF6D99" w:rsidRDefault="00FF6D99" w:rsidP="00C85011">
      <w:pPr>
        <w:pStyle w:val="a3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FF6D99" w:rsidRPr="00FF6D99" w:rsidRDefault="00B46036" w:rsidP="00B46036">
      <w:pPr>
        <w:pStyle w:val="a3"/>
        <w:numPr>
          <w:ilvl w:val="0"/>
          <w:numId w:val="19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Пункт 10 приложения 1 к Программе изложить в следующей                  редакции:</w:t>
      </w:r>
    </w:p>
    <w:p w:rsidR="00B70D3B" w:rsidRPr="004E0843" w:rsidRDefault="00B70D3B" w:rsidP="00B46036">
      <w:pPr>
        <w:pStyle w:val="a3"/>
        <w:jc w:val="both"/>
        <w:rPr>
          <w:rFonts w:ascii="Times New Roman" w:hAnsi="Times New Roman"/>
          <w:sz w:val="32"/>
          <w:szCs w:val="28"/>
        </w:rPr>
      </w:pPr>
      <w:r w:rsidRPr="004E0843">
        <w:rPr>
          <w:rFonts w:ascii="Times New Roman" w:hAnsi="Times New Roman"/>
          <w:sz w:val="28"/>
          <w:szCs w:val="24"/>
        </w:rPr>
        <w:t>«</w:t>
      </w:r>
    </w:p>
    <w:tbl>
      <w:tblPr>
        <w:tblStyle w:val="a4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118"/>
        <w:gridCol w:w="709"/>
        <w:gridCol w:w="425"/>
        <w:gridCol w:w="709"/>
        <w:gridCol w:w="709"/>
        <w:gridCol w:w="708"/>
        <w:gridCol w:w="709"/>
        <w:gridCol w:w="709"/>
        <w:gridCol w:w="709"/>
        <w:gridCol w:w="708"/>
      </w:tblGrid>
      <w:tr w:rsidR="00B46036" w:rsidRPr="00D2131E" w:rsidTr="002B1E33">
        <w:trPr>
          <w:trHeight w:val="720"/>
        </w:trPr>
        <w:tc>
          <w:tcPr>
            <w:tcW w:w="426" w:type="dxa"/>
          </w:tcPr>
          <w:p w:rsidR="00B46036" w:rsidRPr="00D2131E" w:rsidRDefault="00B46036" w:rsidP="000109CC">
            <w:pPr>
              <w:widowControl w:val="0"/>
              <w:autoSpaceDE w:val="0"/>
              <w:autoSpaceDN w:val="0"/>
              <w:ind w:right="-108" w:hanging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8" w:type="dxa"/>
            <w:vAlign w:val="center"/>
          </w:tcPr>
          <w:p w:rsidR="00B46036" w:rsidRPr="00D2131E" w:rsidRDefault="00B46036" w:rsidP="000109C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детей, обеспеченных отдыхом в каникулярное время в профильных лаг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рях, организованных мун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ципальными образовател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ными организациями, от общего числа обучающихся</w:t>
            </w:r>
          </w:p>
        </w:tc>
        <w:tc>
          <w:tcPr>
            <w:tcW w:w="709" w:type="dxa"/>
          </w:tcPr>
          <w:p w:rsidR="00B46036" w:rsidRPr="00D2131E" w:rsidRDefault="00B46036" w:rsidP="000109C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25" w:type="dxa"/>
          </w:tcPr>
          <w:p w:rsidR="00B46036" w:rsidRPr="00BD5D36" w:rsidRDefault="00B46036" w:rsidP="000109CC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D5D36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B46036" w:rsidRPr="00BD5D36" w:rsidRDefault="00B46036" w:rsidP="000109CC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D5D36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46036" w:rsidRPr="00BD5D36" w:rsidRDefault="00B46036" w:rsidP="000109CC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D5D36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B46036" w:rsidRPr="00BD5D36" w:rsidRDefault="00B46036" w:rsidP="000109CC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D5D36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B46036" w:rsidRPr="00BD5D36" w:rsidRDefault="00FF6D99" w:rsidP="000109CC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B46036" w:rsidRPr="00BD5D36" w:rsidRDefault="00B46036" w:rsidP="000109CC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D5D36">
              <w:rPr>
                <w:rFonts w:ascii="Times New Roman" w:hAnsi="Times New Roman"/>
                <w:bCs/>
                <w:sz w:val="24"/>
                <w:szCs w:val="24"/>
              </w:rPr>
              <w:t>16,4</w:t>
            </w:r>
          </w:p>
        </w:tc>
        <w:tc>
          <w:tcPr>
            <w:tcW w:w="709" w:type="dxa"/>
          </w:tcPr>
          <w:p w:rsidR="00B46036" w:rsidRPr="00BD5D36" w:rsidRDefault="00B46036" w:rsidP="000109CC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D5D36">
              <w:rPr>
                <w:rFonts w:ascii="Times New Roman" w:hAnsi="Times New Roman"/>
                <w:bCs/>
                <w:sz w:val="24"/>
                <w:szCs w:val="24"/>
              </w:rPr>
              <w:t>16,4</w:t>
            </w:r>
          </w:p>
        </w:tc>
        <w:tc>
          <w:tcPr>
            <w:tcW w:w="708" w:type="dxa"/>
          </w:tcPr>
          <w:p w:rsidR="00B46036" w:rsidRPr="00BD5D36" w:rsidRDefault="00B46036" w:rsidP="000109CC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D5D36">
              <w:rPr>
                <w:rFonts w:ascii="Times New Roman" w:hAnsi="Times New Roman"/>
                <w:bCs/>
                <w:sz w:val="24"/>
                <w:szCs w:val="24"/>
              </w:rPr>
              <w:t>16,4</w:t>
            </w:r>
          </w:p>
        </w:tc>
      </w:tr>
    </w:tbl>
    <w:p w:rsidR="00EB4686" w:rsidRDefault="00EB4686" w:rsidP="00EB4686">
      <w:pPr>
        <w:pStyle w:val="a3"/>
        <w:ind w:firstLine="709"/>
        <w:jc w:val="right"/>
        <w:rPr>
          <w:rFonts w:ascii="Times New Roman" w:hAnsi="Times New Roman"/>
          <w:sz w:val="28"/>
          <w:szCs w:val="28"/>
        </w:rPr>
      </w:pPr>
      <w:r w:rsidRPr="001B6343">
        <w:rPr>
          <w:rFonts w:ascii="Times New Roman" w:hAnsi="Times New Roman"/>
          <w:sz w:val="28"/>
          <w:szCs w:val="28"/>
        </w:rPr>
        <w:t>»</w:t>
      </w:r>
      <w:r w:rsidR="000B4B9C">
        <w:rPr>
          <w:rFonts w:ascii="Times New Roman" w:hAnsi="Times New Roman"/>
          <w:sz w:val="28"/>
          <w:szCs w:val="28"/>
        </w:rPr>
        <w:t>.</w:t>
      </w:r>
    </w:p>
    <w:p w:rsidR="00E4487F" w:rsidRPr="00E4487F" w:rsidRDefault="00E4487F" w:rsidP="00E4487F">
      <w:pPr>
        <w:pStyle w:val="a3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  <w:sectPr w:rsidR="00E4487F" w:rsidRPr="00E4487F" w:rsidSect="00BF1316">
          <w:headerReference w:type="default" r:id="rId10"/>
          <w:headerReference w:type="first" r:id="rId11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D9446E" w:rsidRDefault="00D9446E" w:rsidP="00B46036">
      <w:pPr>
        <w:pStyle w:val="a3"/>
        <w:numPr>
          <w:ilvl w:val="0"/>
          <w:numId w:val="19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приложении 2 к Программе:</w:t>
      </w:r>
    </w:p>
    <w:p w:rsidR="00137DFE" w:rsidRPr="00137DFE" w:rsidRDefault="000A0DA4" w:rsidP="00137DFE">
      <w:pPr>
        <w:pStyle w:val="a3"/>
        <w:numPr>
          <w:ilvl w:val="0"/>
          <w:numId w:val="1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D9446E">
        <w:rPr>
          <w:rFonts w:ascii="Times New Roman" w:hAnsi="Times New Roman"/>
          <w:sz w:val="28"/>
          <w:szCs w:val="28"/>
        </w:rPr>
        <w:t>ункт 1.3.1 изложить в следующей редакции:</w:t>
      </w:r>
    </w:p>
    <w:p w:rsidR="00361BD3" w:rsidRPr="004E0843" w:rsidRDefault="00D9446E" w:rsidP="008A0CB2">
      <w:pPr>
        <w:pStyle w:val="a3"/>
        <w:jc w:val="both"/>
        <w:rPr>
          <w:rFonts w:ascii="Times New Roman" w:hAnsi="Times New Roman"/>
          <w:sz w:val="32"/>
          <w:szCs w:val="28"/>
        </w:rPr>
      </w:pPr>
      <w:r w:rsidRPr="004E0843">
        <w:rPr>
          <w:rFonts w:ascii="Times New Roman" w:hAnsi="Times New Roman"/>
          <w:sz w:val="28"/>
          <w:szCs w:val="24"/>
        </w:rPr>
        <w:t>«</w:t>
      </w: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404"/>
        <w:gridCol w:w="994"/>
        <w:gridCol w:w="1275"/>
        <w:gridCol w:w="1276"/>
        <w:gridCol w:w="1276"/>
        <w:gridCol w:w="1276"/>
        <w:gridCol w:w="1130"/>
        <w:gridCol w:w="1989"/>
        <w:gridCol w:w="1554"/>
      </w:tblGrid>
      <w:tr w:rsidR="00361BD3" w:rsidTr="00FE48D7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BD3" w:rsidRDefault="00361BD3" w:rsidP="00FE48D7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1.3.1</w:t>
            </w:r>
          </w:p>
          <w:p w:rsidR="00361BD3" w:rsidRDefault="00361BD3" w:rsidP="00FE48D7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1BD3" w:rsidRDefault="00361BD3" w:rsidP="00FE48D7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61BD3" w:rsidRDefault="00361BD3" w:rsidP="00FE48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Основное мероприятие: </w:t>
            </w:r>
          </w:p>
          <w:p w:rsidR="00361BD3" w:rsidRDefault="00361BD3" w:rsidP="00FE48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«Организация отдыха и озд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ровления детей в каникуля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ное время образовательными организациями муниципал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ного образования город-курорт Геленджик», в том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61BD3" w:rsidRDefault="00361BD3" w:rsidP="00FE48D7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61BD3" w:rsidRDefault="00361BD3" w:rsidP="00FE48D7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61BD3" w:rsidRDefault="00361BD3" w:rsidP="00FE48D7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61BD3" w:rsidRDefault="00361BD3" w:rsidP="00FE48D7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61BD3" w:rsidRDefault="00361BD3" w:rsidP="00FE48D7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515,5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61BD3" w:rsidRDefault="00361BD3" w:rsidP="00FE48D7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BD3" w:rsidRDefault="00361BD3" w:rsidP="00FE48D7">
            <w:pPr>
              <w:pStyle w:val="a3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361BD3" w:rsidRDefault="00361BD3" w:rsidP="00FE48D7">
            <w:pPr>
              <w:pStyle w:val="a3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361BD3" w:rsidRDefault="00361BD3" w:rsidP="00FE48D7">
            <w:pPr>
              <w:pStyle w:val="a3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BD3" w:rsidRDefault="00361BD3" w:rsidP="00FE48D7">
            <w:pPr>
              <w:pStyle w:val="a3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361BD3" w:rsidRDefault="00361BD3" w:rsidP="00FE48D7">
            <w:pPr>
              <w:pStyle w:val="a3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361BD3" w:rsidRDefault="00361BD3" w:rsidP="00FE48D7">
            <w:pPr>
              <w:pStyle w:val="a3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1BD3" w:rsidTr="00FE48D7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BD3" w:rsidRDefault="00361BD3" w:rsidP="00FE48D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BD3" w:rsidRDefault="00361BD3" w:rsidP="00FE48D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61BD3" w:rsidRDefault="00361BD3" w:rsidP="00FE48D7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61BD3" w:rsidRPr="005309E1" w:rsidRDefault="00361BD3" w:rsidP="00FE48D7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6 905,2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61BD3" w:rsidRPr="005309E1" w:rsidRDefault="00361BD3" w:rsidP="00FE48D7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0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61BD3" w:rsidRPr="005309E1" w:rsidRDefault="00361BD3" w:rsidP="00FE48D7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2 174,5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61BD3" w:rsidRPr="005309E1" w:rsidRDefault="00361BD3" w:rsidP="00FE48D7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4 730,7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61BD3" w:rsidRPr="005309E1" w:rsidRDefault="00361BD3" w:rsidP="00FE48D7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0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61BD3" w:rsidRDefault="00361BD3" w:rsidP="00FE48D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BD3" w:rsidRDefault="00361BD3" w:rsidP="00FE48D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1BD3" w:rsidTr="00FE48D7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BD3" w:rsidRDefault="00361BD3" w:rsidP="00FE48D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BD3" w:rsidRDefault="00361BD3" w:rsidP="00FE48D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61BD3" w:rsidRDefault="00361BD3" w:rsidP="00FE48D7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61BD3" w:rsidRDefault="00361BD3" w:rsidP="00FE48D7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10 505,3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61BD3" w:rsidRDefault="00361BD3" w:rsidP="00FE48D7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61BD3" w:rsidRDefault="00361BD3" w:rsidP="00FE48D7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1 988,2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61BD3" w:rsidRDefault="00361BD3" w:rsidP="00FE48D7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8 517,1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61BD3" w:rsidRDefault="00361BD3" w:rsidP="00FE48D7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61BD3" w:rsidRDefault="00361BD3" w:rsidP="00FE48D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BD3" w:rsidRDefault="00361BD3" w:rsidP="00FE48D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1BD3" w:rsidTr="00FE48D7">
        <w:trPr>
          <w:trHeight w:val="17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BD3" w:rsidRDefault="00361BD3" w:rsidP="00FE48D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BD3" w:rsidRDefault="00361BD3" w:rsidP="00FE48D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61BD3" w:rsidRDefault="00361BD3" w:rsidP="00FE48D7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61BD3" w:rsidRDefault="00361BD3" w:rsidP="00FE48D7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10 571,0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61BD3" w:rsidRDefault="00361BD3" w:rsidP="00FE48D7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61BD3" w:rsidRDefault="00361BD3" w:rsidP="00FE48D7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4 941,0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61BD3" w:rsidRDefault="00361BD3" w:rsidP="00FE48D7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5630,0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61BD3" w:rsidRDefault="00361BD3" w:rsidP="00FE48D7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61BD3" w:rsidRDefault="00361BD3" w:rsidP="00FE48D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BD3" w:rsidRDefault="00361BD3" w:rsidP="00FE48D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1BD3" w:rsidTr="00FE48D7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BD3" w:rsidRDefault="00361BD3" w:rsidP="00FE48D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BD3" w:rsidRDefault="00361BD3" w:rsidP="00FE48D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61BD3" w:rsidRDefault="00361BD3" w:rsidP="00FE48D7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61BD3" w:rsidRDefault="00361BD3" w:rsidP="00FE48D7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10 571,0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61BD3" w:rsidRDefault="00361BD3" w:rsidP="00FE48D7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61BD3" w:rsidRDefault="00361BD3" w:rsidP="00FE48D7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4 941,0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61BD3" w:rsidRDefault="00361BD3" w:rsidP="00FE48D7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5630,0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61BD3" w:rsidRDefault="00361BD3" w:rsidP="00FE48D7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61BD3" w:rsidRDefault="00361BD3" w:rsidP="00FE48D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BD3" w:rsidRDefault="00361BD3" w:rsidP="00FE48D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1BD3" w:rsidTr="00FE48D7">
        <w:trPr>
          <w:trHeight w:val="233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BD3" w:rsidRDefault="00361BD3" w:rsidP="00FE48D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BD3" w:rsidRDefault="00361BD3" w:rsidP="00FE48D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61BD3" w:rsidRDefault="00361BD3" w:rsidP="00FE48D7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61BD3" w:rsidRDefault="00361BD3" w:rsidP="00FE48D7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10 571,0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61BD3" w:rsidRDefault="00361BD3" w:rsidP="00FE48D7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61BD3" w:rsidRDefault="00361BD3" w:rsidP="00FE48D7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4 941,0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61BD3" w:rsidRDefault="00361BD3" w:rsidP="00FE48D7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5630,0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61BD3" w:rsidRDefault="00361BD3" w:rsidP="00FE48D7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61BD3" w:rsidRDefault="00361BD3" w:rsidP="00FE48D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BD3" w:rsidRDefault="00361BD3" w:rsidP="00FE48D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1BD3" w:rsidTr="00FE48D7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BD3" w:rsidRDefault="00361BD3" w:rsidP="00FE48D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BD3" w:rsidRDefault="00361BD3" w:rsidP="00FE48D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61BD3" w:rsidRDefault="00361BD3" w:rsidP="00FE48D7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61BD3" w:rsidRDefault="00361BD3" w:rsidP="00FE48D7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49 639,0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61BD3" w:rsidRDefault="00361BD3" w:rsidP="00FE48D7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61BD3" w:rsidRDefault="00361BD3" w:rsidP="00FE48D7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18 985,7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61BD3" w:rsidRDefault="00361BD3" w:rsidP="00FE48D7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30 653,3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61BD3" w:rsidRDefault="00361BD3" w:rsidP="00FE48D7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61BD3" w:rsidRDefault="00361BD3" w:rsidP="00FE4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BD3" w:rsidRDefault="00361BD3" w:rsidP="00FE48D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463F" w:rsidRDefault="00D9446E" w:rsidP="00B5704C">
      <w:pPr>
        <w:pStyle w:val="a3"/>
        <w:ind w:firstLine="709"/>
        <w:jc w:val="right"/>
        <w:rPr>
          <w:rFonts w:ascii="Times New Roman" w:hAnsi="Times New Roman"/>
          <w:sz w:val="28"/>
          <w:szCs w:val="28"/>
        </w:rPr>
      </w:pPr>
      <w:r w:rsidRPr="001B6343">
        <w:rPr>
          <w:rFonts w:ascii="Times New Roman" w:hAnsi="Times New Roman"/>
          <w:sz w:val="28"/>
          <w:szCs w:val="28"/>
        </w:rPr>
        <w:t>»</w:t>
      </w:r>
      <w:r w:rsidR="000A0DA4">
        <w:rPr>
          <w:rFonts w:ascii="Times New Roman" w:hAnsi="Times New Roman"/>
          <w:sz w:val="28"/>
          <w:szCs w:val="28"/>
        </w:rPr>
        <w:t>;</w:t>
      </w:r>
    </w:p>
    <w:p w:rsidR="0004463F" w:rsidRDefault="0004463F" w:rsidP="00B5704C">
      <w:pPr>
        <w:pStyle w:val="a3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137DFE" w:rsidRPr="00137DFE" w:rsidRDefault="000A0DA4" w:rsidP="00137DFE">
      <w:pPr>
        <w:pStyle w:val="a3"/>
        <w:numPr>
          <w:ilvl w:val="0"/>
          <w:numId w:val="1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подпункт 1.3.1.2 изложить в следующей редакции:</w:t>
      </w:r>
    </w:p>
    <w:p w:rsidR="00944499" w:rsidRPr="00C85011" w:rsidRDefault="00944499" w:rsidP="0094449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404"/>
        <w:gridCol w:w="994"/>
        <w:gridCol w:w="1275"/>
        <w:gridCol w:w="1276"/>
        <w:gridCol w:w="1276"/>
        <w:gridCol w:w="1276"/>
        <w:gridCol w:w="1130"/>
        <w:gridCol w:w="1989"/>
        <w:gridCol w:w="1554"/>
      </w:tblGrid>
      <w:tr w:rsidR="00944499" w:rsidTr="00FE48D7">
        <w:trPr>
          <w:trHeight w:val="41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99" w:rsidRDefault="00944499" w:rsidP="00FE48D7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1.3.1.2</w:t>
            </w:r>
          </w:p>
          <w:p w:rsidR="00944499" w:rsidRDefault="00944499" w:rsidP="00FE48D7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4499" w:rsidRDefault="00944499" w:rsidP="00FE48D7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99" w:rsidRPr="00E62209" w:rsidRDefault="00944499" w:rsidP="00FE48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отдыха детей в детских специализированных (профильных) лагерях,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ских лагерях различной 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тической направленности с круглосуточным пребыванием детей, организованных мун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ципальными образовательн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 организациями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99" w:rsidRDefault="00944499" w:rsidP="00FE48D7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99" w:rsidRDefault="00944499" w:rsidP="00FE48D7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99" w:rsidRDefault="00944499" w:rsidP="00FE48D7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99" w:rsidRDefault="00944499" w:rsidP="00FE48D7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99" w:rsidRDefault="00944499" w:rsidP="00FE48D7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504,0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99" w:rsidRDefault="00944499" w:rsidP="00FE48D7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99" w:rsidRDefault="00944499" w:rsidP="00FE48D7">
            <w:pPr>
              <w:pStyle w:val="a3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охват – 20 детей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99" w:rsidRDefault="00944499" w:rsidP="00FE48D7">
            <w:pPr>
              <w:pStyle w:val="a3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</w:tc>
      </w:tr>
      <w:tr w:rsidR="00944499" w:rsidTr="00AC7C87">
        <w:trPr>
          <w:trHeight w:val="187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499" w:rsidRDefault="00944499" w:rsidP="00FE48D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499" w:rsidRDefault="00944499" w:rsidP="00FE48D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99" w:rsidRDefault="00944499" w:rsidP="00FE48D7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99" w:rsidRDefault="00944499" w:rsidP="00FE48D7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3 401,5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99" w:rsidRDefault="00944499" w:rsidP="00FE48D7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99" w:rsidRDefault="00944499" w:rsidP="00FE48D7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99" w:rsidRDefault="00944499" w:rsidP="00FE48D7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3 401,5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99" w:rsidRDefault="00944499" w:rsidP="00FE48D7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C87" w:rsidRPr="00AC7C87" w:rsidRDefault="00944499" w:rsidP="00F2333C">
            <w:pPr>
              <w:pStyle w:val="a3"/>
              <w:spacing w:line="24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охват – 1</w:t>
            </w:r>
            <w:r w:rsidR="002E63A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8F4613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 w:rsidRPr="008F4613">
              <w:rPr>
                <w:rFonts w:ascii="Times New Roman" w:hAnsi="Times New Roman"/>
                <w:sz w:val="24"/>
                <w:szCs w:val="24"/>
              </w:rPr>
              <w:t>е</w:t>
            </w:r>
            <w:r w:rsidR="002E63A4">
              <w:rPr>
                <w:rFonts w:ascii="Times New Roman" w:hAnsi="Times New Roman"/>
                <w:sz w:val="24"/>
                <w:szCs w:val="24"/>
              </w:rPr>
              <w:t xml:space="preserve">тей </w:t>
            </w: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499" w:rsidRDefault="00944499" w:rsidP="00FE48D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652" w:rsidTr="00892670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652" w:rsidRDefault="00C44652" w:rsidP="00FE48D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652" w:rsidRDefault="00C44652" w:rsidP="00FE48D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652" w:rsidRDefault="00C44652" w:rsidP="00FE48D7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652" w:rsidRDefault="00C44652" w:rsidP="00FE48D7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6 464,9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652" w:rsidRDefault="00C44652" w:rsidP="00FE48D7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652" w:rsidRDefault="00C44652" w:rsidP="00FE48D7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652" w:rsidRDefault="00C44652" w:rsidP="00FE48D7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6 464,9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652" w:rsidRDefault="00C44652" w:rsidP="00FE48D7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652" w:rsidRPr="007168CD" w:rsidRDefault="00C44652" w:rsidP="00C44652">
            <w:pPr>
              <w:pStyle w:val="a3"/>
              <w:spacing w:line="240" w:lineRule="atLeast"/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охват – 165</w:t>
            </w:r>
            <w:r w:rsidRPr="008F4613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 w:rsidRPr="008F4613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тей (ежегодно)</w:t>
            </w: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652" w:rsidRDefault="00C44652" w:rsidP="00FE48D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652" w:rsidTr="00AC7C87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652" w:rsidRDefault="00C44652" w:rsidP="00FE48D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652" w:rsidRDefault="00C44652" w:rsidP="00FE48D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652" w:rsidRDefault="00C44652" w:rsidP="00FE48D7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652" w:rsidRDefault="00C44652" w:rsidP="00FE48D7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3 577,8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652" w:rsidRDefault="00C44652" w:rsidP="00FE48D7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652" w:rsidRDefault="00C44652" w:rsidP="00FE48D7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652" w:rsidRDefault="00C44652" w:rsidP="00FE48D7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3 577,8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652" w:rsidRDefault="00C44652" w:rsidP="00FE48D7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652" w:rsidRDefault="00C44652" w:rsidP="00FE48D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652" w:rsidRDefault="00C44652" w:rsidP="00FE48D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652" w:rsidTr="00AC7C87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652" w:rsidRDefault="00C44652" w:rsidP="00FE48D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652" w:rsidRDefault="00C44652" w:rsidP="00FE48D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652" w:rsidRDefault="00C44652" w:rsidP="00FE48D7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652" w:rsidRDefault="00C44652" w:rsidP="00FE48D7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3 577,8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652" w:rsidRDefault="00C44652" w:rsidP="00FE48D7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652" w:rsidRDefault="00C44652" w:rsidP="00FE48D7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652" w:rsidRDefault="00C44652" w:rsidP="00FE48D7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3 577,8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652" w:rsidRDefault="00C44652" w:rsidP="00FE48D7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652" w:rsidRDefault="00C44652" w:rsidP="00FE48D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652" w:rsidRDefault="00C44652" w:rsidP="00FE48D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652" w:rsidTr="00AC7C87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652" w:rsidRDefault="00C44652" w:rsidP="00FE48D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652" w:rsidRDefault="00C44652" w:rsidP="00FE48D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652" w:rsidRDefault="00C44652" w:rsidP="00FE48D7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652" w:rsidRDefault="00C44652" w:rsidP="00FE48D7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3 577,8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652" w:rsidRDefault="00C44652" w:rsidP="00FE48D7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652" w:rsidRDefault="00C44652" w:rsidP="00FE48D7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652" w:rsidRDefault="00C44652" w:rsidP="00FE48D7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3 577,8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652" w:rsidRDefault="00C44652" w:rsidP="00FE48D7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652" w:rsidRDefault="00C44652" w:rsidP="00FE48D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652" w:rsidRDefault="00C44652" w:rsidP="00FE48D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652" w:rsidTr="00AC7C87">
        <w:trPr>
          <w:trHeight w:val="417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652" w:rsidRDefault="00C44652" w:rsidP="00FE48D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652" w:rsidRDefault="00C44652" w:rsidP="00FE48D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652" w:rsidRDefault="00C44652" w:rsidP="00FE48D7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652" w:rsidRDefault="00C44652" w:rsidP="00FE48D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21 103,8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652" w:rsidRDefault="00C44652" w:rsidP="00FE48D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652" w:rsidRDefault="00C44652" w:rsidP="00FE48D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652" w:rsidRDefault="00C44652" w:rsidP="00FE48D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21 103,8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652" w:rsidRDefault="00C44652" w:rsidP="00FE48D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652" w:rsidRDefault="00C44652" w:rsidP="00FE48D7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652" w:rsidRDefault="00C44652" w:rsidP="00FE48D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463F" w:rsidRDefault="00944499" w:rsidP="00F46777">
      <w:pPr>
        <w:pStyle w:val="a3"/>
        <w:ind w:firstLine="709"/>
        <w:jc w:val="right"/>
        <w:rPr>
          <w:rFonts w:ascii="Times New Roman" w:hAnsi="Times New Roman"/>
          <w:sz w:val="28"/>
          <w:szCs w:val="28"/>
        </w:rPr>
      </w:pPr>
      <w:r w:rsidRPr="001B634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137DFE" w:rsidRDefault="00137DFE" w:rsidP="00F46777">
      <w:pPr>
        <w:pStyle w:val="a3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137DFE" w:rsidRPr="00137DFE" w:rsidRDefault="00C44E5E" w:rsidP="00137DFE">
      <w:pPr>
        <w:pStyle w:val="a3"/>
        <w:numPr>
          <w:ilvl w:val="0"/>
          <w:numId w:val="1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542AD">
        <w:rPr>
          <w:rFonts w:ascii="Times New Roman" w:hAnsi="Times New Roman"/>
          <w:sz w:val="28"/>
          <w:szCs w:val="28"/>
        </w:rPr>
        <w:t>строку «Итого» изложить в сле</w:t>
      </w:r>
      <w:r w:rsidR="00C542AD" w:rsidRPr="00C542AD">
        <w:rPr>
          <w:rFonts w:ascii="Times New Roman" w:hAnsi="Times New Roman"/>
          <w:sz w:val="28"/>
          <w:szCs w:val="28"/>
        </w:rPr>
        <w:t>дующей редакции:</w:t>
      </w:r>
    </w:p>
    <w:p w:rsidR="00634186" w:rsidRPr="00C542AD" w:rsidRDefault="00634186" w:rsidP="00634186">
      <w:pPr>
        <w:pStyle w:val="a3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404"/>
        <w:gridCol w:w="994"/>
        <w:gridCol w:w="1275"/>
        <w:gridCol w:w="1276"/>
        <w:gridCol w:w="1276"/>
        <w:gridCol w:w="1276"/>
        <w:gridCol w:w="1130"/>
        <w:gridCol w:w="1989"/>
        <w:gridCol w:w="1554"/>
      </w:tblGrid>
      <w:tr w:rsidR="00634186" w:rsidTr="00FE48D7">
        <w:trPr>
          <w:trHeight w:val="228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186" w:rsidRDefault="00634186" w:rsidP="00FE4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186" w:rsidRDefault="00634186" w:rsidP="00FE48D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186" w:rsidRDefault="00634186" w:rsidP="00FE48D7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186" w:rsidRDefault="00634186" w:rsidP="00FE48D7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67 548,0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186" w:rsidRDefault="00634186" w:rsidP="00FE48D7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2 343,9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186" w:rsidRDefault="00634186" w:rsidP="00FE48D7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59 743,2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186" w:rsidRDefault="00634186" w:rsidP="00FE48D7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5 460,9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186" w:rsidRDefault="00634186" w:rsidP="00FE48D7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186" w:rsidRDefault="00634186" w:rsidP="00FE48D7">
            <w:pPr>
              <w:pStyle w:val="a3"/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186" w:rsidRDefault="00634186" w:rsidP="00FE48D7">
            <w:pPr>
              <w:pStyle w:val="a3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4186" w:rsidTr="00FE48D7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186" w:rsidRDefault="00634186" w:rsidP="00FE48D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186" w:rsidRDefault="00634186" w:rsidP="00FE48D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86" w:rsidRDefault="00634186" w:rsidP="00FE48D7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86" w:rsidRDefault="00634186" w:rsidP="00FE48D7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75 199,4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86" w:rsidRDefault="00634186" w:rsidP="00FE48D7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4 690,8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86" w:rsidRDefault="00634186" w:rsidP="00FE48D7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55 625,0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86" w:rsidRDefault="00634186" w:rsidP="00FE48D7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14 883,6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86" w:rsidRDefault="00634186" w:rsidP="00FE48D7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186" w:rsidRDefault="00634186" w:rsidP="00FE48D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186" w:rsidRDefault="00634186" w:rsidP="00FE48D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4186" w:rsidTr="00FE48D7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186" w:rsidRDefault="00634186" w:rsidP="00FE48D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186" w:rsidRDefault="00634186" w:rsidP="00FE48D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86" w:rsidRDefault="00634186" w:rsidP="00FE48D7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86" w:rsidRDefault="00634186" w:rsidP="00FE48D7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101 311,7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86" w:rsidRDefault="00634186" w:rsidP="00FE48D7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86" w:rsidRDefault="00634186" w:rsidP="00FE48D7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76 428,2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86" w:rsidRDefault="00634186" w:rsidP="00FE48D7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24 883,5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86" w:rsidRDefault="00634186" w:rsidP="00FE48D7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186" w:rsidRDefault="00634186" w:rsidP="00FE48D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186" w:rsidRDefault="00634186" w:rsidP="00FE48D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4186" w:rsidTr="00FE48D7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186" w:rsidRDefault="00634186" w:rsidP="00FE48D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186" w:rsidRDefault="00634186" w:rsidP="00FE48D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86" w:rsidRDefault="00634186" w:rsidP="00FE48D7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86" w:rsidRDefault="00634186" w:rsidP="00FE48D7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93 240,8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86" w:rsidRDefault="00634186" w:rsidP="00FE48D7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2 540,3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86" w:rsidRDefault="00634186" w:rsidP="00FE48D7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72 761,4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86" w:rsidRDefault="00634186" w:rsidP="00FE48D7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17 939,1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86" w:rsidRDefault="00634186" w:rsidP="00FE48D7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186" w:rsidRDefault="00634186" w:rsidP="00FE48D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186" w:rsidRDefault="00634186" w:rsidP="00FE48D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4186" w:rsidTr="00FE48D7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186" w:rsidRDefault="00634186" w:rsidP="00FE48D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186" w:rsidRDefault="00634186" w:rsidP="00FE48D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86" w:rsidRDefault="00634186" w:rsidP="00FE48D7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86" w:rsidRDefault="00634186" w:rsidP="00FE48D7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95 322,9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86" w:rsidRDefault="00634186" w:rsidP="00FE48D7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2 540,3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86" w:rsidRDefault="00634186" w:rsidP="00FE48D7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73 900,8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86" w:rsidRDefault="00634186" w:rsidP="00FE48D7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18 881,8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86" w:rsidRDefault="00634186" w:rsidP="00FE48D7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186" w:rsidRDefault="00634186" w:rsidP="00FE48D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186" w:rsidRDefault="00634186" w:rsidP="00FE48D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4186" w:rsidTr="00FE48D7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186" w:rsidRDefault="00634186" w:rsidP="00FE48D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186" w:rsidRDefault="00634186" w:rsidP="00FE48D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86" w:rsidRDefault="00634186" w:rsidP="00FE48D7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86" w:rsidRDefault="00634186" w:rsidP="00FE48D7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95 322,9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86" w:rsidRDefault="00634186" w:rsidP="00FE48D7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2 540,3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86" w:rsidRDefault="00634186" w:rsidP="00FE48D7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73 900,8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86" w:rsidRDefault="00634186" w:rsidP="00FE48D7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18 881,8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86" w:rsidRDefault="00634186" w:rsidP="00FE48D7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186" w:rsidRDefault="00634186" w:rsidP="00FE48D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186" w:rsidRDefault="00634186" w:rsidP="00FE48D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4186" w:rsidTr="00FE48D7">
        <w:trPr>
          <w:trHeight w:val="7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186" w:rsidRDefault="00634186" w:rsidP="00FE48D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186" w:rsidRDefault="00634186" w:rsidP="00FE48D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86" w:rsidRDefault="00634186" w:rsidP="00FE48D7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86" w:rsidRDefault="00634186" w:rsidP="00FE48D7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527 945,7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86" w:rsidRDefault="00634186" w:rsidP="00FE48D7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14 655,6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86" w:rsidRDefault="00634186" w:rsidP="00FE48D7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412 359,4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86" w:rsidRDefault="00634186" w:rsidP="00FE48D7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100 930,7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86" w:rsidRDefault="00634186" w:rsidP="00FE48D7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186" w:rsidRDefault="00634186" w:rsidP="00FE48D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186" w:rsidRDefault="00634186" w:rsidP="00FE48D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34186" w:rsidRDefault="00634186" w:rsidP="00634186">
      <w:pPr>
        <w:pStyle w:val="a3"/>
        <w:ind w:firstLine="709"/>
        <w:jc w:val="right"/>
        <w:rPr>
          <w:rFonts w:ascii="Times New Roman" w:hAnsi="Times New Roman"/>
          <w:sz w:val="28"/>
          <w:szCs w:val="28"/>
        </w:rPr>
      </w:pPr>
      <w:r w:rsidRPr="001B634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8A0CB2" w:rsidRDefault="008A0CB2" w:rsidP="00634186">
      <w:pPr>
        <w:pStyle w:val="a3"/>
        <w:ind w:firstLine="709"/>
        <w:jc w:val="right"/>
        <w:rPr>
          <w:rFonts w:ascii="Times New Roman" w:hAnsi="Times New Roman"/>
          <w:sz w:val="28"/>
          <w:szCs w:val="28"/>
          <w:highlight w:val="yellow"/>
        </w:rPr>
      </w:pPr>
    </w:p>
    <w:p w:rsidR="000B4B9C" w:rsidRPr="009A03AC" w:rsidRDefault="000B4B9C" w:rsidP="00634186">
      <w:pPr>
        <w:pStyle w:val="a3"/>
        <w:ind w:firstLine="709"/>
        <w:jc w:val="right"/>
        <w:rPr>
          <w:rFonts w:ascii="Times New Roman" w:hAnsi="Times New Roman"/>
          <w:sz w:val="28"/>
          <w:szCs w:val="28"/>
          <w:highlight w:val="yellow"/>
        </w:rPr>
      </w:pPr>
    </w:p>
    <w:p w:rsidR="00634186" w:rsidRDefault="00AC4D1F" w:rsidP="00AC4D1F">
      <w:pPr>
        <w:pStyle w:val="a3"/>
        <w:ind w:left="-142"/>
        <w:jc w:val="right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Л.В. Литвиненко</w:t>
      </w:r>
      <w:r>
        <w:rPr>
          <w:rFonts w:ascii="Times New Roman" w:eastAsia="Calibri" w:hAnsi="Times New Roman"/>
          <w:sz w:val="28"/>
          <w:szCs w:val="28"/>
        </w:rPr>
        <w:t>, н</w:t>
      </w:r>
      <w:r w:rsidR="00634186">
        <w:rPr>
          <w:rFonts w:ascii="Times New Roman" w:eastAsia="Calibri" w:hAnsi="Times New Roman"/>
          <w:sz w:val="28"/>
          <w:szCs w:val="28"/>
        </w:rPr>
        <w:t xml:space="preserve">ачальник отдела </w:t>
      </w:r>
    </w:p>
    <w:p w:rsidR="00634186" w:rsidRDefault="00634186" w:rsidP="00AC4D1F">
      <w:pPr>
        <w:pStyle w:val="a3"/>
        <w:ind w:left="-142"/>
        <w:jc w:val="right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по делам семьи и детства</w:t>
      </w:r>
    </w:p>
    <w:p w:rsidR="00634186" w:rsidRDefault="00634186" w:rsidP="00AC4D1F">
      <w:pPr>
        <w:pStyle w:val="a3"/>
        <w:ind w:left="-142"/>
        <w:jc w:val="right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администрации муниципального</w:t>
      </w:r>
    </w:p>
    <w:p w:rsidR="00A72FD5" w:rsidRDefault="00634186" w:rsidP="00AC4D1F">
      <w:pPr>
        <w:pStyle w:val="a3"/>
        <w:ind w:left="-142"/>
        <w:jc w:val="right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образования город-курорт Геленджик                                                                                                                    </w:t>
      </w:r>
    </w:p>
    <w:p w:rsidR="00805C63" w:rsidRPr="00F724D1" w:rsidRDefault="00805C63" w:rsidP="00F724D1">
      <w:pPr>
        <w:pStyle w:val="1"/>
      </w:pPr>
    </w:p>
    <w:sectPr w:rsidR="00805C63" w:rsidRPr="00F724D1" w:rsidSect="00816FC7">
      <w:headerReference w:type="even" r:id="rId12"/>
      <w:headerReference w:type="first" r:id="rId13"/>
      <w:pgSz w:w="16838" w:h="11906" w:orient="landscape"/>
      <w:pgMar w:top="1701" w:right="1134" w:bottom="567" w:left="1134" w:header="709" w:footer="709" w:gutter="0"/>
      <w:pgNumType w:start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1EE" w:rsidRDefault="001041EE" w:rsidP="0018461D">
      <w:pPr>
        <w:spacing w:after="0" w:line="240" w:lineRule="auto"/>
      </w:pPr>
      <w:r>
        <w:separator/>
      </w:r>
    </w:p>
  </w:endnote>
  <w:endnote w:type="continuationSeparator" w:id="0">
    <w:p w:rsidR="001041EE" w:rsidRDefault="001041EE" w:rsidP="00184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1EE" w:rsidRDefault="001041EE" w:rsidP="0018461D">
      <w:pPr>
        <w:spacing w:after="0" w:line="240" w:lineRule="auto"/>
      </w:pPr>
      <w:r>
        <w:separator/>
      </w:r>
    </w:p>
  </w:footnote>
  <w:footnote w:type="continuationSeparator" w:id="0">
    <w:p w:rsidR="001041EE" w:rsidRDefault="001041EE" w:rsidP="001846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534" w:rsidRPr="00A12022" w:rsidRDefault="00AC4D1F" w:rsidP="00AC4D1F">
    <w:pPr>
      <w:pStyle w:val="a5"/>
      <w:tabs>
        <w:tab w:val="left" w:pos="4650"/>
        <w:tab w:val="center" w:pos="4819"/>
      </w:tabs>
      <w:jc w:val="lef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ab/>
    </w:r>
    <w:r>
      <w:rPr>
        <w:rFonts w:ascii="Times New Roman" w:hAnsi="Times New Roman" w:cs="Times New Roman"/>
        <w:sz w:val="28"/>
        <w:szCs w:val="28"/>
      </w:rPr>
      <w:tab/>
    </w:r>
    <w:r>
      <w:rPr>
        <w:rFonts w:ascii="Times New Roman" w:hAnsi="Times New Roman" w:cs="Times New Roman"/>
        <w:sz w:val="28"/>
        <w:szCs w:val="28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1CA" w:rsidRPr="00D261CA" w:rsidRDefault="00D261CA">
    <w:pPr>
      <w:pStyle w:val="a5"/>
      <w:rPr>
        <w:rFonts w:ascii="Times New Roman" w:hAnsi="Times New Roman" w:cs="Times New Roman"/>
        <w:sz w:val="28"/>
        <w:szCs w:val="28"/>
      </w:rPr>
    </w:pPr>
  </w:p>
  <w:p w:rsidR="00647EB1" w:rsidRPr="00D20F10" w:rsidRDefault="00647EB1" w:rsidP="00D20F10">
    <w:pPr>
      <w:pStyle w:val="a5"/>
      <w:rPr>
        <w:rFonts w:ascii="Times New Roman" w:hAnsi="Times New Roman" w:cs="Times New Roman"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FD5" w:rsidRPr="00FC490C" w:rsidRDefault="00A72FD5" w:rsidP="00FC490C">
    <w:pPr>
      <w:pStyle w:val="a5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4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645818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47534" w:rsidRPr="00D20F10" w:rsidRDefault="00A72FD5" w:rsidP="00D20F10">
        <w:pPr>
          <w:pStyle w:val="a5"/>
          <w:rPr>
            <w:rFonts w:ascii="Times New Roman" w:hAnsi="Times New Roman" w:cs="Times New Roman"/>
            <w:sz w:val="28"/>
            <w:szCs w:val="28"/>
          </w:rPr>
        </w:pPr>
        <w:r w:rsidRPr="00A72FD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72FD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72FD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06202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A72FD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4"/>
    <w:multiLevelType w:val="singleLevel"/>
    <w:tmpl w:val="00000004"/>
    <w:name w:val="WW8Num1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0000005"/>
    <w:multiLevelType w:val="singleLevel"/>
    <w:tmpl w:val="00000005"/>
    <w:name w:val="WW8Num1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01181B3A"/>
    <w:multiLevelType w:val="hybridMultilevel"/>
    <w:tmpl w:val="24649C4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7283ED2"/>
    <w:multiLevelType w:val="hybridMultilevel"/>
    <w:tmpl w:val="66E4995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17146C7"/>
    <w:multiLevelType w:val="multilevel"/>
    <w:tmpl w:val="BC98C6D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96" w:hanging="945"/>
      </w:pPr>
      <w:rPr>
        <w:rFonts w:eastAsia="Times New Roman" w:hint="default"/>
      </w:rPr>
    </w:lvl>
    <w:lvl w:ilvl="2">
      <w:start w:val="6"/>
      <w:numFmt w:val="decimal"/>
      <w:isLgl/>
      <w:lvlText w:val="%1.%2.%3."/>
      <w:lvlJc w:val="left"/>
      <w:pPr>
        <w:ind w:left="1796" w:hanging="945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eastAsia="Times New Roman" w:hint="default"/>
      </w:rPr>
    </w:lvl>
  </w:abstractNum>
  <w:abstractNum w:abstractNumId="7">
    <w:nsid w:val="236467A1"/>
    <w:multiLevelType w:val="hybridMultilevel"/>
    <w:tmpl w:val="08529D02"/>
    <w:lvl w:ilvl="0" w:tplc="FAE8582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6764F2"/>
    <w:multiLevelType w:val="hybridMultilevel"/>
    <w:tmpl w:val="C31234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AC6A6F"/>
    <w:multiLevelType w:val="hybridMultilevel"/>
    <w:tmpl w:val="AAB2E274"/>
    <w:lvl w:ilvl="0" w:tplc="395C03F8">
      <w:start w:val="3"/>
      <w:numFmt w:val="decimal"/>
      <w:suff w:val="space"/>
      <w:lvlText w:val="%1."/>
      <w:lvlJc w:val="left"/>
      <w:pPr>
        <w:ind w:left="284" w:firstLine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BC84C7E"/>
    <w:multiLevelType w:val="multilevel"/>
    <w:tmpl w:val="6D9ED066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37F87329"/>
    <w:multiLevelType w:val="hybridMultilevel"/>
    <w:tmpl w:val="4C968A88"/>
    <w:lvl w:ilvl="0" w:tplc="06E4DD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B053B8F"/>
    <w:multiLevelType w:val="hybridMultilevel"/>
    <w:tmpl w:val="2FF2BA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5370346D"/>
    <w:multiLevelType w:val="hybridMultilevel"/>
    <w:tmpl w:val="9D44C014"/>
    <w:lvl w:ilvl="0" w:tplc="C0E0F63A">
      <w:start w:val="3"/>
      <w:numFmt w:val="decimal"/>
      <w:suff w:val="space"/>
      <w:lvlText w:val="%1."/>
      <w:lvlJc w:val="left"/>
      <w:pPr>
        <w:ind w:left="284" w:firstLine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553B766C"/>
    <w:multiLevelType w:val="hybridMultilevel"/>
    <w:tmpl w:val="1FB26626"/>
    <w:lvl w:ilvl="0" w:tplc="A3DCAB12">
      <w:start w:val="3"/>
      <w:numFmt w:val="decimal"/>
      <w:suff w:val="space"/>
      <w:lvlText w:val="%1."/>
      <w:lvlJc w:val="left"/>
      <w:pPr>
        <w:ind w:left="284" w:firstLine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76575C5"/>
    <w:multiLevelType w:val="hybridMultilevel"/>
    <w:tmpl w:val="9FCCE478"/>
    <w:lvl w:ilvl="0" w:tplc="50CCF80E">
      <w:start w:val="1"/>
      <w:numFmt w:val="decimal"/>
      <w:suff w:val="space"/>
      <w:lvlText w:val="%1)"/>
      <w:lvlJc w:val="left"/>
      <w:pPr>
        <w:ind w:left="284" w:firstLine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1" w:hanging="360"/>
      </w:pPr>
    </w:lvl>
    <w:lvl w:ilvl="2" w:tplc="0419001B" w:tentative="1">
      <w:start w:val="1"/>
      <w:numFmt w:val="lowerRoman"/>
      <w:lvlText w:val="%3."/>
      <w:lvlJc w:val="right"/>
      <w:pPr>
        <w:ind w:left="2941" w:hanging="180"/>
      </w:pPr>
    </w:lvl>
    <w:lvl w:ilvl="3" w:tplc="0419000F" w:tentative="1">
      <w:start w:val="1"/>
      <w:numFmt w:val="decimal"/>
      <w:lvlText w:val="%4."/>
      <w:lvlJc w:val="left"/>
      <w:pPr>
        <w:ind w:left="3661" w:hanging="360"/>
      </w:pPr>
    </w:lvl>
    <w:lvl w:ilvl="4" w:tplc="04190019" w:tentative="1">
      <w:start w:val="1"/>
      <w:numFmt w:val="lowerLetter"/>
      <w:lvlText w:val="%5."/>
      <w:lvlJc w:val="left"/>
      <w:pPr>
        <w:ind w:left="4381" w:hanging="360"/>
      </w:pPr>
    </w:lvl>
    <w:lvl w:ilvl="5" w:tplc="0419001B" w:tentative="1">
      <w:start w:val="1"/>
      <w:numFmt w:val="lowerRoman"/>
      <w:lvlText w:val="%6."/>
      <w:lvlJc w:val="right"/>
      <w:pPr>
        <w:ind w:left="5101" w:hanging="180"/>
      </w:pPr>
    </w:lvl>
    <w:lvl w:ilvl="6" w:tplc="0419000F" w:tentative="1">
      <w:start w:val="1"/>
      <w:numFmt w:val="decimal"/>
      <w:lvlText w:val="%7."/>
      <w:lvlJc w:val="left"/>
      <w:pPr>
        <w:ind w:left="5821" w:hanging="360"/>
      </w:pPr>
    </w:lvl>
    <w:lvl w:ilvl="7" w:tplc="04190019" w:tentative="1">
      <w:start w:val="1"/>
      <w:numFmt w:val="lowerLetter"/>
      <w:lvlText w:val="%8."/>
      <w:lvlJc w:val="left"/>
      <w:pPr>
        <w:ind w:left="6541" w:hanging="360"/>
      </w:pPr>
    </w:lvl>
    <w:lvl w:ilvl="8" w:tplc="0419001B" w:tentative="1">
      <w:start w:val="1"/>
      <w:numFmt w:val="lowerRoman"/>
      <w:lvlText w:val="%9."/>
      <w:lvlJc w:val="right"/>
      <w:pPr>
        <w:ind w:left="7261" w:hanging="180"/>
      </w:pPr>
    </w:lvl>
  </w:abstractNum>
  <w:abstractNum w:abstractNumId="16">
    <w:nsid w:val="62011012"/>
    <w:multiLevelType w:val="hybridMultilevel"/>
    <w:tmpl w:val="84D458E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683C040F"/>
    <w:multiLevelType w:val="hybridMultilevel"/>
    <w:tmpl w:val="0838BD06"/>
    <w:lvl w:ilvl="0" w:tplc="C4847370">
      <w:start w:val="2025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0B1A97"/>
    <w:multiLevelType w:val="hybridMultilevel"/>
    <w:tmpl w:val="D86E6FEE"/>
    <w:lvl w:ilvl="0" w:tplc="1466DEC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11"/>
  </w:num>
  <w:num w:numId="7">
    <w:abstractNumId w:val="6"/>
  </w:num>
  <w:num w:numId="8">
    <w:abstractNumId w:val="8"/>
  </w:num>
  <w:num w:numId="9">
    <w:abstractNumId w:val="10"/>
  </w:num>
  <w:num w:numId="10">
    <w:abstractNumId w:val="7"/>
  </w:num>
  <w:num w:numId="11">
    <w:abstractNumId w:val="17"/>
  </w:num>
  <w:num w:numId="12">
    <w:abstractNumId w:val="18"/>
  </w:num>
  <w:num w:numId="13">
    <w:abstractNumId w:val="15"/>
  </w:num>
  <w:num w:numId="14">
    <w:abstractNumId w:val="4"/>
  </w:num>
  <w:num w:numId="15">
    <w:abstractNumId w:val="16"/>
  </w:num>
  <w:num w:numId="16">
    <w:abstractNumId w:val="5"/>
  </w:num>
  <w:num w:numId="17">
    <w:abstractNumId w:val="13"/>
  </w:num>
  <w:num w:numId="18">
    <w:abstractNumId w:val="14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61D"/>
    <w:rsid w:val="00000504"/>
    <w:rsid w:val="00000BD7"/>
    <w:rsid w:val="00000F44"/>
    <w:rsid w:val="000012D9"/>
    <w:rsid w:val="0000260A"/>
    <w:rsid w:val="000028F8"/>
    <w:rsid w:val="00002A62"/>
    <w:rsid w:val="0000314B"/>
    <w:rsid w:val="00003C69"/>
    <w:rsid w:val="000053EF"/>
    <w:rsid w:val="00006AE3"/>
    <w:rsid w:val="000072FF"/>
    <w:rsid w:val="0000740B"/>
    <w:rsid w:val="00007BE2"/>
    <w:rsid w:val="00007D41"/>
    <w:rsid w:val="00010F9F"/>
    <w:rsid w:val="000115DD"/>
    <w:rsid w:val="00012386"/>
    <w:rsid w:val="00012970"/>
    <w:rsid w:val="00014726"/>
    <w:rsid w:val="00014A4A"/>
    <w:rsid w:val="000169EA"/>
    <w:rsid w:val="00016BFA"/>
    <w:rsid w:val="0001765D"/>
    <w:rsid w:val="000178A0"/>
    <w:rsid w:val="00017FA3"/>
    <w:rsid w:val="00020A04"/>
    <w:rsid w:val="0002169D"/>
    <w:rsid w:val="0002170A"/>
    <w:rsid w:val="00023346"/>
    <w:rsid w:val="00023790"/>
    <w:rsid w:val="000271CD"/>
    <w:rsid w:val="00027F75"/>
    <w:rsid w:val="000300D8"/>
    <w:rsid w:val="000308C4"/>
    <w:rsid w:val="0003183A"/>
    <w:rsid w:val="00031874"/>
    <w:rsid w:val="0003528C"/>
    <w:rsid w:val="00035358"/>
    <w:rsid w:val="0003669E"/>
    <w:rsid w:val="000369FA"/>
    <w:rsid w:val="00036F29"/>
    <w:rsid w:val="0003747E"/>
    <w:rsid w:val="0004056D"/>
    <w:rsid w:val="00041275"/>
    <w:rsid w:val="00041C24"/>
    <w:rsid w:val="00042E58"/>
    <w:rsid w:val="0004463F"/>
    <w:rsid w:val="000453BD"/>
    <w:rsid w:val="00046B8E"/>
    <w:rsid w:val="00050147"/>
    <w:rsid w:val="00050412"/>
    <w:rsid w:val="00050884"/>
    <w:rsid w:val="000513AE"/>
    <w:rsid w:val="00052502"/>
    <w:rsid w:val="00052B0F"/>
    <w:rsid w:val="00053668"/>
    <w:rsid w:val="00054E2E"/>
    <w:rsid w:val="00054F41"/>
    <w:rsid w:val="0005630F"/>
    <w:rsid w:val="00057427"/>
    <w:rsid w:val="000600B3"/>
    <w:rsid w:val="0006037E"/>
    <w:rsid w:val="00060B2B"/>
    <w:rsid w:val="000643CD"/>
    <w:rsid w:val="0006442C"/>
    <w:rsid w:val="00064EBF"/>
    <w:rsid w:val="0006527B"/>
    <w:rsid w:val="000662AC"/>
    <w:rsid w:val="00067B70"/>
    <w:rsid w:val="00067BB9"/>
    <w:rsid w:val="00067ED6"/>
    <w:rsid w:val="0007154C"/>
    <w:rsid w:val="000719B5"/>
    <w:rsid w:val="00073E7C"/>
    <w:rsid w:val="00074DAE"/>
    <w:rsid w:val="00075F9D"/>
    <w:rsid w:val="00077C43"/>
    <w:rsid w:val="000820BC"/>
    <w:rsid w:val="00082B58"/>
    <w:rsid w:val="00083880"/>
    <w:rsid w:val="0008435D"/>
    <w:rsid w:val="0008522D"/>
    <w:rsid w:val="00091592"/>
    <w:rsid w:val="0009167E"/>
    <w:rsid w:val="00091DEB"/>
    <w:rsid w:val="00093C9C"/>
    <w:rsid w:val="00095754"/>
    <w:rsid w:val="00095FE5"/>
    <w:rsid w:val="000961DF"/>
    <w:rsid w:val="0009764A"/>
    <w:rsid w:val="000A05F4"/>
    <w:rsid w:val="000A08E4"/>
    <w:rsid w:val="000A09C3"/>
    <w:rsid w:val="000A0B2F"/>
    <w:rsid w:val="000A0DA4"/>
    <w:rsid w:val="000A10EA"/>
    <w:rsid w:val="000A492E"/>
    <w:rsid w:val="000A55E1"/>
    <w:rsid w:val="000A5B84"/>
    <w:rsid w:val="000A697A"/>
    <w:rsid w:val="000A797D"/>
    <w:rsid w:val="000B022A"/>
    <w:rsid w:val="000B1435"/>
    <w:rsid w:val="000B2EE8"/>
    <w:rsid w:val="000B32FB"/>
    <w:rsid w:val="000B4B9C"/>
    <w:rsid w:val="000B4FA0"/>
    <w:rsid w:val="000B597F"/>
    <w:rsid w:val="000B5C91"/>
    <w:rsid w:val="000B5D29"/>
    <w:rsid w:val="000B6D97"/>
    <w:rsid w:val="000B7F69"/>
    <w:rsid w:val="000C0630"/>
    <w:rsid w:val="000C100C"/>
    <w:rsid w:val="000C1509"/>
    <w:rsid w:val="000C2189"/>
    <w:rsid w:val="000C2904"/>
    <w:rsid w:val="000C2E79"/>
    <w:rsid w:val="000C41F0"/>
    <w:rsid w:val="000C532A"/>
    <w:rsid w:val="000C619D"/>
    <w:rsid w:val="000C6205"/>
    <w:rsid w:val="000C65F2"/>
    <w:rsid w:val="000D06CD"/>
    <w:rsid w:val="000D0A7F"/>
    <w:rsid w:val="000D3482"/>
    <w:rsid w:val="000D3C4C"/>
    <w:rsid w:val="000D4FA5"/>
    <w:rsid w:val="000D76FF"/>
    <w:rsid w:val="000E13BB"/>
    <w:rsid w:val="000E34E6"/>
    <w:rsid w:val="000E36D5"/>
    <w:rsid w:val="000E3F80"/>
    <w:rsid w:val="000E46F4"/>
    <w:rsid w:val="000E5C5B"/>
    <w:rsid w:val="000E71D7"/>
    <w:rsid w:val="000E71F4"/>
    <w:rsid w:val="000E7F2B"/>
    <w:rsid w:val="000F0B1A"/>
    <w:rsid w:val="000F27E9"/>
    <w:rsid w:val="000F7D73"/>
    <w:rsid w:val="00100430"/>
    <w:rsid w:val="001006A2"/>
    <w:rsid w:val="0010081C"/>
    <w:rsid w:val="00100B10"/>
    <w:rsid w:val="00101249"/>
    <w:rsid w:val="0010184B"/>
    <w:rsid w:val="00102E48"/>
    <w:rsid w:val="001030D9"/>
    <w:rsid w:val="001041EE"/>
    <w:rsid w:val="00104F06"/>
    <w:rsid w:val="001050D8"/>
    <w:rsid w:val="001059F7"/>
    <w:rsid w:val="001104EC"/>
    <w:rsid w:val="00110536"/>
    <w:rsid w:val="00112498"/>
    <w:rsid w:val="001125FE"/>
    <w:rsid w:val="00117FF0"/>
    <w:rsid w:val="001202DB"/>
    <w:rsid w:val="00121C1F"/>
    <w:rsid w:val="00122942"/>
    <w:rsid w:val="00122D0C"/>
    <w:rsid w:val="001230FE"/>
    <w:rsid w:val="00124135"/>
    <w:rsid w:val="001241A5"/>
    <w:rsid w:val="00124390"/>
    <w:rsid w:val="00125955"/>
    <w:rsid w:val="00125D2C"/>
    <w:rsid w:val="0012631A"/>
    <w:rsid w:val="001267BC"/>
    <w:rsid w:val="00130332"/>
    <w:rsid w:val="0013052C"/>
    <w:rsid w:val="00131283"/>
    <w:rsid w:val="00131D32"/>
    <w:rsid w:val="00131F5C"/>
    <w:rsid w:val="0013219D"/>
    <w:rsid w:val="001329AF"/>
    <w:rsid w:val="00135866"/>
    <w:rsid w:val="00136367"/>
    <w:rsid w:val="001364CE"/>
    <w:rsid w:val="0013693A"/>
    <w:rsid w:val="00137DFE"/>
    <w:rsid w:val="001411AF"/>
    <w:rsid w:val="0014198E"/>
    <w:rsid w:val="001434C9"/>
    <w:rsid w:val="00143708"/>
    <w:rsid w:val="00144F29"/>
    <w:rsid w:val="00145189"/>
    <w:rsid w:val="001457DC"/>
    <w:rsid w:val="001459BE"/>
    <w:rsid w:val="00147471"/>
    <w:rsid w:val="00150333"/>
    <w:rsid w:val="001521A6"/>
    <w:rsid w:val="00152E59"/>
    <w:rsid w:val="001543D8"/>
    <w:rsid w:val="0015454C"/>
    <w:rsid w:val="0015555C"/>
    <w:rsid w:val="001560B2"/>
    <w:rsid w:val="001561AA"/>
    <w:rsid w:val="00156B27"/>
    <w:rsid w:val="00157F83"/>
    <w:rsid w:val="001604B6"/>
    <w:rsid w:val="00160EA0"/>
    <w:rsid w:val="0016255E"/>
    <w:rsid w:val="001629CE"/>
    <w:rsid w:val="001630D3"/>
    <w:rsid w:val="00163E1A"/>
    <w:rsid w:val="00164C14"/>
    <w:rsid w:val="00165532"/>
    <w:rsid w:val="0016651A"/>
    <w:rsid w:val="001667F8"/>
    <w:rsid w:val="00167188"/>
    <w:rsid w:val="00167BE6"/>
    <w:rsid w:val="0017134B"/>
    <w:rsid w:val="00173A11"/>
    <w:rsid w:val="00173D41"/>
    <w:rsid w:val="00175137"/>
    <w:rsid w:val="0017527C"/>
    <w:rsid w:val="001756E6"/>
    <w:rsid w:val="0017606E"/>
    <w:rsid w:val="00176108"/>
    <w:rsid w:val="001767C6"/>
    <w:rsid w:val="00177341"/>
    <w:rsid w:val="0018120C"/>
    <w:rsid w:val="00182A6D"/>
    <w:rsid w:val="00182FE9"/>
    <w:rsid w:val="00183A7D"/>
    <w:rsid w:val="00183C77"/>
    <w:rsid w:val="0018461D"/>
    <w:rsid w:val="00185949"/>
    <w:rsid w:val="0018604D"/>
    <w:rsid w:val="00190A30"/>
    <w:rsid w:val="00192D91"/>
    <w:rsid w:val="0019327F"/>
    <w:rsid w:val="001932D5"/>
    <w:rsid w:val="00195319"/>
    <w:rsid w:val="001954E2"/>
    <w:rsid w:val="00195AF1"/>
    <w:rsid w:val="00195E33"/>
    <w:rsid w:val="00196C6D"/>
    <w:rsid w:val="001A0C7E"/>
    <w:rsid w:val="001A2654"/>
    <w:rsid w:val="001A2F7E"/>
    <w:rsid w:val="001A3B84"/>
    <w:rsid w:val="001A4162"/>
    <w:rsid w:val="001A5623"/>
    <w:rsid w:val="001A6A5A"/>
    <w:rsid w:val="001B013E"/>
    <w:rsid w:val="001B0C95"/>
    <w:rsid w:val="001B1573"/>
    <w:rsid w:val="001B1B1C"/>
    <w:rsid w:val="001B2F80"/>
    <w:rsid w:val="001B415A"/>
    <w:rsid w:val="001B4169"/>
    <w:rsid w:val="001B5A4A"/>
    <w:rsid w:val="001B6343"/>
    <w:rsid w:val="001B70A0"/>
    <w:rsid w:val="001B757D"/>
    <w:rsid w:val="001C1249"/>
    <w:rsid w:val="001C1254"/>
    <w:rsid w:val="001C15EE"/>
    <w:rsid w:val="001C1D99"/>
    <w:rsid w:val="001C2C0F"/>
    <w:rsid w:val="001C3882"/>
    <w:rsid w:val="001C48CF"/>
    <w:rsid w:val="001C5006"/>
    <w:rsid w:val="001C57C0"/>
    <w:rsid w:val="001D019F"/>
    <w:rsid w:val="001D1926"/>
    <w:rsid w:val="001D1C48"/>
    <w:rsid w:val="001D1C69"/>
    <w:rsid w:val="001D47AE"/>
    <w:rsid w:val="001D5376"/>
    <w:rsid w:val="001D5B0F"/>
    <w:rsid w:val="001D5C26"/>
    <w:rsid w:val="001E08B4"/>
    <w:rsid w:val="001E08BA"/>
    <w:rsid w:val="001E158E"/>
    <w:rsid w:val="001E15C4"/>
    <w:rsid w:val="001E1950"/>
    <w:rsid w:val="001E38E7"/>
    <w:rsid w:val="001E3CCE"/>
    <w:rsid w:val="001E434A"/>
    <w:rsid w:val="001E4FC9"/>
    <w:rsid w:val="001E5076"/>
    <w:rsid w:val="001E57B0"/>
    <w:rsid w:val="001E77B1"/>
    <w:rsid w:val="001F07FB"/>
    <w:rsid w:val="001F1141"/>
    <w:rsid w:val="001F21CA"/>
    <w:rsid w:val="001F21FE"/>
    <w:rsid w:val="001F318E"/>
    <w:rsid w:val="001F3DE9"/>
    <w:rsid w:val="001F3FC2"/>
    <w:rsid w:val="001F4442"/>
    <w:rsid w:val="001F536C"/>
    <w:rsid w:val="001F65CD"/>
    <w:rsid w:val="001F7CEB"/>
    <w:rsid w:val="002002D4"/>
    <w:rsid w:val="0020368B"/>
    <w:rsid w:val="00203862"/>
    <w:rsid w:val="002045B0"/>
    <w:rsid w:val="00205448"/>
    <w:rsid w:val="00206202"/>
    <w:rsid w:val="00206658"/>
    <w:rsid w:val="002075F3"/>
    <w:rsid w:val="00211811"/>
    <w:rsid w:val="00212741"/>
    <w:rsid w:val="00213D8D"/>
    <w:rsid w:val="002140F3"/>
    <w:rsid w:val="00215378"/>
    <w:rsid w:val="00216630"/>
    <w:rsid w:val="002176E2"/>
    <w:rsid w:val="00217D01"/>
    <w:rsid w:val="00217F33"/>
    <w:rsid w:val="00220C2F"/>
    <w:rsid w:val="002211C9"/>
    <w:rsid w:val="002240B7"/>
    <w:rsid w:val="0023061C"/>
    <w:rsid w:val="00230A1F"/>
    <w:rsid w:val="00232E33"/>
    <w:rsid w:val="002338FA"/>
    <w:rsid w:val="00234023"/>
    <w:rsid w:val="00234DFE"/>
    <w:rsid w:val="002370CB"/>
    <w:rsid w:val="00237E87"/>
    <w:rsid w:val="00241546"/>
    <w:rsid w:val="00241F52"/>
    <w:rsid w:val="0024232C"/>
    <w:rsid w:val="002424F6"/>
    <w:rsid w:val="00242F21"/>
    <w:rsid w:val="002435A7"/>
    <w:rsid w:val="0024373E"/>
    <w:rsid w:val="00246908"/>
    <w:rsid w:val="002504B9"/>
    <w:rsid w:val="00251933"/>
    <w:rsid w:val="002522BE"/>
    <w:rsid w:val="00254288"/>
    <w:rsid w:val="0025528E"/>
    <w:rsid w:val="00255DA9"/>
    <w:rsid w:val="002563A0"/>
    <w:rsid w:val="00256E0B"/>
    <w:rsid w:val="00257FD2"/>
    <w:rsid w:val="00261A5A"/>
    <w:rsid w:val="00261E4F"/>
    <w:rsid w:val="00262B67"/>
    <w:rsid w:val="0026348E"/>
    <w:rsid w:val="00264459"/>
    <w:rsid w:val="00264884"/>
    <w:rsid w:val="002651C9"/>
    <w:rsid w:val="002671F4"/>
    <w:rsid w:val="002673F2"/>
    <w:rsid w:val="0027042F"/>
    <w:rsid w:val="00273EDC"/>
    <w:rsid w:val="00276AD4"/>
    <w:rsid w:val="002772F1"/>
    <w:rsid w:val="00277F85"/>
    <w:rsid w:val="00282578"/>
    <w:rsid w:val="00282BAF"/>
    <w:rsid w:val="0028467C"/>
    <w:rsid w:val="00285146"/>
    <w:rsid w:val="0028589D"/>
    <w:rsid w:val="00286C9A"/>
    <w:rsid w:val="00287E7E"/>
    <w:rsid w:val="00290E84"/>
    <w:rsid w:val="00290F54"/>
    <w:rsid w:val="002928E9"/>
    <w:rsid w:val="00293450"/>
    <w:rsid w:val="00294068"/>
    <w:rsid w:val="00295E89"/>
    <w:rsid w:val="00297CF6"/>
    <w:rsid w:val="002A0126"/>
    <w:rsid w:val="002A0869"/>
    <w:rsid w:val="002A1DD9"/>
    <w:rsid w:val="002A2821"/>
    <w:rsid w:val="002A4BBD"/>
    <w:rsid w:val="002A4FF5"/>
    <w:rsid w:val="002A5693"/>
    <w:rsid w:val="002A5743"/>
    <w:rsid w:val="002A7CEC"/>
    <w:rsid w:val="002B026B"/>
    <w:rsid w:val="002B34C6"/>
    <w:rsid w:val="002C1696"/>
    <w:rsid w:val="002C37E7"/>
    <w:rsid w:val="002C3C1D"/>
    <w:rsid w:val="002C43E4"/>
    <w:rsid w:val="002C688B"/>
    <w:rsid w:val="002C7AD1"/>
    <w:rsid w:val="002D02E3"/>
    <w:rsid w:val="002D0E5B"/>
    <w:rsid w:val="002D1739"/>
    <w:rsid w:val="002D1C5D"/>
    <w:rsid w:val="002D1CF9"/>
    <w:rsid w:val="002D23ED"/>
    <w:rsid w:val="002D3F78"/>
    <w:rsid w:val="002D6710"/>
    <w:rsid w:val="002E0450"/>
    <w:rsid w:val="002E224D"/>
    <w:rsid w:val="002E2D97"/>
    <w:rsid w:val="002E3183"/>
    <w:rsid w:val="002E3A81"/>
    <w:rsid w:val="002E441A"/>
    <w:rsid w:val="002E63A3"/>
    <w:rsid w:val="002E63A4"/>
    <w:rsid w:val="002F03D0"/>
    <w:rsid w:val="002F0A26"/>
    <w:rsid w:val="002F22E1"/>
    <w:rsid w:val="002F4CC2"/>
    <w:rsid w:val="002F573F"/>
    <w:rsid w:val="002F67DC"/>
    <w:rsid w:val="002F7EBE"/>
    <w:rsid w:val="002F7FBE"/>
    <w:rsid w:val="00302097"/>
    <w:rsid w:val="003022D6"/>
    <w:rsid w:val="00305969"/>
    <w:rsid w:val="003071B6"/>
    <w:rsid w:val="00307399"/>
    <w:rsid w:val="00310D3F"/>
    <w:rsid w:val="003139AB"/>
    <w:rsid w:val="00315EBC"/>
    <w:rsid w:val="0031671C"/>
    <w:rsid w:val="00320CBB"/>
    <w:rsid w:val="003216C6"/>
    <w:rsid w:val="003219C2"/>
    <w:rsid w:val="003230B7"/>
    <w:rsid w:val="00324B83"/>
    <w:rsid w:val="0032667B"/>
    <w:rsid w:val="003266B1"/>
    <w:rsid w:val="00326857"/>
    <w:rsid w:val="00326C4E"/>
    <w:rsid w:val="00326CB4"/>
    <w:rsid w:val="00332907"/>
    <w:rsid w:val="00332B01"/>
    <w:rsid w:val="00333AA4"/>
    <w:rsid w:val="00333D8E"/>
    <w:rsid w:val="003343F0"/>
    <w:rsid w:val="0033450A"/>
    <w:rsid w:val="00334EEA"/>
    <w:rsid w:val="00336229"/>
    <w:rsid w:val="0033740F"/>
    <w:rsid w:val="003376CB"/>
    <w:rsid w:val="00337F3B"/>
    <w:rsid w:val="00341F0C"/>
    <w:rsid w:val="003424E9"/>
    <w:rsid w:val="00342C19"/>
    <w:rsid w:val="00342FAD"/>
    <w:rsid w:val="00345E30"/>
    <w:rsid w:val="00345F95"/>
    <w:rsid w:val="00347F9A"/>
    <w:rsid w:val="00350842"/>
    <w:rsid w:val="00351558"/>
    <w:rsid w:val="003518ED"/>
    <w:rsid w:val="00354187"/>
    <w:rsid w:val="00354742"/>
    <w:rsid w:val="00354A0B"/>
    <w:rsid w:val="00354E85"/>
    <w:rsid w:val="003568AA"/>
    <w:rsid w:val="00356AC0"/>
    <w:rsid w:val="003613A9"/>
    <w:rsid w:val="00361BD3"/>
    <w:rsid w:val="0036254C"/>
    <w:rsid w:val="00364AF7"/>
    <w:rsid w:val="00365B71"/>
    <w:rsid w:val="00366C09"/>
    <w:rsid w:val="003700D6"/>
    <w:rsid w:val="00370400"/>
    <w:rsid w:val="00372723"/>
    <w:rsid w:val="00373933"/>
    <w:rsid w:val="00374865"/>
    <w:rsid w:val="003756FE"/>
    <w:rsid w:val="003767A5"/>
    <w:rsid w:val="00376CC0"/>
    <w:rsid w:val="003770DC"/>
    <w:rsid w:val="00377280"/>
    <w:rsid w:val="00377A61"/>
    <w:rsid w:val="00377C4D"/>
    <w:rsid w:val="00380688"/>
    <w:rsid w:val="00381EB6"/>
    <w:rsid w:val="00383B97"/>
    <w:rsid w:val="00385207"/>
    <w:rsid w:val="003874E1"/>
    <w:rsid w:val="00387B1C"/>
    <w:rsid w:val="00387D27"/>
    <w:rsid w:val="00390782"/>
    <w:rsid w:val="00390FFF"/>
    <w:rsid w:val="00391141"/>
    <w:rsid w:val="003911A6"/>
    <w:rsid w:val="00391213"/>
    <w:rsid w:val="003918D6"/>
    <w:rsid w:val="003927F8"/>
    <w:rsid w:val="00392F4B"/>
    <w:rsid w:val="00393CD2"/>
    <w:rsid w:val="0039422A"/>
    <w:rsid w:val="003955B7"/>
    <w:rsid w:val="003963E9"/>
    <w:rsid w:val="0039687F"/>
    <w:rsid w:val="00396FDA"/>
    <w:rsid w:val="00397214"/>
    <w:rsid w:val="00397B16"/>
    <w:rsid w:val="00397FF1"/>
    <w:rsid w:val="003A0360"/>
    <w:rsid w:val="003A278F"/>
    <w:rsid w:val="003A38C9"/>
    <w:rsid w:val="003A527D"/>
    <w:rsid w:val="003A7324"/>
    <w:rsid w:val="003B1502"/>
    <w:rsid w:val="003B1968"/>
    <w:rsid w:val="003B2FF8"/>
    <w:rsid w:val="003B30DB"/>
    <w:rsid w:val="003B3804"/>
    <w:rsid w:val="003B412A"/>
    <w:rsid w:val="003B4C06"/>
    <w:rsid w:val="003B7C06"/>
    <w:rsid w:val="003C07C6"/>
    <w:rsid w:val="003C123E"/>
    <w:rsid w:val="003C23C6"/>
    <w:rsid w:val="003C24FB"/>
    <w:rsid w:val="003C364C"/>
    <w:rsid w:val="003C3DE9"/>
    <w:rsid w:val="003C3FA4"/>
    <w:rsid w:val="003C4051"/>
    <w:rsid w:val="003C4CD6"/>
    <w:rsid w:val="003C6AA5"/>
    <w:rsid w:val="003C71BF"/>
    <w:rsid w:val="003D00A5"/>
    <w:rsid w:val="003D0654"/>
    <w:rsid w:val="003D0F9C"/>
    <w:rsid w:val="003D1820"/>
    <w:rsid w:val="003D1FF5"/>
    <w:rsid w:val="003D2D01"/>
    <w:rsid w:val="003D597B"/>
    <w:rsid w:val="003D6BF2"/>
    <w:rsid w:val="003D7368"/>
    <w:rsid w:val="003D767C"/>
    <w:rsid w:val="003E1188"/>
    <w:rsid w:val="003E16EF"/>
    <w:rsid w:val="003E343C"/>
    <w:rsid w:val="003E3DE1"/>
    <w:rsid w:val="003E4388"/>
    <w:rsid w:val="003E4C58"/>
    <w:rsid w:val="003E4F3F"/>
    <w:rsid w:val="003E5E6C"/>
    <w:rsid w:val="003E71B0"/>
    <w:rsid w:val="003E7E72"/>
    <w:rsid w:val="003F1A51"/>
    <w:rsid w:val="003F2D34"/>
    <w:rsid w:val="003F4A36"/>
    <w:rsid w:val="003F5E0A"/>
    <w:rsid w:val="003F606C"/>
    <w:rsid w:val="003F614D"/>
    <w:rsid w:val="003F72C3"/>
    <w:rsid w:val="003F7666"/>
    <w:rsid w:val="003F7860"/>
    <w:rsid w:val="003F78FF"/>
    <w:rsid w:val="004003E2"/>
    <w:rsid w:val="0040068C"/>
    <w:rsid w:val="00400A5A"/>
    <w:rsid w:val="004011E4"/>
    <w:rsid w:val="00402049"/>
    <w:rsid w:val="00402555"/>
    <w:rsid w:val="00402CE9"/>
    <w:rsid w:val="00403161"/>
    <w:rsid w:val="004032CD"/>
    <w:rsid w:val="004036D6"/>
    <w:rsid w:val="004066D2"/>
    <w:rsid w:val="00406A43"/>
    <w:rsid w:val="00406C1A"/>
    <w:rsid w:val="00407A30"/>
    <w:rsid w:val="00410007"/>
    <w:rsid w:val="0041094C"/>
    <w:rsid w:val="0041260D"/>
    <w:rsid w:val="00413A32"/>
    <w:rsid w:val="00417265"/>
    <w:rsid w:val="0041767E"/>
    <w:rsid w:val="0042119F"/>
    <w:rsid w:val="004216A7"/>
    <w:rsid w:val="00422851"/>
    <w:rsid w:val="0042447F"/>
    <w:rsid w:val="00424CF2"/>
    <w:rsid w:val="00427CBF"/>
    <w:rsid w:val="0043081E"/>
    <w:rsid w:val="00431F8B"/>
    <w:rsid w:val="004328D7"/>
    <w:rsid w:val="00434749"/>
    <w:rsid w:val="004365BC"/>
    <w:rsid w:val="00440ED4"/>
    <w:rsid w:val="00441450"/>
    <w:rsid w:val="004428A0"/>
    <w:rsid w:val="00443909"/>
    <w:rsid w:val="0044591E"/>
    <w:rsid w:val="00445CB2"/>
    <w:rsid w:val="00445F85"/>
    <w:rsid w:val="00446964"/>
    <w:rsid w:val="00447394"/>
    <w:rsid w:val="00447534"/>
    <w:rsid w:val="00447EC5"/>
    <w:rsid w:val="004503F9"/>
    <w:rsid w:val="004516B2"/>
    <w:rsid w:val="004537E6"/>
    <w:rsid w:val="00453D96"/>
    <w:rsid w:val="0045420E"/>
    <w:rsid w:val="00454A43"/>
    <w:rsid w:val="0045614D"/>
    <w:rsid w:val="004614E0"/>
    <w:rsid w:val="00461D3F"/>
    <w:rsid w:val="00462752"/>
    <w:rsid w:val="00463430"/>
    <w:rsid w:val="004647FD"/>
    <w:rsid w:val="004660B2"/>
    <w:rsid w:val="00466890"/>
    <w:rsid w:val="004669A3"/>
    <w:rsid w:val="00466BE2"/>
    <w:rsid w:val="004677A6"/>
    <w:rsid w:val="00467FC5"/>
    <w:rsid w:val="004705D3"/>
    <w:rsid w:val="0047107D"/>
    <w:rsid w:val="00471142"/>
    <w:rsid w:val="00471ECF"/>
    <w:rsid w:val="0047244B"/>
    <w:rsid w:val="004731C1"/>
    <w:rsid w:val="004739A3"/>
    <w:rsid w:val="00473CFE"/>
    <w:rsid w:val="004748D7"/>
    <w:rsid w:val="00474AE3"/>
    <w:rsid w:val="00475497"/>
    <w:rsid w:val="00475B38"/>
    <w:rsid w:val="00477746"/>
    <w:rsid w:val="004810C6"/>
    <w:rsid w:val="0048360A"/>
    <w:rsid w:val="00484047"/>
    <w:rsid w:val="00484112"/>
    <w:rsid w:val="0048569A"/>
    <w:rsid w:val="00485E29"/>
    <w:rsid w:val="00486BB4"/>
    <w:rsid w:val="004873C4"/>
    <w:rsid w:val="00491B86"/>
    <w:rsid w:val="00491B9B"/>
    <w:rsid w:val="00495167"/>
    <w:rsid w:val="004959D8"/>
    <w:rsid w:val="004975CF"/>
    <w:rsid w:val="004A0939"/>
    <w:rsid w:val="004A0C26"/>
    <w:rsid w:val="004A0CD8"/>
    <w:rsid w:val="004A195A"/>
    <w:rsid w:val="004A2BBF"/>
    <w:rsid w:val="004A4AE6"/>
    <w:rsid w:val="004A4E6D"/>
    <w:rsid w:val="004A58F8"/>
    <w:rsid w:val="004A5C5A"/>
    <w:rsid w:val="004A5E7C"/>
    <w:rsid w:val="004A6642"/>
    <w:rsid w:val="004A7000"/>
    <w:rsid w:val="004B0E95"/>
    <w:rsid w:val="004B0EAB"/>
    <w:rsid w:val="004B11C7"/>
    <w:rsid w:val="004B188A"/>
    <w:rsid w:val="004B1FD6"/>
    <w:rsid w:val="004B3F2C"/>
    <w:rsid w:val="004B41F9"/>
    <w:rsid w:val="004B42E4"/>
    <w:rsid w:val="004B4AF6"/>
    <w:rsid w:val="004B63CD"/>
    <w:rsid w:val="004B65C6"/>
    <w:rsid w:val="004B6687"/>
    <w:rsid w:val="004B7A04"/>
    <w:rsid w:val="004C046E"/>
    <w:rsid w:val="004C1102"/>
    <w:rsid w:val="004C19EC"/>
    <w:rsid w:val="004C21CE"/>
    <w:rsid w:val="004C2926"/>
    <w:rsid w:val="004C35A1"/>
    <w:rsid w:val="004C4E17"/>
    <w:rsid w:val="004C5BA0"/>
    <w:rsid w:val="004C6ED1"/>
    <w:rsid w:val="004D00F7"/>
    <w:rsid w:val="004D0147"/>
    <w:rsid w:val="004D16F2"/>
    <w:rsid w:val="004D1BA5"/>
    <w:rsid w:val="004D1EA0"/>
    <w:rsid w:val="004D3B8E"/>
    <w:rsid w:val="004D4D47"/>
    <w:rsid w:val="004D5473"/>
    <w:rsid w:val="004D7559"/>
    <w:rsid w:val="004D7769"/>
    <w:rsid w:val="004D7915"/>
    <w:rsid w:val="004E054B"/>
    <w:rsid w:val="004E0843"/>
    <w:rsid w:val="004E17DD"/>
    <w:rsid w:val="004E260D"/>
    <w:rsid w:val="004E28B0"/>
    <w:rsid w:val="004E3A93"/>
    <w:rsid w:val="004E4016"/>
    <w:rsid w:val="004E57A5"/>
    <w:rsid w:val="004E6376"/>
    <w:rsid w:val="004E714E"/>
    <w:rsid w:val="004E7A85"/>
    <w:rsid w:val="004F0E45"/>
    <w:rsid w:val="004F293B"/>
    <w:rsid w:val="004F351B"/>
    <w:rsid w:val="004F38E7"/>
    <w:rsid w:val="004F4B62"/>
    <w:rsid w:val="004F56E7"/>
    <w:rsid w:val="004F67A4"/>
    <w:rsid w:val="004F6E4B"/>
    <w:rsid w:val="004F75B7"/>
    <w:rsid w:val="005012AC"/>
    <w:rsid w:val="0050224F"/>
    <w:rsid w:val="00502BFC"/>
    <w:rsid w:val="00504C09"/>
    <w:rsid w:val="00504D02"/>
    <w:rsid w:val="00506904"/>
    <w:rsid w:val="00510B4F"/>
    <w:rsid w:val="00510FD8"/>
    <w:rsid w:val="005111C0"/>
    <w:rsid w:val="005126CE"/>
    <w:rsid w:val="00512B19"/>
    <w:rsid w:val="00512E28"/>
    <w:rsid w:val="00513CE6"/>
    <w:rsid w:val="00513DE4"/>
    <w:rsid w:val="005146B7"/>
    <w:rsid w:val="00514F3D"/>
    <w:rsid w:val="0051541E"/>
    <w:rsid w:val="00517DEF"/>
    <w:rsid w:val="00520F97"/>
    <w:rsid w:val="00526DB7"/>
    <w:rsid w:val="0052723A"/>
    <w:rsid w:val="005301A8"/>
    <w:rsid w:val="00530A90"/>
    <w:rsid w:val="00531817"/>
    <w:rsid w:val="00532F24"/>
    <w:rsid w:val="0053420F"/>
    <w:rsid w:val="00534AE8"/>
    <w:rsid w:val="005358EE"/>
    <w:rsid w:val="00535B83"/>
    <w:rsid w:val="00535ED2"/>
    <w:rsid w:val="0053608B"/>
    <w:rsid w:val="0053691C"/>
    <w:rsid w:val="00537282"/>
    <w:rsid w:val="00537B18"/>
    <w:rsid w:val="00541B69"/>
    <w:rsid w:val="00541E6B"/>
    <w:rsid w:val="00543F77"/>
    <w:rsid w:val="005447BA"/>
    <w:rsid w:val="005450D4"/>
    <w:rsid w:val="0054556E"/>
    <w:rsid w:val="00545A17"/>
    <w:rsid w:val="00545D66"/>
    <w:rsid w:val="00546369"/>
    <w:rsid w:val="0054710F"/>
    <w:rsid w:val="00547A38"/>
    <w:rsid w:val="00547BC2"/>
    <w:rsid w:val="00550253"/>
    <w:rsid w:val="0055049B"/>
    <w:rsid w:val="00550BC6"/>
    <w:rsid w:val="005513E2"/>
    <w:rsid w:val="005522B5"/>
    <w:rsid w:val="00552C64"/>
    <w:rsid w:val="005537D7"/>
    <w:rsid w:val="00554150"/>
    <w:rsid w:val="00554F0F"/>
    <w:rsid w:val="00555FBB"/>
    <w:rsid w:val="00557873"/>
    <w:rsid w:val="005605D6"/>
    <w:rsid w:val="00560CE7"/>
    <w:rsid w:val="00560DCA"/>
    <w:rsid w:val="00560EB8"/>
    <w:rsid w:val="0056106F"/>
    <w:rsid w:val="005617FD"/>
    <w:rsid w:val="00561A31"/>
    <w:rsid w:val="0056286E"/>
    <w:rsid w:val="00563108"/>
    <w:rsid w:val="005635EE"/>
    <w:rsid w:val="00563975"/>
    <w:rsid w:val="0056406F"/>
    <w:rsid w:val="0056442E"/>
    <w:rsid w:val="005644B8"/>
    <w:rsid w:val="00565838"/>
    <w:rsid w:val="00566430"/>
    <w:rsid w:val="00567E02"/>
    <w:rsid w:val="0057006D"/>
    <w:rsid w:val="00570D01"/>
    <w:rsid w:val="00571A8E"/>
    <w:rsid w:val="005721D9"/>
    <w:rsid w:val="00573BEF"/>
    <w:rsid w:val="00573FAB"/>
    <w:rsid w:val="0057431E"/>
    <w:rsid w:val="00575986"/>
    <w:rsid w:val="00575F86"/>
    <w:rsid w:val="005802E2"/>
    <w:rsid w:val="00580957"/>
    <w:rsid w:val="0058193E"/>
    <w:rsid w:val="0058376D"/>
    <w:rsid w:val="0058543E"/>
    <w:rsid w:val="00585621"/>
    <w:rsid w:val="00585720"/>
    <w:rsid w:val="00586666"/>
    <w:rsid w:val="0058692D"/>
    <w:rsid w:val="005871A0"/>
    <w:rsid w:val="00587468"/>
    <w:rsid w:val="00587664"/>
    <w:rsid w:val="005900F1"/>
    <w:rsid w:val="00590851"/>
    <w:rsid w:val="00592041"/>
    <w:rsid w:val="00592A21"/>
    <w:rsid w:val="00592E3A"/>
    <w:rsid w:val="0059325E"/>
    <w:rsid w:val="005935D2"/>
    <w:rsid w:val="0059600C"/>
    <w:rsid w:val="00596FEB"/>
    <w:rsid w:val="00597156"/>
    <w:rsid w:val="00597826"/>
    <w:rsid w:val="005A11BC"/>
    <w:rsid w:val="005A1381"/>
    <w:rsid w:val="005A17D6"/>
    <w:rsid w:val="005A29C6"/>
    <w:rsid w:val="005A2FD2"/>
    <w:rsid w:val="005A4ECF"/>
    <w:rsid w:val="005A506F"/>
    <w:rsid w:val="005A5C5C"/>
    <w:rsid w:val="005A6E5D"/>
    <w:rsid w:val="005A79F6"/>
    <w:rsid w:val="005B067D"/>
    <w:rsid w:val="005B0A73"/>
    <w:rsid w:val="005B2112"/>
    <w:rsid w:val="005B3383"/>
    <w:rsid w:val="005B3B43"/>
    <w:rsid w:val="005B421C"/>
    <w:rsid w:val="005B50D9"/>
    <w:rsid w:val="005B5A44"/>
    <w:rsid w:val="005B627F"/>
    <w:rsid w:val="005B6B74"/>
    <w:rsid w:val="005B70AE"/>
    <w:rsid w:val="005B71E5"/>
    <w:rsid w:val="005C047F"/>
    <w:rsid w:val="005C0697"/>
    <w:rsid w:val="005C1504"/>
    <w:rsid w:val="005C202A"/>
    <w:rsid w:val="005C365F"/>
    <w:rsid w:val="005C386A"/>
    <w:rsid w:val="005C5E2C"/>
    <w:rsid w:val="005C693F"/>
    <w:rsid w:val="005C6D24"/>
    <w:rsid w:val="005C6ECE"/>
    <w:rsid w:val="005C7729"/>
    <w:rsid w:val="005C7DD0"/>
    <w:rsid w:val="005D12B9"/>
    <w:rsid w:val="005D3E27"/>
    <w:rsid w:val="005D5FAE"/>
    <w:rsid w:val="005E0BC0"/>
    <w:rsid w:val="005E0D4D"/>
    <w:rsid w:val="005E1802"/>
    <w:rsid w:val="005E1BC7"/>
    <w:rsid w:val="005E1EA1"/>
    <w:rsid w:val="005E4260"/>
    <w:rsid w:val="005E486D"/>
    <w:rsid w:val="005E6B82"/>
    <w:rsid w:val="005F0C2C"/>
    <w:rsid w:val="005F160F"/>
    <w:rsid w:val="005F2ECB"/>
    <w:rsid w:val="005F3A57"/>
    <w:rsid w:val="005F4201"/>
    <w:rsid w:val="005F4CA5"/>
    <w:rsid w:val="005F7D1F"/>
    <w:rsid w:val="0060118C"/>
    <w:rsid w:val="0060526D"/>
    <w:rsid w:val="00605B9C"/>
    <w:rsid w:val="00605D3E"/>
    <w:rsid w:val="006109E3"/>
    <w:rsid w:val="00610C33"/>
    <w:rsid w:val="00611602"/>
    <w:rsid w:val="00611F8C"/>
    <w:rsid w:val="006126D1"/>
    <w:rsid w:val="0061283F"/>
    <w:rsid w:val="00613E6D"/>
    <w:rsid w:val="00615415"/>
    <w:rsid w:val="00615D6B"/>
    <w:rsid w:val="0061622A"/>
    <w:rsid w:val="00616AF5"/>
    <w:rsid w:val="00616DBA"/>
    <w:rsid w:val="00616DD6"/>
    <w:rsid w:val="00620321"/>
    <w:rsid w:val="00621FD8"/>
    <w:rsid w:val="0062361E"/>
    <w:rsid w:val="00623CA0"/>
    <w:rsid w:val="00626A07"/>
    <w:rsid w:val="0063131B"/>
    <w:rsid w:val="00634186"/>
    <w:rsid w:val="006345A8"/>
    <w:rsid w:val="00634B8A"/>
    <w:rsid w:val="00634CDF"/>
    <w:rsid w:val="00634E66"/>
    <w:rsid w:val="00640C21"/>
    <w:rsid w:val="00641D33"/>
    <w:rsid w:val="00642008"/>
    <w:rsid w:val="00642970"/>
    <w:rsid w:val="00642A09"/>
    <w:rsid w:val="00643CAB"/>
    <w:rsid w:val="00643E21"/>
    <w:rsid w:val="006448B7"/>
    <w:rsid w:val="006456B3"/>
    <w:rsid w:val="006463EA"/>
    <w:rsid w:val="00647EB1"/>
    <w:rsid w:val="00650800"/>
    <w:rsid w:val="00650C15"/>
    <w:rsid w:val="006521A5"/>
    <w:rsid w:val="00652220"/>
    <w:rsid w:val="00652D16"/>
    <w:rsid w:val="00653411"/>
    <w:rsid w:val="00653B9D"/>
    <w:rsid w:val="006553D9"/>
    <w:rsid w:val="006557E3"/>
    <w:rsid w:val="006559BB"/>
    <w:rsid w:val="00655A37"/>
    <w:rsid w:val="00656EA4"/>
    <w:rsid w:val="006620B5"/>
    <w:rsid w:val="00663F9D"/>
    <w:rsid w:val="00665FDD"/>
    <w:rsid w:val="0066687B"/>
    <w:rsid w:val="00666EB7"/>
    <w:rsid w:val="006717D8"/>
    <w:rsid w:val="00671C80"/>
    <w:rsid w:val="00672171"/>
    <w:rsid w:val="006722DA"/>
    <w:rsid w:val="00672F53"/>
    <w:rsid w:val="006730C8"/>
    <w:rsid w:val="00674796"/>
    <w:rsid w:val="006757EA"/>
    <w:rsid w:val="00680791"/>
    <w:rsid w:val="006826DD"/>
    <w:rsid w:val="00682B47"/>
    <w:rsid w:val="006842E0"/>
    <w:rsid w:val="0068510D"/>
    <w:rsid w:val="00686144"/>
    <w:rsid w:val="00686D70"/>
    <w:rsid w:val="006873E1"/>
    <w:rsid w:val="00690810"/>
    <w:rsid w:val="00690B85"/>
    <w:rsid w:val="00690EE9"/>
    <w:rsid w:val="00692536"/>
    <w:rsid w:val="0069585D"/>
    <w:rsid w:val="00696369"/>
    <w:rsid w:val="00697E3C"/>
    <w:rsid w:val="006A007C"/>
    <w:rsid w:val="006A015E"/>
    <w:rsid w:val="006A0862"/>
    <w:rsid w:val="006A1B5A"/>
    <w:rsid w:val="006A26A5"/>
    <w:rsid w:val="006A2882"/>
    <w:rsid w:val="006A2A10"/>
    <w:rsid w:val="006A5065"/>
    <w:rsid w:val="006A616F"/>
    <w:rsid w:val="006A633F"/>
    <w:rsid w:val="006A690F"/>
    <w:rsid w:val="006A76F0"/>
    <w:rsid w:val="006B1E92"/>
    <w:rsid w:val="006B1F3B"/>
    <w:rsid w:val="006B2BF9"/>
    <w:rsid w:val="006B4454"/>
    <w:rsid w:val="006B4E80"/>
    <w:rsid w:val="006B63E2"/>
    <w:rsid w:val="006B67E3"/>
    <w:rsid w:val="006C05EA"/>
    <w:rsid w:val="006C1768"/>
    <w:rsid w:val="006C1C19"/>
    <w:rsid w:val="006C1EB5"/>
    <w:rsid w:val="006C224A"/>
    <w:rsid w:val="006C2ACF"/>
    <w:rsid w:val="006C3162"/>
    <w:rsid w:val="006C4CF1"/>
    <w:rsid w:val="006C5AE2"/>
    <w:rsid w:val="006C5C7C"/>
    <w:rsid w:val="006C61E7"/>
    <w:rsid w:val="006C61FD"/>
    <w:rsid w:val="006C7722"/>
    <w:rsid w:val="006C7CE4"/>
    <w:rsid w:val="006C7D6F"/>
    <w:rsid w:val="006D0F84"/>
    <w:rsid w:val="006D14A9"/>
    <w:rsid w:val="006D2322"/>
    <w:rsid w:val="006D2667"/>
    <w:rsid w:val="006D2C55"/>
    <w:rsid w:val="006D2CD5"/>
    <w:rsid w:val="006D424E"/>
    <w:rsid w:val="006D5852"/>
    <w:rsid w:val="006D79AE"/>
    <w:rsid w:val="006E1499"/>
    <w:rsid w:val="006E331B"/>
    <w:rsid w:val="006E4CEF"/>
    <w:rsid w:val="006E4E6A"/>
    <w:rsid w:val="006E5871"/>
    <w:rsid w:val="006E6A21"/>
    <w:rsid w:val="006F0670"/>
    <w:rsid w:val="006F192A"/>
    <w:rsid w:val="006F49F9"/>
    <w:rsid w:val="006F618E"/>
    <w:rsid w:val="006F677A"/>
    <w:rsid w:val="007002C5"/>
    <w:rsid w:val="00700DA0"/>
    <w:rsid w:val="0070155D"/>
    <w:rsid w:val="00702333"/>
    <w:rsid w:val="00702D15"/>
    <w:rsid w:val="00702F14"/>
    <w:rsid w:val="00703014"/>
    <w:rsid w:val="00705398"/>
    <w:rsid w:val="00705538"/>
    <w:rsid w:val="00705F08"/>
    <w:rsid w:val="007068FA"/>
    <w:rsid w:val="007107ED"/>
    <w:rsid w:val="007116AC"/>
    <w:rsid w:val="00711DA7"/>
    <w:rsid w:val="00712CCC"/>
    <w:rsid w:val="00713FEA"/>
    <w:rsid w:val="00715A18"/>
    <w:rsid w:val="00715E24"/>
    <w:rsid w:val="007177BE"/>
    <w:rsid w:val="00720EC7"/>
    <w:rsid w:val="00722D45"/>
    <w:rsid w:val="00722E6A"/>
    <w:rsid w:val="00723B10"/>
    <w:rsid w:val="00723B36"/>
    <w:rsid w:val="007242ED"/>
    <w:rsid w:val="007247E0"/>
    <w:rsid w:val="0072708C"/>
    <w:rsid w:val="007272FA"/>
    <w:rsid w:val="00727644"/>
    <w:rsid w:val="00730361"/>
    <w:rsid w:val="007336F7"/>
    <w:rsid w:val="00734BA0"/>
    <w:rsid w:val="00736437"/>
    <w:rsid w:val="00736DDA"/>
    <w:rsid w:val="00737AAC"/>
    <w:rsid w:val="00737F04"/>
    <w:rsid w:val="007401BF"/>
    <w:rsid w:val="00740DBE"/>
    <w:rsid w:val="00742BF8"/>
    <w:rsid w:val="00742C0D"/>
    <w:rsid w:val="00742C89"/>
    <w:rsid w:val="00743A7E"/>
    <w:rsid w:val="00743D50"/>
    <w:rsid w:val="00744449"/>
    <w:rsid w:val="00744D78"/>
    <w:rsid w:val="00744E43"/>
    <w:rsid w:val="00746846"/>
    <w:rsid w:val="00747E04"/>
    <w:rsid w:val="0075058F"/>
    <w:rsid w:val="00751006"/>
    <w:rsid w:val="00751BD0"/>
    <w:rsid w:val="00751FFB"/>
    <w:rsid w:val="007541B8"/>
    <w:rsid w:val="00754849"/>
    <w:rsid w:val="007555B6"/>
    <w:rsid w:val="007556BF"/>
    <w:rsid w:val="00755953"/>
    <w:rsid w:val="00755FD0"/>
    <w:rsid w:val="00756ACD"/>
    <w:rsid w:val="00760133"/>
    <w:rsid w:val="007604BD"/>
    <w:rsid w:val="007609FB"/>
    <w:rsid w:val="00761866"/>
    <w:rsid w:val="00762BEE"/>
    <w:rsid w:val="00763527"/>
    <w:rsid w:val="00764421"/>
    <w:rsid w:val="00765AD8"/>
    <w:rsid w:val="00766949"/>
    <w:rsid w:val="00770129"/>
    <w:rsid w:val="007705EC"/>
    <w:rsid w:val="0077076A"/>
    <w:rsid w:val="00770917"/>
    <w:rsid w:val="00770D09"/>
    <w:rsid w:val="00771F1F"/>
    <w:rsid w:val="00772192"/>
    <w:rsid w:val="00772193"/>
    <w:rsid w:val="00773BE0"/>
    <w:rsid w:val="00773DDC"/>
    <w:rsid w:val="00773EA2"/>
    <w:rsid w:val="00774999"/>
    <w:rsid w:val="00775216"/>
    <w:rsid w:val="00775A75"/>
    <w:rsid w:val="00775E1A"/>
    <w:rsid w:val="00776587"/>
    <w:rsid w:val="00776DDE"/>
    <w:rsid w:val="0078398D"/>
    <w:rsid w:val="00786D68"/>
    <w:rsid w:val="00791059"/>
    <w:rsid w:val="00792947"/>
    <w:rsid w:val="00792FE6"/>
    <w:rsid w:val="00793563"/>
    <w:rsid w:val="007947E2"/>
    <w:rsid w:val="007968CA"/>
    <w:rsid w:val="00796B51"/>
    <w:rsid w:val="007976E5"/>
    <w:rsid w:val="00797AA3"/>
    <w:rsid w:val="007A0371"/>
    <w:rsid w:val="007A1085"/>
    <w:rsid w:val="007A2032"/>
    <w:rsid w:val="007A20C8"/>
    <w:rsid w:val="007A2135"/>
    <w:rsid w:val="007A22DE"/>
    <w:rsid w:val="007A2E9C"/>
    <w:rsid w:val="007A57D1"/>
    <w:rsid w:val="007A628F"/>
    <w:rsid w:val="007A6C44"/>
    <w:rsid w:val="007B3B26"/>
    <w:rsid w:val="007B5C5D"/>
    <w:rsid w:val="007B5E9A"/>
    <w:rsid w:val="007B669C"/>
    <w:rsid w:val="007B7E53"/>
    <w:rsid w:val="007C1E26"/>
    <w:rsid w:val="007C22DE"/>
    <w:rsid w:val="007C2529"/>
    <w:rsid w:val="007C2566"/>
    <w:rsid w:val="007C4CB6"/>
    <w:rsid w:val="007C5E38"/>
    <w:rsid w:val="007C6E15"/>
    <w:rsid w:val="007D0B7C"/>
    <w:rsid w:val="007D192E"/>
    <w:rsid w:val="007D3808"/>
    <w:rsid w:val="007D3C5F"/>
    <w:rsid w:val="007D42E8"/>
    <w:rsid w:val="007D5B2F"/>
    <w:rsid w:val="007D6D3A"/>
    <w:rsid w:val="007E0E28"/>
    <w:rsid w:val="007E28B1"/>
    <w:rsid w:val="007E3C0A"/>
    <w:rsid w:val="007E5C42"/>
    <w:rsid w:val="007E5C76"/>
    <w:rsid w:val="007E6747"/>
    <w:rsid w:val="007E7A3D"/>
    <w:rsid w:val="007F13B4"/>
    <w:rsid w:val="007F223F"/>
    <w:rsid w:val="007F2945"/>
    <w:rsid w:val="007F3659"/>
    <w:rsid w:val="007F6ABF"/>
    <w:rsid w:val="00801560"/>
    <w:rsid w:val="008015A5"/>
    <w:rsid w:val="00805874"/>
    <w:rsid w:val="00805C63"/>
    <w:rsid w:val="0080790B"/>
    <w:rsid w:val="00807ADC"/>
    <w:rsid w:val="00807CD6"/>
    <w:rsid w:val="0081184B"/>
    <w:rsid w:val="00813293"/>
    <w:rsid w:val="00813927"/>
    <w:rsid w:val="00815C6C"/>
    <w:rsid w:val="008168B3"/>
    <w:rsid w:val="00816FC7"/>
    <w:rsid w:val="008173EE"/>
    <w:rsid w:val="0081791A"/>
    <w:rsid w:val="00817D12"/>
    <w:rsid w:val="0082037F"/>
    <w:rsid w:val="00821A9A"/>
    <w:rsid w:val="00821BF4"/>
    <w:rsid w:val="0082318E"/>
    <w:rsid w:val="00825A3E"/>
    <w:rsid w:val="00826047"/>
    <w:rsid w:val="00827683"/>
    <w:rsid w:val="00830D86"/>
    <w:rsid w:val="00832723"/>
    <w:rsid w:val="00832AD8"/>
    <w:rsid w:val="00835767"/>
    <w:rsid w:val="00835A5C"/>
    <w:rsid w:val="00835C0D"/>
    <w:rsid w:val="008372B7"/>
    <w:rsid w:val="00840FBD"/>
    <w:rsid w:val="008421D8"/>
    <w:rsid w:val="0084442C"/>
    <w:rsid w:val="008456DB"/>
    <w:rsid w:val="00845BDD"/>
    <w:rsid w:val="00850309"/>
    <w:rsid w:val="00851EB0"/>
    <w:rsid w:val="00852427"/>
    <w:rsid w:val="00854554"/>
    <w:rsid w:val="008557EB"/>
    <w:rsid w:val="00855AAA"/>
    <w:rsid w:val="00856073"/>
    <w:rsid w:val="00856B2F"/>
    <w:rsid w:val="00856D6E"/>
    <w:rsid w:val="00857901"/>
    <w:rsid w:val="00857AC0"/>
    <w:rsid w:val="00860037"/>
    <w:rsid w:val="00860269"/>
    <w:rsid w:val="00860B7F"/>
    <w:rsid w:val="008624C8"/>
    <w:rsid w:val="00862A65"/>
    <w:rsid w:val="00863147"/>
    <w:rsid w:val="008639E0"/>
    <w:rsid w:val="00863C2B"/>
    <w:rsid w:val="008640C3"/>
    <w:rsid w:val="0086447A"/>
    <w:rsid w:val="008648A0"/>
    <w:rsid w:val="0086490D"/>
    <w:rsid w:val="00864E2C"/>
    <w:rsid w:val="0086553E"/>
    <w:rsid w:val="00865F19"/>
    <w:rsid w:val="00866D72"/>
    <w:rsid w:val="008703D2"/>
    <w:rsid w:val="0087079A"/>
    <w:rsid w:val="00871389"/>
    <w:rsid w:val="00871EBA"/>
    <w:rsid w:val="008723D7"/>
    <w:rsid w:val="00872FED"/>
    <w:rsid w:val="0087393B"/>
    <w:rsid w:val="00873B04"/>
    <w:rsid w:val="008741A4"/>
    <w:rsid w:val="00874310"/>
    <w:rsid w:val="00875B6C"/>
    <w:rsid w:val="00875D73"/>
    <w:rsid w:val="00876636"/>
    <w:rsid w:val="008773AC"/>
    <w:rsid w:val="008778EE"/>
    <w:rsid w:val="00877BF4"/>
    <w:rsid w:val="00877D2C"/>
    <w:rsid w:val="00877FF8"/>
    <w:rsid w:val="00881CED"/>
    <w:rsid w:val="0088210B"/>
    <w:rsid w:val="00883794"/>
    <w:rsid w:val="0088585D"/>
    <w:rsid w:val="008914BE"/>
    <w:rsid w:val="00891C4D"/>
    <w:rsid w:val="00892A33"/>
    <w:rsid w:val="00892BF5"/>
    <w:rsid w:val="008941AA"/>
    <w:rsid w:val="00894548"/>
    <w:rsid w:val="00894C1B"/>
    <w:rsid w:val="0089726F"/>
    <w:rsid w:val="008A0CB2"/>
    <w:rsid w:val="008A0E4B"/>
    <w:rsid w:val="008A1996"/>
    <w:rsid w:val="008A2056"/>
    <w:rsid w:val="008A247E"/>
    <w:rsid w:val="008A2BAF"/>
    <w:rsid w:val="008A2BB0"/>
    <w:rsid w:val="008A34F7"/>
    <w:rsid w:val="008A3663"/>
    <w:rsid w:val="008A583E"/>
    <w:rsid w:val="008A585C"/>
    <w:rsid w:val="008A75FE"/>
    <w:rsid w:val="008A7993"/>
    <w:rsid w:val="008B0E9E"/>
    <w:rsid w:val="008B1B8C"/>
    <w:rsid w:val="008B368C"/>
    <w:rsid w:val="008B7A59"/>
    <w:rsid w:val="008C05B2"/>
    <w:rsid w:val="008C2CC3"/>
    <w:rsid w:val="008C344D"/>
    <w:rsid w:val="008C362B"/>
    <w:rsid w:val="008C38BF"/>
    <w:rsid w:val="008C4007"/>
    <w:rsid w:val="008C4FC3"/>
    <w:rsid w:val="008C5D2B"/>
    <w:rsid w:val="008C62F6"/>
    <w:rsid w:val="008C717E"/>
    <w:rsid w:val="008C7A7C"/>
    <w:rsid w:val="008D3737"/>
    <w:rsid w:val="008D5140"/>
    <w:rsid w:val="008D5EB3"/>
    <w:rsid w:val="008D6DE5"/>
    <w:rsid w:val="008D73D3"/>
    <w:rsid w:val="008D7E29"/>
    <w:rsid w:val="008E076D"/>
    <w:rsid w:val="008E0F7B"/>
    <w:rsid w:val="008E11CA"/>
    <w:rsid w:val="008E1276"/>
    <w:rsid w:val="008E1E14"/>
    <w:rsid w:val="008E4A9D"/>
    <w:rsid w:val="008E5886"/>
    <w:rsid w:val="008E63CB"/>
    <w:rsid w:val="008E6957"/>
    <w:rsid w:val="008F0112"/>
    <w:rsid w:val="008F0C08"/>
    <w:rsid w:val="008F0D78"/>
    <w:rsid w:val="008F0E5C"/>
    <w:rsid w:val="008F1CAB"/>
    <w:rsid w:val="008F38ED"/>
    <w:rsid w:val="008F44BB"/>
    <w:rsid w:val="008F5158"/>
    <w:rsid w:val="008F7A77"/>
    <w:rsid w:val="00902960"/>
    <w:rsid w:val="00904A3F"/>
    <w:rsid w:val="00905F02"/>
    <w:rsid w:val="00906EB6"/>
    <w:rsid w:val="00911417"/>
    <w:rsid w:val="00913645"/>
    <w:rsid w:val="00914418"/>
    <w:rsid w:val="009163BC"/>
    <w:rsid w:val="009178AF"/>
    <w:rsid w:val="00921E3D"/>
    <w:rsid w:val="00922F3F"/>
    <w:rsid w:val="0092572A"/>
    <w:rsid w:val="00925A3A"/>
    <w:rsid w:val="00927856"/>
    <w:rsid w:val="0093076F"/>
    <w:rsid w:val="009309C8"/>
    <w:rsid w:val="00931694"/>
    <w:rsid w:val="0093343E"/>
    <w:rsid w:val="009357E2"/>
    <w:rsid w:val="009359C5"/>
    <w:rsid w:val="00937BE7"/>
    <w:rsid w:val="009418AA"/>
    <w:rsid w:val="00943657"/>
    <w:rsid w:val="00944499"/>
    <w:rsid w:val="00944C80"/>
    <w:rsid w:val="00945507"/>
    <w:rsid w:val="00946914"/>
    <w:rsid w:val="00950374"/>
    <w:rsid w:val="00951668"/>
    <w:rsid w:val="0095286A"/>
    <w:rsid w:val="00953529"/>
    <w:rsid w:val="009546F8"/>
    <w:rsid w:val="00955630"/>
    <w:rsid w:val="00955AF4"/>
    <w:rsid w:val="009603B4"/>
    <w:rsid w:val="00960C16"/>
    <w:rsid w:val="00961140"/>
    <w:rsid w:val="00962404"/>
    <w:rsid w:val="00962620"/>
    <w:rsid w:val="00962F1F"/>
    <w:rsid w:val="00963AEC"/>
    <w:rsid w:val="00963E52"/>
    <w:rsid w:val="00964A58"/>
    <w:rsid w:val="009658D9"/>
    <w:rsid w:val="009704AE"/>
    <w:rsid w:val="009709A2"/>
    <w:rsid w:val="009709BA"/>
    <w:rsid w:val="00970DA6"/>
    <w:rsid w:val="00970E5C"/>
    <w:rsid w:val="00970FDC"/>
    <w:rsid w:val="0097179F"/>
    <w:rsid w:val="009739C1"/>
    <w:rsid w:val="0097416C"/>
    <w:rsid w:val="00974C14"/>
    <w:rsid w:val="00975BC8"/>
    <w:rsid w:val="009761C4"/>
    <w:rsid w:val="00981CC4"/>
    <w:rsid w:val="0098216F"/>
    <w:rsid w:val="00982AE6"/>
    <w:rsid w:val="009843E8"/>
    <w:rsid w:val="00986DBA"/>
    <w:rsid w:val="00987A34"/>
    <w:rsid w:val="00987DA1"/>
    <w:rsid w:val="00993864"/>
    <w:rsid w:val="00995397"/>
    <w:rsid w:val="00997FAC"/>
    <w:rsid w:val="009A03AC"/>
    <w:rsid w:val="009A3BFB"/>
    <w:rsid w:val="009A504A"/>
    <w:rsid w:val="009A75C1"/>
    <w:rsid w:val="009A7E79"/>
    <w:rsid w:val="009B0EDB"/>
    <w:rsid w:val="009B28FD"/>
    <w:rsid w:val="009B2D87"/>
    <w:rsid w:val="009B2F67"/>
    <w:rsid w:val="009B474D"/>
    <w:rsid w:val="009B49DC"/>
    <w:rsid w:val="009B5D75"/>
    <w:rsid w:val="009B61BF"/>
    <w:rsid w:val="009B7D36"/>
    <w:rsid w:val="009C0462"/>
    <w:rsid w:val="009C0F2C"/>
    <w:rsid w:val="009C255B"/>
    <w:rsid w:val="009C7402"/>
    <w:rsid w:val="009D1013"/>
    <w:rsid w:val="009D2159"/>
    <w:rsid w:val="009D2278"/>
    <w:rsid w:val="009D35DD"/>
    <w:rsid w:val="009D3A2B"/>
    <w:rsid w:val="009D41E4"/>
    <w:rsid w:val="009D44B3"/>
    <w:rsid w:val="009D4A5D"/>
    <w:rsid w:val="009D4CA5"/>
    <w:rsid w:val="009D4D6A"/>
    <w:rsid w:val="009D5A5B"/>
    <w:rsid w:val="009D65D4"/>
    <w:rsid w:val="009D7741"/>
    <w:rsid w:val="009E0448"/>
    <w:rsid w:val="009E0E88"/>
    <w:rsid w:val="009E4F23"/>
    <w:rsid w:val="009E549B"/>
    <w:rsid w:val="009E56E4"/>
    <w:rsid w:val="009E6098"/>
    <w:rsid w:val="009E62B7"/>
    <w:rsid w:val="009E73E8"/>
    <w:rsid w:val="009E7970"/>
    <w:rsid w:val="009F0E85"/>
    <w:rsid w:val="009F0F26"/>
    <w:rsid w:val="009F14D0"/>
    <w:rsid w:val="009F19B9"/>
    <w:rsid w:val="009F1B4B"/>
    <w:rsid w:val="009F2EC5"/>
    <w:rsid w:val="009F36C3"/>
    <w:rsid w:val="009F3AD8"/>
    <w:rsid w:val="009F41D6"/>
    <w:rsid w:val="009F469D"/>
    <w:rsid w:val="009F5836"/>
    <w:rsid w:val="009F627A"/>
    <w:rsid w:val="009F6541"/>
    <w:rsid w:val="009F68CC"/>
    <w:rsid w:val="009F7E16"/>
    <w:rsid w:val="00A01923"/>
    <w:rsid w:val="00A036CC"/>
    <w:rsid w:val="00A047C5"/>
    <w:rsid w:val="00A04955"/>
    <w:rsid w:val="00A04AAA"/>
    <w:rsid w:val="00A07798"/>
    <w:rsid w:val="00A12022"/>
    <w:rsid w:val="00A12E06"/>
    <w:rsid w:val="00A207F3"/>
    <w:rsid w:val="00A20B39"/>
    <w:rsid w:val="00A230D6"/>
    <w:rsid w:val="00A25587"/>
    <w:rsid w:val="00A26AC3"/>
    <w:rsid w:val="00A26EE9"/>
    <w:rsid w:val="00A27450"/>
    <w:rsid w:val="00A2792F"/>
    <w:rsid w:val="00A27E55"/>
    <w:rsid w:val="00A31F1B"/>
    <w:rsid w:val="00A326B4"/>
    <w:rsid w:val="00A3276E"/>
    <w:rsid w:val="00A32A2E"/>
    <w:rsid w:val="00A333CF"/>
    <w:rsid w:val="00A340FE"/>
    <w:rsid w:val="00A36219"/>
    <w:rsid w:val="00A3625E"/>
    <w:rsid w:val="00A364AC"/>
    <w:rsid w:val="00A37E93"/>
    <w:rsid w:val="00A41025"/>
    <w:rsid w:val="00A41D40"/>
    <w:rsid w:val="00A42859"/>
    <w:rsid w:val="00A43707"/>
    <w:rsid w:val="00A43975"/>
    <w:rsid w:val="00A445ED"/>
    <w:rsid w:val="00A44705"/>
    <w:rsid w:val="00A4553B"/>
    <w:rsid w:val="00A4698A"/>
    <w:rsid w:val="00A518A5"/>
    <w:rsid w:val="00A52F90"/>
    <w:rsid w:val="00A53635"/>
    <w:rsid w:val="00A539C7"/>
    <w:rsid w:val="00A53A66"/>
    <w:rsid w:val="00A543DD"/>
    <w:rsid w:val="00A54FB8"/>
    <w:rsid w:val="00A5576F"/>
    <w:rsid w:val="00A55C71"/>
    <w:rsid w:val="00A61096"/>
    <w:rsid w:val="00A6143D"/>
    <w:rsid w:val="00A62ED3"/>
    <w:rsid w:val="00A639A1"/>
    <w:rsid w:val="00A641D7"/>
    <w:rsid w:val="00A64FAF"/>
    <w:rsid w:val="00A650A2"/>
    <w:rsid w:val="00A6712A"/>
    <w:rsid w:val="00A67965"/>
    <w:rsid w:val="00A67E13"/>
    <w:rsid w:val="00A71550"/>
    <w:rsid w:val="00A71713"/>
    <w:rsid w:val="00A721F6"/>
    <w:rsid w:val="00A72FD5"/>
    <w:rsid w:val="00A7326F"/>
    <w:rsid w:val="00A73456"/>
    <w:rsid w:val="00A73B6C"/>
    <w:rsid w:val="00A74FCB"/>
    <w:rsid w:val="00A7523B"/>
    <w:rsid w:val="00A757A8"/>
    <w:rsid w:val="00A757FC"/>
    <w:rsid w:val="00A758FD"/>
    <w:rsid w:val="00A76653"/>
    <w:rsid w:val="00A7665E"/>
    <w:rsid w:val="00A7671F"/>
    <w:rsid w:val="00A80129"/>
    <w:rsid w:val="00A817A4"/>
    <w:rsid w:val="00A82938"/>
    <w:rsid w:val="00A84B92"/>
    <w:rsid w:val="00A85D42"/>
    <w:rsid w:val="00A90726"/>
    <w:rsid w:val="00A90872"/>
    <w:rsid w:val="00A91BC8"/>
    <w:rsid w:val="00A92129"/>
    <w:rsid w:val="00A92BBE"/>
    <w:rsid w:val="00A9469E"/>
    <w:rsid w:val="00A94EFC"/>
    <w:rsid w:val="00A9516A"/>
    <w:rsid w:val="00A952E6"/>
    <w:rsid w:val="00A95938"/>
    <w:rsid w:val="00A97719"/>
    <w:rsid w:val="00AA0B76"/>
    <w:rsid w:val="00AA4895"/>
    <w:rsid w:val="00AA4F8F"/>
    <w:rsid w:val="00AB0B89"/>
    <w:rsid w:val="00AB1F34"/>
    <w:rsid w:val="00AB2333"/>
    <w:rsid w:val="00AB2463"/>
    <w:rsid w:val="00AB2CE9"/>
    <w:rsid w:val="00AB39FB"/>
    <w:rsid w:val="00AB3B7E"/>
    <w:rsid w:val="00AB4422"/>
    <w:rsid w:val="00AB597C"/>
    <w:rsid w:val="00AB6169"/>
    <w:rsid w:val="00AB649A"/>
    <w:rsid w:val="00AB6CBD"/>
    <w:rsid w:val="00AB6FE1"/>
    <w:rsid w:val="00AB785C"/>
    <w:rsid w:val="00AB7F79"/>
    <w:rsid w:val="00AC1B03"/>
    <w:rsid w:val="00AC45C5"/>
    <w:rsid w:val="00AC4D1F"/>
    <w:rsid w:val="00AC5438"/>
    <w:rsid w:val="00AC763C"/>
    <w:rsid w:val="00AC7A82"/>
    <w:rsid w:val="00AC7C87"/>
    <w:rsid w:val="00AD0372"/>
    <w:rsid w:val="00AD2E5B"/>
    <w:rsid w:val="00AD381B"/>
    <w:rsid w:val="00AD3861"/>
    <w:rsid w:val="00AD6712"/>
    <w:rsid w:val="00AD6AE1"/>
    <w:rsid w:val="00AD7A43"/>
    <w:rsid w:val="00AE0D6B"/>
    <w:rsid w:val="00AE1AD3"/>
    <w:rsid w:val="00AE2023"/>
    <w:rsid w:val="00AE2DD3"/>
    <w:rsid w:val="00AE42A6"/>
    <w:rsid w:val="00AE4DB6"/>
    <w:rsid w:val="00AE5649"/>
    <w:rsid w:val="00AE653B"/>
    <w:rsid w:val="00AF2595"/>
    <w:rsid w:val="00AF2DFB"/>
    <w:rsid w:val="00AF5B85"/>
    <w:rsid w:val="00AF5BF2"/>
    <w:rsid w:val="00AF67EA"/>
    <w:rsid w:val="00B005D2"/>
    <w:rsid w:val="00B006C7"/>
    <w:rsid w:val="00B014C3"/>
    <w:rsid w:val="00B0150C"/>
    <w:rsid w:val="00B02549"/>
    <w:rsid w:val="00B0333F"/>
    <w:rsid w:val="00B034A9"/>
    <w:rsid w:val="00B04B90"/>
    <w:rsid w:val="00B06836"/>
    <w:rsid w:val="00B10482"/>
    <w:rsid w:val="00B1127F"/>
    <w:rsid w:val="00B11678"/>
    <w:rsid w:val="00B11AA2"/>
    <w:rsid w:val="00B12037"/>
    <w:rsid w:val="00B12668"/>
    <w:rsid w:val="00B126B9"/>
    <w:rsid w:val="00B135A6"/>
    <w:rsid w:val="00B156C6"/>
    <w:rsid w:val="00B15C7F"/>
    <w:rsid w:val="00B17FB9"/>
    <w:rsid w:val="00B2083D"/>
    <w:rsid w:val="00B20FD2"/>
    <w:rsid w:val="00B21260"/>
    <w:rsid w:val="00B21C4E"/>
    <w:rsid w:val="00B2486A"/>
    <w:rsid w:val="00B2542E"/>
    <w:rsid w:val="00B2558A"/>
    <w:rsid w:val="00B27344"/>
    <w:rsid w:val="00B30217"/>
    <w:rsid w:val="00B340CC"/>
    <w:rsid w:val="00B3412E"/>
    <w:rsid w:val="00B4105C"/>
    <w:rsid w:val="00B41408"/>
    <w:rsid w:val="00B419A0"/>
    <w:rsid w:val="00B41A6C"/>
    <w:rsid w:val="00B42AC4"/>
    <w:rsid w:val="00B45A35"/>
    <w:rsid w:val="00B46036"/>
    <w:rsid w:val="00B46F44"/>
    <w:rsid w:val="00B50093"/>
    <w:rsid w:val="00B506C1"/>
    <w:rsid w:val="00B51CD8"/>
    <w:rsid w:val="00B54DF6"/>
    <w:rsid w:val="00B5616C"/>
    <w:rsid w:val="00B56CB8"/>
    <w:rsid w:val="00B5704C"/>
    <w:rsid w:val="00B57380"/>
    <w:rsid w:val="00B612B1"/>
    <w:rsid w:val="00B62912"/>
    <w:rsid w:val="00B63988"/>
    <w:rsid w:val="00B63C1B"/>
    <w:rsid w:val="00B6650A"/>
    <w:rsid w:val="00B66CE9"/>
    <w:rsid w:val="00B70D3B"/>
    <w:rsid w:val="00B73499"/>
    <w:rsid w:val="00B739EC"/>
    <w:rsid w:val="00B7469E"/>
    <w:rsid w:val="00B74C5A"/>
    <w:rsid w:val="00B75E55"/>
    <w:rsid w:val="00B77619"/>
    <w:rsid w:val="00B80349"/>
    <w:rsid w:val="00B80790"/>
    <w:rsid w:val="00B80F95"/>
    <w:rsid w:val="00B81008"/>
    <w:rsid w:val="00B81EAB"/>
    <w:rsid w:val="00B841F5"/>
    <w:rsid w:val="00B85AB1"/>
    <w:rsid w:val="00B85BCC"/>
    <w:rsid w:val="00B85C5E"/>
    <w:rsid w:val="00B866DB"/>
    <w:rsid w:val="00B91047"/>
    <w:rsid w:val="00B91A61"/>
    <w:rsid w:val="00B9337B"/>
    <w:rsid w:val="00B933BF"/>
    <w:rsid w:val="00B9599C"/>
    <w:rsid w:val="00B95B65"/>
    <w:rsid w:val="00BA15FE"/>
    <w:rsid w:val="00BA3CD7"/>
    <w:rsid w:val="00BA4759"/>
    <w:rsid w:val="00BA4D50"/>
    <w:rsid w:val="00BA4FE0"/>
    <w:rsid w:val="00BA5521"/>
    <w:rsid w:val="00BA6FC9"/>
    <w:rsid w:val="00BA73D2"/>
    <w:rsid w:val="00BA7977"/>
    <w:rsid w:val="00BA7D34"/>
    <w:rsid w:val="00BB1311"/>
    <w:rsid w:val="00BB1601"/>
    <w:rsid w:val="00BB29E7"/>
    <w:rsid w:val="00BB45A4"/>
    <w:rsid w:val="00BB524F"/>
    <w:rsid w:val="00BB558B"/>
    <w:rsid w:val="00BB5690"/>
    <w:rsid w:val="00BB5A99"/>
    <w:rsid w:val="00BB6BBE"/>
    <w:rsid w:val="00BB721D"/>
    <w:rsid w:val="00BB7367"/>
    <w:rsid w:val="00BC0B05"/>
    <w:rsid w:val="00BC1497"/>
    <w:rsid w:val="00BC1961"/>
    <w:rsid w:val="00BC1B91"/>
    <w:rsid w:val="00BC2683"/>
    <w:rsid w:val="00BC31FD"/>
    <w:rsid w:val="00BC4AD8"/>
    <w:rsid w:val="00BC52E3"/>
    <w:rsid w:val="00BC5B92"/>
    <w:rsid w:val="00BC7B52"/>
    <w:rsid w:val="00BD2FCC"/>
    <w:rsid w:val="00BD45A9"/>
    <w:rsid w:val="00BD56C3"/>
    <w:rsid w:val="00BD605D"/>
    <w:rsid w:val="00BD7D42"/>
    <w:rsid w:val="00BE0A46"/>
    <w:rsid w:val="00BE0F3B"/>
    <w:rsid w:val="00BE1995"/>
    <w:rsid w:val="00BE3FFB"/>
    <w:rsid w:val="00BE660B"/>
    <w:rsid w:val="00BE6E90"/>
    <w:rsid w:val="00BE7036"/>
    <w:rsid w:val="00BF1316"/>
    <w:rsid w:val="00BF13A6"/>
    <w:rsid w:val="00BF3BBE"/>
    <w:rsid w:val="00BF3EFA"/>
    <w:rsid w:val="00BF48FA"/>
    <w:rsid w:val="00BF4D90"/>
    <w:rsid w:val="00BF5129"/>
    <w:rsid w:val="00BF59A5"/>
    <w:rsid w:val="00BF5A44"/>
    <w:rsid w:val="00BF5C59"/>
    <w:rsid w:val="00C00D46"/>
    <w:rsid w:val="00C00F4A"/>
    <w:rsid w:val="00C01792"/>
    <w:rsid w:val="00C02262"/>
    <w:rsid w:val="00C03CD0"/>
    <w:rsid w:val="00C03F2A"/>
    <w:rsid w:val="00C04C14"/>
    <w:rsid w:val="00C061F4"/>
    <w:rsid w:val="00C06E54"/>
    <w:rsid w:val="00C07BC1"/>
    <w:rsid w:val="00C1078F"/>
    <w:rsid w:val="00C115BA"/>
    <w:rsid w:val="00C12DAF"/>
    <w:rsid w:val="00C12E03"/>
    <w:rsid w:val="00C12F64"/>
    <w:rsid w:val="00C13030"/>
    <w:rsid w:val="00C13EC8"/>
    <w:rsid w:val="00C15675"/>
    <w:rsid w:val="00C1687C"/>
    <w:rsid w:val="00C1721D"/>
    <w:rsid w:val="00C173AF"/>
    <w:rsid w:val="00C174F7"/>
    <w:rsid w:val="00C178AE"/>
    <w:rsid w:val="00C20DA0"/>
    <w:rsid w:val="00C2447D"/>
    <w:rsid w:val="00C26501"/>
    <w:rsid w:val="00C267C8"/>
    <w:rsid w:val="00C26A8C"/>
    <w:rsid w:val="00C27236"/>
    <w:rsid w:val="00C2738E"/>
    <w:rsid w:val="00C277E2"/>
    <w:rsid w:val="00C278B5"/>
    <w:rsid w:val="00C279CA"/>
    <w:rsid w:val="00C31968"/>
    <w:rsid w:val="00C32B71"/>
    <w:rsid w:val="00C34774"/>
    <w:rsid w:val="00C3780D"/>
    <w:rsid w:val="00C37EE4"/>
    <w:rsid w:val="00C40C97"/>
    <w:rsid w:val="00C4194A"/>
    <w:rsid w:val="00C432D9"/>
    <w:rsid w:val="00C44652"/>
    <w:rsid w:val="00C44B7D"/>
    <w:rsid w:val="00C44E5E"/>
    <w:rsid w:val="00C4554D"/>
    <w:rsid w:val="00C469C6"/>
    <w:rsid w:val="00C46BFD"/>
    <w:rsid w:val="00C47387"/>
    <w:rsid w:val="00C4795A"/>
    <w:rsid w:val="00C51148"/>
    <w:rsid w:val="00C512CB"/>
    <w:rsid w:val="00C522A6"/>
    <w:rsid w:val="00C52625"/>
    <w:rsid w:val="00C52723"/>
    <w:rsid w:val="00C5286B"/>
    <w:rsid w:val="00C53666"/>
    <w:rsid w:val="00C542AD"/>
    <w:rsid w:val="00C54C88"/>
    <w:rsid w:val="00C563DC"/>
    <w:rsid w:val="00C60BB8"/>
    <w:rsid w:val="00C62949"/>
    <w:rsid w:val="00C6303B"/>
    <w:rsid w:val="00C630B9"/>
    <w:rsid w:val="00C637C3"/>
    <w:rsid w:val="00C63E64"/>
    <w:rsid w:val="00C6401B"/>
    <w:rsid w:val="00C6464C"/>
    <w:rsid w:val="00C64745"/>
    <w:rsid w:val="00C64BB0"/>
    <w:rsid w:val="00C6660A"/>
    <w:rsid w:val="00C66C7B"/>
    <w:rsid w:val="00C6790C"/>
    <w:rsid w:val="00C67926"/>
    <w:rsid w:val="00C67A25"/>
    <w:rsid w:val="00C70425"/>
    <w:rsid w:val="00C71CCA"/>
    <w:rsid w:val="00C71E83"/>
    <w:rsid w:val="00C725C9"/>
    <w:rsid w:val="00C72F23"/>
    <w:rsid w:val="00C745C0"/>
    <w:rsid w:val="00C74B9C"/>
    <w:rsid w:val="00C76262"/>
    <w:rsid w:val="00C776B8"/>
    <w:rsid w:val="00C83141"/>
    <w:rsid w:val="00C835BF"/>
    <w:rsid w:val="00C83DAD"/>
    <w:rsid w:val="00C83EFE"/>
    <w:rsid w:val="00C85011"/>
    <w:rsid w:val="00C85A77"/>
    <w:rsid w:val="00C872AF"/>
    <w:rsid w:val="00C9013E"/>
    <w:rsid w:val="00C90D38"/>
    <w:rsid w:val="00C919B2"/>
    <w:rsid w:val="00C91D96"/>
    <w:rsid w:val="00C926A0"/>
    <w:rsid w:val="00C92918"/>
    <w:rsid w:val="00C9432B"/>
    <w:rsid w:val="00C9472C"/>
    <w:rsid w:val="00C96413"/>
    <w:rsid w:val="00C971C6"/>
    <w:rsid w:val="00C978F4"/>
    <w:rsid w:val="00C97AD5"/>
    <w:rsid w:val="00C97DF5"/>
    <w:rsid w:val="00CA0170"/>
    <w:rsid w:val="00CA0A03"/>
    <w:rsid w:val="00CA1306"/>
    <w:rsid w:val="00CA226F"/>
    <w:rsid w:val="00CA3564"/>
    <w:rsid w:val="00CA494F"/>
    <w:rsid w:val="00CA4F3A"/>
    <w:rsid w:val="00CA62D3"/>
    <w:rsid w:val="00CA701B"/>
    <w:rsid w:val="00CB0D83"/>
    <w:rsid w:val="00CB18C5"/>
    <w:rsid w:val="00CB2B15"/>
    <w:rsid w:val="00CB5172"/>
    <w:rsid w:val="00CB6A18"/>
    <w:rsid w:val="00CB7717"/>
    <w:rsid w:val="00CB7E1E"/>
    <w:rsid w:val="00CC0903"/>
    <w:rsid w:val="00CC0C64"/>
    <w:rsid w:val="00CC159B"/>
    <w:rsid w:val="00CC2CEE"/>
    <w:rsid w:val="00CC36F3"/>
    <w:rsid w:val="00CC3F9F"/>
    <w:rsid w:val="00CC4F2D"/>
    <w:rsid w:val="00CC58C8"/>
    <w:rsid w:val="00CD12EB"/>
    <w:rsid w:val="00CD1E08"/>
    <w:rsid w:val="00CD1ED9"/>
    <w:rsid w:val="00CD21ED"/>
    <w:rsid w:val="00CD29D8"/>
    <w:rsid w:val="00CD442B"/>
    <w:rsid w:val="00CD56BD"/>
    <w:rsid w:val="00CD6267"/>
    <w:rsid w:val="00CD7DB6"/>
    <w:rsid w:val="00CE04C1"/>
    <w:rsid w:val="00CE134F"/>
    <w:rsid w:val="00CE21C4"/>
    <w:rsid w:val="00CE3C00"/>
    <w:rsid w:val="00CE433A"/>
    <w:rsid w:val="00CE43B8"/>
    <w:rsid w:val="00CE668B"/>
    <w:rsid w:val="00CE758E"/>
    <w:rsid w:val="00CE7AAE"/>
    <w:rsid w:val="00CE7E45"/>
    <w:rsid w:val="00CF00C9"/>
    <w:rsid w:val="00CF0828"/>
    <w:rsid w:val="00CF0B37"/>
    <w:rsid w:val="00CF31AC"/>
    <w:rsid w:val="00CF4CE7"/>
    <w:rsid w:val="00CF6D17"/>
    <w:rsid w:val="00CF741C"/>
    <w:rsid w:val="00CF7774"/>
    <w:rsid w:val="00CF789C"/>
    <w:rsid w:val="00D010E2"/>
    <w:rsid w:val="00D02641"/>
    <w:rsid w:val="00D026D8"/>
    <w:rsid w:val="00D0372E"/>
    <w:rsid w:val="00D04718"/>
    <w:rsid w:val="00D05D21"/>
    <w:rsid w:val="00D05F66"/>
    <w:rsid w:val="00D06929"/>
    <w:rsid w:val="00D1015B"/>
    <w:rsid w:val="00D11266"/>
    <w:rsid w:val="00D1244E"/>
    <w:rsid w:val="00D1303F"/>
    <w:rsid w:val="00D13E3B"/>
    <w:rsid w:val="00D1437E"/>
    <w:rsid w:val="00D1442E"/>
    <w:rsid w:val="00D145F8"/>
    <w:rsid w:val="00D1585B"/>
    <w:rsid w:val="00D20F10"/>
    <w:rsid w:val="00D20F49"/>
    <w:rsid w:val="00D2131E"/>
    <w:rsid w:val="00D21B98"/>
    <w:rsid w:val="00D22285"/>
    <w:rsid w:val="00D22685"/>
    <w:rsid w:val="00D22A46"/>
    <w:rsid w:val="00D2358F"/>
    <w:rsid w:val="00D239F4"/>
    <w:rsid w:val="00D24F20"/>
    <w:rsid w:val="00D261CA"/>
    <w:rsid w:val="00D26671"/>
    <w:rsid w:val="00D26D63"/>
    <w:rsid w:val="00D31EF3"/>
    <w:rsid w:val="00D32A6F"/>
    <w:rsid w:val="00D33628"/>
    <w:rsid w:val="00D33B10"/>
    <w:rsid w:val="00D34368"/>
    <w:rsid w:val="00D35407"/>
    <w:rsid w:val="00D36E8E"/>
    <w:rsid w:val="00D36FF0"/>
    <w:rsid w:val="00D37784"/>
    <w:rsid w:val="00D41E56"/>
    <w:rsid w:val="00D42315"/>
    <w:rsid w:val="00D42434"/>
    <w:rsid w:val="00D43807"/>
    <w:rsid w:val="00D43E29"/>
    <w:rsid w:val="00D44FF3"/>
    <w:rsid w:val="00D450E0"/>
    <w:rsid w:val="00D46777"/>
    <w:rsid w:val="00D46C81"/>
    <w:rsid w:val="00D471D1"/>
    <w:rsid w:val="00D47CB4"/>
    <w:rsid w:val="00D50252"/>
    <w:rsid w:val="00D5176D"/>
    <w:rsid w:val="00D53FC5"/>
    <w:rsid w:val="00D547B3"/>
    <w:rsid w:val="00D54B8C"/>
    <w:rsid w:val="00D56AC6"/>
    <w:rsid w:val="00D57669"/>
    <w:rsid w:val="00D602C2"/>
    <w:rsid w:val="00D60A5F"/>
    <w:rsid w:val="00D621EF"/>
    <w:rsid w:val="00D62645"/>
    <w:rsid w:val="00D631B6"/>
    <w:rsid w:val="00D63DF5"/>
    <w:rsid w:val="00D64773"/>
    <w:rsid w:val="00D65CFD"/>
    <w:rsid w:val="00D65D2F"/>
    <w:rsid w:val="00D70414"/>
    <w:rsid w:val="00D74673"/>
    <w:rsid w:val="00D74D0D"/>
    <w:rsid w:val="00D74E26"/>
    <w:rsid w:val="00D7693D"/>
    <w:rsid w:val="00D772A5"/>
    <w:rsid w:val="00D772CB"/>
    <w:rsid w:val="00D8132D"/>
    <w:rsid w:val="00D82210"/>
    <w:rsid w:val="00D8615A"/>
    <w:rsid w:val="00D861EB"/>
    <w:rsid w:val="00D869E0"/>
    <w:rsid w:val="00D86CD1"/>
    <w:rsid w:val="00D901E7"/>
    <w:rsid w:val="00D902AC"/>
    <w:rsid w:val="00D91084"/>
    <w:rsid w:val="00D917B2"/>
    <w:rsid w:val="00D9446E"/>
    <w:rsid w:val="00D9465D"/>
    <w:rsid w:val="00D963F1"/>
    <w:rsid w:val="00D96FB1"/>
    <w:rsid w:val="00DA0CBA"/>
    <w:rsid w:val="00DA1F97"/>
    <w:rsid w:val="00DA2AE5"/>
    <w:rsid w:val="00DA2B28"/>
    <w:rsid w:val="00DA37C5"/>
    <w:rsid w:val="00DA3A2B"/>
    <w:rsid w:val="00DA4098"/>
    <w:rsid w:val="00DA4CB9"/>
    <w:rsid w:val="00DA4F78"/>
    <w:rsid w:val="00DA5770"/>
    <w:rsid w:val="00DA6338"/>
    <w:rsid w:val="00DA6931"/>
    <w:rsid w:val="00DA7AA6"/>
    <w:rsid w:val="00DA7BEB"/>
    <w:rsid w:val="00DB0BE1"/>
    <w:rsid w:val="00DB15B7"/>
    <w:rsid w:val="00DB2F23"/>
    <w:rsid w:val="00DB33A9"/>
    <w:rsid w:val="00DB3562"/>
    <w:rsid w:val="00DB5B92"/>
    <w:rsid w:val="00DB5FC3"/>
    <w:rsid w:val="00DB6F9D"/>
    <w:rsid w:val="00DC213E"/>
    <w:rsid w:val="00DC49DC"/>
    <w:rsid w:val="00DC5BE5"/>
    <w:rsid w:val="00DC77FE"/>
    <w:rsid w:val="00DC7E93"/>
    <w:rsid w:val="00DC7FEB"/>
    <w:rsid w:val="00DD0796"/>
    <w:rsid w:val="00DD0E0D"/>
    <w:rsid w:val="00DD1416"/>
    <w:rsid w:val="00DD16FF"/>
    <w:rsid w:val="00DD1D57"/>
    <w:rsid w:val="00DD6FAC"/>
    <w:rsid w:val="00DE0AE0"/>
    <w:rsid w:val="00DE18DB"/>
    <w:rsid w:val="00DE1B9E"/>
    <w:rsid w:val="00DE2592"/>
    <w:rsid w:val="00DE28E5"/>
    <w:rsid w:val="00DE36C8"/>
    <w:rsid w:val="00DE5AEB"/>
    <w:rsid w:val="00DE5E61"/>
    <w:rsid w:val="00DE62E6"/>
    <w:rsid w:val="00DE72AB"/>
    <w:rsid w:val="00DF02B4"/>
    <w:rsid w:val="00DF2F73"/>
    <w:rsid w:val="00DF40AA"/>
    <w:rsid w:val="00DF4D7D"/>
    <w:rsid w:val="00DF518D"/>
    <w:rsid w:val="00DF54C9"/>
    <w:rsid w:val="00DF5F4C"/>
    <w:rsid w:val="00DF60C8"/>
    <w:rsid w:val="00E016A9"/>
    <w:rsid w:val="00E01DF3"/>
    <w:rsid w:val="00E02362"/>
    <w:rsid w:val="00E0236D"/>
    <w:rsid w:val="00E0690A"/>
    <w:rsid w:val="00E06ADD"/>
    <w:rsid w:val="00E06BED"/>
    <w:rsid w:val="00E0758E"/>
    <w:rsid w:val="00E11459"/>
    <w:rsid w:val="00E12F6E"/>
    <w:rsid w:val="00E13475"/>
    <w:rsid w:val="00E13B72"/>
    <w:rsid w:val="00E14ADC"/>
    <w:rsid w:val="00E14C26"/>
    <w:rsid w:val="00E152BD"/>
    <w:rsid w:val="00E179DC"/>
    <w:rsid w:val="00E21A19"/>
    <w:rsid w:val="00E2348A"/>
    <w:rsid w:val="00E23D24"/>
    <w:rsid w:val="00E2463A"/>
    <w:rsid w:val="00E253D9"/>
    <w:rsid w:val="00E25779"/>
    <w:rsid w:val="00E26665"/>
    <w:rsid w:val="00E26A31"/>
    <w:rsid w:val="00E26F08"/>
    <w:rsid w:val="00E26F8C"/>
    <w:rsid w:val="00E27EF4"/>
    <w:rsid w:val="00E31551"/>
    <w:rsid w:val="00E32237"/>
    <w:rsid w:val="00E33F3C"/>
    <w:rsid w:val="00E34514"/>
    <w:rsid w:val="00E34CA4"/>
    <w:rsid w:val="00E3546D"/>
    <w:rsid w:val="00E366B8"/>
    <w:rsid w:val="00E36F90"/>
    <w:rsid w:val="00E372B8"/>
    <w:rsid w:val="00E40D74"/>
    <w:rsid w:val="00E40FD5"/>
    <w:rsid w:val="00E41A5F"/>
    <w:rsid w:val="00E42A68"/>
    <w:rsid w:val="00E43ECD"/>
    <w:rsid w:val="00E4402C"/>
    <w:rsid w:val="00E443A4"/>
    <w:rsid w:val="00E4487F"/>
    <w:rsid w:val="00E44A62"/>
    <w:rsid w:val="00E45ED8"/>
    <w:rsid w:val="00E46684"/>
    <w:rsid w:val="00E477AD"/>
    <w:rsid w:val="00E50AC9"/>
    <w:rsid w:val="00E521D5"/>
    <w:rsid w:val="00E52223"/>
    <w:rsid w:val="00E54340"/>
    <w:rsid w:val="00E56BCD"/>
    <w:rsid w:val="00E5709F"/>
    <w:rsid w:val="00E57A0B"/>
    <w:rsid w:val="00E57CF8"/>
    <w:rsid w:val="00E57DA3"/>
    <w:rsid w:val="00E60603"/>
    <w:rsid w:val="00E60E2D"/>
    <w:rsid w:val="00E61B1E"/>
    <w:rsid w:val="00E62209"/>
    <w:rsid w:val="00E650CD"/>
    <w:rsid w:val="00E67F39"/>
    <w:rsid w:val="00E70B73"/>
    <w:rsid w:val="00E71CD3"/>
    <w:rsid w:val="00E7242A"/>
    <w:rsid w:val="00E73418"/>
    <w:rsid w:val="00E73F8C"/>
    <w:rsid w:val="00E742BB"/>
    <w:rsid w:val="00E74312"/>
    <w:rsid w:val="00E756CE"/>
    <w:rsid w:val="00E75926"/>
    <w:rsid w:val="00E765B4"/>
    <w:rsid w:val="00E76B69"/>
    <w:rsid w:val="00E81465"/>
    <w:rsid w:val="00E82F56"/>
    <w:rsid w:val="00E83454"/>
    <w:rsid w:val="00E83A13"/>
    <w:rsid w:val="00E86260"/>
    <w:rsid w:val="00E86D62"/>
    <w:rsid w:val="00E91345"/>
    <w:rsid w:val="00E915AB"/>
    <w:rsid w:val="00E92717"/>
    <w:rsid w:val="00E92CCF"/>
    <w:rsid w:val="00E93984"/>
    <w:rsid w:val="00E94488"/>
    <w:rsid w:val="00E944B9"/>
    <w:rsid w:val="00E97CC4"/>
    <w:rsid w:val="00EA0270"/>
    <w:rsid w:val="00EA0421"/>
    <w:rsid w:val="00EA30C6"/>
    <w:rsid w:val="00EA3257"/>
    <w:rsid w:val="00EA3BB8"/>
    <w:rsid w:val="00EA3E9E"/>
    <w:rsid w:val="00EA4815"/>
    <w:rsid w:val="00EA505B"/>
    <w:rsid w:val="00EA6167"/>
    <w:rsid w:val="00EA6AB0"/>
    <w:rsid w:val="00EB1016"/>
    <w:rsid w:val="00EB4686"/>
    <w:rsid w:val="00EB5B3E"/>
    <w:rsid w:val="00EB5CBD"/>
    <w:rsid w:val="00EB5E28"/>
    <w:rsid w:val="00EB5F45"/>
    <w:rsid w:val="00EB6C62"/>
    <w:rsid w:val="00EC10B4"/>
    <w:rsid w:val="00EC1B61"/>
    <w:rsid w:val="00EC34B2"/>
    <w:rsid w:val="00EC5643"/>
    <w:rsid w:val="00EC5C9B"/>
    <w:rsid w:val="00EC61D3"/>
    <w:rsid w:val="00ED1D3C"/>
    <w:rsid w:val="00ED2E4D"/>
    <w:rsid w:val="00ED3042"/>
    <w:rsid w:val="00ED3F7F"/>
    <w:rsid w:val="00ED406D"/>
    <w:rsid w:val="00ED4B58"/>
    <w:rsid w:val="00ED5E12"/>
    <w:rsid w:val="00ED67B2"/>
    <w:rsid w:val="00ED68D3"/>
    <w:rsid w:val="00EE1703"/>
    <w:rsid w:val="00EE259A"/>
    <w:rsid w:val="00EE3B3D"/>
    <w:rsid w:val="00EE5B52"/>
    <w:rsid w:val="00EE616C"/>
    <w:rsid w:val="00EE6D58"/>
    <w:rsid w:val="00EE7394"/>
    <w:rsid w:val="00EF0043"/>
    <w:rsid w:val="00EF09A9"/>
    <w:rsid w:val="00EF1868"/>
    <w:rsid w:val="00EF265B"/>
    <w:rsid w:val="00EF4344"/>
    <w:rsid w:val="00EF51B3"/>
    <w:rsid w:val="00EF6707"/>
    <w:rsid w:val="00EF718A"/>
    <w:rsid w:val="00F006DC"/>
    <w:rsid w:val="00F03BA5"/>
    <w:rsid w:val="00F05689"/>
    <w:rsid w:val="00F10A16"/>
    <w:rsid w:val="00F10B8B"/>
    <w:rsid w:val="00F127EB"/>
    <w:rsid w:val="00F12882"/>
    <w:rsid w:val="00F14076"/>
    <w:rsid w:val="00F1463A"/>
    <w:rsid w:val="00F15AAF"/>
    <w:rsid w:val="00F16877"/>
    <w:rsid w:val="00F201C7"/>
    <w:rsid w:val="00F204CB"/>
    <w:rsid w:val="00F21353"/>
    <w:rsid w:val="00F2161C"/>
    <w:rsid w:val="00F2333C"/>
    <w:rsid w:val="00F234FF"/>
    <w:rsid w:val="00F250B6"/>
    <w:rsid w:val="00F26EDE"/>
    <w:rsid w:val="00F27CC7"/>
    <w:rsid w:val="00F30A3D"/>
    <w:rsid w:val="00F35826"/>
    <w:rsid w:val="00F36148"/>
    <w:rsid w:val="00F37558"/>
    <w:rsid w:val="00F405A1"/>
    <w:rsid w:val="00F41676"/>
    <w:rsid w:val="00F42D0F"/>
    <w:rsid w:val="00F43EC8"/>
    <w:rsid w:val="00F45423"/>
    <w:rsid w:val="00F46774"/>
    <w:rsid w:val="00F46777"/>
    <w:rsid w:val="00F46EE4"/>
    <w:rsid w:val="00F4721C"/>
    <w:rsid w:val="00F47A3D"/>
    <w:rsid w:val="00F47F34"/>
    <w:rsid w:val="00F5181D"/>
    <w:rsid w:val="00F5372E"/>
    <w:rsid w:val="00F537E3"/>
    <w:rsid w:val="00F54475"/>
    <w:rsid w:val="00F54A06"/>
    <w:rsid w:val="00F55599"/>
    <w:rsid w:val="00F56821"/>
    <w:rsid w:val="00F56EC3"/>
    <w:rsid w:val="00F61063"/>
    <w:rsid w:val="00F6116F"/>
    <w:rsid w:val="00F615FE"/>
    <w:rsid w:val="00F61BF7"/>
    <w:rsid w:val="00F6208E"/>
    <w:rsid w:val="00F65167"/>
    <w:rsid w:val="00F651F8"/>
    <w:rsid w:val="00F670DA"/>
    <w:rsid w:val="00F707A0"/>
    <w:rsid w:val="00F716DC"/>
    <w:rsid w:val="00F724D1"/>
    <w:rsid w:val="00F725B7"/>
    <w:rsid w:val="00F732F4"/>
    <w:rsid w:val="00F74659"/>
    <w:rsid w:val="00F74AC2"/>
    <w:rsid w:val="00F75735"/>
    <w:rsid w:val="00F804B5"/>
    <w:rsid w:val="00F80F08"/>
    <w:rsid w:val="00F81BB6"/>
    <w:rsid w:val="00F83C9D"/>
    <w:rsid w:val="00F8414D"/>
    <w:rsid w:val="00F85DD9"/>
    <w:rsid w:val="00F876AA"/>
    <w:rsid w:val="00F90335"/>
    <w:rsid w:val="00F91FEC"/>
    <w:rsid w:val="00F92AD7"/>
    <w:rsid w:val="00F92F74"/>
    <w:rsid w:val="00F93113"/>
    <w:rsid w:val="00F94337"/>
    <w:rsid w:val="00F951C7"/>
    <w:rsid w:val="00F95260"/>
    <w:rsid w:val="00F9552E"/>
    <w:rsid w:val="00F9633F"/>
    <w:rsid w:val="00F96D05"/>
    <w:rsid w:val="00F970C9"/>
    <w:rsid w:val="00FA01E1"/>
    <w:rsid w:val="00FA072A"/>
    <w:rsid w:val="00FA25B7"/>
    <w:rsid w:val="00FA2D6C"/>
    <w:rsid w:val="00FA3711"/>
    <w:rsid w:val="00FA4FAB"/>
    <w:rsid w:val="00FA7518"/>
    <w:rsid w:val="00FA7A43"/>
    <w:rsid w:val="00FA7DC2"/>
    <w:rsid w:val="00FB1BAC"/>
    <w:rsid w:val="00FB282A"/>
    <w:rsid w:val="00FB3F6E"/>
    <w:rsid w:val="00FB5CE2"/>
    <w:rsid w:val="00FB659B"/>
    <w:rsid w:val="00FC010F"/>
    <w:rsid w:val="00FC0DB8"/>
    <w:rsid w:val="00FC0E49"/>
    <w:rsid w:val="00FC12AE"/>
    <w:rsid w:val="00FC3E5F"/>
    <w:rsid w:val="00FC490C"/>
    <w:rsid w:val="00FC5788"/>
    <w:rsid w:val="00FC6E26"/>
    <w:rsid w:val="00FC7402"/>
    <w:rsid w:val="00FC7CBC"/>
    <w:rsid w:val="00FD0A71"/>
    <w:rsid w:val="00FD0CF8"/>
    <w:rsid w:val="00FD4DAC"/>
    <w:rsid w:val="00FD56C7"/>
    <w:rsid w:val="00FD592F"/>
    <w:rsid w:val="00FE31A9"/>
    <w:rsid w:val="00FE3361"/>
    <w:rsid w:val="00FE42D7"/>
    <w:rsid w:val="00FE4580"/>
    <w:rsid w:val="00FE4C88"/>
    <w:rsid w:val="00FE4FA5"/>
    <w:rsid w:val="00FE5765"/>
    <w:rsid w:val="00FE61AD"/>
    <w:rsid w:val="00FE6354"/>
    <w:rsid w:val="00FE7473"/>
    <w:rsid w:val="00FF0E8A"/>
    <w:rsid w:val="00FF1E3D"/>
    <w:rsid w:val="00FF1F60"/>
    <w:rsid w:val="00FF223C"/>
    <w:rsid w:val="00FF33BF"/>
    <w:rsid w:val="00FF34E4"/>
    <w:rsid w:val="00FF3FDB"/>
    <w:rsid w:val="00FF400C"/>
    <w:rsid w:val="00FF4129"/>
    <w:rsid w:val="00FF4568"/>
    <w:rsid w:val="00FF4844"/>
    <w:rsid w:val="00FF63C8"/>
    <w:rsid w:val="00FF6D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40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068"/>
  </w:style>
  <w:style w:type="paragraph" w:styleId="1">
    <w:name w:val="heading 1"/>
    <w:basedOn w:val="a"/>
    <w:next w:val="a"/>
    <w:link w:val="10"/>
    <w:qFormat/>
    <w:rsid w:val="007A1085"/>
    <w:pPr>
      <w:keepNext/>
      <w:spacing w:before="240" w:after="60" w:line="240" w:lineRule="auto"/>
      <w:jc w:val="both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B739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461D"/>
    <w:pPr>
      <w:spacing w:after="0" w:line="240" w:lineRule="auto"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1846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1846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8461D"/>
  </w:style>
  <w:style w:type="paragraph" w:styleId="a7">
    <w:name w:val="footer"/>
    <w:basedOn w:val="a"/>
    <w:link w:val="a8"/>
    <w:uiPriority w:val="99"/>
    <w:unhideWhenUsed/>
    <w:rsid w:val="001846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8461D"/>
  </w:style>
  <w:style w:type="character" w:customStyle="1" w:styleId="WW8Num1z0">
    <w:name w:val="WW8Num1z0"/>
    <w:rsid w:val="00091DEB"/>
    <w:rPr>
      <w:rFonts w:ascii="Symbol" w:hAnsi="Symbol"/>
    </w:rPr>
  </w:style>
  <w:style w:type="paragraph" w:customStyle="1" w:styleId="a9">
    <w:name w:val="Содержимое таблицы"/>
    <w:basedOn w:val="a"/>
    <w:rsid w:val="00091DEB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rmal">
    <w:name w:val="ConsNormal"/>
    <w:rsid w:val="00091DE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6A6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A616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739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4E260D"/>
  </w:style>
  <w:style w:type="table" w:customStyle="1" w:styleId="12">
    <w:name w:val="Сетка таблицы1"/>
    <w:basedOn w:val="a1"/>
    <w:next w:val="a4"/>
    <w:uiPriority w:val="59"/>
    <w:rsid w:val="004E26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List Paragraph"/>
    <w:basedOn w:val="a"/>
    <w:uiPriority w:val="34"/>
    <w:qFormat/>
    <w:rsid w:val="004E260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A1085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ad">
    <w:name w:val="Title"/>
    <w:basedOn w:val="a"/>
    <w:link w:val="ae"/>
    <w:qFormat/>
    <w:rsid w:val="00B5738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e">
    <w:name w:val="Название Знак"/>
    <w:basedOn w:val="a0"/>
    <w:link w:val="ad"/>
    <w:rsid w:val="00B57380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B573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f">
    <w:name w:val="Body Text"/>
    <w:basedOn w:val="a"/>
    <w:link w:val="af0"/>
    <w:uiPriority w:val="99"/>
    <w:rsid w:val="00B57380"/>
    <w:pPr>
      <w:spacing w:after="0" w:line="240" w:lineRule="auto"/>
    </w:pPr>
    <w:rPr>
      <w:rFonts w:ascii="Courier New" w:eastAsia="Times New Roman" w:hAnsi="Courier New" w:cs="Courier New"/>
      <w:sz w:val="26"/>
      <w:szCs w:val="24"/>
    </w:rPr>
  </w:style>
  <w:style w:type="character" w:customStyle="1" w:styleId="af0">
    <w:name w:val="Основной текст Знак"/>
    <w:basedOn w:val="a0"/>
    <w:link w:val="af"/>
    <w:uiPriority w:val="99"/>
    <w:rsid w:val="00B57380"/>
    <w:rPr>
      <w:rFonts w:ascii="Courier New" w:eastAsia="Times New Roman" w:hAnsi="Courier New" w:cs="Courier New"/>
      <w:sz w:val="26"/>
      <w:szCs w:val="24"/>
    </w:rPr>
  </w:style>
  <w:style w:type="paragraph" w:customStyle="1" w:styleId="ConsPlusTitle">
    <w:name w:val="ConsPlusTitle"/>
    <w:uiPriority w:val="99"/>
    <w:rsid w:val="00B573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customStyle="1" w:styleId="21">
    <w:name w:val="Сетка таблицы2"/>
    <w:basedOn w:val="a1"/>
    <w:next w:val="a4"/>
    <w:uiPriority w:val="59"/>
    <w:rsid w:val="00B573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4"/>
    <w:uiPriority w:val="59"/>
    <w:rsid w:val="00B573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4"/>
    <w:uiPriority w:val="59"/>
    <w:rsid w:val="00B5738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rsid w:val="00B573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rsid w:val="006C7D6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FontStyle28">
    <w:name w:val="Font Style28"/>
    <w:uiPriority w:val="99"/>
    <w:rsid w:val="0082037F"/>
    <w:rPr>
      <w:rFonts w:ascii="Times New Roman" w:hAnsi="Times New Roman" w:cs="Times New Roman" w:hint="default"/>
      <w:sz w:val="26"/>
      <w:szCs w:val="26"/>
    </w:rPr>
  </w:style>
  <w:style w:type="character" w:styleId="af1">
    <w:name w:val="Hyperlink"/>
    <w:basedOn w:val="a0"/>
    <w:uiPriority w:val="99"/>
    <w:unhideWhenUsed/>
    <w:rsid w:val="000C0630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0C0630"/>
    <w:rPr>
      <w:color w:val="800080"/>
      <w:u w:val="single"/>
    </w:rPr>
  </w:style>
  <w:style w:type="paragraph" w:customStyle="1" w:styleId="xl65">
    <w:name w:val="xl65"/>
    <w:basedOn w:val="a"/>
    <w:rsid w:val="000C06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66">
    <w:name w:val="xl66"/>
    <w:basedOn w:val="a"/>
    <w:rsid w:val="000C06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67">
    <w:name w:val="xl67"/>
    <w:basedOn w:val="a"/>
    <w:rsid w:val="000C06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68">
    <w:name w:val="xl68"/>
    <w:basedOn w:val="a"/>
    <w:rsid w:val="000C06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69">
    <w:name w:val="xl69"/>
    <w:basedOn w:val="a"/>
    <w:rsid w:val="000C06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70">
    <w:name w:val="xl70"/>
    <w:basedOn w:val="a"/>
    <w:rsid w:val="000C06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1">
    <w:name w:val="xl71"/>
    <w:basedOn w:val="a"/>
    <w:rsid w:val="000C06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2">
    <w:name w:val="xl72"/>
    <w:basedOn w:val="a"/>
    <w:rsid w:val="000C06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3">
    <w:name w:val="xl73"/>
    <w:basedOn w:val="a"/>
    <w:rsid w:val="000C06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4">
    <w:name w:val="xl74"/>
    <w:basedOn w:val="a"/>
    <w:rsid w:val="000C06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75">
    <w:name w:val="xl75"/>
    <w:basedOn w:val="a"/>
    <w:rsid w:val="000C06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76">
    <w:name w:val="xl76"/>
    <w:basedOn w:val="a"/>
    <w:rsid w:val="000C06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7">
    <w:name w:val="xl77"/>
    <w:basedOn w:val="a"/>
    <w:rsid w:val="000C063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8">
    <w:name w:val="xl78"/>
    <w:basedOn w:val="a"/>
    <w:rsid w:val="000C063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9">
    <w:name w:val="xl79"/>
    <w:basedOn w:val="a"/>
    <w:rsid w:val="000C063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0">
    <w:name w:val="xl80"/>
    <w:basedOn w:val="a"/>
    <w:rsid w:val="000C063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1">
    <w:name w:val="xl81"/>
    <w:basedOn w:val="a"/>
    <w:rsid w:val="000C063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2">
    <w:name w:val="xl82"/>
    <w:basedOn w:val="a"/>
    <w:rsid w:val="000C063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3">
    <w:name w:val="xl83"/>
    <w:basedOn w:val="a"/>
    <w:rsid w:val="000C063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4">
    <w:name w:val="xl84"/>
    <w:basedOn w:val="a"/>
    <w:rsid w:val="000C063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5">
    <w:name w:val="xl85"/>
    <w:basedOn w:val="a"/>
    <w:rsid w:val="000C063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6">
    <w:name w:val="xl86"/>
    <w:basedOn w:val="a"/>
    <w:rsid w:val="000C063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7">
    <w:name w:val="xl87"/>
    <w:basedOn w:val="a"/>
    <w:rsid w:val="000C063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8">
    <w:name w:val="xl88"/>
    <w:basedOn w:val="a"/>
    <w:rsid w:val="000C063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9">
    <w:name w:val="xl89"/>
    <w:basedOn w:val="a"/>
    <w:rsid w:val="000C063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90">
    <w:name w:val="xl90"/>
    <w:basedOn w:val="a"/>
    <w:rsid w:val="000C063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91">
    <w:name w:val="xl91"/>
    <w:basedOn w:val="a"/>
    <w:rsid w:val="000C063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92">
    <w:name w:val="xl92"/>
    <w:basedOn w:val="a"/>
    <w:rsid w:val="000C063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93">
    <w:name w:val="xl93"/>
    <w:basedOn w:val="a"/>
    <w:rsid w:val="000C063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94">
    <w:name w:val="xl94"/>
    <w:basedOn w:val="a"/>
    <w:rsid w:val="000C063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95">
    <w:name w:val="xl95"/>
    <w:basedOn w:val="a"/>
    <w:rsid w:val="000C063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96">
    <w:name w:val="xl96"/>
    <w:basedOn w:val="a"/>
    <w:rsid w:val="000C063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97">
    <w:name w:val="xl97"/>
    <w:basedOn w:val="a"/>
    <w:rsid w:val="000C063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98">
    <w:name w:val="xl98"/>
    <w:basedOn w:val="a"/>
    <w:rsid w:val="000C063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99">
    <w:name w:val="xl99"/>
    <w:basedOn w:val="a"/>
    <w:rsid w:val="000C063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100">
    <w:name w:val="xl100"/>
    <w:basedOn w:val="a"/>
    <w:rsid w:val="000C063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101">
    <w:name w:val="xl101"/>
    <w:basedOn w:val="a"/>
    <w:rsid w:val="000C063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102">
    <w:name w:val="xl102"/>
    <w:basedOn w:val="a"/>
    <w:rsid w:val="000C063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103">
    <w:name w:val="xl103"/>
    <w:basedOn w:val="a"/>
    <w:rsid w:val="000C063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104">
    <w:name w:val="xl104"/>
    <w:basedOn w:val="a"/>
    <w:rsid w:val="000C063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105">
    <w:name w:val="xl105"/>
    <w:basedOn w:val="a"/>
    <w:rsid w:val="000C063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106">
    <w:name w:val="xl106"/>
    <w:basedOn w:val="a"/>
    <w:rsid w:val="000C063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107">
    <w:name w:val="xl107"/>
    <w:basedOn w:val="a"/>
    <w:rsid w:val="000C063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108">
    <w:name w:val="xl108"/>
    <w:basedOn w:val="a"/>
    <w:rsid w:val="000C063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40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068"/>
  </w:style>
  <w:style w:type="paragraph" w:styleId="1">
    <w:name w:val="heading 1"/>
    <w:basedOn w:val="a"/>
    <w:next w:val="a"/>
    <w:link w:val="10"/>
    <w:qFormat/>
    <w:rsid w:val="007A1085"/>
    <w:pPr>
      <w:keepNext/>
      <w:spacing w:before="240" w:after="60" w:line="240" w:lineRule="auto"/>
      <w:jc w:val="both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B739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461D"/>
    <w:pPr>
      <w:spacing w:after="0" w:line="240" w:lineRule="auto"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1846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1846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8461D"/>
  </w:style>
  <w:style w:type="paragraph" w:styleId="a7">
    <w:name w:val="footer"/>
    <w:basedOn w:val="a"/>
    <w:link w:val="a8"/>
    <w:uiPriority w:val="99"/>
    <w:unhideWhenUsed/>
    <w:rsid w:val="001846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8461D"/>
  </w:style>
  <w:style w:type="character" w:customStyle="1" w:styleId="WW8Num1z0">
    <w:name w:val="WW8Num1z0"/>
    <w:rsid w:val="00091DEB"/>
    <w:rPr>
      <w:rFonts w:ascii="Symbol" w:hAnsi="Symbol"/>
    </w:rPr>
  </w:style>
  <w:style w:type="paragraph" w:customStyle="1" w:styleId="a9">
    <w:name w:val="Содержимое таблицы"/>
    <w:basedOn w:val="a"/>
    <w:rsid w:val="00091DEB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rmal">
    <w:name w:val="ConsNormal"/>
    <w:rsid w:val="00091DE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6A6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A616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739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4E260D"/>
  </w:style>
  <w:style w:type="table" w:customStyle="1" w:styleId="12">
    <w:name w:val="Сетка таблицы1"/>
    <w:basedOn w:val="a1"/>
    <w:next w:val="a4"/>
    <w:uiPriority w:val="59"/>
    <w:rsid w:val="004E26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List Paragraph"/>
    <w:basedOn w:val="a"/>
    <w:uiPriority w:val="34"/>
    <w:qFormat/>
    <w:rsid w:val="004E260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A1085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ad">
    <w:name w:val="Title"/>
    <w:basedOn w:val="a"/>
    <w:link w:val="ae"/>
    <w:qFormat/>
    <w:rsid w:val="00B5738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e">
    <w:name w:val="Название Знак"/>
    <w:basedOn w:val="a0"/>
    <w:link w:val="ad"/>
    <w:rsid w:val="00B57380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B573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f">
    <w:name w:val="Body Text"/>
    <w:basedOn w:val="a"/>
    <w:link w:val="af0"/>
    <w:uiPriority w:val="99"/>
    <w:rsid w:val="00B57380"/>
    <w:pPr>
      <w:spacing w:after="0" w:line="240" w:lineRule="auto"/>
    </w:pPr>
    <w:rPr>
      <w:rFonts w:ascii="Courier New" w:eastAsia="Times New Roman" w:hAnsi="Courier New" w:cs="Courier New"/>
      <w:sz w:val="26"/>
      <w:szCs w:val="24"/>
    </w:rPr>
  </w:style>
  <w:style w:type="character" w:customStyle="1" w:styleId="af0">
    <w:name w:val="Основной текст Знак"/>
    <w:basedOn w:val="a0"/>
    <w:link w:val="af"/>
    <w:uiPriority w:val="99"/>
    <w:rsid w:val="00B57380"/>
    <w:rPr>
      <w:rFonts w:ascii="Courier New" w:eastAsia="Times New Roman" w:hAnsi="Courier New" w:cs="Courier New"/>
      <w:sz w:val="26"/>
      <w:szCs w:val="24"/>
    </w:rPr>
  </w:style>
  <w:style w:type="paragraph" w:customStyle="1" w:styleId="ConsPlusTitle">
    <w:name w:val="ConsPlusTitle"/>
    <w:uiPriority w:val="99"/>
    <w:rsid w:val="00B573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customStyle="1" w:styleId="21">
    <w:name w:val="Сетка таблицы2"/>
    <w:basedOn w:val="a1"/>
    <w:next w:val="a4"/>
    <w:uiPriority w:val="59"/>
    <w:rsid w:val="00B573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4"/>
    <w:uiPriority w:val="59"/>
    <w:rsid w:val="00B573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4"/>
    <w:uiPriority w:val="59"/>
    <w:rsid w:val="00B5738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rsid w:val="00B573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rsid w:val="006C7D6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FontStyle28">
    <w:name w:val="Font Style28"/>
    <w:uiPriority w:val="99"/>
    <w:rsid w:val="0082037F"/>
    <w:rPr>
      <w:rFonts w:ascii="Times New Roman" w:hAnsi="Times New Roman" w:cs="Times New Roman" w:hint="default"/>
      <w:sz w:val="26"/>
      <w:szCs w:val="26"/>
    </w:rPr>
  </w:style>
  <w:style w:type="character" w:styleId="af1">
    <w:name w:val="Hyperlink"/>
    <w:basedOn w:val="a0"/>
    <w:uiPriority w:val="99"/>
    <w:unhideWhenUsed/>
    <w:rsid w:val="000C0630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0C0630"/>
    <w:rPr>
      <w:color w:val="800080"/>
      <w:u w:val="single"/>
    </w:rPr>
  </w:style>
  <w:style w:type="paragraph" w:customStyle="1" w:styleId="xl65">
    <w:name w:val="xl65"/>
    <w:basedOn w:val="a"/>
    <w:rsid w:val="000C06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66">
    <w:name w:val="xl66"/>
    <w:basedOn w:val="a"/>
    <w:rsid w:val="000C06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67">
    <w:name w:val="xl67"/>
    <w:basedOn w:val="a"/>
    <w:rsid w:val="000C06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68">
    <w:name w:val="xl68"/>
    <w:basedOn w:val="a"/>
    <w:rsid w:val="000C06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69">
    <w:name w:val="xl69"/>
    <w:basedOn w:val="a"/>
    <w:rsid w:val="000C06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70">
    <w:name w:val="xl70"/>
    <w:basedOn w:val="a"/>
    <w:rsid w:val="000C06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1">
    <w:name w:val="xl71"/>
    <w:basedOn w:val="a"/>
    <w:rsid w:val="000C06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2">
    <w:name w:val="xl72"/>
    <w:basedOn w:val="a"/>
    <w:rsid w:val="000C06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3">
    <w:name w:val="xl73"/>
    <w:basedOn w:val="a"/>
    <w:rsid w:val="000C06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4">
    <w:name w:val="xl74"/>
    <w:basedOn w:val="a"/>
    <w:rsid w:val="000C06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75">
    <w:name w:val="xl75"/>
    <w:basedOn w:val="a"/>
    <w:rsid w:val="000C06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76">
    <w:name w:val="xl76"/>
    <w:basedOn w:val="a"/>
    <w:rsid w:val="000C06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7">
    <w:name w:val="xl77"/>
    <w:basedOn w:val="a"/>
    <w:rsid w:val="000C063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8">
    <w:name w:val="xl78"/>
    <w:basedOn w:val="a"/>
    <w:rsid w:val="000C063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9">
    <w:name w:val="xl79"/>
    <w:basedOn w:val="a"/>
    <w:rsid w:val="000C063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0">
    <w:name w:val="xl80"/>
    <w:basedOn w:val="a"/>
    <w:rsid w:val="000C063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1">
    <w:name w:val="xl81"/>
    <w:basedOn w:val="a"/>
    <w:rsid w:val="000C063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2">
    <w:name w:val="xl82"/>
    <w:basedOn w:val="a"/>
    <w:rsid w:val="000C063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3">
    <w:name w:val="xl83"/>
    <w:basedOn w:val="a"/>
    <w:rsid w:val="000C063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4">
    <w:name w:val="xl84"/>
    <w:basedOn w:val="a"/>
    <w:rsid w:val="000C063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5">
    <w:name w:val="xl85"/>
    <w:basedOn w:val="a"/>
    <w:rsid w:val="000C063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6">
    <w:name w:val="xl86"/>
    <w:basedOn w:val="a"/>
    <w:rsid w:val="000C063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7">
    <w:name w:val="xl87"/>
    <w:basedOn w:val="a"/>
    <w:rsid w:val="000C063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8">
    <w:name w:val="xl88"/>
    <w:basedOn w:val="a"/>
    <w:rsid w:val="000C063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9">
    <w:name w:val="xl89"/>
    <w:basedOn w:val="a"/>
    <w:rsid w:val="000C063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90">
    <w:name w:val="xl90"/>
    <w:basedOn w:val="a"/>
    <w:rsid w:val="000C063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91">
    <w:name w:val="xl91"/>
    <w:basedOn w:val="a"/>
    <w:rsid w:val="000C063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92">
    <w:name w:val="xl92"/>
    <w:basedOn w:val="a"/>
    <w:rsid w:val="000C063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93">
    <w:name w:val="xl93"/>
    <w:basedOn w:val="a"/>
    <w:rsid w:val="000C063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94">
    <w:name w:val="xl94"/>
    <w:basedOn w:val="a"/>
    <w:rsid w:val="000C063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95">
    <w:name w:val="xl95"/>
    <w:basedOn w:val="a"/>
    <w:rsid w:val="000C063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96">
    <w:name w:val="xl96"/>
    <w:basedOn w:val="a"/>
    <w:rsid w:val="000C063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97">
    <w:name w:val="xl97"/>
    <w:basedOn w:val="a"/>
    <w:rsid w:val="000C063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98">
    <w:name w:val="xl98"/>
    <w:basedOn w:val="a"/>
    <w:rsid w:val="000C063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99">
    <w:name w:val="xl99"/>
    <w:basedOn w:val="a"/>
    <w:rsid w:val="000C063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100">
    <w:name w:val="xl100"/>
    <w:basedOn w:val="a"/>
    <w:rsid w:val="000C063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101">
    <w:name w:val="xl101"/>
    <w:basedOn w:val="a"/>
    <w:rsid w:val="000C063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102">
    <w:name w:val="xl102"/>
    <w:basedOn w:val="a"/>
    <w:rsid w:val="000C063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103">
    <w:name w:val="xl103"/>
    <w:basedOn w:val="a"/>
    <w:rsid w:val="000C063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104">
    <w:name w:val="xl104"/>
    <w:basedOn w:val="a"/>
    <w:rsid w:val="000C063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105">
    <w:name w:val="xl105"/>
    <w:basedOn w:val="a"/>
    <w:rsid w:val="000C063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106">
    <w:name w:val="xl106"/>
    <w:basedOn w:val="a"/>
    <w:rsid w:val="000C063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107">
    <w:name w:val="xl107"/>
    <w:basedOn w:val="a"/>
    <w:rsid w:val="000C063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108">
    <w:name w:val="xl108"/>
    <w:basedOn w:val="a"/>
    <w:rsid w:val="000C063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9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B55DE-C866-4BAE-89BE-CB2B378CE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1073</Words>
  <Characters>6120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Управление</dc:creator>
  <cp:lastModifiedBy>Антонова Надежда Леонидовна</cp:lastModifiedBy>
  <cp:revision>3</cp:revision>
  <cp:lastPrinted>2022-08-10T06:23:00Z</cp:lastPrinted>
  <dcterms:created xsi:type="dcterms:W3CDTF">2022-08-19T07:16:00Z</dcterms:created>
  <dcterms:modified xsi:type="dcterms:W3CDTF">2022-08-24T06:25:00Z</dcterms:modified>
</cp:coreProperties>
</file>