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Pr="008F7359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5D" w:rsidRPr="008F7359" w:rsidRDefault="00742D5D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D81291" w:rsidRPr="008F7359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A85D57" w:rsidRPr="008F7359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AD424F" w:rsidRDefault="00AD424F" w:rsidP="00055EC3">
      <w:pPr>
        <w:ind w:firstLine="709"/>
        <w:jc w:val="center"/>
        <w:rPr>
          <w:b/>
          <w:sz w:val="28"/>
          <w:szCs w:val="28"/>
        </w:rPr>
      </w:pPr>
      <w:r w:rsidRPr="00AD424F">
        <w:rPr>
          <w:b/>
          <w:sz w:val="28"/>
          <w:szCs w:val="28"/>
        </w:rPr>
        <w:t xml:space="preserve">О внесении изменений в некоторые (отдельные) правовые </w:t>
      </w:r>
    </w:p>
    <w:p w:rsidR="00AD424F" w:rsidRDefault="00AD424F" w:rsidP="00055EC3">
      <w:pPr>
        <w:ind w:firstLine="709"/>
        <w:jc w:val="center"/>
        <w:rPr>
          <w:b/>
          <w:sz w:val="28"/>
          <w:szCs w:val="28"/>
        </w:rPr>
      </w:pPr>
      <w:r w:rsidRPr="00AD424F">
        <w:rPr>
          <w:b/>
          <w:sz w:val="28"/>
          <w:szCs w:val="28"/>
        </w:rPr>
        <w:t>акты</w:t>
      </w:r>
      <w:r>
        <w:rPr>
          <w:b/>
          <w:sz w:val="28"/>
          <w:szCs w:val="28"/>
        </w:rPr>
        <w:t xml:space="preserve"> </w:t>
      </w:r>
      <w:r w:rsidRPr="00AD424F">
        <w:rPr>
          <w:b/>
          <w:sz w:val="28"/>
          <w:szCs w:val="28"/>
        </w:rPr>
        <w:t xml:space="preserve">администрации муниципального образования </w:t>
      </w:r>
    </w:p>
    <w:p w:rsidR="00AD424F" w:rsidRPr="00AD424F" w:rsidRDefault="00AD424F" w:rsidP="00055EC3">
      <w:pPr>
        <w:ind w:firstLine="709"/>
        <w:jc w:val="center"/>
        <w:rPr>
          <w:b/>
          <w:sz w:val="28"/>
          <w:szCs w:val="28"/>
        </w:rPr>
      </w:pPr>
      <w:r w:rsidRPr="00AD424F">
        <w:rPr>
          <w:b/>
          <w:sz w:val="28"/>
          <w:szCs w:val="28"/>
        </w:rPr>
        <w:t>город-курорт Геленджик</w:t>
      </w:r>
    </w:p>
    <w:p w:rsidR="00AD424F" w:rsidRDefault="00AD424F" w:rsidP="00055EC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4F" w:rsidRDefault="00AD424F" w:rsidP="00055EC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59" w:rsidRPr="008F7359" w:rsidRDefault="008F7359" w:rsidP="00055EC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59" w:rsidRPr="00272AEA" w:rsidRDefault="008F7359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AEA">
        <w:rPr>
          <w:rFonts w:ascii="Times New Roman" w:hAnsi="Times New Roman" w:cs="Times New Roman"/>
          <w:sz w:val="28"/>
          <w:szCs w:val="28"/>
        </w:rPr>
        <w:t>В соответстви</w:t>
      </w:r>
      <w:r w:rsidR="00AE2CEA" w:rsidRPr="00272AEA">
        <w:rPr>
          <w:rFonts w:ascii="Times New Roman" w:hAnsi="Times New Roman" w:cs="Times New Roman"/>
          <w:sz w:val="28"/>
          <w:szCs w:val="28"/>
        </w:rPr>
        <w:t>и</w:t>
      </w:r>
      <w:r w:rsidRPr="00272AEA">
        <w:rPr>
          <w:rFonts w:ascii="Times New Roman" w:hAnsi="Times New Roman" w:cs="Times New Roman"/>
          <w:sz w:val="28"/>
          <w:szCs w:val="28"/>
        </w:rPr>
        <w:t xml:space="preserve"> со статьей 1</w:t>
      </w:r>
      <w:r w:rsidR="00A3409F" w:rsidRPr="00272AEA">
        <w:rPr>
          <w:rFonts w:ascii="Times New Roman" w:hAnsi="Times New Roman" w:cs="Times New Roman"/>
          <w:sz w:val="28"/>
          <w:szCs w:val="28"/>
        </w:rPr>
        <w:t>7</w:t>
      </w:r>
      <w:r w:rsidRPr="00272AEA">
        <w:rPr>
          <w:rFonts w:ascii="Times New Roman" w:hAnsi="Times New Roman" w:cs="Times New Roman"/>
          <w:sz w:val="28"/>
          <w:szCs w:val="28"/>
        </w:rPr>
        <w:t>9 Бюджетного кодекса Российской Федер</w:t>
      </w:r>
      <w:r w:rsidRPr="00272AEA">
        <w:rPr>
          <w:rFonts w:ascii="Times New Roman" w:hAnsi="Times New Roman" w:cs="Times New Roman"/>
          <w:sz w:val="28"/>
          <w:szCs w:val="28"/>
        </w:rPr>
        <w:t>а</w:t>
      </w:r>
      <w:r w:rsidRPr="00272AEA">
        <w:rPr>
          <w:rFonts w:ascii="Times New Roman" w:hAnsi="Times New Roman" w:cs="Times New Roman"/>
          <w:sz w:val="28"/>
          <w:szCs w:val="28"/>
        </w:rPr>
        <w:t>ции, Федеральным зако</w:t>
      </w:r>
      <w:r w:rsidR="009F242D">
        <w:rPr>
          <w:rFonts w:ascii="Times New Roman" w:hAnsi="Times New Roman" w:cs="Times New Roman"/>
          <w:sz w:val="28"/>
          <w:szCs w:val="28"/>
        </w:rPr>
        <w:t>но</w:t>
      </w:r>
      <w:r w:rsidRPr="00272AEA">
        <w:rPr>
          <w:rFonts w:ascii="Times New Roman" w:hAnsi="Times New Roman" w:cs="Times New Roman"/>
          <w:sz w:val="28"/>
          <w:szCs w:val="28"/>
        </w:rPr>
        <w:t>м от 28 июня 2014 года 172-ФЗ «О стратегическом планировании в Российской Федерации»</w:t>
      </w:r>
      <w:r w:rsidR="003938FA" w:rsidRPr="00272AEA">
        <w:rPr>
          <w:rFonts w:ascii="Times New Roman" w:hAnsi="Times New Roman" w:cs="Times New Roman"/>
          <w:sz w:val="28"/>
          <w:szCs w:val="28"/>
        </w:rPr>
        <w:t xml:space="preserve"> </w:t>
      </w:r>
      <w:r w:rsidR="004E7E9E" w:rsidRPr="00272AEA">
        <w:rPr>
          <w:rFonts w:ascii="Times New Roman" w:hAnsi="Times New Roman" w:cs="Times New Roman"/>
          <w:sz w:val="28"/>
          <w:szCs w:val="28"/>
        </w:rPr>
        <w:t>(</w:t>
      </w:r>
      <w:r w:rsidR="003938FA" w:rsidRPr="00272AEA">
        <w:rPr>
          <w:rFonts w:ascii="Times New Roman" w:hAnsi="Times New Roman" w:cs="Times New Roman"/>
          <w:sz w:val="28"/>
          <w:szCs w:val="28"/>
        </w:rPr>
        <w:t>в редакции Федерального закона от 3</w:t>
      </w:r>
      <w:r w:rsidR="00DC472A" w:rsidRPr="00272AEA">
        <w:rPr>
          <w:rFonts w:ascii="Times New Roman" w:hAnsi="Times New Roman" w:cs="Times New Roman"/>
          <w:sz w:val="28"/>
          <w:szCs w:val="28"/>
        </w:rPr>
        <w:t>1</w:t>
      </w:r>
      <w:r w:rsidR="003938FA" w:rsidRPr="00272AEA">
        <w:rPr>
          <w:rFonts w:ascii="Times New Roman" w:hAnsi="Times New Roman" w:cs="Times New Roman"/>
          <w:sz w:val="28"/>
          <w:szCs w:val="28"/>
        </w:rPr>
        <w:t xml:space="preserve"> </w:t>
      </w:r>
      <w:r w:rsidR="00DC472A" w:rsidRPr="00272AEA">
        <w:rPr>
          <w:rFonts w:ascii="Times New Roman" w:hAnsi="Times New Roman" w:cs="Times New Roman"/>
          <w:sz w:val="28"/>
          <w:szCs w:val="28"/>
        </w:rPr>
        <w:t>декабр</w:t>
      </w:r>
      <w:r w:rsidR="003938FA" w:rsidRPr="00272AEA">
        <w:rPr>
          <w:rFonts w:ascii="Times New Roman" w:hAnsi="Times New Roman" w:cs="Times New Roman"/>
          <w:sz w:val="28"/>
          <w:szCs w:val="28"/>
        </w:rPr>
        <w:t>я 201</w:t>
      </w:r>
      <w:r w:rsidR="00DC472A" w:rsidRPr="00272AEA">
        <w:rPr>
          <w:rFonts w:ascii="Times New Roman" w:hAnsi="Times New Roman" w:cs="Times New Roman"/>
          <w:sz w:val="28"/>
          <w:szCs w:val="28"/>
        </w:rPr>
        <w:t>7</w:t>
      </w:r>
      <w:r w:rsidR="003938FA" w:rsidRPr="00272A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0453" w:rsidRPr="00272AEA">
        <w:rPr>
          <w:rFonts w:ascii="Times New Roman" w:hAnsi="Times New Roman" w:cs="Times New Roman"/>
          <w:sz w:val="28"/>
          <w:szCs w:val="28"/>
        </w:rPr>
        <w:t xml:space="preserve"> </w:t>
      </w:r>
      <w:r w:rsidR="003938FA" w:rsidRPr="00272AEA">
        <w:rPr>
          <w:rFonts w:ascii="Times New Roman" w:hAnsi="Times New Roman" w:cs="Times New Roman"/>
          <w:sz w:val="28"/>
          <w:szCs w:val="28"/>
        </w:rPr>
        <w:t>№</w:t>
      </w:r>
      <w:r w:rsidR="00DC472A" w:rsidRPr="00272AEA">
        <w:rPr>
          <w:rFonts w:ascii="Times New Roman" w:hAnsi="Times New Roman" w:cs="Times New Roman"/>
          <w:sz w:val="28"/>
          <w:szCs w:val="28"/>
        </w:rPr>
        <w:t>507</w:t>
      </w:r>
      <w:r w:rsidR="003938FA" w:rsidRPr="00272AEA">
        <w:rPr>
          <w:rFonts w:ascii="Times New Roman" w:hAnsi="Times New Roman" w:cs="Times New Roman"/>
          <w:sz w:val="28"/>
          <w:szCs w:val="28"/>
        </w:rPr>
        <w:t>-ФЗ)</w:t>
      </w:r>
      <w:r w:rsidR="00B23077">
        <w:rPr>
          <w:rFonts w:ascii="Times New Roman" w:hAnsi="Times New Roman" w:cs="Times New Roman"/>
          <w:sz w:val="28"/>
          <w:szCs w:val="28"/>
        </w:rPr>
        <w:t xml:space="preserve">, руководствуясь статьями 16, </w:t>
      </w:r>
      <w:r w:rsidRPr="00272AEA">
        <w:rPr>
          <w:rFonts w:ascii="Times New Roman" w:hAnsi="Times New Roman" w:cs="Times New Roman"/>
          <w:sz w:val="28"/>
          <w:szCs w:val="28"/>
        </w:rPr>
        <w:t>43 Федерал</w:t>
      </w:r>
      <w:r w:rsidRPr="00272AEA">
        <w:rPr>
          <w:rFonts w:ascii="Times New Roman" w:hAnsi="Times New Roman" w:cs="Times New Roman"/>
          <w:sz w:val="28"/>
          <w:szCs w:val="28"/>
        </w:rPr>
        <w:t>ь</w:t>
      </w:r>
      <w:r w:rsidRPr="00272AEA">
        <w:rPr>
          <w:rFonts w:ascii="Times New Roman" w:hAnsi="Times New Roman" w:cs="Times New Roman"/>
          <w:sz w:val="28"/>
          <w:szCs w:val="28"/>
        </w:rPr>
        <w:t>ного закона от 6 октября 2003 года №131-ФЗ «Об общих принципах организ</w:t>
      </w:r>
      <w:r w:rsidRPr="00272AEA">
        <w:rPr>
          <w:rFonts w:ascii="Times New Roman" w:hAnsi="Times New Roman" w:cs="Times New Roman"/>
          <w:sz w:val="28"/>
          <w:szCs w:val="28"/>
        </w:rPr>
        <w:t>а</w:t>
      </w:r>
      <w:r w:rsidRPr="00272AEA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 (в редакции Фед</w:t>
      </w:r>
      <w:r w:rsidRPr="00272AEA">
        <w:rPr>
          <w:rFonts w:ascii="Times New Roman" w:hAnsi="Times New Roman" w:cs="Times New Roman"/>
          <w:sz w:val="28"/>
          <w:szCs w:val="28"/>
        </w:rPr>
        <w:t>е</w:t>
      </w:r>
      <w:r w:rsidRPr="00272AEA">
        <w:rPr>
          <w:rFonts w:ascii="Times New Roman" w:hAnsi="Times New Roman" w:cs="Times New Roman"/>
          <w:sz w:val="28"/>
          <w:szCs w:val="28"/>
        </w:rPr>
        <w:t>рального закона от </w:t>
      </w:r>
      <w:r w:rsidR="00836FF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2AEA">
        <w:rPr>
          <w:rFonts w:ascii="Times New Roman" w:hAnsi="Times New Roman" w:cs="Times New Roman"/>
          <w:sz w:val="28"/>
          <w:szCs w:val="28"/>
        </w:rPr>
        <w:t xml:space="preserve"> </w:t>
      </w:r>
      <w:r w:rsidR="00836FFF">
        <w:rPr>
          <w:rFonts w:ascii="Times New Roman" w:hAnsi="Times New Roman" w:cs="Times New Roman"/>
          <w:sz w:val="28"/>
          <w:szCs w:val="28"/>
        </w:rPr>
        <w:t>августа</w:t>
      </w:r>
      <w:r w:rsidRPr="00272AEA">
        <w:rPr>
          <w:rFonts w:ascii="Times New Roman" w:hAnsi="Times New Roman" w:cs="Times New Roman"/>
          <w:sz w:val="28"/>
          <w:szCs w:val="28"/>
        </w:rPr>
        <w:t xml:space="preserve"> 201</w:t>
      </w:r>
      <w:r w:rsidR="0074165F">
        <w:rPr>
          <w:rFonts w:ascii="Times New Roman" w:hAnsi="Times New Roman" w:cs="Times New Roman"/>
          <w:sz w:val="28"/>
          <w:szCs w:val="28"/>
        </w:rPr>
        <w:t>9</w:t>
      </w:r>
      <w:r w:rsidRPr="00272AEA">
        <w:rPr>
          <w:rFonts w:ascii="Times New Roman" w:hAnsi="Times New Roman" w:cs="Times New Roman"/>
          <w:sz w:val="28"/>
          <w:szCs w:val="28"/>
        </w:rPr>
        <w:t xml:space="preserve"> го</w:t>
      </w:r>
      <w:r w:rsidR="00DC472A" w:rsidRPr="00272AEA">
        <w:rPr>
          <w:rFonts w:ascii="Times New Roman" w:hAnsi="Times New Roman" w:cs="Times New Roman"/>
          <w:sz w:val="28"/>
          <w:szCs w:val="28"/>
        </w:rPr>
        <w:t>да №</w:t>
      </w:r>
      <w:r w:rsidR="00E50B03">
        <w:rPr>
          <w:rFonts w:ascii="Times New Roman" w:hAnsi="Times New Roman" w:cs="Times New Roman"/>
          <w:sz w:val="28"/>
          <w:szCs w:val="28"/>
        </w:rPr>
        <w:t>313</w:t>
      </w:r>
      <w:bookmarkStart w:id="0" w:name="_GoBack"/>
      <w:bookmarkEnd w:id="0"/>
      <w:r w:rsidRPr="00272AEA">
        <w:rPr>
          <w:rFonts w:ascii="Times New Roman" w:hAnsi="Times New Roman" w:cs="Times New Roman"/>
          <w:sz w:val="28"/>
          <w:szCs w:val="28"/>
        </w:rPr>
        <w:t xml:space="preserve">-ФЗ), статьями 8, 33, 72 Устава муниципального образования город-курорт Геленджик, </w:t>
      </w:r>
      <w:proofErr w:type="gramStart"/>
      <w:r w:rsidRPr="00272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2AE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50681" w:rsidRDefault="00DC752C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24F" w:rsidRPr="00FF4D9A">
        <w:rPr>
          <w:rFonts w:ascii="Times New Roman" w:hAnsi="Times New Roman" w:cs="Times New Roman"/>
          <w:sz w:val="28"/>
          <w:szCs w:val="28"/>
        </w:rPr>
        <w:t xml:space="preserve">. </w:t>
      </w:r>
      <w:r w:rsidR="00AD424F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</w:t>
      </w:r>
      <w:r w:rsidR="00BC4E8A">
        <w:rPr>
          <w:rFonts w:ascii="Times New Roman" w:hAnsi="Times New Roman" w:cs="Times New Roman"/>
          <w:sz w:val="28"/>
          <w:szCs w:val="28"/>
        </w:rPr>
        <w:t>ания город-курорт Геленджик от 10</w:t>
      </w:r>
      <w:r w:rsidR="00AD424F">
        <w:rPr>
          <w:rFonts w:ascii="Times New Roman" w:hAnsi="Times New Roman" w:cs="Times New Roman"/>
          <w:sz w:val="28"/>
          <w:szCs w:val="28"/>
        </w:rPr>
        <w:t xml:space="preserve"> </w:t>
      </w:r>
      <w:r w:rsidR="00BC4E8A">
        <w:rPr>
          <w:rFonts w:ascii="Times New Roman" w:hAnsi="Times New Roman" w:cs="Times New Roman"/>
          <w:sz w:val="28"/>
          <w:szCs w:val="28"/>
        </w:rPr>
        <w:t>сентября</w:t>
      </w:r>
      <w:r w:rsidR="00AD424F">
        <w:rPr>
          <w:rFonts w:ascii="Times New Roman" w:hAnsi="Times New Roman" w:cs="Times New Roman"/>
          <w:sz w:val="28"/>
          <w:szCs w:val="28"/>
        </w:rPr>
        <w:t xml:space="preserve"> 201</w:t>
      </w:r>
      <w:r w:rsidR="00BC4E8A">
        <w:rPr>
          <w:rFonts w:ascii="Times New Roman" w:hAnsi="Times New Roman" w:cs="Times New Roman"/>
          <w:sz w:val="28"/>
          <w:szCs w:val="28"/>
        </w:rPr>
        <w:t>4</w:t>
      </w:r>
      <w:r w:rsidR="00AD42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4E8A">
        <w:rPr>
          <w:rFonts w:ascii="Times New Roman" w:hAnsi="Times New Roman" w:cs="Times New Roman"/>
          <w:sz w:val="28"/>
          <w:szCs w:val="28"/>
        </w:rPr>
        <w:t>2686</w:t>
      </w:r>
      <w:r w:rsidR="00AD424F">
        <w:rPr>
          <w:rFonts w:ascii="Times New Roman" w:hAnsi="Times New Roman" w:cs="Times New Roman"/>
          <w:sz w:val="28"/>
          <w:szCs w:val="28"/>
        </w:rPr>
        <w:t xml:space="preserve"> «</w:t>
      </w:r>
      <w:r w:rsidR="00AD424F" w:rsidRPr="00204956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</w:t>
      </w:r>
      <w:r w:rsidR="00AD424F" w:rsidRPr="00204956">
        <w:rPr>
          <w:rFonts w:ascii="Times New Roman" w:hAnsi="Times New Roman" w:cs="Times New Roman"/>
          <w:sz w:val="28"/>
          <w:szCs w:val="28"/>
        </w:rPr>
        <w:t>о</w:t>
      </w:r>
      <w:r w:rsidR="00AD424F" w:rsidRPr="00204956">
        <w:rPr>
          <w:rFonts w:ascii="Times New Roman" w:hAnsi="Times New Roman" w:cs="Times New Roman"/>
          <w:sz w:val="28"/>
          <w:szCs w:val="28"/>
        </w:rPr>
        <w:t>вания город-курорт Геленджик</w:t>
      </w:r>
      <w:r w:rsidR="00AD424F">
        <w:rPr>
          <w:rFonts w:ascii="Times New Roman" w:hAnsi="Times New Roman" w:cs="Times New Roman"/>
          <w:sz w:val="28"/>
          <w:szCs w:val="28"/>
        </w:rPr>
        <w:t>»</w:t>
      </w:r>
      <w:r w:rsidR="00A01324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27 марта 2018 года №816)</w:t>
      </w:r>
      <w:r w:rsidR="00174AE9">
        <w:rPr>
          <w:rFonts w:ascii="Times New Roman" w:hAnsi="Times New Roman" w:cs="Times New Roman"/>
          <w:sz w:val="28"/>
          <w:szCs w:val="28"/>
        </w:rPr>
        <w:t xml:space="preserve"> </w:t>
      </w:r>
      <w:r w:rsidR="0071463C">
        <w:rPr>
          <w:rFonts w:ascii="Times New Roman" w:hAnsi="Times New Roman" w:cs="Times New Roman"/>
          <w:sz w:val="28"/>
          <w:szCs w:val="28"/>
        </w:rPr>
        <w:t>следующ</w:t>
      </w:r>
      <w:r w:rsidR="001125B9">
        <w:rPr>
          <w:rFonts w:ascii="Times New Roman" w:hAnsi="Times New Roman" w:cs="Times New Roman"/>
          <w:sz w:val="28"/>
          <w:szCs w:val="28"/>
        </w:rPr>
        <w:t>и</w:t>
      </w:r>
      <w:r w:rsidR="00055EC3">
        <w:rPr>
          <w:rFonts w:ascii="Times New Roman" w:hAnsi="Times New Roman" w:cs="Times New Roman"/>
          <w:sz w:val="28"/>
          <w:szCs w:val="28"/>
        </w:rPr>
        <w:t xml:space="preserve">е </w:t>
      </w:r>
      <w:r w:rsidR="00A01324">
        <w:rPr>
          <w:rFonts w:ascii="Times New Roman" w:hAnsi="Times New Roman" w:cs="Times New Roman"/>
          <w:sz w:val="28"/>
          <w:szCs w:val="28"/>
        </w:rPr>
        <w:t>изменени</w:t>
      </w:r>
      <w:r w:rsidR="001125B9">
        <w:rPr>
          <w:rFonts w:ascii="Times New Roman" w:hAnsi="Times New Roman" w:cs="Times New Roman"/>
          <w:sz w:val="28"/>
          <w:szCs w:val="28"/>
        </w:rPr>
        <w:t>я</w:t>
      </w:r>
      <w:r w:rsidR="00E50681">
        <w:rPr>
          <w:rFonts w:ascii="Times New Roman" w:hAnsi="Times New Roman" w:cs="Times New Roman"/>
          <w:sz w:val="28"/>
          <w:szCs w:val="28"/>
        </w:rPr>
        <w:t>:</w:t>
      </w:r>
    </w:p>
    <w:p w:rsidR="00087A81" w:rsidRDefault="00087A81" w:rsidP="00087A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пункте 4 постановления слова </w:t>
      </w:r>
      <w:r w:rsidRPr="00AD4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AD4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Черноситова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01324" w:rsidRDefault="00E037F5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7A81">
        <w:rPr>
          <w:rFonts w:ascii="Times New Roman" w:hAnsi="Times New Roman" w:cs="Times New Roman"/>
          <w:sz w:val="28"/>
          <w:szCs w:val="28"/>
        </w:rPr>
        <w:t xml:space="preserve"> </w:t>
      </w:r>
      <w:r w:rsidR="00A01324">
        <w:rPr>
          <w:rFonts w:ascii="Times New Roman" w:hAnsi="Times New Roman" w:cs="Times New Roman"/>
          <w:sz w:val="28"/>
          <w:szCs w:val="28"/>
        </w:rPr>
        <w:t>дополни</w:t>
      </w:r>
      <w:r w:rsidR="004F2FAB">
        <w:rPr>
          <w:rFonts w:ascii="Times New Roman" w:hAnsi="Times New Roman" w:cs="Times New Roman"/>
          <w:sz w:val="28"/>
          <w:szCs w:val="28"/>
        </w:rPr>
        <w:t>ть</w:t>
      </w:r>
      <w:r w:rsidR="00A01324">
        <w:rPr>
          <w:rFonts w:ascii="Times New Roman" w:hAnsi="Times New Roman" w:cs="Times New Roman"/>
          <w:sz w:val="28"/>
          <w:szCs w:val="28"/>
        </w:rPr>
        <w:t xml:space="preserve"> </w:t>
      </w:r>
      <w:r w:rsidR="00CC624B">
        <w:rPr>
          <w:rFonts w:ascii="Times New Roman" w:hAnsi="Times New Roman" w:cs="Times New Roman"/>
          <w:sz w:val="28"/>
          <w:szCs w:val="28"/>
        </w:rPr>
        <w:t>подпункт</w:t>
      </w:r>
      <w:r w:rsidR="00A01324">
        <w:rPr>
          <w:rFonts w:ascii="Times New Roman" w:hAnsi="Times New Roman" w:cs="Times New Roman"/>
          <w:sz w:val="28"/>
          <w:szCs w:val="28"/>
        </w:rPr>
        <w:t xml:space="preserve"> 2.2.3</w:t>
      </w:r>
      <w:r w:rsidR="0091475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A01324">
        <w:rPr>
          <w:rFonts w:ascii="Times New Roman" w:hAnsi="Times New Roman" w:cs="Times New Roman"/>
          <w:sz w:val="28"/>
          <w:szCs w:val="28"/>
        </w:rPr>
        <w:t>абзацами сл</w:t>
      </w:r>
      <w:r w:rsidR="00A01324">
        <w:rPr>
          <w:rFonts w:ascii="Times New Roman" w:hAnsi="Times New Roman" w:cs="Times New Roman"/>
          <w:sz w:val="28"/>
          <w:szCs w:val="28"/>
        </w:rPr>
        <w:t>е</w:t>
      </w:r>
      <w:r w:rsidR="00A01324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FE7B22" w:rsidRPr="00156EB9" w:rsidRDefault="00FE7B22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56EB9">
        <w:rPr>
          <w:rFonts w:ascii="Times New Roman" w:hAnsi="Times New Roman" w:cs="Times New Roman"/>
          <w:sz w:val="28"/>
          <w:szCs w:val="28"/>
        </w:rPr>
        <w:t>Для до</w:t>
      </w:r>
      <w:r>
        <w:rPr>
          <w:rFonts w:ascii="Times New Roman" w:hAnsi="Times New Roman" w:cs="Times New Roman"/>
          <w:sz w:val="28"/>
          <w:szCs w:val="28"/>
        </w:rPr>
        <w:t>стижения целей (решения задач) муниципальной</w:t>
      </w:r>
      <w:r w:rsidRPr="00156EB9">
        <w:rPr>
          <w:rFonts w:ascii="Times New Roman" w:hAnsi="Times New Roman" w:cs="Times New Roman"/>
          <w:sz w:val="28"/>
          <w:szCs w:val="28"/>
        </w:rPr>
        <w:t xml:space="preserve"> программы формируются основные мероприятия (мероприятия подпрограммы), в состав которых включаются объекты капитального строительства социально-культурного и (или) коммунально-бытового назначения, реализация которых осуществляется хозяйствующими субъектами и не предполагает финансиров</w:t>
      </w:r>
      <w:r w:rsidRPr="00156EB9">
        <w:rPr>
          <w:rFonts w:ascii="Times New Roman" w:hAnsi="Times New Roman" w:cs="Times New Roman"/>
          <w:sz w:val="28"/>
          <w:szCs w:val="28"/>
        </w:rPr>
        <w:t>а</w:t>
      </w:r>
      <w:r w:rsidRPr="00156EB9">
        <w:rPr>
          <w:rFonts w:ascii="Times New Roman" w:hAnsi="Times New Roman" w:cs="Times New Roman"/>
          <w:sz w:val="28"/>
          <w:szCs w:val="28"/>
        </w:rPr>
        <w:t xml:space="preserve">ния за счет средств бюджетов бюджетной системы Российской Федерации, срок реализации которых не должен превышать срока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6EB9">
        <w:rPr>
          <w:rFonts w:ascii="Times New Roman" w:hAnsi="Times New Roman" w:cs="Times New Roman"/>
          <w:sz w:val="28"/>
          <w:szCs w:val="28"/>
        </w:rPr>
        <w:t>программы (далее - объекты капитального строительства социально-культурного и (или) коммунально-бытового назначения).</w:t>
      </w:r>
      <w:proofErr w:type="gramEnd"/>
    </w:p>
    <w:p w:rsidR="00FE7B22" w:rsidRPr="00BF742D" w:rsidRDefault="00FE7B22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B9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6EB9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156EB9">
        <w:rPr>
          <w:rFonts w:ascii="Times New Roman" w:hAnsi="Times New Roman" w:cs="Times New Roman"/>
          <w:sz w:val="28"/>
          <w:szCs w:val="28"/>
        </w:rPr>
        <w:t>м</w:t>
      </w:r>
      <w:r w:rsidRPr="00156EB9">
        <w:rPr>
          <w:rFonts w:ascii="Times New Roman" w:hAnsi="Times New Roman" w:cs="Times New Roman"/>
          <w:sz w:val="28"/>
          <w:szCs w:val="28"/>
        </w:rPr>
        <w:t>мы (мероприятий подпрограммы) объектов капитального строительства соц</w:t>
      </w:r>
      <w:r w:rsidRPr="00156EB9">
        <w:rPr>
          <w:rFonts w:ascii="Times New Roman" w:hAnsi="Times New Roman" w:cs="Times New Roman"/>
          <w:sz w:val="28"/>
          <w:szCs w:val="28"/>
        </w:rPr>
        <w:t>и</w:t>
      </w:r>
      <w:r w:rsidRPr="00156EB9">
        <w:rPr>
          <w:rFonts w:ascii="Times New Roman" w:hAnsi="Times New Roman" w:cs="Times New Roman"/>
          <w:sz w:val="28"/>
          <w:szCs w:val="28"/>
        </w:rPr>
        <w:t xml:space="preserve">ально-культурного и (или) коммунально-бытового назначения осуществляется по результатам отбора соответствующих заявок хозяйствующих субъектов, </w:t>
      </w:r>
      <w:r w:rsidRPr="00BF742D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настоящим пунктом, и соблюдения следующих условий:</w:t>
      </w:r>
    </w:p>
    <w:p w:rsidR="00FE7B22" w:rsidRPr="00156EB9" w:rsidRDefault="00FE7B22" w:rsidP="00055EC3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BF742D">
        <w:rPr>
          <w:sz w:val="28"/>
          <w:szCs w:val="28"/>
        </w:rPr>
        <w:t>приема, рассмотрения и отбора заяво</w:t>
      </w:r>
      <w:r w:rsidRPr="00156EB9">
        <w:rPr>
          <w:sz w:val="28"/>
          <w:szCs w:val="28"/>
        </w:rPr>
        <w:t xml:space="preserve">к хозяйствующих субъектов о включении в перечень мероприятий </w:t>
      </w:r>
      <w:r>
        <w:rPr>
          <w:sz w:val="28"/>
          <w:szCs w:val="28"/>
        </w:rPr>
        <w:t>муниципальной</w:t>
      </w:r>
      <w:r w:rsidRPr="00156EB9">
        <w:rPr>
          <w:sz w:val="28"/>
          <w:szCs w:val="28"/>
        </w:rPr>
        <w:t xml:space="preserve"> программы (подпрограммы) объектов капитального строительства социально-культурного и (или) коммунально-бытового назначения (далее - заявки хозяйствующих субъектов) </w:t>
      </w:r>
      <w:r w:rsidRPr="00A75968">
        <w:rPr>
          <w:sz w:val="28"/>
          <w:szCs w:val="28"/>
        </w:rPr>
        <w:t>на основании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назначения, утвержденного постановлением администрации</w:t>
      </w:r>
      <w:proofErr w:type="gramEnd"/>
      <w:r w:rsidRPr="00A75968">
        <w:rPr>
          <w:sz w:val="28"/>
          <w:szCs w:val="28"/>
        </w:rPr>
        <w:t xml:space="preserve"> муниципального образования город-курорт Геленджик;</w:t>
      </w:r>
    </w:p>
    <w:p w:rsidR="00FE7B22" w:rsidRPr="00156EB9" w:rsidRDefault="00FE7B22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B9">
        <w:rPr>
          <w:rFonts w:ascii="Times New Roman" w:hAnsi="Times New Roman" w:cs="Times New Roman"/>
          <w:sz w:val="28"/>
          <w:szCs w:val="28"/>
        </w:rPr>
        <w:t>публичного извещения хозяйствующих субъектов о приеме заявок хозя</w:t>
      </w:r>
      <w:r w:rsidRPr="00156EB9">
        <w:rPr>
          <w:rFonts w:ascii="Times New Roman" w:hAnsi="Times New Roman" w:cs="Times New Roman"/>
          <w:sz w:val="28"/>
          <w:szCs w:val="28"/>
        </w:rPr>
        <w:t>й</w:t>
      </w:r>
      <w:r w:rsidRPr="00156EB9">
        <w:rPr>
          <w:rFonts w:ascii="Times New Roman" w:hAnsi="Times New Roman" w:cs="Times New Roman"/>
          <w:sz w:val="28"/>
          <w:szCs w:val="28"/>
        </w:rPr>
        <w:t>ствующих субъектов, содержащего предмет (наименование) отбора заявок х</w:t>
      </w:r>
      <w:r w:rsidRPr="00156EB9">
        <w:rPr>
          <w:rFonts w:ascii="Times New Roman" w:hAnsi="Times New Roman" w:cs="Times New Roman"/>
          <w:sz w:val="28"/>
          <w:szCs w:val="28"/>
        </w:rPr>
        <w:t>о</w:t>
      </w:r>
      <w:r w:rsidRPr="00156EB9">
        <w:rPr>
          <w:rFonts w:ascii="Times New Roman" w:hAnsi="Times New Roman" w:cs="Times New Roman"/>
          <w:sz w:val="28"/>
          <w:szCs w:val="28"/>
        </w:rPr>
        <w:t>зяйствующих субъектов, основные параметры предмета отбора, реквизиты для получения дополнительной информации о предмете отбора, а также сроки пр</w:t>
      </w:r>
      <w:r w:rsidRPr="00156EB9">
        <w:rPr>
          <w:rFonts w:ascii="Times New Roman" w:hAnsi="Times New Roman" w:cs="Times New Roman"/>
          <w:sz w:val="28"/>
          <w:szCs w:val="28"/>
        </w:rPr>
        <w:t>и</w:t>
      </w:r>
      <w:r w:rsidRPr="00156EB9">
        <w:rPr>
          <w:rFonts w:ascii="Times New Roman" w:hAnsi="Times New Roman" w:cs="Times New Roman"/>
          <w:sz w:val="28"/>
          <w:szCs w:val="28"/>
        </w:rPr>
        <w:t>ема заявок хозяйствующих субъектов. Указанное публичное извещение разм</w:t>
      </w:r>
      <w:r w:rsidRPr="00156EB9">
        <w:rPr>
          <w:rFonts w:ascii="Times New Roman" w:hAnsi="Times New Roman" w:cs="Times New Roman"/>
          <w:sz w:val="28"/>
          <w:szCs w:val="28"/>
        </w:rPr>
        <w:t>е</w:t>
      </w:r>
      <w:r w:rsidRPr="00156EB9">
        <w:rPr>
          <w:rFonts w:ascii="Times New Roman" w:hAnsi="Times New Roman" w:cs="Times New Roman"/>
          <w:sz w:val="28"/>
          <w:szCs w:val="28"/>
        </w:rPr>
        <w:t xml:space="preserve">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Pr="00156EB9">
        <w:rPr>
          <w:rFonts w:ascii="Times New Roman" w:hAnsi="Times New Roman" w:cs="Times New Roman"/>
          <w:sz w:val="28"/>
          <w:szCs w:val="28"/>
        </w:rPr>
        <w:t xml:space="preserve"> в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</w:t>
      </w:r>
      <w:r w:rsidRPr="00156EB9">
        <w:rPr>
          <w:rFonts w:ascii="Times New Roman" w:hAnsi="Times New Roman" w:cs="Times New Roman"/>
          <w:sz w:val="28"/>
          <w:szCs w:val="28"/>
        </w:rPr>
        <w:t>Инте</w:t>
      </w:r>
      <w:r w:rsidRPr="00156EB9">
        <w:rPr>
          <w:rFonts w:ascii="Times New Roman" w:hAnsi="Times New Roman" w:cs="Times New Roman"/>
          <w:sz w:val="28"/>
          <w:szCs w:val="28"/>
        </w:rPr>
        <w:t>р</w:t>
      </w:r>
      <w:r w:rsidRPr="00156EB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B9">
        <w:rPr>
          <w:rFonts w:ascii="Times New Roman" w:hAnsi="Times New Roman" w:cs="Times New Roman"/>
          <w:sz w:val="28"/>
          <w:szCs w:val="28"/>
        </w:rPr>
        <w:t xml:space="preserve"> не менее чем за 10 дней до даты окончания приема заявлений хозяйств</w:t>
      </w:r>
      <w:r w:rsidRPr="00156EB9">
        <w:rPr>
          <w:rFonts w:ascii="Times New Roman" w:hAnsi="Times New Roman" w:cs="Times New Roman"/>
          <w:sz w:val="28"/>
          <w:szCs w:val="28"/>
        </w:rPr>
        <w:t>у</w:t>
      </w:r>
      <w:r w:rsidRPr="00156EB9">
        <w:rPr>
          <w:rFonts w:ascii="Times New Roman" w:hAnsi="Times New Roman" w:cs="Times New Roman"/>
          <w:sz w:val="28"/>
          <w:szCs w:val="28"/>
        </w:rPr>
        <w:t>ющих субъектов;</w:t>
      </w:r>
    </w:p>
    <w:p w:rsidR="00FE7B22" w:rsidRDefault="00FE7B22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B9">
        <w:rPr>
          <w:rFonts w:ascii="Times New Roman" w:hAnsi="Times New Roman" w:cs="Times New Roman"/>
          <w:sz w:val="28"/>
          <w:szCs w:val="28"/>
        </w:rPr>
        <w:t xml:space="preserve">заключения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 Геленджик</w:t>
      </w:r>
      <w:r w:rsidRPr="00156EB9">
        <w:rPr>
          <w:rFonts w:ascii="Times New Roman" w:hAnsi="Times New Roman" w:cs="Times New Roman"/>
          <w:sz w:val="28"/>
          <w:szCs w:val="28"/>
        </w:rPr>
        <w:t xml:space="preserve"> и хозяйствующим субъектом, объект капитального стро</w:t>
      </w:r>
      <w:r w:rsidRPr="00156EB9">
        <w:rPr>
          <w:rFonts w:ascii="Times New Roman" w:hAnsi="Times New Roman" w:cs="Times New Roman"/>
          <w:sz w:val="28"/>
          <w:szCs w:val="28"/>
        </w:rPr>
        <w:t>и</w:t>
      </w:r>
      <w:r w:rsidRPr="00156EB9">
        <w:rPr>
          <w:rFonts w:ascii="Times New Roman" w:hAnsi="Times New Roman" w:cs="Times New Roman"/>
          <w:sz w:val="28"/>
          <w:szCs w:val="28"/>
        </w:rPr>
        <w:t>тельства социально-культурного и (или) коммунально-бытового назначения к</w:t>
      </w:r>
      <w:r w:rsidRPr="00156EB9">
        <w:rPr>
          <w:rFonts w:ascii="Times New Roman" w:hAnsi="Times New Roman" w:cs="Times New Roman"/>
          <w:sz w:val="28"/>
          <w:szCs w:val="28"/>
        </w:rPr>
        <w:t>о</w:t>
      </w:r>
      <w:r w:rsidRPr="00156EB9">
        <w:rPr>
          <w:rFonts w:ascii="Times New Roman" w:hAnsi="Times New Roman" w:cs="Times New Roman"/>
          <w:sz w:val="28"/>
          <w:szCs w:val="28"/>
        </w:rPr>
        <w:t xml:space="preserve">торого допущен к включению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56EB9">
        <w:rPr>
          <w:rFonts w:ascii="Times New Roman" w:hAnsi="Times New Roman" w:cs="Times New Roman"/>
          <w:sz w:val="28"/>
          <w:szCs w:val="28"/>
        </w:rPr>
        <w:t xml:space="preserve"> программу, соглашения о ре</w:t>
      </w:r>
      <w:r w:rsidRPr="00156EB9">
        <w:rPr>
          <w:rFonts w:ascii="Times New Roman" w:hAnsi="Times New Roman" w:cs="Times New Roman"/>
          <w:sz w:val="28"/>
          <w:szCs w:val="28"/>
        </w:rPr>
        <w:t>а</w:t>
      </w:r>
      <w:r w:rsidRPr="00156EB9">
        <w:rPr>
          <w:rFonts w:ascii="Times New Roman" w:hAnsi="Times New Roman" w:cs="Times New Roman"/>
          <w:sz w:val="28"/>
          <w:szCs w:val="28"/>
        </w:rPr>
        <w:t xml:space="preserve">лизации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6EB9">
        <w:rPr>
          <w:rFonts w:ascii="Times New Roman" w:hAnsi="Times New Roman" w:cs="Times New Roman"/>
          <w:sz w:val="28"/>
          <w:szCs w:val="28"/>
        </w:rPr>
        <w:t xml:space="preserve"> программы (подпрограммы) с созданием объекта капитального строительства социально-культурного и (или) комм</w:t>
      </w:r>
      <w:r w:rsidRPr="00156EB9">
        <w:rPr>
          <w:rFonts w:ascii="Times New Roman" w:hAnsi="Times New Roman" w:cs="Times New Roman"/>
          <w:sz w:val="28"/>
          <w:szCs w:val="28"/>
        </w:rPr>
        <w:t>у</w:t>
      </w:r>
      <w:r w:rsidRPr="00156EB9">
        <w:rPr>
          <w:rFonts w:ascii="Times New Roman" w:hAnsi="Times New Roman" w:cs="Times New Roman"/>
          <w:sz w:val="28"/>
          <w:szCs w:val="28"/>
        </w:rPr>
        <w:t xml:space="preserve">нально-бытового назначения (далее - соглашение). </w:t>
      </w:r>
      <w:proofErr w:type="gramStart"/>
      <w:r w:rsidRPr="00156EB9">
        <w:rPr>
          <w:rFonts w:ascii="Times New Roman" w:hAnsi="Times New Roman" w:cs="Times New Roman"/>
          <w:sz w:val="28"/>
          <w:szCs w:val="28"/>
        </w:rPr>
        <w:t>Соглашение заключается с победителем отбора (единственным участником, признанным соответству</w:t>
      </w:r>
      <w:r w:rsidRPr="00156EB9">
        <w:rPr>
          <w:rFonts w:ascii="Times New Roman" w:hAnsi="Times New Roman" w:cs="Times New Roman"/>
          <w:sz w:val="28"/>
          <w:szCs w:val="28"/>
        </w:rPr>
        <w:t>ю</w:t>
      </w:r>
      <w:r w:rsidRPr="00156EB9">
        <w:rPr>
          <w:rFonts w:ascii="Times New Roman" w:hAnsi="Times New Roman" w:cs="Times New Roman"/>
          <w:sz w:val="28"/>
          <w:szCs w:val="28"/>
        </w:rPr>
        <w:t>щим утвержденному порядку приема, рассмотрения и отбора заявок хозя</w:t>
      </w:r>
      <w:r w:rsidRPr="00156EB9">
        <w:rPr>
          <w:rFonts w:ascii="Times New Roman" w:hAnsi="Times New Roman" w:cs="Times New Roman"/>
          <w:sz w:val="28"/>
          <w:szCs w:val="28"/>
        </w:rPr>
        <w:t>й</w:t>
      </w:r>
      <w:r w:rsidRPr="00156EB9">
        <w:rPr>
          <w:rFonts w:ascii="Times New Roman" w:hAnsi="Times New Roman" w:cs="Times New Roman"/>
          <w:sz w:val="28"/>
          <w:szCs w:val="28"/>
        </w:rPr>
        <w:t>ствующих субъектов) в течение 5 рабочих дней со дня подведения итогов отб</w:t>
      </w:r>
      <w:r w:rsidRPr="00156EB9">
        <w:rPr>
          <w:rFonts w:ascii="Times New Roman" w:hAnsi="Times New Roman" w:cs="Times New Roman"/>
          <w:sz w:val="28"/>
          <w:szCs w:val="28"/>
        </w:rPr>
        <w:t>о</w:t>
      </w:r>
      <w:r w:rsidRPr="00156EB9">
        <w:rPr>
          <w:rFonts w:ascii="Times New Roman" w:hAnsi="Times New Roman" w:cs="Times New Roman"/>
          <w:sz w:val="28"/>
          <w:szCs w:val="28"/>
        </w:rPr>
        <w:t>ра</w:t>
      </w:r>
      <w:r w:rsidR="00087A81">
        <w:rPr>
          <w:rFonts w:ascii="Times New Roman" w:hAnsi="Times New Roman" w:cs="Times New Roman"/>
          <w:sz w:val="28"/>
          <w:szCs w:val="28"/>
        </w:rPr>
        <w:t xml:space="preserve"> заявок хозяйствующих субъектов</w:t>
      </w:r>
      <w:r w:rsidR="004E0E4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2FAB" w:rsidRDefault="004F2FAB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52C" w:rsidRPr="00FF4D9A">
        <w:rPr>
          <w:rFonts w:ascii="Times New Roman" w:hAnsi="Times New Roman" w:cs="Times New Roman"/>
          <w:sz w:val="28"/>
          <w:szCs w:val="28"/>
        </w:rPr>
        <w:t xml:space="preserve">. </w:t>
      </w:r>
      <w:r w:rsidR="00DC752C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26 февраля 2019 года  №433 «</w:t>
      </w:r>
      <w:r w:rsidR="00DC752C" w:rsidRPr="00204956">
        <w:rPr>
          <w:rFonts w:ascii="Times New Roman" w:hAnsi="Times New Roman" w:cs="Times New Roman"/>
          <w:sz w:val="28"/>
          <w:szCs w:val="28"/>
        </w:rPr>
        <w:t>Об утверждении П</w:t>
      </w:r>
      <w:r w:rsidR="00DC752C" w:rsidRPr="00204956">
        <w:rPr>
          <w:rFonts w:ascii="Times New Roman" w:hAnsi="Times New Roman" w:cs="Times New Roman"/>
          <w:sz w:val="28"/>
          <w:szCs w:val="28"/>
        </w:rPr>
        <w:t>о</w:t>
      </w:r>
      <w:r w:rsidR="00DC752C" w:rsidRPr="00204956">
        <w:rPr>
          <w:rFonts w:ascii="Times New Roman" w:hAnsi="Times New Roman" w:cs="Times New Roman"/>
          <w:sz w:val="28"/>
          <w:szCs w:val="28"/>
        </w:rPr>
        <w:t>рядка принятия решения о разработке, формирования, реализации и оценки э</w:t>
      </w:r>
      <w:r w:rsidR="00DC752C" w:rsidRPr="00204956">
        <w:rPr>
          <w:rFonts w:ascii="Times New Roman" w:hAnsi="Times New Roman" w:cs="Times New Roman"/>
          <w:sz w:val="28"/>
          <w:szCs w:val="28"/>
        </w:rPr>
        <w:t>ф</w:t>
      </w:r>
      <w:r w:rsidR="00DC752C" w:rsidRPr="00204956">
        <w:rPr>
          <w:rFonts w:ascii="Times New Roman" w:hAnsi="Times New Roman" w:cs="Times New Roman"/>
          <w:sz w:val="28"/>
          <w:szCs w:val="28"/>
        </w:rPr>
        <w:t>фективности реализации муниципальных программ муниципального образов</w:t>
      </w:r>
      <w:r w:rsidR="00DC752C" w:rsidRPr="00204956">
        <w:rPr>
          <w:rFonts w:ascii="Times New Roman" w:hAnsi="Times New Roman" w:cs="Times New Roman"/>
          <w:sz w:val="28"/>
          <w:szCs w:val="28"/>
        </w:rPr>
        <w:t>а</w:t>
      </w:r>
      <w:r w:rsidR="00DC752C" w:rsidRPr="00204956">
        <w:rPr>
          <w:rFonts w:ascii="Times New Roman" w:hAnsi="Times New Roman" w:cs="Times New Roman"/>
          <w:sz w:val="28"/>
          <w:szCs w:val="28"/>
        </w:rPr>
        <w:t xml:space="preserve">ния город-курорт Геленджик и о признании </w:t>
      </w:r>
      <w:proofErr w:type="gramStart"/>
      <w:r w:rsidR="00DC752C" w:rsidRPr="0020495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C752C" w:rsidRPr="00204956">
        <w:rPr>
          <w:rFonts w:ascii="Times New Roman" w:hAnsi="Times New Roman" w:cs="Times New Roman"/>
          <w:sz w:val="28"/>
          <w:szCs w:val="28"/>
        </w:rPr>
        <w:t xml:space="preserve"> силу некоторых пр</w:t>
      </w:r>
      <w:r w:rsidR="00DC752C" w:rsidRPr="00204956">
        <w:rPr>
          <w:rFonts w:ascii="Times New Roman" w:hAnsi="Times New Roman" w:cs="Times New Roman"/>
          <w:sz w:val="28"/>
          <w:szCs w:val="28"/>
        </w:rPr>
        <w:t>а</w:t>
      </w:r>
      <w:r w:rsidR="00DC752C" w:rsidRPr="00204956">
        <w:rPr>
          <w:rFonts w:ascii="Times New Roman" w:hAnsi="Times New Roman" w:cs="Times New Roman"/>
          <w:sz w:val="28"/>
          <w:szCs w:val="28"/>
        </w:rPr>
        <w:t>вовых актов администрации муниципального образования город-курорт Геле</w:t>
      </w:r>
      <w:r w:rsidR="00DC752C" w:rsidRPr="00204956">
        <w:rPr>
          <w:rFonts w:ascii="Times New Roman" w:hAnsi="Times New Roman" w:cs="Times New Roman"/>
          <w:sz w:val="28"/>
          <w:szCs w:val="28"/>
        </w:rPr>
        <w:t>н</w:t>
      </w:r>
      <w:r w:rsidR="00DC752C" w:rsidRPr="00204956">
        <w:rPr>
          <w:rFonts w:ascii="Times New Roman" w:hAnsi="Times New Roman" w:cs="Times New Roman"/>
          <w:sz w:val="28"/>
          <w:szCs w:val="28"/>
        </w:rPr>
        <w:t>джик</w:t>
      </w:r>
      <w:r w:rsidR="00DC75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752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63113C" w:rsidRDefault="004F2FAB" w:rsidP="004F2F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F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3 постановления слово </w:t>
      </w:r>
      <w:r w:rsidRPr="00AD42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424F">
        <w:rPr>
          <w:rFonts w:ascii="Times New Roman" w:hAnsi="Times New Roman" w:cs="Times New Roman"/>
          <w:sz w:val="28"/>
          <w:szCs w:val="28"/>
        </w:rPr>
        <w:t>Матушевский</w:t>
      </w:r>
      <w:proofErr w:type="spellEnd"/>
      <w:r w:rsidRPr="00AD424F">
        <w:rPr>
          <w:rFonts w:ascii="Times New Roman" w:hAnsi="Times New Roman" w:cs="Times New Roman"/>
          <w:sz w:val="28"/>
          <w:szCs w:val="28"/>
        </w:rPr>
        <w:t>»</w:t>
      </w:r>
      <w:r w:rsidR="00A4398B">
        <w:rPr>
          <w:rFonts w:ascii="Times New Roman" w:hAnsi="Times New Roman" w:cs="Times New Roman"/>
          <w:sz w:val="28"/>
          <w:szCs w:val="28"/>
        </w:rPr>
        <w:t xml:space="preserve"> заменить словом «</w:t>
      </w:r>
      <w:proofErr w:type="spellStart"/>
      <w:r w:rsidR="00E50B03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  <w:r w:rsidR="00A4398B">
        <w:rPr>
          <w:rFonts w:ascii="Times New Roman" w:hAnsi="Times New Roman" w:cs="Times New Roman"/>
          <w:sz w:val="28"/>
          <w:szCs w:val="28"/>
        </w:rPr>
        <w:t>»;</w:t>
      </w:r>
    </w:p>
    <w:p w:rsidR="004F2FAB" w:rsidRDefault="004F2FAB" w:rsidP="004F2F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C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 2.2.3 приложения к постановлению абзацами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DC752C" w:rsidRPr="00156EB9" w:rsidRDefault="00DC752C" w:rsidP="004F2F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56EB9">
        <w:rPr>
          <w:rFonts w:ascii="Times New Roman" w:hAnsi="Times New Roman" w:cs="Times New Roman"/>
          <w:sz w:val="28"/>
          <w:szCs w:val="28"/>
        </w:rPr>
        <w:t>Для до</w:t>
      </w:r>
      <w:r>
        <w:rPr>
          <w:rFonts w:ascii="Times New Roman" w:hAnsi="Times New Roman" w:cs="Times New Roman"/>
          <w:sz w:val="28"/>
          <w:szCs w:val="28"/>
        </w:rPr>
        <w:t>стижения целей (решения задач) муниципальной</w:t>
      </w:r>
      <w:r w:rsidRPr="00156EB9">
        <w:rPr>
          <w:rFonts w:ascii="Times New Roman" w:hAnsi="Times New Roman" w:cs="Times New Roman"/>
          <w:sz w:val="28"/>
          <w:szCs w:val="28"/>
        </w:rPr>
        <w:t xml:space="preserve"> программы формируются основные мероприятия (мероприятия подпрограммы), в состав которых включаются объекты капитального строительства социально-культурного и (или) коммунально-бытового назначения, реализация которых осуществляется хозяйствующими субъектами и не предполагает финансиров</w:t>
      </w:r>
      <w:r w:rsidRPr="00156EB9">
        <w:rPr>
          <w:rFonts w:ascii="Times New Roman" w:hAnsi="Times New Roman" w:cs="Times New Roman"/>
          <w:sz w:val="28"/>
          <w:szCs w:val="28"/>
        </w:rPr>
        <w:t>а</w:t>
      </w:r>
      <w:r w:rsidRPr="00156EB9">
        <w:rPr>
          <w:rFonts w:ascii="Times New Roman" w:hAnsi="Times New Roman" w:cs="Times New Roman"/>
          <w:sz w:val="28"/>
          <w:szCs w:val="28"/>
        </w:rPr>
        <w:t xml:space="preserve">ния за счет средств бюджетов бюджетной системы Российской Федерации, срок реализации которых не должен превышать срока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6EB9">
        <w:rPr>
          <w:rFonts w:ascii="Times New Roman" w:hAnsi="Times New Roman" w:cs="Times New Roman"/>
          <w:sz w:val="28"/>
          <w:szCs w:val="28"/>
        </w:rPr>
        <w:t>программы (далее - объекты капитального строительства социально-культурного и (или) коммунально-бытового назначения).</w:t>
      </w:r>
      <w:proofErr w:type="gramEnd"/>
    </w:p>
    <w:p w:rsidR="00DC752C" w:rsidRPr="00BF742D" w:rsidRDefault="00DC752C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B9">
        <w:rPr>
          <w:rFonts w:ascii="Times New Roman" w:hAnsi="Times New Roman" w:cs="Times New Roman"/>
          <w:sz w:val="28"/>
          <w:szCs w:val="28"/>
        </w:rPr>
        <w:t xml:space="preserve">Включение в 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6EB9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156EB9">
        <w:rPr>
          <w:rFonts w:ascii="Times New Roman" w:hAnsi="Times New Roman" w:cs="Times New Roman"/>
          <w:sz w:val="28"/>
          <w:szCs w:val="28"/>
        </w:rPr>
        <w:t>м</w:t>
      </w:r>
      <w:r w:rsidRPr="00156EB9">
        <w:rPr>
          <w:rFonts w:ascii="Times New Roman" w:hAnsi="Times New Roman" w:cs="Times New Roman"/>
          <w:sz w:val="28"/>
          <w:szCs w:val="28"/>
        </w:rPr>
        <w:t>мы (мероприятий подпрограммы) объектов капитального строительства соц</w:t>
      </w:r>
      <w:r w:rsidRPr="00156EB9">
        <w:rPr>
          <w:rFonts w:ascii="Times New Roman" w:hAnsi="Times New Roman" w:cs="Times New Roman"/>
          <w:sz w:val="28"/>
          <w:szCs w:val="28"/>
        </w:rPr>
        <w:t>и</w:t>
      </w:r>
      <w:r w:rsidRPr="00156EB9">
        <w:rPr>
          <w:rFonts w:ascii="Times New Roman" w:hAnsi="Times New Roman" w:cs="Times New Roman"/>
          <w:sz w:val="28"/>
          <w:szCs w:val="28"/>
        </w:rPr>
        <w:t xml:space="preserve">ально-культурного и (или) коммунально-бытового назначения осуществляется по результатам отбора соответствующих заявок хозяйствующих субъектов, </w:t>
      </w:r>
      <w:r w:rsidRPr="00BF742D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настоящим пунктом, и соблюдения следующих условий:</w:t>
      </w:r>
    </w:p>
    <w:p w:rsidR="00DC752C" w:rsidRPr="00156EB9" w:rsidRDefault="00DC752C" w:rsidP="00055EC3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BF742D">
        <w:rPr>
          <w:sz w:val="28"/>
          <w:szCs w:val="28"/>
        </w:rPr>
        <w:t>приема, рассмотрения и отбора заяво</w:t>
      </w:r>
      <w:r w:rsidRPr="00156EB9">
        <w:rPr>
          <w:sz w:val="28"/>
          <w:szCs w:val="28"/>
        </w:rPr>
        <w:t xml:space="preserve">к хозяйствующих субъектов о включении в перечень мероприятий </w:t>
      </w:r>
      <w:r>
        <w:rPr>
          <w:sz w:val="28"/>
          <w:szCs w:val="28"/>
        </w:rPr>
        <w:t>муниципальной</w:t>
      </w:r>
      <w:r w:rsidRPr="00156EB9">
        <w:rPr>
          <w:sz w:val="28"/>
          <w:szCs w:val="28"/>
        </w:rPr>
        <w:t xml:space="preserve"> программы (подпрограммы) объектов капитального строительства социально-культурного и (или) коммунально-бытового назначения (далее - заявки хозяйствующих субъектов) </w:t>
      </w:r>
      <w:r w:rsidRPr="00A75968">
        <w:rPr>
          <w:sz w:val="28"/>
          <w:szCs w:val="28"/>
        </w:rPr>
        <w:t>на основании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назначения, утвержденного постановлением администрации</w:t>
      </w:r>
      <w:proofErr w:type="gramEnd"/>
      <w:r w:rsidRPr="00A75968">
        <w:rPr>
          <w:sz w:val="28"/>
          <w:szCs w:val="28"/>
        </w:rPr>
        <w:t xml:space="preserve"> муниципального образования город-курорт Геленджик;</w:t>
      </w:r>
    </w:p>
    <w:p w:rsidR="00DC752C" w:rsidRPr="00156EB9" w:rsidRDefault="00DC752C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B9">
        <w:rPr>
          <w:rFonts w:ascii="Times New Roman" w:hAnsi="Times New Roman" w:cs="Times New Roman"/>
          <w:sz w:val="28"/>
          <w:szCs w:val="28"/>
        </w:rPr>
        <w:t>публичного извещения хозяйствующих субъектов о приеме заявок хозя</w:t>
      </w:r>
      <w:r w:rsidRPr="00156EB9">
        <w:rPr>
          <w:rFonts w:ascii="Times New Roman" w:hAnsi="Times New Roman" w:cs="Times New Roman"/>
          <w:sz w:val="28"/>
          <w:szCs w:val="28"/>
        </w:rPr>
        <w:t>й</w:t>
      </w:r>
      <w:r w:rsidRPr="00156EB9">
        <w:rPr>
          <w:rFonts w:ascii="Times New Roman" w:hAnsi="Times New Roman" w:cs="Times New Roman"/>
          <w:sz w:val="28"/>
          <w:szCs w:val="28"/>
        </w:rPr>
        <w:t>ствующих субъектов, содержащего предмет (наименование) отбора заявок х</w:t>
      </w:r>
      <w:r w:rsidRPr="00156EB9">
        <w:rPr>
          <w:rFonts w:ascii="Times New Roman" w:hAnsi="Times New Roman" w:cs="Times New Roman"/>
          <w:sz w:val="28"/>
          <w:szCs w:val="28"/>
        </w:rPr>
        <w:t>о</w:t>
      </w:r>
      <w:r w:rsidRPr="00156EB9">
        <w:rPr>
          <w:rFonts w:ascii="Times New Roman" w:hAnsi="Times New Roman" w:cs="Times New Roman"/>
          <w:sz w:val="28"/>
          <w:szCs w:val="28"/>
        </w:rPr>
        <w:t>зяйствующих субъектов, основные параметры предмета отбора, реквизиты для получения дополнительной информации о предмете отбора, а также сроки пр</w:t>
      </w:r>
      <w:r w:rsidRPr="00156EB9">
        <w:rPr>
          <w:rFonts w:ascii="Times New Roman" w:hAnsi="Times New Roman" w:cs="Times New Roman"/>
          <w:sz w:val="28"/>
          <w:szCs w:val="28"/>
        </w:rPr>
        <w:t>и</w:t>
      </w:r>
      <w:r w:rsidRPr="00156EB9">
        <w:rPr>
          <w:rFonts w:ascii="Times New Roman" w:hAnsi="Times New Roman" w:cs="Times New Roman"/>
          <w:sz w:val="28"/>
          <w:szCs w:val="28"/>
        </w:rPr>
        <w:t>ема заявок хозяйствующих субъектов. Указанное публичное извещение разм</w:t>
      </w:r>
      <w:r w:rsidRPr="00156EB9">
        <w:rPr>
          <w:rFonts w:ascii="Times New Roman" w:hAnsi="Times New Roman" w:cs="Times New Roman"/>
          <w:sz w:val="28"/>
          <w:szCs w:val="28"/>
        </w:rPr>
        <w:t>е</w:t>
      </w:r>
      <w:r w:rsidRPr="00156EB9">
        <w:rPr>
          <w:rFonts w:ascii="Times New Roman" w:hAnsi="Times New Roman" w:cs="Times New Roman"/>
          <w:sz w:val="28"/>
          <w:szCs w:val="28"/>
        </w:rPr>
        <w:t xml:space="preserve">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Pr="00156EB9">
        <w:rPr>
          <w:rFonts w:ascii="Times New Roman" w:hAnsi="Times New Roman" w:cs="Times New Roman"/>
          <w:sz w:val="28"/>
          <w:szCs w:val="28"/>
        </w:rPr>
        <w:t xml:space="preserve"> в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</w:t>
      </w:r>
      <w:r w:rsidRPr="00156EB9">
        <w:rPr>
          <w:rFonts w:ascii="Times New Roman" w:hAnsi="Times New Roman" w:cs="Times New Roman"/>
          <w:sz w:val="28"/>
          <w:szCs w:val="28"/>
        </w:rPr>
        <w:t>Инте</w:t>
      </w:r>
      <w:r w:rsidRPr="00156EB9">
        <w:rPr>
          <w:rFonts w:ascii="Times New Roman" w:hAnsi="Times New Roman" w:cs="Times New Roman"/>
          <w:sz w:val="28"/>
          <w:szCs w:val="28"/>
        </w:rPr>
        <w:t>р</w:t>
      </w:r>
      <w:r w:rsidRPr="00156EB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EB9">
        <w:rPr>
          <w:rFonts w:ascii="Times New Roman" w:hAnsi="Times New Roman" w:cs="Times New Roman"/>
          <w:sz w:val="28"/>
          <w:szCs w:val="28"/>
        </w:rPr>
        <w:t xml:space="preserve"> не менее чем за 10 дней до даты окончания приема заявлений хозяйств</w:t>
      </w:r>
      <w:r w:rsidRPr="00156EB9">
        <w:rPr>
          <w:rFonts w:ascii="Times New Roman" w:hAnsi="Times New Roman" w:cs="Times New Roman"/>
          <w:sz w:val="28"/>
          <w:szCs w:val="28"/>
        </w:rPr>
        <w:t>у</w:t>
      </w:r>
      <w:r w:rsidRPr="00156EB9">
        <w:rPr>
          <w:rFonts w:ascii="Times New Roman" w:hAnsi="Times New Roman" w:cs="Times New Roman"/>
          <w:sz w:val="28"/>
          <w:szCs w:val="28"/>
        </w:rPr>
        <w:t>ющих субъектов;</w:t>
      </w:r>
    </w:p>
    <w:p w:rsidR="00DC752C" w:rsidRDefault="00DC752C" w:rsidP="00055E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B9">
        <w:rPr>
          <w:rFonts w:ascii="Times New Roman" w:hAnsi="Times New Roman" w:cs="Times New Roman"/>
          <w:sz w:val="28"/>
          <w:szCs w:val="28"/>
        </w:rPr>
        <w:t xml:space="preserve">заключения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 Геленджик</w:t>
      </w:r>
      <w:r w:rsidRPr="00156EB9">
        <w:rPr>
          <w:rFonts w:ascii="Times New Roman" w:hAnsi="Times New Roman" w:cs="Times New Roman"/>
          <w:sz w:val="28"/>
          <w:szCs w:val="28"/>
        </w:rPr>
        <w:t xml:space="preserve"> и хозяйствующим субъектом, объект капитального стро</w:t>
      </w:r>
      <w:r w:rsidRPr="00156EB9">
        <w:rPr>
          <w:rFonts w:ascii="Times New Roman" w:hAnsi="Times New Roman" w:cs="Times New Roman"/>
          <w:sz w:val="28"/>
          <w:szCs w:val="28"/>
        </w:rPr>
        <w:t>и</w:t>
      </w:r>
      <w:r w:rsidRPr="00156EB9">
        <w:rPr>
          <w:rFonts w:ascii="Times New Roman" w:hAnsi="Times New Roman" w:cs="Times New Roman"/>
          <w:sz w:val="28"/>
          <w:szCs w:val="28"/>
        </w:rPr>
        <w:t>тельства социально-культурного и (или) коммунально-бытового назначения к</w:t>
      </w:r>
      <w:r w:rsidRPr="00156EB9">
        <w:rPr>
          <w:rFonts w:ascii="Times New Roman" w:hAnsi="Times New Roman" w:cs="Times New Roman"/>
          <w:sz w:val="28"/>
          <w:szCs w:val="28"/>
        </w:rPr>
        <w:t>о</w:t>
      </w:r>
      <w:r w:rsidRPr="00156EB9">
        <w:rPr>
          <w:rFonts w:ascii="Times New Roman" w:hAnsi="Times New Roman" w:cs="Times New Roman"/>
          <w:sz w:val="28"/>
          <w:szCs w:val="28"/>
        </w:rPr>
        <w:t xml:space="preserve">торого допущен к включению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56EB9">
        <w:rPr>
          <w:rFonts w:ascii="Times New Roman" w:hAnsi="Times New Roman" w:cs="Times New Roman"/>
          <w:sz w:val="28"/>
          <w:szCs w:val="28"/>
        </w:rPr>
        <w:t xml:space="preserve"> программу, соглашения о ре</w:t>
      </w:r>
      <w:r w:rsidRPr="00156EB9">
        <w:rPr>
          <w:rFonts w:ascii="Times New Roman" w:hAnsi="Times New Roman" w:cs="Times New Roman"/>
          <w:sz w:val="28"/>
          <w:szCs w:val="28"/>
        </w:rPr>
        <w:t>а</w:t>
      </w:r>
      <w:r w:rsidRPr="00156EB9">
        <w:rPr>
          <w:rFonts w:ascii="Times New Roman" w:hAnsi="Times New Roman" w:cs="Times New Roman"/>
          <w:sz w:val="28"/>
          <w:szCs w:val="28"/>
        </w:rPr>
        <w:t xml:space="preserve">лизации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6EB9">
        <w:rPr>
          <w:rFonts w:ascii="Times New Roman" w:hAnsi="Times New Roman" w:cs="Times New Roman"/>
          <w:sz w:val="28"/>
          <w:szCs w:val="28"/>
        </w:rPr>
        <w:t xml:space="preserve"> программы (подпрограммы) с созданием объекта капитального строительства социально-культурного и (или) комм</w:t>
      </w:r>
      <w:r w:rsidRPr="00156EB9">
        <w:rPr>
          <w:rFonts w:ascii="Times New Roman" w:hAnsi="Times New Roman" w:cs="Times New Roman"/>
          <w:sz w:val="28"/>
          <w:szCs w:val="28"/>
        </w:rPr>
        <w:t>у</w:t>
      </w:r>
      <w:r w:rsidRPr="00156EB9">
        <w:rPr>
          <w:rFonts w:ascii="Times New Roman" w:hAnsi="Times New Roman" w:cs="Times New Roman"/>
          <w:sz w:val="28"/>
          <w:szCs w:val="28"/>
        </w:rPr>
        <w:lastRenderedPageBreak/>
        <w:t>нально-бытового назначения (далее - соглашение). Соглашение заключается с победителем отбора (единственным участником, признанным соответству</w:t>
      </w:r>
      <w:r w:rsidRPr="00156EB9">
        <w:rPr>
          <w:rFonts w:ascii="Times New Roman" w:hAnsi="Times New Roman" w:cs="Times New Roman"/>
          <w:sz w:val="28"/>
          <w:szCs w:val="28"/>
        </w:rPr>
        <w:t>ю</w:t>
      </w:r>
      <w:r w:rsidRPr="00156EB9">
        <w:rPr>
          <w:rFonts w:ascii="Times New Roman" w:hAnsi="Times New Roman" w:cs="Times New Roman"/>
          <w:sz w:val="28"/>
          <w:szCs w:val="28"/>
        </w:rPr>
        <w:t>щим утвержденному порядку приема, рассмотрения и отбора заявок хозя</w:t>
      </w:r>
      <w:r w:rsidRPr="00156EB9">
        <w:rPr>
          <w:rFonts w:ascii="Times New Roman" w:hAnsi="Times New Roman" w:cs="Times New Roman"/>
          <w:sz w:val="28"/>
          <w:szCs w:val="28"/>
        </w:rPr>
        <w:t>й</w:t>
      </w:r>
      <w:r w:rsidRPr="00156EB9">
        <w:rPr>
          <w:rFonts w:ascii="Times New Roman" w:hAnsi="Times New Roman" w:cs="Times New Roman"/>
          <w:sz w:val="28"/>
          <w:szCs w:val="28"/>
        </w:rPr>
        <w:t>ствующих субъектов) в течение 5 рабочих дней со дня подведения итогов отб</w:t>
      </w:r>
      <w:r w:rsidRPr="00156EB9">
        <w:rPr>
          <w:rFonts w:ascii="Times New Roman" w:hAnsi="Times New Roman" w:cs="Times New Roman"/>
          <w:sz w:val="28"/>
          <w:szCs w:val="28"/>
        </w:rPr>
        <w:t>о</w:t>
      </w:r>
      <w:r w:rsidRPr="00156EB9">
        <w:rPr>
          <w:rFonts w:ascii="Times New Roman" w:hAnsi="Times New Roman" w:cs="Times New Roman"/>
          <w:sz w:val="28"/>
          <w:szCs w:val="28"/>
        </w:rPr>
        <w:t>ра</w:t>
      </w:r>
      <w:r w:rsidR="00087A81">
        <w:rPr>
          <w:rFonts w:ascii="Times New Roman" w:hAnsi="Times New Roman" w:cs="Times New Roman"/>
          <w:sz w:val="28"/>
          <w:szCs w:val="28"/>
        </w:rPr>
        <w:t xml:space="preserve"> заявок хозяйствующих субъектов</w:t>
      </w:r>
      <w:r w:rsidR="004F2FAB">
        <w:rPr>
          <w:rFonts w:ascii="Times New Roman" w:hAnsi="Times New Roman" w:cs="Times New Roman"/>
          <w:sz w:val="28"/>
          <w:szCs w:val="28"/>
        </w:rPr>
        <w:t>».</w:t>
      </w:r>
    </w:p>
    <w:p w:rsidR="008F7359" w:rsidRDefault="004F2FAB" w:rsidP="00055E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359" w:rsidRPr="008F7359">
        <w:rPr>
          <w:sz w:val="28"/>
          <w:szCs w:val="28"/>
        </w:rPr>
        <w:t xml:space="preserve">. </w:t>
      </w:r>
      <w:r w:rsidR="008F7359"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</w:t>
      </w:r>
      <w:r w:rsidR="00A31BA5">
        <w:rPr>
          <w:sz w:val="28"/>
          <w:szCs w:val="28"/>
        </w:rPr>
        <w:t xml:space="preserve"> и </w:t>
      </w:r>
      <w:r w:rsidR="008F7359" w:rsidRPr="00A85D57">
        <w:rPr>
          <w:sz w:val="28"/>
          <w:szCs w:val="28"/>
        </w:rPr>
        <w:t>разместить на официальном сайте админ</w:t>
      </w:r>
      <w:r w:rsidR="008F7359" w:rsidRPr="00A85D57">
        <w:rPr>
          <w:sz w:val="28"/>
          <w:szCs w:val="28"/>
        </w:rPr>
        <w:t>и</w:t>
      </w:r>
      <w:r w:rsidR="008F7359" w:rsidRPr="00A85D57">
        <w:rPr>
          <w:sz w:val="28"/>
          <w:szCs w:val="28"/>
        </w:rPr>
        <w:t>страции муниципального образования город-курорт Геленджик в информац</w:t>
      </w:r>
      <w:r w:rsidR="008F7359" w:rsidRPr="00A85D57">
        <w:rPr>
          <w:sz w:val="28"/>
          <w:szCs w:val="28"/>
        </w:rPr>
        <w:t>и</w:t>
      </w:r>
      <w:r w:rsidR="008F7359" w:rsidRPr="00A85D57">
        <w:rPr>
          <w:sz w:val="28"/>
          <w:szCs w:val="28"/>
        </w:rPr>
        <w:t>онно-телекоммуникационной сети «Интернет».</w:t>
      </w:r>
    </w:p>
    <w:p w:rsidR="008F7359" w:rsidRPr="00A85D57" w:rsidRDefault="004F2FAB" w:rsidP="00055E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07B1">
        <w:rPr>
          <w:sz w:val="28"/>
          <w:szCs w:val="28"/>
        </w:rPr>
        <w:t>.</w:t>
      </w:r>
      <w:r w:rsidR="008F7359" w:rsidRPr="00A85D57">
        <w:rPr>
          <w:sz w:val="28"/>
          <w:szCs w:val="28"/>
        </w:rPr>
        <w:t xml:space="preserve"> Постановление вступает в силу со дня его </w:t>
      </w:r>
      <w:r w:rsidR="0009607B">
        <w:rPr>
          <w:sz w:val="28"/>
          <w:szCs w:val="28"/>
        </w:rPr>
        <w:t>официального обнародов</w:t>
      </w:r>
      <w:r w:rsidR="0009607B">
        <w:rPr>
          <w:sz w:val="28"/>
          <w:szCs w:val="28"/>
        </w:rPr>
        <w:t>а</w:t>
      </w:r>
      <w:r w:rsidR="0009607B">
        <w:rPr>
          <w:sz w:val="28"/>
          <w:szCs w:val="28"/>
        </w:rPr>
        <w:t>ния</w:t>
      </w:r>
      <w:r w:rsidR="008F7359" w:rsidRPr="00A85D57">
        <w:rPr>
          <w:sz w:val="28"/>
          <w:szCs w:val="28"/>
        </w:rPr>
        <w:t>.</w:t>
      </w:r>
    </w:p>
    <w:p w:rsidR="008F7359" w:rsidRDefault="008F7359" w:rsidP="008F7359">
      <w:pPr>
        <w:rPr>
          <w:sz w:val="28"/>
          <w:szCs w:val="28"/>
        </w:rPr>
      </w:pPr>
    </w:p>
    <w:p w:rsidR="00087A81" w:rsidRDefault="00087A81" w:rsidP="008F7359">
      <w:pPr>
        <w:rPr>
          <w:sz w:val="28"/>
          <w:szCs w:val="28"/>
        </w:rPr>
      </w:pPr>
    </w:p>
    <w:p w:rsidR="00087A81" w:rsidRPr="008F7359" w:rsidRDefault="00087A81" w:rsidP="008F7359">
      <w:pPr>
        <w:rPr>
          <w:sz w:val="28"/>
          <w:szCs w:val="28"/>
        </w:rPr>
      </w:pPr>
    </w:p>
    <w:p w:rsidR="008F7359" w:rsidRPr="008F7359" w:rsidRDefault="008F7359" w:rsidP="008F7359">
      <w:pPr>
        <w:rPr>
          <w:sz w:val="28"/>
          <w:szCs w:val="28"/>
        </w:rPr>
      </w:pPr>
      <w:r w:rsidRPr="008F7359">
        <w:rPr>
          <w:sz w:val="28"/>
          <w:szCs w:val="28"/>
        </w:rPr>
        <w:t>Глава муниципального образования</w:t>
      </w:r>
    </w:p>
    <w:p w:rsidR="008F7359" w:rsidRDefault="008F7359" w:rsidP="008F7359">
      <w:pPr>
        <w:rPr>
          <w:sz w:val="28"/>
          <w:szCs w:val="28"/>
        </w:rPr>
      </w:pPr>
      <w:r w:rsidRPr="008F7359">
        <w:rPr>
          <w:sz w:val="28"/>
          <w:szCs w:val="28"/>
        </w:rPr>
        <w:t>город-курорт Геленджик</w:t>
      </w:r>
      <w:r w:rsidR="00446B18">
        <w:rPr>
          <w:sz w:val="28"/>
          <w:szCs w:val="28"/>
        </w:rPr>
        <w:tab/>
      </w:r>
      <w:r w:rsidR="00446B18">
        <w:rPr>
          <w:sz w:val="28"/>
          <w:szCs w:val="28"/>
        </w:rPr>
        <w:tab/>
      </w:r>
      <w:r w:rsidR="00446B18">
        <w:rPr>
          <w:sz w:val="28"/>
          <w:szCs w:val="28"/>
        </w:rPr>
        <w:tab/>
      </w:r>
      <w:r w:rsidR="00B11E98">
        <w:rPr>
          <w:sz w:val="28"/>
          <w:szCs w:val="28"/>
        </w:rPr>
        <w:tab/>
      </w:r>
      <w:r w:rsidR="00B11E98">
        <w:rPr>
          <w:sz w:val="28"/>
          <w:szCs w:val="28"/>
        </w:rPr>
        <w:tab/>
      </w:r>
      <w:r w:rsidR="00B11E98">
        <w:rPr>
          <w:sz w:val="28"/>
          <w:szCs w:val="28"/>
        </w:rPr>
        <w:tab/>
        <w:t xml:space="preserve">        А.А. </w:t>
      </w:r>
      <w:proofErr w:type="spellStart"/>
      <w:r w:rsidR="00B11E98">
        <w:rPr>
          <w:sz w:val="28"/>
          <w:szCs w:val="28"/>
        </w:rPr>
        <w:t>Богодистов</w:t>
      </w:r>
      <w:proofErr w:type="spellEnd"/>
    </w:p>
    <w:p w:rsidR="00B74318" w:rsidRDefault="00B74318" w:rsidP="008F7359">
      <w:pPr>
        <w:rPr>
          <w:sz w:val="28"/>
          <w:szCs w:val="28"/>
        </w:rPr>
      </w:pPr>
    </w:p>
    <w:p w:rsidR="00B74318" w:rsidRDefault="00B74318" w:rsidP="008F7359">
      <w:pPr>
        <w:rPr>
          <w:sz w:val="28"/>
          <w:szCs w:val="28"/>
        </w:rPr>
      </w:pPr>
    </w:p>
    <w:p w:rsidR="00B74318" w:rsidRDefault="00B74318" w:rsidP="008F7359">
      <w:pPr>
        <w:rPr>
          <w:sz w:val="28"/>
          <w:szCs w:val="28"/>
        </w:rPr>
      </w:pPr>
    </w:p>
    <w:p w:rsidR="00B74318" w:rsidRDefault="00B74318" w:rsidP="008F7359">
      <w:pPr>
        <w:rPr>
          <w:sz w:val="28"/>
          <w:szCs w:val="28"/>
        </w:rPr>
      </w:pPr>
    </w:p>
    <w:p w:rsidR="00B74318" w:rsidRDefault="00B74318" w:rsidP="008F7359">
      <w:pPr>
        <w:rPr>
          <w:sz w:val="28"/>
          <w:szCs w:val="28"/>
        </w:rPr>
      </w:pPr>
    </w:p>
    <w:p w:rsidR="00B74318" w:rsidRDefault="00B74318" w:rsidP="008F7359">
      <w:pPr>
        <w:rPr>
          <w:sz w:val="28"/>
          <w:szCs w:val="28"/>
        </w:rPr>
      </w:pPr>
    </w:p>
    <w:p w:rsidR="00204956" w:rsidRDefault="00204956" w:rsidP="008F7359">
      <w:pPr>
        <w:rPr>
          <w:sz w:val="28"/>
          <w:szCs w:val="28"/>
        </w:rPr>
      </w:pPr>
    </w:p>
    <w:p w:rsidR="00733E30" w:rsidRDefault="00733E30" w:rsidP="008F7359">
      <w:pPr>
        <w:rPr>
          <w:sz w:val="28"/>
          <w:szCs w:val="28"/>
        </w:rPr>
      </w:pPr>
    </w:p>
    <w:p w:rsidR="003F06F3" w:rsidRDefault="003F06F3" w:rsidP="008F7359">
      <w:pPr>
        <w:rPr>
          <w:sz w:val="28"/>
          <w:szCs w:val="28"/>
        </w:rPr>
      </w:pPr>
    </w:p>
    <w:p w:rsidR="003F06F3" w:rsidRDefault="003F06F3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FE7B22" w:rsidRDefault="00FE7B22" w:rsidP="008F7359">
      <w:pPr>
        <w:rPr>
          <w:sz w:val="28"/>
          <w:szCs w:val="28"/>
        </w:rPr>
      </w:pPr>
    </w:p>
    <w:p w:rsidR="00FE7B22" w:rsidRDefault="00FE7B22" w:rsidP="008F7359">
      <w:pPr>
        <w:rPr>
          <w:sz w:val="28"/>
          <w:szCs w:val="28"/>
        </w:rPr>
      </w:pPr>
    </w:p>
    <w:p w:rsidR="00FE7B22" w:rsidRDefault="00FE7B22" w:rsidP="008F7359">
      <w:pPr>
        <w:rPr>
          <w:sz w:val="28"/>
          <w:szCs w:val="28"/>
        </w:rPr>
      </w:pPr>
    </w:p>
    <w:p w:rsidR="00FE7B22" w:rsidRDefault="00FE7B22" w:rsidP="008F7359">
      <w:pPr>
        <w:rPr>
          <w:sz w:val="28"/>
          <w:szCs w:val="28"/>
        </w:rPr>
      </w:pPr>
    </w:p>
    <w:p w:rsidR="00FE7B22" w:rsidRDefault="00FE7B22" w:rsidP="008F7359">
      <w:pPr>
        <w:rPr>
          <w:sz w:val="28"/>
          <w:szCs w:val="28"/>
        </w:rPr>
      </w:pPr>
    </w:p>
    <w:p w:rsidR="00FE7B22" w:rsidRDefault="00FE7B22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183F0B" w:rsidRDefault="00183F0B" w:rsidP="008F7359">
      <w:pPr>
        <w:rPr>
          <w:sz w:val="28"/>
          <w:szCs w:val="28"/>
        </w:rPr>
      </w:pPr>
    </w:p>
    <w:p w:rsidR="00333903" w:rsidRPr="008F7359" w:rsidRDefault="00333903" w:rsidP="003339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F7359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33903" w:rsidRPr="008F7359" w:rsidRDefault="00333903" w:rsidP="00333903">
      <w:pPr>
        <w:jc w:val="center"/>
        <w:rPr>
          <w:sz w:val="28"/>
          <w:szCs w:val="28"/>
        </w:rPr>
      </w:pPr>
      <w:r w:rsidRPr="008F7359">
        <w:rPr>
          <w:sz w:val="28"/>
          <w:szCs w:val="28"/>
        </w:rPr>
        <w:t xml:space="preserve">проекта постановления администрации </w:t>
      </w:r>
    </w:p>
    <w:p w:rsidR="00333903" w:rsidRPr="008F7359" w:rsidRDefault="00333903" w:rsidP="00333903">
      <w:pPr>
        <w:jc w:val="center"/>
        <w:rPr>
          <w:sz w:val="28"/>
          <w:szCs w:val="28"/>
        </w:rPr>
      </w:pPr>
      <w:r w:rsidRPr="008F7359"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8F7359">
        <w:rPr>
          <w:sz w:val="28"/>
          <w:szCs w:val="28"/>
        </w:rPr>
        <w:t>от</w:t>
      </w:r>
      <w:proofErr w:type="gramEnd"/>
      <w:r w:rsidRPr="008F7359">
        <w:rPr>
          <w:sz w:val="28"/>
          <w:szCs w:val="28"/>
        </w:rPr>
        <w:t>____________________№________</w:t>
      </w:r>
    </w:p>
    <w:p w:rsidR="00F92016" w:rsidRPr="00F92016" w:rsidRDefault="00B74318" w:rsidP="00F92016">
      <w:pPr>
        <w:jc w:val="center"/>
        <w:rPr>
          <w:sz w:val="28"/>
          <w:szCs w:val="28"/>
        </w:rPr>
      </w:pPr>
      <w:r w:rsidRPr="00F92016">
        <w:rPr>
          <w:sz w:val="28"/>
          <w:szCs w:val="28"/>
        </w:rPr>
        <w:t xml:space="preserve"> </w:t>
      </w:r>
      <w:r w:rsidR="008F7359" w:rsidRPr="00F92016">
        <w:rPr>
          <w:sz w:val="28"/>
          <w:szCs w:val="28"/>
        </w:rPr>
        <w:t>«</w:t>
      </w:r>
      <w:r w:rsidR="00F92016" w:rsidRPr="00AD424F">
        <w:rPr>
          <w:sz w:val="28"/>
          <w:szCs w:val="28"/>
        </w:rPr>
        <w:t xml:space="preserve">О внесении изменений в некоторые (отдельные) правовые </w:t>
      </w:r>
    </w:p>
    <w:p w:rsidR="00F92016" w:rsidRPr="00F92016" w:rsidRDefault="00F92016" w:rsidP="00F92016">
      <w:pPr>
        <w:jc w:val="center"/>
        <w:rPr>
          <w:sz w:val="28"/>
          <w:szCs w:val="28"/>
        </w:rPr>
      </w:pPr>
      <w:r w:rsidRPr="00AD424F">
        <w:rPr>
          <w:sz w:val="28"/>
          <w:szCs w:val="28"/>
        </w:rPr>
        <w:t>акты</w:t>
      </w:r>
      <w:r w:rsidRPr="00F92016">
        <w:rPr>
          <w:sz w:val="28"/>
          <w:szCs w:val="28"/>
        </w:rPr>
        <w:t xml:space="preserve"> </w:t>
      </w:r>
      <w:r w:rsidRPr="00AD424F">
        <w:rPr>
          <w:sz w:val="28"/>
          <w:szCs w:val="28"/>
        </w:rPr>
        <w:t xml:space="preserve">администрации муниципального образования </w:t>
      </w:r>
    </w:p>
    <w:p w:rsidR="008F7359" w:rsidRPr="00F92016" w:rsidRDefault="00F92016" w:rsidP="00F92016">
      <w:pPr>
        <w:jc w:val="center"/>
        <w:rPr>
          <w:sz w:val="28"/>
          <w:szCs w:val="28"/>
        </w:rPr>
      </w:pPr>
      <w:r w:rsidRPr="00AD424F">
        <w:rPr>
          <w:sz w:val="28"/>
          <w:szCs w:val="28"/>
        </w:rPr>
        <w:t>город-курорт Геленджик</w:t>
      </w:r>
      <w:r w:rsidR="008F7359" w:rsidRPr="00F92016">
        <w:rPr>
          <w:sz w:val="28"/>
          <w:szCs w:val="28"/>
        </w:rPr>
        <w:t>»</w:t>
      </w:r>
    </w:p>
    <w:p w:rsidR="00333903" w:rsidRPr="00F92016" w:rsidRDefault="00333903" w:rsidP="00333903">
      <w:pPr>
        <w:jc w:val="center"/>
        <w:rPr>
          <w:sz w:val="28"/>
          <w:szCs w:val="28"/>
        </w:rPr>
      </w:pPr>
    </w:p>
    <w:p w:rsidR="00B74318" w:rsidRPr="008F7359" w:rsidRDefault="00B74318" w:rsidP="00333903">
      <w:pPr>
        <w:jc w:val="center"/>
        <w:rPr>
          <w:sz w:val="28"/>
          <w:szCs w:val="28"/>
        </w:rPr>
      </w:pPr>
    </w:p>
    <w:p w:rsidR="00333903" w:rsidRPr="008F7359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>Проект подготовлен и внесен:</w:t>
      </w:r>
    </w:p>
    <w:p w:rsidR="00333903" w:rsidRPr="008F7359" w:rsidRDefault="00333903" w:rsidP="00333903">
      <w:pPr>
        <w:tabs>
          <w:tab w:val="left" w:pos="4820"/>
        </w:tabs>
        <w:rPr>
          <w:sz w:val="28"/>
          <w:szCs w:val="28"/>
        </w:rPr>
      </w:pPr>
      <w:r w:rsidRPr="008F7359">
        <w:rPr>
          <w:sz w:val="28"/>
          <w:szCs w:val="28"/>
        </w:rPr>
        <w:t xml:space="preserve">Управлением экономики </w:t>
      </w:r>
    </w:p>
    <w:p w:rsidR="00333903" w:rsidRPr="008F7359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</w:t>
      </w:r>
      <w:proofErr w:type="gramStart"/>
      <w:r w:rsidRPr="008F7359">
        <w:rPr>
          <w:sz w:val="28"/>
          <w:szCs w:val="28"/>
        </w:rPr>
        <w:t>муниципального</w:t>
      </w:r>
      <w:proofErr w:type="gramEnd"/>
      <w:r w:rsidRPr="008F7359">
        <w:rPr>
          <w:sz w:val="28"/>
          <w:szCs w:val="28"/>
        </w:rPr>
        <w:t xml:space="preserve"> </w:t>
      </w:r>
    </w:p>
    <w:p w:rsidR="00333903" w:rsidRPr="008F7359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>образования город-курорт Геленджик</w:t>
      </w:r>
    </w:p>
    <w:p w:rsidR="00333903" w:rsidRDefault="00184207" w:rsidP="0033390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33903" w:rsidRPr="008F7359">
        <w:rPr>
          <w:sz w:val="28"/>
          <w:szCs w:val="28"/>
        </w:rPr>
        <w:t xml:space="preserve">ачальник  управления                             </w:t>
      </w:r>
      <w:r>
        <w:rPr>
          <w:sz w:val="28"/>
          <w:szCs w:val="28"/>
        </w:rPr>
        <w:t xml:space="preserve">  </w:t>
      </w:r>
      <w:r w:rsidR="00333903" w:rsidRPr="008F7359">
        <w:rPr>
          <w:sz w:val="28"/>
          <w:szCs w:val="28"/>
        </w:rPr>
        <w:t xml:space="preserve">       </w:t>
      </w:r>
      <w:r w:rsidR="00E63E04">
        <w:rPr>
          <w:sz w:val="28"/>
          <w:szCs w:val="28"/>
        </w:rPr>
        <w:t xml:space="preserve">                            </w:t>
      </w:r>
      <w:r w:rsidR="00333903" w:rsidRPr="008F7359">
        <w:rPr>
          <w:sz w:val="28"/>
          <w:szCs w:val="28"/>
        </w:rPr>
        <w:t xml:space="preserve">     </w:t>
      </w:r>
      <w:r w:rsidR="00E63E04">
        <w:rPr>
          <w:sz w:val="28"/>
          <w:szCs w:val="28"/>
        </w:rPr>
        <w:t>А.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E63E04" w:rsidRPr="008F7359" w:rsidRDefault="00E63E04" w:rsidP="00333903">
      <w:pPr>
        <w:rPr>
          <w:sz w:val="28"/>
          <w:szCs w:val="28"/>
        </w:rPr>
      </w:pPr>
    </w:p>
    <w:p w:rsidR="00333903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>Проект согласован:</w:t>
      </w:r>
    </w:p>
    <w:p w:rsidR="00333903" w:rsidRPr="008F7359" w:rsidRDefault="000322EE" w:rsidP="0033390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33903" w:rsidRPr="008F7359">
        <w:rPr>
          <w:sz w:val="28"/>
          <w:szCs w:val="28"/>
        </w:rPr>
        <w:t xml:space="preserve">ачальник правового управления </w:t>
      </w:r>
    </w:p>
    <w:p w:rsidR="00333903" w:rsidRPr="008F7359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</w:t>
      </w:r>
      <w:proofErr w:type="gramStart"/>
      <w:r w:rsidRPr="008F7359">
        <w:rPr>
          <w:sz w:val="28"/>
          <w:szCs w:val="28"/>
        </w:rPr>
        <w:t>муниципального</w:t>
      </w:r>
      <w:proofErr w:type="gramEnd"/>
      <w:r w:rsidRPr="008F7359">
        <w:rPr>
          <w:sz w:val="28"/>
          <w:szCs w:val="28"/>
        </w:rPr>
        <w:t xml:space="preserve"> </w:t>
      </w:r>
    </w:p>
    <w:p w:rsidR="00333903" w:rsidRPr="008F7359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образования город-курорт Геленджик                                </w:t>
      </w:r>
      <w:r w:rsidR="0084052B" w:rsidRPr="008F7359">
        <w:rPr>
          <w:sz w:val="28"/>
          <w:szCs w:val="28"/>
        </w:rPr>
        <w:t xml:space="preserve">            </w:t>
      </w:r>
      <w:r w:rsidR="008F7359">
        <w:rPr>
          <w:sz w:val="28"/>
          <w:szCs w:val="28"/>
        </w:rPr>
        <w:t xml:space="preserve">    </w:t>
      </w:r>
      <w:r w:rsidR="00E03298">
        <w:rPr>
          <w:sz w:val="28"/>
          <w:szCs w:val="28"/>
        </w:rPr>
        <w:t xml:space="preserve">И.В. </w:t>
      </w:r>
      <w:proofErr w:type="spellStart"/>
      <w:r w:rsidR="00E03298">
        <w:rPr>
          <w:sz w:val="28"/>
          <w:szCs w:val="28"/>
        </w:rPr>
        <w:t>Гребеник</w:t>
      </w:r>
      <w:proofErr w:type="spellEnd"/>
    </w:p>
    <w:p w:rsidR="00333903" w:rsidRPr="008F7359" w:rsidRDefault="00333903" w:rsidP="00333903">
      <w:pPr>
        <w:rPr>
          <w:sz w:val="28"/>
          <w:szCs w:val="28"/>
        </w:rPr>
      </w:pPr>
    </w:p>
    <w:p w:rsidR="00333903" w:rsidRPr="008F7359" w:rsidRDefault="005F76DA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Начальник </w:t>
      </w:r>
      <w:r w:rsidR="00333903" w:rsidRPr="008F7359">
        <w:rPr>
          <w:sz w:val="28"/>
          <w:szCs w:val="28"/>
        </w:rPr>
        <w:t>финансового управления</w:t>
      </w:r>
    </w:p>
    <w:p w:rsidR="00333903" w:rsidRPr="008F7359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</w:t>
      </w:r>
      <w:proofErr w:type="gramStart"/>
      <w:r w:rsidRPr="008F7359">
        <w:rPr>
          <w:sz w:val="28"/>
          <w:szCs w:val="28"/>
        </w:rPr>
        <w:t>муниципального</w:t>
      </w:r>
      <w:proofErr w:type="gramEnd"/>
      <w:r w:rsidRPr="008F7359">
        <w:rPr>
          <w:sz w:val="28"/>
          <w:szCs w:val="28"/>
        </w:rPr>
        <w:t xml:space="preserve"> </w:t>
      </w:r>
    </w:p>
    <w:p w:rsidR="00333903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образования город-курорт Геленджик                                              </w:t>
      </w:r>
      <w:r w:rsidR="00D85086" w:rsidRPr="008F7359">
        <w:rPr>
          <w:sz w:val="28"/>
          <w:szCs w:val="28"/>
        </w:rPr>
        <w:t xml:space="preserve"> </w:t>
      </w:r>
      <w:r w:rsidR="00E63E04">
        <w:rPr>
          <w:sz w:val="28"/>
          <w:szCs w:val="28"/>
        </w:rPr>
        <w:t xml:space="preserve">   Ю.Г. Кациди</w:t>
      </w:r>
    </w:p>
    <w:p w:rsidR="00B5610D" w:rsidRDefault="00B5610D" w:rsidP="00333903">
      <w:pPr>
        <w:rPr>
          <w:sz w:val="28"/>
          <w:szCs w:val="28"/>
        </w:rPr>
      </w:pPr>
    </w:p>
    <w:p w:rsidR="00B5610D" w:rsidRDefault="00B5610D" w:rsidP="00B5610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сопровождения </w:t>
      </w:r>
    </w:p>
    <w:p w:rsidR="00B5610D" w:rsidRDefault="00B5610D" w:rsidP="00B5610D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 </w:t>
      </w:r>
    </w:p>
    <w:p w:rsidR="00B5610D" w:rsidRPr="008F7359" w:rsidRDefault="00B5610D" w:rsidP="00B5610D">
      <w:pPr>
        <w:rPr>
          <w:sz w:val="28"/>
          <w:szCs w:val="28"/>
        </w:rPr>
      </w:pPr>
      <w:r w:rsidRPr="008F7359">
        <w:rPr>
          <w:sz w:val="28"/>
          <w:szCs w:val="28"/>
        </w:rPr>
        <w:t xml:space="preserve">администрации </w:t>
      </w:r>
      <w:proofErr w:type="gramStart"/>
      <w:r w:rsidRPr="008F7359">
        <w:rPr>
          <w:sz w:val="28"/>
          <w:szCs w:val="28"/>
        </w:rPr>
        <w:t>муниципального</w:t>
      </w:r>
      <w:proofErr w:type="gramEnd"/>
      <w:r w:rsidRPr="008F7359">
        <w:rPr>
          <w:sz w:val="28"/>
          <w:szCs w:val="28"/>
        </w:rPr>
        <w:t xml:space="preserve"> </w:t>
      </w:r>
    </w:p>
    <w:p w:rsidR="00B5610D" w:rsidRPr="008F7359" w:rsidRDefault="00B5610D" w:rsidP="00B5610D">
      <w:pPr>
        <w:rPr>
          <w:sz w:val="28"/>
          <w:szCs w:val="28"/>
        </w:rPr>
      </w:pPr>
      <w:r w:rsidRPr="008F7359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       А.Б. Лаптев</w:t>
      </w:r>
    </w:p>
    <w:p w:rsidR="00411127" w:rsidRPr="008F7359" w:rsidRDefault="00411127" w:rsidP="00333903">
      <w:pPr>
        <w:rPr>
          <w:sz w:val="28"/>
          <w:szCs w:val="28"/>
        </w:rPr>
      </w:pPr>
    </w:p>
    <w:p w:rsidR="004249E8" w:rsidRDefault="00F92016" w:rsidP="004249E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249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249E8">
        <w:rPr>
          <w:sz w:val="28"/>
          <w:szCs w:val="28"/>
        </w:rPr>
        <w:t xml:space="preserve"> </w:t>
      </w:r>
      <w:proofErr w:type="gramStart"/>
      <w:r w:rsidR="004249E8">
        <w:rPr>
          <w:sz w:val="28"/>
          <w:szCs w:val="28"/>
        </w:rPr>
        <w:t>Контрольно-счетной</w:t>
      </w:r>
      <w:proofErr w:type="gramEnd"/>
    </w:p>
    <w:p w:rsidR="004249E8" w:rsidRDefault="004249E8" w:rsidP="004249E8">
      <w:pPr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249E8" w:rsidRDefault="004249E8" w:rsidP="004249E8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  <w:t xml:space="preserve">                                          </w:t>
      </w:r>
      <w:r w:rsidR="00F92016">
        <w:rPr>
          <w:sz w:val="28"/>
          <w:szCs w:val="28"/>
        </w:rPr>
        <w:t xml:space="preserve">С.В. </w:t>
      </w:r>
      <w:proofErr w:type="spellStart"/>
      <w:r w:rsidR="00F92016">
        <w:rPr>
          <w:sz w:val="28"/>
          <w:szCs w:val="28"/>
        </w:rPr>
        <w:t>Иванская</w:t>
      </w:r>
      <w:proofErr w:type="spellEnd"/>
    </w:p>
    <w:p w:rsidR="004249E8" w:rsidRDefault="004249E8" w:rsidP="004249E8">
      <w:pPr>
        <w:rPr>
          <w:sz w:val="28"/>
          <w:szCs w:val="28"/>
        </w:rPr>
      </w:pPr>
    </w:p>
    <w:p w:rsidR="002D5254" w:rsidRDefault="002D5254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D5254" w:rsidRDefault="002D5254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2D5254" w:rsidRPr="008F7359" w:rsidRDefault="002D5254" w:rsidP="00333903">
      <w:pPr>
        <w:rPr>
          <w:sz w:val="28"/>
          <w:szCs w:val="28"/>
        </w:rPr>
      </w:pPr>
    </w:p>
    <w:p w:rsidR="00333903" w:rsidRPr="008F7359" w:rsidRDefault="002D5254" w:rsidP="00333903">
      <w:pPr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333903" w:rsidRPr="008F735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333903" w:rsidRPr="008F7359">
        <w:rPr>
          <w:sz w:val="28"/>
          <w:szCs w:val="28"/>
        </w:rPr>
        <w:t xml:space="preserve"> главы</w:t>
      </w:r>
    </w:p>
    <w:p w:rsidR="00333903" w:rsidRPr="008F7359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>муниципального образования</w:t>
      </w:r>
    </w:p>
    <w:p w:rsidR="00333903" w:rsidRPr="008F7359" w:rsidRDefault="00333903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>город-курорт Геленджик</w:t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ab/>
      </w:r>
      <w:r w:rsidR="00B11E98" w:rsidRPr="008F7359">
        <w:rPr>
          <w:sz w:val="28"/>
          <w:szCs w:val="28"/>
        </w:rPr>
        <w:tab/>
      </w:r>
      <w:r w:rsidRPr="008F7359">
        <w:rPr>
          <w:sz w:val="28"/>
          <w:szCs w:val="28"/>
        </w:rPr>
        <w:t xml:space="preserve"> </w:t>
      </w:r>
      <w:r w:rsidR="00B11E98" w:rsidRPr="008F7359">
        <w:rPr>
          <w:sz w:val="28"/>
          <w:szCs w:val="28"/>
        </w:rPr>
        <w:t xml:space="preserve"> </w:t>
      </w:r>
      <w:r w:rsidR="00B11E98" w:rsidRPr="008F7359">
        <w:rPr>
          <w:sz w:val="28"/>
          <w:szCs w:val="28"/>
        </w:rPr>
        <w:tab/>
      </w:r>
      <w:r w:rsidR="00B11E98" w:rsidRPr="008F7359">
        <w:rPr>
          <w:sz w:val="28"/>
          <w:szCs w:val="28"/>
        </w:rPr>
        <w:tab/>
      </w:r>
      <w:r w:rsidR="00B11E98" w:rsidRPr="008F7359">
        <w:rPr>
          <w:sz w:val="28"/>
          <w:szCs w:val="28"/>
        </w:rPr>
        <w:tab/>
      </w:r>
      <w:r w:rsidR="00B11E98">
        <w:rPr>
          <w:sz w:val="28"/>
          <w:szCs w:val="28"/>
        </w:rPr>
        <w:t xml:space="preserve"> Д.В. Полуянов</w:t>
      </w:r>
    </w:p>
    <w:p w:rsidR="00333903" w:rsidRPr="008F7359" w:rsidRDefault="00333903" w:rsidP="00333903">
      <w:pPr>
        <w:rPr>
          <w:sz w:val="28"/>
          <w:szCs w:val="28"/>
        </w:rPr>
      </w:pPr>
    </w:p>
    <w:sectPr w:rsidR="00333903" w:rsidRPr="008F7359" w:rsidSect="00A85D5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9D" w:rsidRDefault="0049549D" w:rsidP="005974D7">
      <w:r>
        <w:separator/>
      </w:r>
    </w:p>
  </w:endnote>
  <w:endnote w:type="continuationSeparator" w:id="0">
    <w:p w:rsidR="0049549D" w:rsidRDefault="0049549D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2AF" w:usb1="1001ECEA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9D" w:rsidRDefault="0049549D" w:rsidP="005974D7">
      <w:r>
        <w:separator/>
      </w:r>
    </w:p>
  </w:footnote>
  <w:footnote w:type="continuationSeparator" w:id="0">
    <w:p w:rsidR="0049549D" w:rsidRDefault="0049549D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50B03">
      <w:rPr>
        <w:rStyle w:val="af3"/>
        <w:noProof/>
      </w:rPr>
      <w:t>5</w: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63DE"/>
    <w:rsid w:val="00010551"/>
    <w:rsid w:val="00014B1E"/>
    <w:rsid w:val="0001588D"/>
    <w:rsid w:val="0002324D"/>
    <w:rsid w:val="00024666"/>
    <w:rsid w:val="0003081B"/>
    <w:rsid w:val="00031DA2"/>
    <w:rsid w:val="000322EE"/>
    <w:rsid w:val="00033C6D"/>
    <w:rsid w:val="0003556F"/>
    <w:rsid w:val="00036061"/>
    <w:rsid w:val="0004436C"/>
    <w:rsid w:val="00055EC3"/>
    <w:rsid w:val="000613FC"/>
    <w:rsid w:val="00066247"/>
    <w:rsid w:val="00066E29"/>
    <w:rsid w:val="00072614"/>
    <w:rsid w:val="00074226"/>
    <w:rsid w:val="0008550A"/>
    <w:rsid w:val="00086059"/>
    <w:rsid w:val="00087A81"/>
    <w:rsid w:val="00093E0E"/>
    <w:rsid w:val="0009607B"/>
    <w:rsid w:val="00096489"/>
    <w:rsid w:val="000B09CE"/>
    <w:rsid w:val="000C32D9"/>
    <w:rsid w:val="000C747F"/>
    <w:rsid w:val="000D2688"/>
    <w:rsid w:val="000E0C00"/>
    <w:rsid w:val="000F1DB0"/>
    <w:rsid w:val="000F7494"/>
    <w:rsid w:val="000F7BA5"/>
    <w:rsid w:val="000F7C45"/>
    <w:rsid w:val="00105EFC"/>
    <w:rsid w:val="001125B9"/>
    <w:rsid w:val="00124387"/>
    <w:rsid w:val="0013161D"/>
    <w:rsid w:val="00131C21"/>
    <w:rsid w:val="0013431A"/>
    <w:rsid w:val="0014624E"/>
    <w:rsid w:val="00150178"/>
    <w:rsid w:val="0015052C"/>
    <w:rsid w:val="0015432C"/>
    <w:rsid w:val="00156EB9"/>
    <w:rsid w:val="00165417"/>
    <w:rsid w:val="00174AE9"/>
    <w:rsid w:val="00183F0B"/>
    <w:rsid w:val="00184207"/>
    <w:rsid w:val="001933DA"/>
    <w:rsid w:val="001A608B"/>
    <w:rsid w:val="001B2607"/>
    <w:rsid w:val="001C1DA2"/>
    <w:rsid w:val="001D2A34"/>
    <w:rsid w:val="001D3A51"/>
    <w:rsid w:val="001E4D1D"/>
    <w:rsid w:val="001F1D00"/>
    <w:rsid w:val="00204956"/>
    <w:rsid w:val="00205E05"/>
    <w:rsid w:val="00215C7A"/>
    <w:rsid w:val="00223BB6"/>
    <w:rsid w:val="00234014"/>
    <w:rsid w:val="00250791"/>
    <w:rsid w:val="002574D9"/>
    <w:rsid w:val="00257AB1"/>
    <w:rsid w:val="00260C30"/>
    <w:rsid w:val="00262D1E"/>
    <w:rsid w:val="00271612"/>
    <w:rsid w:val="00272AEA"/>
    <w:rsid w:val="00282328"/>
    <w:rsid w:val="00282850"/>
    <w:rsid w:val="0028767F"/>
    <w:rsid w:val="00291B3D"/>
    <w:rsid w:val="00292317"/>
    <w:rsid w:val="002B119E"/>
    <w:rsid w:val="002B135C"/>
    <w:rsid w:val="002B1FE8"/>
    <w:rsid w:val="002B5EA5"/>
    <w:rsid w:val="002C0A07"/>
    <w:rsid w:val="002C2BBB"/>
    <w:rsid w:val="002D5254"/>
    <w:rsid w:val="002E07B1"/>
    <w:rsid w:val="002E3044"/>
    <w:rsid w:val="002E37FE"/>
    <w:rsid w:val="002F0252"/>
    <w:rsid w:val="002F0DB2"/>
    <w:rsid w:val="002F3FD5"/>
    <w:rsid w:val="002F6EE9"/>
    <w:rsid w:val="003006EF"/>
    <w:rsid w:val="00310C2C"/>
    <w:rsid w:val="00325176"/>
    <w:rsid w:val="003334C7"/>
    <w:rsid w:val="00333903"/>
    <w:rsid w:val="00333AFB"/>
    <w:rsid w:val="00341E09"/>
    <w:rsid w:val="003442FB"/>
    <w:rsid w:val="00346AC9"/>
    <w:rsid w:val="0035149F"/>
    <w:rsid w:val="00357056"/>
    <w:rsid w:val="00360FDF"/>
    <w:rsid w:val="00363DAB"/>
    <w:rsid w:val="003672C6"/>
    <w:rsid w:val="0037272A"/>
    <w:rsid w:val="003727B8"/>
    <w:rsid w:val="00373061"/>
    <w:rsid w:val="003826F8"/>
    <w:rsid w:val="00382F78"/>
    <w:rsid w:val="003938FA"/>
    <w:rsid w:val="003B47B2"/>
    <w:rsid w:val="003B5896"/>
    <w:rsid w:val="003B7886"/>
    <w:rsid w:val="003C2747"/>
    <w:rsid w:val="003C705C"/>
    <w:rsid w:val="003E1666"/>
    <w:rsid w:val="003E4A2D"/>
    <w:rsid w:val="003F06F3"/>
    <w:rsid w:val="003F2F8E"/>
    <w:rsid w:val="00411127"/>
    <w:rsid w:val="00414603"/>
    <w:rsid w:val="00414642"/>
    <w:rsid w:val="00417612"/>
    <w:rsid w:val="004249E8"/>
    <w:rsid w:val="00430968"/>
    <w:rsid w:val="00433D20"/>
    <w:rsid w:val="004371DD"/>
    <w:rsid w:val="00441FBE"/>
    <w:rsid w:val="00446B18"/>
    <w:rsid w:val="004511C5"/>
    <w:rsid w:val="004552C3"/>
    <w:rsid w:val="00456E1F"/>
    <w:rsid w:val="0046035D"/>
    <w:rsid w:val="0046232D"/>
    <w:rsid w:val="00463619"/>
    <w:rsid w:val="004669CA"/>
    <w:rsid w:val="00475CE7"/>
    <w:rsid w:val="004818BA"/>
    <w:rsid w:val="00481F5A"/>
    <w:rsid w:val="00482358"/>
    <w:rsid w:val="0049268D"/>
    <w:rsid w:val="0049549D"/>
    <w:rsid w:val="004C66F0"/>
    <w:rsid w:val="004D207B"/>
    <w:rsid w:val="004D367C"/>
    <w:rsid w:val="004D597C"/>
    <w:rsid w:val="004E0E43"/>
    <w:rsid w:val="004E3CCF"/>
    <w:rsid w:val="004E4112"/>
    <w:rsid w:val="004E4115"/>
    <w:rsid w:val="004E5D44"/>
    <w:rsid w:val="004E7E9E"/>
    <w:rsid w:val="004F14B6"/>
    <w:rsid w:val="004F2EC4"/>
    <w:rsid w:val="004F2FAB"/>
    <w:rsid w:val="0050341F"/>
    <w:rsid w:val="00507710"/>
    <w:rsid w:val="00527D31"/>
    <w:rsid w:val="005308EF"/>
    <w:rsid w:val="00534A15"/>
    <w:rsid w:val="005400C1"/>
    <w:rsid w:val="0054055E"/>
    <w:rsid w:val="0054388C"/>
    <w:rsid w:val="005472FF"/>
    <w:rsid w:val="00555536"/>
    <w:rsid w:val="005678C2"/>
    <w:rsid w:val="005960C0"/>
    <w:rsid w:val="005974D7"/>
    <w:rsid w:val="005A1FFD"/>
    <w:rsid w:val="005C085D"/>
    <w:rsid w:val="005C68FB"/>
    <w:rsid w:val="005D243A"/>
    <w:rsid w:val="005E5F49"/>
    <w:rsid w:val="005F76DA"/>
    <w:rsid w:val="0060029C"/>
    <w:rsid w:val="00611138"/>
    <w:rsid w:val="00617A3B"/>
    <w:rsid w:val="0063113C"/>
    <w:rsid w:val="006432A6"/>
    <w:rsid w:val="00646C74"/>
    <w:rsid w:val="00653A1F"/>
    <w:rsid w:val="0065781C"/>
    <w:rsid w:val="00664CE2"/>
    <w:rsid w:val="00665072"/>
    <w:rsid w:val="0066556F"/>
    <w:rsid w:val="00666254"/>
    <w:rsid w:val="00671ADC"/>
    <w:rsid w:val="006802E5"/>
    <w:rsid w:val="00680C71"/>
    <w:rsid w:val="00680E76"/>
    <w:rsid w:val="0068272A"/>
    <w:rsid w:val="00697C83"/>
    <w:rsid w:val="006A287A"/>
    <w:rsid w:val="006B02DA"/>
    <w:rsid w:val="006B1E77"/>
    <w:rsid w:val="006B301A"/>
    <w:rsid w:val="006B77AE"/>
    <w:rsid w:val="006C4ECC"/>
    <w:rsid w:val="006D3D7E"/>
    <w:rsid w:val="006E2589"/>
    <w:rsid w:val="006E3C31"/>
    <w:rsid w:val="006F2D3C"/>
    <w:rsid w:val="007052DA"/>
    <w:rsid w:val="007122E4"/>
    <w:rsid w:val="00714116"/>
    <w:rsid w:val="0071463C"/>
    <w:rsid w:val="00714A40"/>
    <w:rsid w:val="007304B9"/>
    <w:rsid w:val="00730C7C"/>
    <w:rsid w:val="00732EE3"/>
    <w:rsid w:val="00733E30"/>
    <w:rsid w:val="0073402D"/>
    <w:rsid w:val="007353F2"/>
    <w:rsid w:val="00736CE0"/>
    <w:rsid w:val="00740FE4"/>
    <w:rsid w:val="0074165F"/>
    <w:rsid w:val="007422E5"/>
    <w:rsid w:val="00742D5D"/>
    <w:rsid w:val="007506FD"/>
    <w:rsid w:val="00750F4F"/>
    <w:rsid w:val="0075257F"/>
    <w:rsid w:val="00757645"/>
    <w:rsid w:val="0077689B"/>
    <w:rsid w:val="00776BAF"/>
    <w:rsid w:val="00777D36"/>
    <w:rsid w:val="007B104F"/>
    <w:rsid w:val="007B2D42"/>
    <w:rsid w:val="007B6B9C"/>
    <w:rsid w:val="007F76C3"/>
    <w:rsid w:val="0080101B"/>
    <w:rsid w:val="00812081"/>
    <w:rsid w:val="00822B8D"/>
    <w:rsid w:val="00825C9C"/>
    <w:rsid w:val="00827ECE"/>
    <w:rsid w:val="008301EC"/>
    <w:rsid w:val="00832707"/>
    <w:rsid w:val="00836369"/>
    <w:rsid w:val="00836FFF"/>
    <w:rsid w:val="0084052B"/>
    <w:rsid w:val="00842632"/>
    <w:rsid w:val="00870A79"/>
    <w:rsid w:val="00872735"/>
    <w:rsid w:val="008733DB"/>
    <w:rsid w:val="008859E1"/>
    <w:rsid w:val="008929B3"/>
    <w:rsid w:val="008A779C"/>
    <w:rsid w:val="008C2FFE"/>
    <w:rsid w:val="008C43AA"/>
    <w:rsid w:val="008C4A05"/>
    <w:rsid w:val="008F7359"/>
    <w:rsid w:val="009000CD"/>
    <w:rsid w:val="00905EC3"/>
    <w:rsid w:val="00913AC8"/>
    <w:rsid w:val="00914751"/>
    <w:rsid w:val="009160C1"/>
    <w:rsid w:val="00916306"/>
    <w:rsid w:val="00916794"/>
    <w:rsid w:val="0092464D"/>
    <w:rsid w:val="00930EB9"/>
    <w:rsid w:val="00932DBF"/>
    <w:rsid w:val="00947934"/>
    <w:rsid w:val="00950C8D"/>
    <w:rsid w:val="00953F3B"/>
    <w:rsid w:val="00956041"/>
    <w:rsid w:val="0095754B"/>
    <w:rsid w:val="00963481"/>
    <w:rsid w:val="009726B5"/>
    <w:rsid w:val="00983077"/>
    <w:rsid w:val="009833F9"/>
    <w:rsid w:val="009975BC"/>
    <w:rsid w:val="009B130C"/>
    <w:rsid w:val="009B5FBC"/>
    <w:rsid w:val="009D1950"/>
    <w:rsid w:val="009D472C"/>
    <w:rsid w:val="009E0299"/>
    <w:rsid w:val="009E067B"/>
    <w:rsid w:val="009E3796"/>
    <w:rsid w:val="009E6C6B"/>
    <w:rsid w:val="009F242D"/>
    <w:rsid w:val="009F329C"/>
    <w:rsid w:val="00A01324"/>
    <w:rsid w:val="00A01D93"/>
    <w:rsid w:val="00A04367"/>
    <w:rsid w:val="00A122F7"/>
    <w:rsid w:val="00A22A45"/>
    <w:rsid w:val="00A265A9"/>
    <w:rsid w:val="00A26EBB"/>
    <w:rsid w:val="00A31BA5"/>
    <w:rsid w:val="00A3409F"/>
    <w:rsid w:val="00A40589"/>
    <w:rsid w:val="00A4398B"/>
    <w:rsid w:val="00A661F5"/>
    <w:rsid w:val="00A734E9"/>
    <w:rsid w:val="00A75968"/>
    <w:rsid w:val="00A75E20"/>
    <w:rsid w:val="00A82E24"/>
    <w:rsid w:val="00A85D57"/>
    <w:rsid w:val="00A8699E"/>
    <w:rsid w:val="00A9487F"/>
    <w:rsid w:val="00AC17C9"/>
    <w:rsid w:val="00AC3E4C"/>
    <w:rsid w:val="00AC5F64"/>
    <w:rsid w:val="00AD0ECE"/>
    <w:rsid w:val="00AD2D94"/>
    <w:rsid w:val="00AD424F"/>
    <w:rsid w:val="00AE1C57"/>
    <w:rsid w:val="00AE2CEA"/>
    <w:rsid w:val="00AF39BA"/>
    <w:rsid w:val="00AF5039"/>
    <w:rsid w:val="00B00377"/>
    <w:rsid w:val="00B0349F"/>
    <w:rsid w:val="00B11E98"/>
    <w:rsid w:val="00B1714D"/>
    <w:rsid w:val="00B23077"/>
    <w:rsid w:val="00B2665E"/>
    <w:rsid w:val="00B27AFF"/>
    <w:rsid w:val="00B32B77"/>
    <w:rsid w:val="00B4210A"/>
    <w:rsid w:val="00B43A68"/>
    <w:rsid w:val="00B52E8E"/>
    <w:rsid w:val="00B55313"/>
    <w:rsid w:val="00B553E5"/>
    <w:rsid w:val="00B55A5D"/>
    <w:rsid w:val="00B5610D"/>
    <w:rsid w:val="00B61C93"/>
    <w:rsid w:val="00B654F0"/>
    <w:rsid w:val="00B656D3"/>
    <w:rsid w:val="00B667AA"/>
    <w:rsid w:val="00B74318"/>
    <w:rsid w:val="00B80DDD"/>
    <w:rsid w:val="00B81C14"/>
    <w:rsid w:val="00B83606"/>
    <w:rsid w:val="00B83C58"/>
    <w:rsid w:val="00B95C1E"/>
    <w:rsid w:val="00BA4FEF"/>
    <w:rsid w:val="00BB1180"/>
    <w:rsid w:val="00BB4734"/>
    <w:rsid w:val="00BC4E8A"/>
    <w:rsid w:val="00BE0907"/>
    <w:rsid w:val="00BE7454"/>
    <w:rsid w:val="00BF3AB4"/>
    <w:rsid w:val="00BF742D"/>
    <w:rsid w:val="00BF7BAA"/>
    <w:rsid w:val="00C165DC"/>
    <w:rsid w:val="00C177CD"/>
    <w:rsid w:val="00C2037C"/>
    <w:rsid w:val="00C304B1"/>
    <w:rsid w:val="00C342E2"/>
    <w:rsid w:val="00C41693"/>
    <w:rsid w:val="00C4656D"/>
    <w:rsid w:val="00C54089"/>
    <w:rsid w:val="00C706F4"/>
    <w:rsid w:val="00C743DC"/>
    <w:rsid w:val="00C80B51"/>
    <w:rsid w:val="00C8563B"/>
    <w:rsid w:val="00C90453"/>
    <w:rsid w:val="00C932D5"/>
    <w:rsid w:val="00CA0ED1"/>
    <w:rsid w:val="00CA46F8"/>
    <w:rsid w:val="00CB21C1"/>
    <w:rsid w:val="00CC624B"/>
    <w:rsid w:val="00CE466B"/>
    <w:rsid w:val="00CE5920"/>
    <w:rsid w:val="00CE7324"/>
    <w:rsid w:val="00D0468A"/>
    <w:rsid w:val="00D3106B"/>
    <w:rsid w:val="00D3796A"/>
    <w:rsid w:val="00D46470"/>
    <w:rsid w:val="00D47D29"/>
    <w:rsid w:val="00D527AD"/>
    <w:rsid w:val="00D52C10"/>
    <w:rsid w:val="00D641E5"/>
    <w:rsid w:val="00D664CF"/>
    <w:rsid w:val="00D77DE1"/>
    <w:rsid w:val="00D81291"/>
    <w:rsid w:val="00D85086"/>
    <w:rsid w:val="00D85CDD"/>
    <w:rsid w:val="00D910D8"/>
    <w:rsid w:val="00DA328F"/>
    <w:rsid w:val="00DA5D4F"/>
    <w:rsid w:val="00DA6DA0"/>
    <w:rsid w:val="00DB0A27"/>
    <w:rsid w:val="00DB6EF7"/>
    <w:rsid w:val="00DB7AD5"/>
    <w:rsid w:val="00DC46D1"/>
    <w:rsid w:val="00DC472A"/>
    <w:rsid w:val="00DC54B0"/>
    <w:rsid w:val="00DC752C"/>
    <w:rsid w:val="00DE6A12"/>
    <w:rsid w:val="00DF20E5"/>
    <w:rsid w:val="00E03298"/>
    <w:rsid w:val="00E037F5"/>
    <w:rsid w:val="00E07390"/>
    <w:rsid w:val="00E10805"/>
    <w:rsid w:val="00E169E9"/>
    <w:rsid w:val="00E205AC"/>
    <w:rsid w:val="00E23E0D"/>
    <w:rsid w:val="00E24DBB"/>
    <w:rsid w:val="00E342D5"/>
    <w:rsid w:val="00E50681"/>
    <w:rsid w:val="00E50B03"/>
    <w:rsid w:val="00E55438"/>
    <w:rsid w:val="00E60911"/>
    <w:rsid w:val="00E63E04"/>
    <w:rsid w:val="00E6414C"/>
    <w:rsid w:val="00E64B9C"/>
    <w:rsid w:val="00E7311D"/>
    <w:rsid w:val="00E82CA6"/>
    <w:rsid w:val="00E92818"/>
    <w:rsid w:val="00EA06A4"/>
    <w:rsid w:val="00EA4FA2"/>
    <w:rsid w:val="00EA5D0D"/>
    <w:rsid w:val="00EB2B31"/>
    <w:rsid w:val="00EC048E"/>
    <w:rsid w:val="00EC45F8"/>
    <w:rsid w:val="00EC67B1"/>
    <w:rsid w:val="00ED2ED9"/>
    <w:rsid w:val="00EE0A8C"/>
    <w:rsid w:val="00EE2A69"/>
    <w:rsid w:val="00EE4FD4"/>
    <w:rsid w:val="00EE5604"/>
    <w:rsid w:val="00F02ED4"/>
    <w:rsid w:val="00F030F2"/>
    <w:rsid w:val="00F0640C"/>
    <w:rsid w:val="00F105B3"/>
    <w:rsid w:val="00F143E3"/>
    <w:rsid w:val="00F17984"/>
    <w:rsid w:val="00F214EE"/>
    <w:rsid w:val="00F24962"/>
    <w:rsid w:val="00F30493"/>
    <w:rsid w:val="00F34D2F"/>
    <w:rsid w:val="00F42604"/>
    <w:rsid w:val="00F44C90"/>
    <w:rsid w:val="00F45AC7"/>
    <w:rsid w:val="00F4706E"/>
    <w:rsid w:val="00F53099"/>
    <w:rsid w:val="00F54403"/>
    <w:rsid w:val="00F757BF"/>
    <w:rsid w:val="00F76005"/>
    <w:rsid w:val="00F81053"/>
    <w:rsid w:val="00F83E3C"/>
    <w:rsid w:val="00F92016"/>
    <w:rsid w:val="00FA1A79"/>
    <w:rsid w:val="00FA7DD8"/>
    <w:rsid w:val="00FB0B9F"/>
    <w:rsid w:val="00FB2E1F"/>
    <w:rsid w:val="00FB4456"/>
    <w:rsid w:val="00FC21B6"/>
    <w:rsid w:val="00FD10FD"/>
    <w:rsid w:val="00FD3BDC"/>
    <w:rsid w:val="00FD4E4C"/>
    <w:rsid w:val="00FE06D9"/>
    <w:rsid w:val="00FE3066"/>
    <w:rsid w:val="00FE6538"/>
    <w:rsid w:val="00FE7B22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uiPriority w:val="99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A7596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uiPriority w:val="99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A7596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69A0-19F6-4172-A8CB-C7599D1B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Селезиди Георгий Федорович</cp:lastModifiedBy>
  <cp:revision>250</cp:revision>
  <cp:lastPrinted>2019-08-15T13:47:00Z</cp:lastPrinted>
  <dcterms:created xsi:type="dcterms:W3CDTF">2017-05-13T11:03:00Z</dcterms:created>
  <dcterms:modified xsi:type="dcterms:W3CDTF">2019-08-15T14:13:00Z</dcterms:modified>
</cp:coreProperties>
</file>