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2F" w:rsidRPr="003D2F2F" w:rsidRDefault="003D2F2F" w:rsidP="003D2F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F2F" w:rsidRPr="003D2F2F" w:rsidRDefault="003D2F2F" w:rsidP="003D2F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F2F" w:rsidRPr="003D2F2F" w:rsidRDefault="003D2F2F" w:rsidP="003D2F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F2F" w:rsidRPr="003D2F2F" w:rsidRDefault="003D2F2F" w:rsidP="003D2F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F2F" w:rsidRPr="003D2F2F" w:rsidRDefault="003D2F2F" w:rsidP="003D2F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F2F" w:rsidRPr="003D2F2F" w:rsidRDefault="003D2F2F" w:rsidP="003D2F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F2F" w:rsidRPr="003D2F2F" w:rsidRDefault="003D2F2F" w:rsidP="003D2F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F2F" w:rsidRPr="003D2F2F" w:rsidRDefault="003D2F2F" w:rsidP="003D2F2F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F2F" w:rsidRPr="003D2F2F" w:rsidRDefault="003D2F2F" w:rsidP="003D2F2F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F2F" w:rsidRPr="003D2F2F" w:rsidRDefault="003D2F2F" w:rsidP="003D2F2F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F2F" w:rsidRPr="003D2F2F" w:rsidRDefault="003D2F2F" w:rsidP="003D2F2F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F2F" w:rsidRPr="003D2F2F" w:rsidRDefault="003D2F2F" w:rsidP="003D2F2F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F2F" w:rsidRPr="003D2F2F" w:rsidRDefault="003D2F2F" w:rsidP="003D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3D2F2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3D2F2F" w:rsidRPr="003D2F2F" w:rsidRDefault="003D2F2F" w:rsidP="003D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3D2F2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D2F2F" w:rsidRPr="003D2F2F" w:rsidRDefault="003D2F2F" w:rsidP="003D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3D2F2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от 17 сентября 2014 года №2789 «Об утверждении </w:t>
      </w:r>
    </w:p>
    <w:p w:rsidR="003D2F2F" w:rsidRPr="003D2F2F" w:rsidRDefault="003D2F2F" w:rsidP="003D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3D2F2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муниципальной программы муниципального образования </w:t>
      </w:r>
    </w:p>
    <w:p w:rsidR="003D2F2F" w:rsidRPr="003D2F2F" w:rsidRDefault="003D2F2F" w:rsidP="003D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3D2F2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город-курорт Геленджик «</w:t>
      </w:r>
      <w:proofErr w:type="gramStart"/>
      <w:r w:rsidRPr="003D2F2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Социально-экономическое</w:t>
      </w:r>
      <w:proofErr w:type="gramEnd"/>
      <w:r w:rsidRPr="003D2F2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и </w:t>
      </w:r>
    </w:p>
    <w:p w:rsidR="003D2F2F" w:rsidRPr="003D2F2F" w:rsidRDefault="003D2F2F" w:rsidP="003D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3D2F2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территориальное развитие муниципального образования </w:t>
      </w:r>
    </w:p>
    <w:p w:rsidR="003D2F2F" w:rsidRPr="003D2F2F" w:rsidRDefault="003D2F2F" w:rsidP="003D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proofErr w:type="gramStart"/>
      <w:r w:rsidRPr="003D2F2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город-курорт Геленджик» на 2015-2021 годы» (в редакции </w:t>
      </w:r>
      <w:proofErr w:type="gramEnd"/>
    </w:p>
    <w:p w:rsidR="003D2F2F" w:rsidRPr="003D2F2F" w:rsidRDefault="003D2F2F" w:rsidP="003D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3D2F2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постановления администрации муниципального образования</w:t>
      </w:r>
    </w:p>
    <w:p w:rsidR="003D2F2F" w:rsidRPr="003D2F2F" w:rsidRDefault="003D2F2F" w:rsidP="003D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3D2F2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proofErr w:type="gramStart"/>
      <w:r w:rsidRPr="003D2F2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город-курорт Геленджик от 4 февраля 2019 года №177) </w:t>
      </w:r>
      <w:proofErr w:type="gramEnd"/>
    </w:p>
    <w:p w:rsidR="003D2F2F" w:rsidRPr="003D2F2F" w:rsidRDefault="003D2F2F" w:rsidP="003D2F2F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D2F2F" w:rsidRPr="003D2F2F" w:rsidRDefault="003D2F2F" w:rsidP="003D2F2F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D2F2F" w:rsidRPr="003D2F2F" w:rsidRDefault="003D2F2F" w:rsidP="003D2F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2F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объемов финансирования на реализацию меропри</w:t>
      </w:r>
      <w:r w:rsidRPr="003D2F2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D2F2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 муниципальной программы муниципального образования город-курорт Геленджик «Социально-экономическое и территориальное развитие муниц</w:t>
      </w:r>
      <w:r w:rsidRPr="003D2F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2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Геленджик» на 2015-2021 годы», утве</w:t>
      </w:r>
      <w:r w:rsidRPr="003D2F2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D2F2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жденной     постановлением администрации муниципального образования город-курорт Геленджик от 17 сентября 2014 года №2789 (в редакции пост</w:t>
      </w:r>
      <w:r w:rsidRPr="003D2F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2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новления         администрации муниципального образования город-курорт Геленджик от          4 февраля 2019 года №177), руководствуясь статьями 16, 37, 43 Федерального закона от</w:t>
      </w:r>
      <w:proofErr w:type="gramEnd"/>
      <w:r w:rsidRPr="003D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2F2F">
        <w:rPr>
          <w:rFonts w:ascii="Times New Roman" w:eastAsia="Times New Roman" w:hAnsi="Times New Roman" w:cs="Times New Roman"/>
          <w:sz w:val="28"/>
          <w:szCs w:val="28"/>
          <w:lang w:eastAsia="ru-RU"/>
        </w:rPr>
        <w:t>6 октября 2003 года №131-ФЗ «Об общих принципах организации местного самоуправления в Российской Федерации» (в редакции Федерального закона от 6 февраля 2019 года №3-ФЗ), решением Думы муниципального образования город-курорт Геленджик от 14 декабря 2018 года №43 «О бюджете муниципального образования город-курорт Г</w:t>
      </w:r>
      <w:r w:rsidRPr="003D2F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D2F2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на 2019 год и на плановый период 2020 и 2021 годов», статьями 8, 33, 72 Устава муниципального образования</w:t>
      </w:r>
      <w:proofErr w:type="gramEnd"/>
      <w:r w:rsidRPr="003D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Геленджик, </w:t>
      </w:r>
      <w:proofErr w:type="gramStart"/>
      <w:r w:rsidRPr="003D2F2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D2F2F">
        <w:rPr>
          <w:rFonts w:ascii="Times New Roman" w:eastAsia="Times New Roman" w:hAnsi="Times New Roman" w:cs="Times New Roman"/>
          <w:sz w:val="28"/>
          <w:szCs w:val="28"/>
          <w:lang w:eastAsia="ru-RU"/>
        </w:rPr>
        <w:t> о с т а н о в л я ю:</w:t>
      </w:r>
    </w:p>
    <w:p w:rsidR="003D2F2F" w:rsidRPr="003D2F2F" w:rsidRDefault="003D2F2F" w:rsidP="003D2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F2F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3D2F2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изменения в постановление администрации муниципал</w:t>
      </w:r>
      <w:r w:rsidRPr="003D2F2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D2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 от 17 сентября 2014 года №2789 «Об утверждении муниципальной программы муниципального образования   город-курорт Геленджик «Социально-экономическое и территориальное ра</w:t>
      </w:r>
      <w:r w:rsidRPr="003D2F2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D2F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муниципального образования город-курорт Геленджик» на 2015-2021 годы» (в редакции постановления администрации муниципального о</w:t>
      </w:r>
      <w:r w:rsidRPr="003D2F2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D2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разования город-курорт Геленджик  от  4  февраля 2019  года №177) согласно приложению к</w:t>
      </w:r>
      <w:proofErr w:type="gramEnd"/>
    </w:p>
    <w:p w:rsidR="003D2F2F" w:rsidRPr="003D2F2F" w:rsidRDefault="003D2F2F" w:rsidP="003D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постановлению.</w:t>
      </w:r>
    </w:p>
    <w:p w:rsidR="003D2F2F" w:rsidRPr="003D2F2F" w:rsidRDefault="003D2F2F" w:rsidP="003D2F2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F2F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Обнародовать настоящее постановление посредством размещения его в специально установленных местах и разместить на официальном сайте администрации муниципального образования город-курорт Геленджик в и</w:t>
      </w:r>
      <w:r w:rsidRPr="003D2F2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D2F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формационно-телекоммуникационной сети «Интернет».</w:t>
      </w:r>
    </w:p>
    <w:p w:rsidR="003D2F2F" w:rsidRPr="003D2F2F" w:rsidRDefault="003D2F2F" w:rsidP="003D2F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F2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Постановление вступает в силу со дня его подписания.</w:t>
      </w:r>
    </w:p>
    <w:p w:rsidR="003D2F2F" w:rsidRPr="003D2F2F" w:rsidRDefault="003D2F2F" w:rsidP="003D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F2F" w:rsidRPr="003D2F2F" w:rsidRDefault="003D2F2F" w:rsidP="003D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F2F" w:rsidRPr="003D2F2F" w:rsidRDefault="003D2F2F" w:rsidP="003D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F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D2F2F" w:rsidRPr="003D2F2F" w:rsidRDefault="003D2F2F" w:rsidP="003D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А.А. </w:t>
      </w:r>
      <w:proofErr w:type="spellStart"/>
      <w:r w:rsidRPr="003D2F2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  <w:r w:rsidRPr="003D2F2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D2F2F" w:rsidRDefault="003D2F2F">
      <w:pPr>
        <w:sectPr w:rsidR="003D2F2F" w:rsidSect="003D2F2F">
          <w:headerReference w:type="default" r:id="rId9"/>
          <w:pgSz w:w="11906" w:h="16838"/>
          <w:pgMar w:top="820" w:right="851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3D2F2F" w:rsidRDefault="003D2F2F"/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392"/>
        <w:gridCol w:w="567"/>
        <w:gridCol w:w="489"/>
        <w:gridCol w:w="1419"/>
        <w:gridCol w:w="5606"/>
        <w:gridCol w:w="5670"/>
      </w:tblGrid>
      <w:tr w:rsidR="00363D9A" w:rsidRPr="00FB1D8A" w:rsidTr="00D6715A">
        <w:trPr>
          <w:trHeight w:val="375"/>
        </w:trPr>
        <w:tc>
          <w:tcPr>
            <w:tcW w:w="756" w:type="dxa"/>
            <w:noWrap/>
            <w:hideMark/>
          </w:tcPr>
          <w:p w:rsidR="00363D9A" w:rsidRPr="00FB1D8A" w:rsidRDefault="00363D9A" w:rsidP="00363D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noWrap/>
            <w:hideMark/>
          </w:tcPr>
          <w:p w:rsidR="00363D9A" w:rsidRPr="00FB1D8A" w:rsidRDefault="00363D9A" w:rsidP="00363D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hideMark/>
          </w:tcPr>
          <w:p w:rsidR="00363D9A" w:rsidRPr="00FB1D8A" w:rsidRDefault="00363D9A" w:rsidP="00363D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noWrap/>
            <w:hideMark/>
          </w:tcPr>
          <w:p w:rsidR="00363D9A" w:rsidRPr="00FB1D8A" w:rsidRDefault="00363D9A" w:rsidP="00363D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noWrap/>
            <w:hideMark/>
          </w:tcPr>
          <w:p w:rsidR="00363D9A" w:rsidRPr="00FB1D8A" w:rsidRDefault="00363D9A" w:rsidP="00363D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6" w:type="dxa"/>
            <w:noWrap/>
            <w:hideMark/>
          </w:tcPr>
          <w:p w:rsidR="00363D9A" w:rsidRPr="00FB1D8A" w:rsidRDefault="00363D9A" w:rsidP="00363D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noWrap/>
          </w:tcPr>
          <w:p w:rsidR="00363D9A" w:rsidRPr="00FB1D8A" w:rsidRDefault="00AC644E" w:rsidP="00D6715A">
            <w:pPr>
              <w:tabs>
                <w:tab w:val="left" w:pos="5420"/>
              </w:tabs>
              <w:spacing w:after="0"/>
              <w:ind w:left="102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363D9A" w:rsidRPr="00511242" w:rsidRDefault="00363D9A" w:rsidP="00D6715A">
            <w:pPr>
              <w:tabs>
                <w:tab w:val="left" w:pos="5420"/>
              </w:tabs>
              <w:spacing w:after="0"/>
              <w:ind w:left="1026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63D9A" w:rsidRPr="00FB1D8A" w:rsidRDefault="00363D9A" w:rsidP="00D6715A">
            <w:pPr>
              <w:tabs>
                <w:tab w:val="left" w:pos="5420"/>
              </w:tabs>
              <w:spacing w:after="0" w:line="240" w:lineRule="auto"/>
              <w:ind w:left="102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  <w:p w:rsidR="003F0621" w:rsidRDefault="00363D9A" w:rsidP="00D6715A">
            <w:pPr>
              <w:tabs>
                <w:tab w:val="left" w:pos="5420"/>
              </w:tabs>
              <w:spacing w:after="0" w:line="240" w:lineRule="auto"/>
              <w:ind w:left="102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363D9A" w:rsidRPr="00FB1D8A" w:rsidRDefault="00363D9A" w:rsidP="00D6715A">
            <w:pPr>
              <w:tabs>
                <w:tab w:val="left" w:pos="5420"/>
              </w:tabs>
              <w:spacing w:after="0" w:line="240" w:lineRule="auto"/>
              <w:ind w:left="102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63D9A" w:rsidRPr="00FB1D8A" w:rsidRDefault="00363D9A" w:rsidP="00D6715A">
            <w:pPr>
              <w:tabs>
                <w:tab w:val="left" w:pos="5420"/>
              </w:tabs>
              <w:spacing w:after="0" w:line="240" w:lineRule="auto"/>
              <w:ind w:left="102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363D9A" w:rsidRPr="00FB1D8A" w:rsidRDefault="00363D9A" w:rsidP="00D6715A">
            <w:pPr>
              <w:tabs>
                <w:tab w:val="left" w:pos="5420"/>
              </w:tabs>
              <w:spacing w:after="0" w:line="240" w:lineRule="auto"/>
              <w:ind w:left="102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 №_______</w:t>
            </w:r>
          </w:p>
          <w:p w:rsidR="00363D9A" w:rsidRPr="00FB1D8A" w:rsidRDefault="00363D9A" w:rsidP="00363D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3D9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4AE" w:rsidRDefault="000744AE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4AE" w:rsidRPr="00881AD9" w:rsidRDefault="000744AE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внесенные в постановление администрации </w:t>
      </w:r>
      <w:proofErr w:type="gramStart"/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от 17 сентября 2014 года 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№2789 «Об утверждении муниципальной программы 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«Социально-экономическое и территориальное развитие 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Геленджик»</w:t>
      </w:r>
    </w:p>
    <w:p w:rsidR="00363D9A" w:rsidRPr="00FB1D8A" w:rsidRDefault="0098525F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2015-2021</w:t>
      </w:r>
      <w:r w:rsidR="00363D9A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(в редакции постановления </w:t>
      </w:r>
      <w:proofErr w:type="gramEnd"/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  <w:r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137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3C15"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7D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433C15"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73D"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137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3773D"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F57A5"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64C"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8525F">
        <w:rPr>
          <w:rFonts w:ascii="Times New Roman" w:eastAsia="Times New Roman" w:hAnsi="Times New Roman" w:cs="Times New Roman"/>
          <w:sz w:val="28"/>
          <w:szCs w:val="28"/>
          <w:lang w:eastAsia="ru-RU"/>
        </w:rPr>
        <w:t>177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8F4BB3" w:rsidRDefault="008F4BB3" w:rsidP="006A0EFA">
      <w:pPr>
        <w:spacing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44AE" w:rsidRDefault="000744AE" w:rsidP="006A0EFA">
      <w:pPr>
        <w:spacing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44AE" w:rsidRDefault="000744AE" w:rsidP="006A0EFA">
      <w:pPr>
        <w:spacing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44AE" w:rsidRDefault="000744AE" w:rsidP="006A0EFA">
      <w:pPr>
        <w:spacing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44AE" w:rsidRDefault="000744AE" w:rsidP="006A0EFA">
      <w:pPr>
        <w:spacing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27BC" w:rsidRDefault="00887383" w:rsidP="00F027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0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027BC" w:rsidRPr="00C17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5 «Обоснование ресурсного обеспечения Программы» приложения к постановлению изложить в следу</w:t>
      </w:r>
      <w:r w:rsidR="00F027BC" w:rsidRPr="00C17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F027BC" w:rsidRPr="00C17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 редакции:</w:t>
      </w:r>
    </w:p>
    <w:p w:rsidR="007178FB" w:rsidRDefault="007178FB" w:rsidP="00F027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EFA" w:rsidRPr="00FB1D8A" w:rsidRDefault="007178FB" w:rsidP="006A0EFA">
      <w:pPr>
        <w:spacing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6A0EFA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</w:t>
      </w:r>
      <w:r w:rsidR="006A0EFA" w:rsidRPr="00FB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ресурсного обеспечения Программы</w:t>
      </w:r>
    </w:p>
    <w:p w:rsidR="00363D9A" w:rsidRPr="009F7C10" w:rsidRDefault="00363D9A" w:rsidP="00363D9A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2608"/>
        <w:gridCol w:w="1446"/>
        <w:gridCol w:w="1447"/>
        <w:gridCol w:w="1447"/>
        <w:gridCol w:w="1450"/>
        <w:gridCol w:w="1447"/>
        <w:gridCol w:w="1447"/>
        <w:gridCol w:w="1447"/>
        <w:gridCol w:w="1528"/>
      </w:tblGrid>
      <w:tr w:rsidR="003E0634" w:rsidRPr="00215842" w:rsidTr="003E0634">
        <w:trPr>
          <w:trHeight w:val="122"/>
          <w:tblHeader/>
        </w:trPr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0634" w:rsidRPr="00215842" w:rsidRDefault="003E0634" w:rsidP="0036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0634" w:rsidRPr="00215842" w:rsidRDefault="003E0634" w:rsidP="00D5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6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0634" w:rsidRPr="00FB1D8A" w:rsidRDefault="00D6715A" w:rsidP="00B7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E943E2" w:rsidRPr="00215842" w:rsidTr="003E0634">
        <w:trPr>
          <w:trHeight w:val="122"/>
          <w:tblHeader/>
        </w:trPr>
        <w:tc>
          <w:tcPr>
            <w:tcW w:w="27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3E2" w:rsidRPr="00215842" w:rsidRDefault="00E943E2" w:rsidP="0036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3E2" w:rsidRPr="00215842" w:rsidRDefault="00E943E2" w:rsidP="00D5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  <w:p w:rsidR="00E943E2" w:rsidRPr="00215842" w:rsidRDefault="00E943E2" w:rsidP="00D5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Программы/</w:t>
            </w:r>
          </w:p>
          <w:p w:rsidR="00E943E2" w:rsidRPr="00215842" w:rsidRDefault="00E943E2" w:rsidP="00D5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Подпрограммы</w:t>
            </w:r>
          </w:p>
        </w:tc>
        <w:tc>
          <w:tcPr>
            <w:tcW w:w="3861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3E2" w:rsidRPr="00215842" w:rsidRDefault="00E943E2" w:rsidP="000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Объем финансирования</w:t>
            </w:r>
          </w:p>
        </w:tc>
      </w:tr>
      <w:tr w:rsidR="00FE0030" w:rsidRPr="00215842" w:rsidTr="00802065">
        <w:trPr>
          <w:trHeight w:val="122"/>
          <w:tblHeader/>
        </w:trPr>
        <w:tc>
          <w:tcPr>
            <w:tcW w:w="276" w:type="pct"/>
            <w:vMerge/>
            <w:tcBorders>
              <w:top w:val="single" w:sz="4" w:space="0" w:color="auto"/>
            </w:tcBorders>
            <w:vAlign w:val="center"/>
          </w:tcPr>
          <w:p w:rsidR="00FE0030" w:rsidRPr="00215842" w:rsidRDefault="00FE003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</w:tcBorders>
            <w:vAlign w:val="center"/>
          </w:tcPr>
          <w:p w:rsidR="00FE0030" w:rsidRPr="00215842" w:rsidRDefault="00FE003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FE0030" w:rsidRPr="00215842" w:rsidRDefault="00FE003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FE0030" w:rsidRPr="00215842" w:rsidRDefault="00FE0030" w:rsidP="008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FE0030" w:rsidRPr="00215842" w:rsidRDefault="00FE0030" w:rsidP="008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480" w:type="pct"/>
            <w:tcBorders>
              <w:top w:val="single" w:sz="4" w:space="0" w:color="auto"/>
            </w:tcBorders>
            <w:vAlign w:val="center"/>
          </w:tcPr>
          <w:p w:rsidR="00FE0030" w:rsidRPr="00215842" w:rsidRDefault="00FE0030" w:rsidP="008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FE0030" w:rsidRPr="00215842" w:rsidRDefault="00FE003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од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FE0030" w:rsidRPr="00215842" w:rsidRDefault="00FE0030" w:rsidP="008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2019</w:t>
            </w:r>
            <w:r w:rsidR="0080206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FE0030" w:rsidRPr="00215842" w:rsidRDefault="00FE003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06" w:type="pct"/>
            <w:tcBorders>
              <w:top w:val="single" w:sz="4" w:space="0" w:color="auto"/>
            </w:tcBorders>
            <w:vAlign w:val="center"/>
          </w:tcPr>
          <w:p w:rsidR="00FE0030" w:rsidRPr="00215842" w:rsidRDefault="007B2318" w:rsidP="008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</w:tr>
    </w:tbl>
    <w:p w:rsidR="009B1CA6" w:rsidRDefault="009B1CA6" w:rsidP="00367E36">
      <w:pPr>
        <w:spacing w:after="0" w:line="14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2605"/>
        <w:gridCol w:w="1449"/>
        <w:gridCol w:w="1450"/>
        <w:gridCol w:w="1450"/>
        <w:gridCol w:w="1450"/>
        <w:gridCol w:w="1450"/>
        <w:gridCol w:w="1447"/>
        <w:gridCol w:w="1459"/>
        <w:gridCol w:w="1507"/>
      </w:tblGrid>
      <w:tr w:rsidR="00802065" w:rsidRPr="00215842" w:rsidTr="00802065">
        <w:trPr>
          <w:trHeight w:val="122"/>
          <w:tblHeader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30" w:rsidRPr="00215842" w:rsidRDefault="00FE003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30" w:rsidRPr="00215842" w:rsidRDefault="00FE003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30" w:rsidRPr="00215842" w:rsidRDefault="00FE003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30" w:rsidRPr="00215842" w:rsidRDefault="00FE003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30" w:rsidRPr="00215842" w:rsidRDefault="00FE003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30" w:rsidRPr="00215842" w:rsidRDefault="00FE003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30" w:rsidRPr="00215842" w:rsidRDefault="00FE003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30" w:rsidRPr="00215842" w:rsidRDefault="00FE003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0" w:rsidRPr="00215842" w:rsidRDefault="00FE003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0" w:rsidRPr="00215842" w:rsidRDefault="00802065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E943E2" w:rsidRPr="00215842" w:rsidTr="00802065">
        <w:trPr>
          <w:trHeight w:val="42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E2" w:rsidRPr="00215842" w:rsidRDefault="00E943E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E2" w:rsidRPr="00215842" w:rsidRDefault="00E943E2" w:rsidP="000E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город-курорт Геленджик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«Социально-экономическое и территориальное развитие муниципального образова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город-курорт Геленджик» на 2015-202</w:t>
            </w:r>
            <w:r w:rsidR="007B2318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годы»</w:t>
            </w:r>
          </w:p>
        </w:tc>
      </w:tr>
      <w:tr w:rsidR="00CF3912" w:rsidRPr="00215842" w:rsidTr="00802065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12" w:rsidRPr="00215842" w:rsidRDefault="00CF391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912" w:rsidRDefault="00CF3912" w:rsidP="00FA59F2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всего, в том </w:t>
            </w:r>
          </w:p>
          <w:p w:rsidR="00CF3912" w:rsidRPr="0057457D" w:rsidRDefault="00CF3912" w:rsidP="00FA59F2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5745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числе</w:t>
            </w:r>
            <w:proofErr w:type="gramEnd"/>
            <w:r w:rsidRPr="005745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12" w:rsidRPr="0057457D" w:rsidRDefault="00D6715A" w:rsidP="00577D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8701238,1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12" w:rsidRPr="0057457D" w:rsidRDefault="00CF3912" w:rsidP="00FA5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533747,5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12" w:rsidRPr="0057457D" w:rsidRDefault="00CF3912" w:rsidP="000741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30861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  <w:r w:rsidRPr="005745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12" w:rsidRPr="0057457D" w:rsidRDefault="00CF3912" w:rsidP="00C179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205063,4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12" w:rsidRPr="0057457D" w:rsidRDefault="00617E26" w:rsidP="008054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3086314,7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12" w:rsidRPr="0057457D" w:rsidRDefault="00D6715A" w:rsidP="006F38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919076,5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12" w:rsidRPr="0057457D" w:rsidRDefault="00F2786B" w:rsidP="00FA5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1457209,0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12" w:rsidRDefault="00F2786B" w:rsidP="00FA5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2191212,1</w:t>
            </w:r>
          </w:p>
        </w:tc>
      </w:tr>
      <w:tr w:rsidR="00CF3912" w:rsidRPr="00215842" w:rsidTr="000835B8">
        <w:trPr>
          <w:trHeight w:val="167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12" w:rsidRPr="00215842" w:rsidRDefault="00CF391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12" w:rsidRPr="0057457D" w:rsidRDefault="00CF3912" w:rsidP="00FA59F2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12" w:rsidRDefault="00CF3912" w:rsidP="007C38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12" w:rsidRPr="0057457D" w:rsidRDefault="00CF3912" w:rsidP="00FA5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12" w:rsidRPr="0057457D" w:rsidRDefault="00CF3912" w:rsidP="000741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12" w:rsidRPr="0057457D" w:rsidRDefault="00CF3912" w:rsidP="00FA5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93C1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35296,3*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12" w:rsidRPr="0057457D" w:rsidRDefault="00CF3912" w:rsidP="00FA5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30472,3*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12" w:rsidRPr="0057457D" w:rsidRDefault="000835B8" w:rsidP="00FA5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20556,6*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12" w:rsidRPr="0057457D" w:rsidRDefault="00CF3912" w:rsidP="00FA5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12" w:rsidRPr="0057457D" w:rsidRDefault="00CF3912" w:rsidP="00FA5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F3912" w:rsidRPr="00215842" w:rsidTr="00802065">
        <w:trPr>
          <w:trHeight w:val="312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12" w:rsidRPr="00215842" w:rsidRDefault="00CF391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912" w:rsidRDefault="00CF3912" w:rsidP="00FA59F2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ципального образования</w:t>
            </w:r>
          </w:p>
          <w:p w:rsidR="00CF3912" w:rsidRPr="0057457D" w:rsidRDefault="00CF3912" w:rsidP="00FA59F2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город-курорт Геленджик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12" w:rsidRPr="0057457D" w:rsidRDefault="00617E26" w:rsidP="003E0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1235</w:t>
            </w:r>
            <w:r w:rsidR="003E0634">
              <w:rPr>
                <w:rFonts w:ascii="Times New Roman" w:eastAsia="Times New Roman" w:hAnsi="Times New Roman" w:cs="Times New Roman"/>
                <w:sz w:val="23"/>
                <w:szCs w:val="23"/>
              </w:rPr>
              <w:t>832,8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12" w:rsidRPr="0057457D" w:rsidRDefault="00CF3912" w:rsidP="008B29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203304,2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12" w:rsidRPr="0057457D" w:rsidRDefault="00CF3912" w:rsidP="008B29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233057,4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12" w:rsidRPr="0057457D" w:rsidRDefault="00CF3912" w:rsidP="00C1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87689,8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12" w:rsidRPr="0057457D" w:rsidRDefault="00617E26" w:rsidP="003E0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306</w:t>
            </w:r>
            <w:r w:rsidR="003E0634">
              <w:rPr>
                <w:rFonts w:ascii="Times New Roman" w:eastAsia="Times New Roman" w:hAnsi="Times New Roman" w:cs="Times New Roman"/>
                <w:sz w:val="23"/>
                <w:szCs w:val="23"/>
              </w:rPr>
              <w:t>525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="003E0634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12" w:rsidRPr="0057457D" w:rsidRDefault="00617E26" w:rsidP="003E4E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150699,3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12" w:rsidRPr="0057457D" w:rsidRDefault="00F2786B" w:rsidP="006F38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111394,0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12" w:rsidRPr="0057457D" w:rsidRDefault="00F2786B" w:rsidP="004514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143163,1</w:t>
            </w:r>
          </w:p>
        </w:tc>
      </w:tr>
      <w:tr w:rsidR="00CF3912" w:rsidRPr="00215842" w:rsidTr="00802065">
        <w:trPr>
          <w:trHeight w:val="487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12" w:rsidRPr="00215842" w:rsidRDefault="00CF391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12" w:rsidRPr="0057457D" w:rsidRDefault="00CF3912" w:rsidP="00FA59F2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12" w:rsidRPr="0057457D" w:rsidRDefault="00CF3912" w:rsidP="00FA5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12" w:rsidRPr="0057457D" w:rsidRDefault="00CF391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12" w:rsidRPr="0057457D" w:rsidRDefault="00CF391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12" w:rsidRPr="0057457D" w:rsidRDefault="00CF391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35296,3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12" w:rsidRPr="0057457D" w:rsidRDefault="00CF391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12" w:rsidRPr="004D539E" w:rsidRDefault="004D539E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39E">
              <w:rPr>
                <w:rFonts w:ascii="Times New Roman" w:eastAsia="Times New Roman" w:hAnsi="Times New Roman" w:cs="Times New Roman"/>
                <w:sz w:val="23"/>
                <w:szCs w:val="23"/>
              </w:rPr>
              <w:t>20556,6*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12" w:rsidRPr="0057457D" w:rsidRDefault="00CF3912" w:rsidP="004514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12" w:rsidRPr="0057457D" w:rsidRDefault="00CF3912" w:rsidP="004514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D539E" w:rsidRPr="00215842" w:rsidTr="00802065">
        <w:trPr>
          <w:trHeight w:val="270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9E" w:rsidRPr="00215842" w:rsidRDefault="004D539E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539E" w:rsidRPr="0057457D" w:rsidRDefault="004D539E" w:rsidP="00FA59F2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краевого бюдж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та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39E" w:rsidRPr="0057457D" w:rsidRDefault="004D539E" w:rsidP="003E0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5089252,5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9E" w:rsidRPr="0057457D" w:rsidRDefault="004D539E" w:rsidP="00FA5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239217,0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539E" w:rsidRPr="0057457D" w:rsidRDefault="004D539E" w:rsidP="00FA5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24376,4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539E" w:rsidRPr="0057457D" w:rsidRDefault="004D539E" w:rsidP="005745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70318,5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9E" w:rsidRPr="0057457D" w:rsidRDefault="004D539E" w:rsidP="003E0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734500,1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39E" w:rsidRPr="0057457D" w:rsidRDefault="004D539E" w:rsidP="00FA5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718747,9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39E" w:rsidRPr="0057457D" w:rsidRDefault="004D539E" w:rsidP="00FA5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1299929,3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39E" w:rsidRDefault="004D539E" w:rsidP="00FA5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2002163,3</w:t>
            </w:r>
          </w:p>
        </w:tc>
      </w:tr>
      <w:tr w:rsidR="004D539E" w:rsidRPr="00215842" w:rsidTr="00802065">
        <w:trPr>
          <w:trHeight w:val="255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9E" w:rsidRPr="00215842" w:rsidRDefault="004D539E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9E" w:rsidRPr="0057457D" w:rsidRDefault="004D539E" w:rsidP="00FA59F2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9E" w:rsidRDefault="004D539E" w:rsidP="00C6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39E" w:rsidRPr="0057457D" w:rsidRDefault="004D539E" w:rsidP="00FA5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9E" w:rsidRPr="0057457D" w:rsidRDefault="004D539E" w:rsidP="00FA5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9E" w:rsidRDefault="004D539E" w:rsidP="005745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9E" w:rsidRDefault="004D539E" w:rsidP="00FA5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30472,3*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9E" w:rsidRDefault="004D539E" w:rsidP="00FA5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9E" w:rsidRDefault="004D539E" w:rsidP="00FA5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9E" w:rsidRDefault="004D539E" w:rsidP="00FA5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02065" w:rsidRPr="00215842" w:rsidTr="00802065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0" w:rsidRPr="00215842" w:rsidRDefault="00FE003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0" w:rsidRDefault="00FE0030" w:rsidP="00FA59F2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федераль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ного </w:t>
            </w:r>
          </w:p>
          <w:p w:rsidR="00FE0030" w:rsidRPr="0057457D" w:rsidRDefault="00FE0030" w:rsidP="00FA59F2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0" w:rsidRPr="0057457D" w:rsidRDefault="00D6715A" w:rsidP="00FA5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2050831,0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0" w:rsidRPr="0057457D" w:rsidRDefault="00FE003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36391,1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0" w:rsidRPr="0057457D" w:rsidRDefault="00FE003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8326,2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0" w:rsidRPr="0057457D" w:rsidRDefault="00FE003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1169,4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0" w:rsidRPr="0057457D" w:rsidRDefault="003E4E23" w:rsidP="00F5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  <w:r w:rsidR="00FE0030">
              <w:rPr>
                <w:rFonts w:ascii="Times New Roman" w:eastAsia="Times New Roman" w:hAnsi="Times New Roman" w:cs="Times New Roman"/>
                <w:sz w:val="23"/>
                <w:szCs w:val="23"/>
              </w:rPr>
              <w:t>1200,</w:t>
            </w:r>
            <w:r w:rsidR="00DC7F87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0" w:rsidRPr="0057457D" w:rsidRDefault="00D6715A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3743,6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0" w:rsidRPr="0057457D" w:rsidRDefault="00FE0030" w:rsidP="004514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0" w:rsidRPr="0057457D" w:rsidRDefault="006F387E" w:rsidP="004514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802065" w:rsidRPr="00215842" w:rsidTr="00802065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0" w:rsidRPr="00215842" w:rsidRDefault="00FE003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0" w:rsidRPr="0057457D" w:rsidRDefault="00FE0030" w:rsidP="00FA59F2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внебюджетные средства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0" w:rsidRPr="0057457D" w:rsidRDefault="00617E26" w:rsidP="002769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325321,8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0" w:rsidRPr="0057457D" w:rsidRDefault="00FE003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54835,2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0" w:rsidRPr="0057457D" w:rsidRDefault="00FE003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42854,9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0" w:rsidRPr="0057457D" w:rsidRDefault="00FE003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45885,7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0" w:rsidRPr="0057457D" w:rsidRDefault="00617E26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44088,9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0" w:rsidRPr="0057457D" w:rsidRDefault="00FE003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45885,7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0" w:rsidRPr="0057457D" w:rsidRDefault="00FE0030" w:rsidP="004514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45885,7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0" w:rsidRPr="0057457D" w:rsidRDefault="006F387E" w:rsidP="004514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45885,7</w:t>
            </w:r>
          </w:p>
        </w:tc>
      </w:tr>
      <w:tr w:rsidR="00F958C0" w:rsidRPr="00215842" w:rsidTr="00F958C0">
        <w:trPr>
          <w:trHeight w:val="465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8C0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1.1</w:t>
            </w:r>
          </w:p>
          <w:p w:rsidR="00F958C0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958C0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958C0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958C0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958C0" w:rsidRPr="00215842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Default="00F958C0" w:rsidP="00E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Отдельные мероприятия м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ой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ы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образования город-курорт Геленджик «Социально-экономическое и территориальное развитие муниципального образова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город-курорт Геленджик» на 2015-202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годы»</w:t>
            </w:r>
          </w:p>
        </w:tc>
      </w:tr>
      <w:tr w:rsidR="00F958C0" w:rsidRPr="00215842" w:rsidTr="00F0762A">
        <w:trPr>
          <w:trHeight w:val="27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0762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всего, в том числе: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C17CD4" w:rsidRDefault="00045326" w:rsidP="00F0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6994548,0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FF4FC5" w:rsidRDefault="00F958C0" w:rsidP="00E26A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399,0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FF4FC5" w:rsidRDefault="00F958C0" w:rsidP="00E26A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406,0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FF4FC5" w:rsidRDefault="00F958C0" w:rsidP="00E26A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198,6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FF4FC5" w:rsidRDefault="00F958C0" w:rsidP="00E26AB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2770465,8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FF4FC5" w:rsidRDefault="00045326" w:rsidP="00E26AB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750981,8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FF4FC5" w:rsidRDefault="00045326" w:rsidP="00E26A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1366451,8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FF4FC5" w:rsidRDefault="00045326" w:rsidP="00E26A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2105645,0</w:t>
            </w:r>
          </w:p>
        </w:tc>
      </w:tr>
      <w:tr w:rsidR="00F958C0" w:rsidRPr="00215842" w:rsidTr="00E26AB7">
        <w:trPr>
          <w:trHeight w:val="164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E26AB7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ципального образования город-курорт Геленджик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Default="00F958C0" w:rsidP="00E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349612,2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E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E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E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Default="00F958C0" w:rsidP="00E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138505,0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Default="00F958C0" w:rsidP="00E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37540,0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Default="00F958C0" w:rsidP="00E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68304,0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Default="00F958C0" w:rsidP="00E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105263,2</w:t>
            </w:r>
          </w:p>
        </w:tc>
      </w:tr>
      <w:tr w:rsidR="00F958C0" w:rsidRPr="00215842" w:rsidTr="00E26AB7">
        <w:trPr>
          <w:trHeight w:val="164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E26AB7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краевого бюдж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466CB1" w:rsidRDefault="00045326" w:rsidP="00E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4644935,8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E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399,0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E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406,0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E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198,6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AE7E38" w:rsidRDefault="00F958C0" w:rsidP="00E26AB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7E38">
              <w:rPr>
                <w:rFonts w:ascii="Times New Roman" w:eastAsia="Times New Roman" w:hAnsi="Times New Roman" w:cs="Times New Roman"/>
                <w:sz w:val="23"/>
                <w:szCs w:val="23"/>
              </w:rPr>
              <w:t>631960,8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AE7E38" w:rsidRDefault="00045326" w:rsidP="00E26AB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713441,8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AE7E38" w:rsidRDefault="00045326" w:rsidP="00E26A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1298147,8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AE7E38" w:rsidRDefault="00F958C0" w:rsidP="000453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7E38">
              <w:rPr>
                <w:rFonts w:ascii="Times New Roman" w:eastAsia="Times New Roman" w:hAnsi="Times New Roman" w:cs="Times New Roman"/>
                <w:sz w:val="23"/>
                <w:szCs w:val="23"/>
              </w:rPr>
              <w:t>2000</w:t>
            </w:r>
            <w:r w:rsidR="00045326">
              <w:rPr>
                <w:rFonts w:ascii="Times New Roman" w:eastAsia="Times New Roman" w:hAnsi="Times New Roman" w:cs="Times New Roman"/>
                <w:sz w:val="23"/>
                <w:szCs w:val="23"/>
              </w:rPr>
              <w:t>381</w:t>
            </w:r>
            <w:r w:rsidRPr="00AE7E38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="00045326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F958C0" w:rsidRPr="00215842" w:rsidTr="00802065">
        <w:trPr>
          <w:trHeight w:val="164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Default="00F958C0" w:rsidP="00E26AB7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федераль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ного </w:t>
            </w:r>
          </w:p>
          <w:p w:rsidR="00F958C0" w:rsidRPr="00215842" w:rsidRDefault="00F958C0" w:rsidP="00E26AB7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Default="00F958C0" w:rsidP="00E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2000000,0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E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E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E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Default="00F958C0" w:rsidP="00E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2000000,0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Default="00F958C0" w:rsidP="00E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Default="00F958C0" w:rsidP="00E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Default="00F958C0" w:rsidP="00E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958C0" w:rsidRPr="00215842" w:rsidTr="00802065">
        <w:trPr>
          <w:trHeight w:val="286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8C0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1.2</w:t>
            </w:r>
          </w:p>
          <w:p w:rsidR="003E0634" w:rsidRDefault="003E0634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E0634" w:rsidRDefault="003E0634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E0634" w:rsidRDefault="003E0634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E0634" w:rsidRDefault="003E0634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C2CA4" w:rsidRPr="00215842" w:rsidRDefault="00EC2CA4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52041D" w:rsidRDefault="00F958C0" w:rsidP="007B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Подпрограмма «Развитие общественной инфраструктуры муниципального образо</w:t>
            </w: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вания город-курорт Геленджик» на 2015-2021 годы</w:t>
            </w:r>
          </w:p>
        </w:tc>
      </w:tr>
      <w:tr w:rsidR="004F48B3" w:rsidRPr="00215842" w:rsidTr="00802065">
        <w:trPr>
          <w:trHeight w:val="222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8B3" w:rsidRPr="00215842" w:rsidRDefault="004F48B3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8B3" w:rsidRPr="0052041D" w:rsidRDefault="004F48B3" w:rsidP="00651DE6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всего, в том </w:t>
            </w:r>
          </w:p>
          <w:p w:rsidR="004F48B3" w:rsidRPr="0052041D" w:rsidRDefault="004F48B3" w:rsidP="00651DE6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числе</w:t>
            </w:r>
            <w:proofErr w:type="gramEnd"/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8B3" w:rsidRPr="0052041D" w:rsidRDefault="00BF46BD" w:rsidP="00C679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1014222,7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8B3" w:rsidRPr="0052041D" w:rsidRDefault="004F48B3" w:rsidP="000F0C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416546,3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8B3" w:rsidRPr="0052041D" w:rsidRDefault="004F48B3" w:rsidP="000F0C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217722,5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B3" w:rsidRPr="0052041D" w:rsidRDefault="004F48B3" w:rsidP="000F0C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105074,2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8B3" w:rsidRPr="0052041D" w:rsidRDefault="00BF46BD" w:rsidP="008D3C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192183,5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8B3" w:rsidRPr="0052041D" w:rsidRDefault="00BF46BD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72093,2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8B3" w:rsidRPr="0052041D" w:rsidRDefault="004F48B3" w:rsidP="0053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5301,5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8B3" w:rsidRPr="0052041D" w:rsidRDefault="004F48B3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5301,5</w:t>
            </w:r>
          </w:p>
        </w:tc>
      </w:tr>
      <w:tr w:rsidR="004F48B3" w:rsidRPr="00215842" w:rsidTr="00802065">
        <w:trPr>
          <w:trHeight w:val="222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8B3" w:rsidRPr="00215842" w:rsidRDefault="004F48B3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B3" w:rsidRPr="0052041D" w:rsidRDefault="004F48B3" w:rsidP="00FA59F2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B3" w:rsidRPr="0052041D" w:rsidRDefault="004F48B3" w:rsidP="0027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B3" w:rsidRPr="0052041D" w:rsidRDefault="004F48B3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B3" w:rsidRPr="0052041D" w:rsidRDefault="004F48B3" w:rsidP="000F0C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13527,3*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B3" w:rsidRPr="0052041D" w:rsidRDefault="004F48B3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35234,0*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B3" w:rsidRPr="0052041D" w:rsidRDefault="004F48B3" w:rsidP="001314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30472,3*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B3" w:rsidRPr="0052041D" w:rsidRDefault="000F4C3F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20556,6*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B3" w:rsidRPr="0052041D" w:rsidRDefault="004F48B3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B3" w:rsidRPr="0052041D" w:rsidRDefault="004F48B3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F48B3" w:rsidRPr="00215842" w:rsidTr="00802065">
        <w:trPr>
          <w:trHeight w:val="339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8B3" w:rsidRPr="00215842" w:rsidRDefault="004F48B3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8B3" w:rsidRPr="0052041D" w:rsidRDefault="004F48B3" w:rsidP="00244295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</w:t>
            </w: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ципального образования город-курорт Геленджик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8B3" w:rsidRPr="0052041D" w:rsidRDefault="00FB5D87" w:rsidP="003E06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595</w:t>
            </w:r>
            <w:r w:rsidR="003E0634">
              <w:rPr>
                <w:rFonts w:ascii="Times New Roman" w:eastAsia="Times New Roman" w:hAnsi="Times New Roman" w:cs="Times New Roman"/>
                <w:sz w:val="23"/>
                <w:szCs w:val="23"/>
              </w:rPr>
              <w:t>117,9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8B3" w:rsidRPr="0052041D" w:rsidRDefault="004F48B3" w:rsidP="008B29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172567,7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8B3" w:rsidRPr="0052041D" w:rsidRDefault="004F48B3" w:rsidP="008B29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197722,5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B3" w:rsidRPr="0052041D" w:rsidRDefault="004F48B3" w:rsidP="002A76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46719,6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8B3" w:rsidRPr="0052041D" w:rsidRDefault="003E0634" w:rsidP="00F076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95411,9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8B3" w:rsidRPr="0052041D" w:rsidRDefault="00BF46BD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72093,2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8B3" w:rsidRPr="0052041D" w:rsidRDefault="004F48B3" w:rsidP="005349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5301,5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8B3" w:rsidRPr="0052041D" w:rsidRDefault="004F48B3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5301,5</w:t>
            </w:r>
          </w:p>
        </w:tc>
      </w:tr>
      <w:tr w:rsidR="00F958C0" w:rsidRPr="00215842" w:rsidTr="00802065">
        <w:trPr>
          <w:trHeight w:val="313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52041D" w:rsidRDefault="00F958C0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52041D" w:rsidRDefault="00F958C0" w:rsidP="002769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52041D" w:rsidRDefault="00F958C0" w:rsidP="008B29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52041D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52041D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35234,0*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52041D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52041D" w:rsidRDefault="000F4C3F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539E">
              <w:rPr>
                <w:rFonts w:ascii="Times New Roman" w:eastAsia="Times New Roman" w:hAnsi="Times New Roman" w:cs="Times New Roman"/>
                <w:sz w:val="23"/>
                <w:szCs w:val="23"/>
              </w:rPr>
              <w:t>20556,6*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52041D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52041D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958C0" w:rsidRPr="00215842" w:rsidTr="00802065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8C0" w:rsidRPr="0052041D" w:rsidRDefault="00F958C0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краевого бюдж</w:t>
            </w: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та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8C0" w:rsidRPr="0052041D" w:rsidRDefault="00BF46BD" w:rsidP="003E0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391</w:t>
            </w:r>
            <w:r w:rsidR="003E0634">
              <w:rPr>
                <w:rFonts w:ascii="Times New Roman" w:eastAsia="Times New Roman" w:hAnsi="Times New Roman" w:cs="Times New Roman"/>
                <w:sz w:val="23"/>
                <w:szCs w:val="23"/>
              </w:rPr>
              <w:t>593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="003E0634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8C0" w:rsidRPr="0052041D" w:rsidRDefault="00F958C0" w:rsidP="008B29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216466,8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52041D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20000,0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8C0" w:rsidRPr="0052041D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58354,6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8C0" w:rsidRPr="0052041D" w:rsidRDefault="00BF46BD" w:rsidP="003E06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96</w:t>
            </w:r>
            <w:r w:rsidR="003E0634">
              <w:rPr>
                <w:rFonts w:ascii="Times New Roman" w:eastAsia="Times New Roman" w:hAnsi="Times New Roman" w:cs="Times New Roman"/>
                <w:sz w:val="23"/>
                <w:szCs w:val="23"/>
              </w:rPr>
              <w:t>771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="003E0634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8C0" w:rsidRPr="0052041D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8C0" w:rsidRPr="0052041D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8C0" w:rsidRPr="0052041D" w:rsidRDefault="00BF46BD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958C0" w:rsidRPr="00215842" w:rsidTr="00802065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52041D" w:rsidRDefault="00F958C0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52041D" w:rsidRDefault="00F958C0" w:rsidP="002762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52041D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52041D" w:rsidRDefault="00F958C0" w:rsidP="006E5A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13527,3*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52041D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52041D" w:rsidRDefault="00F958C0" w:rsidP="002134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30472,3*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52041D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52041D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52041D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958C0" w:rsidRPr="00215842" w:rsidTr="00802065"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52041D" w:rsidRDefault="00F958C0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федераль</w:t>
            </w: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ного </w:t>
            </w:r>
          </w:p>
          <w:p w:rsidR="00F958C0" w:rsidRPr="0052041D" w:rsidRDefault="00F958C0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52041D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27511,8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52041D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27511,8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52041D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52041D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52041D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52041D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52041D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52041D" w:rsidRDefault="00BF46BD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958C0" w:rsidRPr="00215842" w:rsidTr="00B72D78">
        <w:trPr>
          <w:trHeight w:val="190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Подпрограмма «Жилище» на 2015-202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</w:tr>
      <w:tr w:rsidR="00F958C0" w:rsidRPr="00215842" w:rsidTr="00802065">
        <w:trPr>
          <w:trHeight w:val="172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8C0" w:rsidRDefault="00F958C0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всего, в том </w:t>
            </w:r>
          </w:p>
          <w:p w:rsidR="00F958C0" w:rsidRPr="00215842" w:rsidRDefault="00F958C0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числе</w:t>
            </w:r>
            <w:proofErr w:type="gramEnd"/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8C0" w:rsidRPr="00215842" w:rsidRDefault="007C1B53" w:rsidP="00C679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305055,4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73251,1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42214,0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49698,4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8C0" w:rsidRPr="00215842" w:rsidRDefault="00347BB4" w:rsidP="00B1287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35945,6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8C0" w:rsidRPr="00215842" w:rsidRDefault="007C1B53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40724,7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8C0" w:rsidRPr="00215842" w:rsidRDefault="00F958C0" w:rsidP="00C679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31610,8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8C0" w:rsidRPr="00215842" w:rsidRDefault="00F958C0" w:rsidP="00E26A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31610,8</w:t>
            </w:r>
          </w:p>
        </w:tc>
      </w:tr>
      <w:tr w:rsidR="00F958C0" w:rsidRPr="00215842" w:rsidTr="00802065">
        <w:trPr>
          <w:trHeight w:val="204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0F0C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17980,3*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0F0C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62,3*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958C0" w:rsidRPr="00215842" w:rsidTr="00802065">
        <w:trPr>
          <w:trHeight w:val="326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9850EE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ципального образования город-курорт Геленджик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8C0" w:rsidRPr="00215842" w:rsidRDefault="00347BB4" w:rsidP="005B4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68378,9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10700,2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14389,1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11221,0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8C0" w:rsidRPr="00215842" w:rsidRDefault="00347BB4" w:rsidP="00DA653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12138,6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8C0" w:rsidRPr="00215842" w:rsidRDefault="00220F6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7873,8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6028,1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8C0" w:rsidRPr="00215842" w:rsidRDefault="00F958C0" w:rsidP="00E26A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6028,1</w:t>
            </w:r>
          </w:p>
        </w:tc>
      </w:tr>
      <w:tr w:rsidR="00F958C0" w:rsidRPr="00215842" w:rsidTr="009850EE">
        <w:trPr>
          <w:trHeight w:val="316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645,1*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62,3*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958C0" w:rsidRPr="00215842" w:rsidTr="00802065">
        <w:trPr>
          <w:trHeight w:val="94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краевого бюдж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та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8C0" w:rsidRPr="00215842" w:rsidRDefault="007C1B53" w:rsidP="00EB10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41677,4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21321,4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2785,7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11725,3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8C0" w:rsidRPr="00215842" w:rsidRDefault="0004434B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2320,4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8C0" w:rsidRPr="00215842" w:rsidRDefault="007C1B53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3524,6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8C0" w:rsidRPr="00215842" w:rsidRDefault="00F958C0" w:rsidP="00E26A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958C0" w:rsidRPr="00215842" w:rsidTr="00802065">
        <w:trPr>
          <w:trHeight w:val="139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EB47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16910,8*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958C0" w:rsidRPr="00215842" w:rsidTr="00802065">
        <w:trPr>
          <w:trHeight w:val="253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8C0" w:rsidRDefault="00F958C0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федераль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ного </w:t>
            </w:r>
          </w:p>
          <w:p w:rsidR="00F958C0" w:rsidRPr="00215842" w:rsidRDefault="00F958C0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B53" w:rsidRPr="00215842" w:rsidRDefault="007C1B53" w:rsidP="007C1B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10298,3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1697,3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2487,3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1169,4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8C0" w:rsidRPr="00215842" w:rsidRDefault="00F958C0" w:rsidP="003265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="00724472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8C0" w:rsidRPr="00215842" w:rsidRDefault="007C1B53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3743,6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8C0" w:rsidRPr="00215842" w:rsidRDefault="00F958C0" w:rsidP="00E26A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958C0" w:rsidRPr="00215842" w:rsidTr="00802065">
        <w:trPr>
          <w:trHeight w:val="130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424,4*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958C0" w:rsidRPr="00215842" w:rsidTr="00802065">
        <w:trPr>
          <w:trHeight w:val="330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внебюджетные средства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76995" w:rsidRDefault="00347BB4" w:rsidP="00DA65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184700,8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39532,2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22551,9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25582,7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347BB4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20285,9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25582,7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4514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25582,7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E26A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25582,7</w:t>
            </w:r>
          </w:p>
        </w:tc>
      </w:tr>
      <w:tr w:rsidR="00F958C0" w:rsidRPr="00215842" w:rsidTr="00802065">
        <w:trPr>
          <w:trHeight w:val="373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1.4</w:t>
            </w: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7B23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Подпрограмма «Подготовка градостроительной и землеустроительной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документации на территории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город-курорт Геленджик» на 2015-202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</w:tr>
      <w:tr w:rsidR="00F958C0" w:rsidRPr="00215842" w:rsidTr="00802065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Default="00F958C0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всего, в том </w:t>
            </w:r>
          </w:p>
          <w:p w:rsidR="00F958C0" w:rsidRPr="00215842" w:rsidRDefault="00F958C0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числе</w:t>
            </w:r>
            <w:proofErr w:type="gramEnd"/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B01119" w:rsidP="00C679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164993,7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18791,6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19884,1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18655,6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B01119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21207,9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90745D" w:rsidP="000102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31502,8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A520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3007</w:t>
            </w:r>
            <w:r w:rsidR="00A520C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 w:rsidR="00A520C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A520CD" w:rsidP="00C679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24880,8</w:t>
            </w:r>
          </w:p>
        </w:tc>
      </w:tr>
      <w:tr w:rsidR="00F958C0" w:rsidRPr="00215842" w:rsidTr="00802065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Default="00F958C0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ципального образования город-курорт </w:t>
            </w:r>
          </w:p>
          <w:p w:rsidR="00F958C0" w:rsidRPr="00215842" w:rsidRDefault="00F958C0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Геленджик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B01119" w:rsidP="002769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164993,7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18791,6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19884,1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18655,6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B01119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21207,9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90745D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31502,8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A520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3007</w:t>
            </w:r>
            <w:r w:rsidR="00A520C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="00A520CD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A520CD" w:rsidP="004514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24880,8</w:t>
            </w:r>
          </w:p>
        </w:tc>
      </w:tr>
      <w:tr w:rsidR="00F958C0" w:rsidRPr="00215842" w:rsidTr="00802065">
        <w:trPr>
          <w:trHeight w:val="45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1.5</w:t>
            </w: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Default="00F958C0" w:rsidP="0080206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Подпрограмма </w:t>
            </w:r>
            <w:r w:rsidRPr="0021584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«Комплексное развитие пассажирского транспорта в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1584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муниципальном образовании город-курорт Геленджик» </w:t>
            </w:r>
          </w:p>
          <w:p w:rsidR="00F958C0" w:rsidRPr="00215842" w:rsidRDefault="00F958C0" w:rsidP="0080206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на 2015-202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 w:rsidRPr="0021584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годы</w:t>
            </w:r>
          </w:p>
        </w:tc>
      </w:tr>
      <w:tr w:rsidR="00F958C0" w:rsidRPr="00215842" w:rsidTr="00802065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510F9F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всего, в том числе: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B72D78" w:rsidP="00C679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165435,6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C679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15404,6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C679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20303,0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C679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20303,0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B72D78" w:rsidP="001849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48516,0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C679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20303,0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C679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20303,0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E26A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20303,0</w:t>
            </w:r>
          </w:p>
        </w:tc>
      </w:tr>
      <w:tr w:rsidR="00F958C0" w:rsidRPr="00215842" w:rsidTr="00802065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9A39DF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ципального образования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город-курорт Геленджик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EA2DB7" w:rsidP="005F4F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24814,6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101,6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B72D78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24713,0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E26A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958C0" w:rsidRPr="00215842" w:rsidTr="00802065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8C0" w:rsidRPr="00215842" w:rsidRDefault="00F958C0" w:rsidP="009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9A39DF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внебюджетные средства (средства перевозчиков)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85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140621,0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8537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15303,0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8537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20303,0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8537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20303,0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8537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23803,0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8537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20303,0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85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20303,0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E26A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20303,0</w:t>
            </w:r>
          </w:p>
        </w:tc>
      </w:tr>
      <w:tr w:rsidR="00F958C0" w:rsidRPr="00215842" w:rsidTr="00802065">
        <w:trPr>
          <w:trHeight w:val="381"/>
        </w:trPr>
        <w:tc>
          <w:tcPr>
            <w:tcW w:w="2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8C0" w:rsidRDefault="00F958C0" w:rsidP="00F9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1.6</w:t>
            </w:r>
          </w:p>
          <w:p w:rsidR="00F958C0" w:rsidRDefault="00F958C0" w:rsidP="00F9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958C0" w:rsidRDefault="00F958C0" w:rsidP="00F9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958C0" w:rsidRDefault="00F958C0" w:rsidP="00F9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958C0" w:rsidRDefault="00F958C0" w:rsidP="00F9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958C0" w:rsidRPr="00215842" w:rsidRDefault="00F958C0" w:rsidP="0047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Default="00F958C0" w:rsidP="0085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Подпрограмма «Развитие и поддержка малого и среднего предпринимательства в муниципальном образовании город-курорт Геленджик» </w:t>
            </w:r>
          </w:p>
          <w:p w:rsidR="00F958C0" w:rsidRPr="000351FC" w:rsidRDefault="00F958C0" w:rsidP="0085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на 2015-202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</w:tr>
      <w:tr w:rsidR="00F958C0" w:rsidRPr="00215842" w:rsidTr="00802065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8C0" w:rsidRPr="00215842" w:rsidRDefault="00F958C0" w:rsidP="009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F958C0" w:rsidP="00F911D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всего, в том числе: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520975" w:rsidP="00F911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52562,5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F958C0" w:rsidP="00F911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9354,9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F958C0" w:rsidP="00F911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8085,3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F958C0" w:rsidP="00F911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11133,6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520975" w:rsidP="00F911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17354,2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3A6A65" w:rsidP="00F911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2211,5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905FE8" w:rsidP="00F911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2211,5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3F6E28" w:rsidP="00E26A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2211,5</w:t>
            </w:r>
          </w:p>
        </w:tc>
      </w:tr>
      <w:tr w:rsidR="00F958C0" w:rsidRPr="00215842" w:rsidTr="00802065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8C0" w:rsidRPr="00215842" w:rsidRDefault="00F958C0" w:rsidP="009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F958C0" w:rsidP="003F2CA7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</w:t>
            </w:r>
          </w:p>
          <w:p w:rsidR="00F958C0" w:rsidRDefault="00F958C0" w:rsidP="003F2CA7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муниципального</w:t>
            </w:r>
          </w:p>
          <w:p w:rsidR="00F958C0" w:rsidRPr="00215842" w:rsidRDefault="00F958C0" w:rsidP="003F2CA7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образования город-курорт Геленджик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520975" w:rsidP="00F911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28495,3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F958C0" w:rsidP="00F911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1143,1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F958C0" w:rsidP="00F911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1061,7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F958C0" w:rsidP="00F911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11093,6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520975" w:rsidP="00F911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13906,9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3A6A65" w:rsidP="00F911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430,0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3F6E28" w:rsidP="00F911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430,0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3F6E28" w:rsidP="00E26A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430,0</w:t>
            </w:r>
          </w:p>
        </w:tc>
      </w:tr>
      <w:tr w:rsidR="00F958C0" w:rsidRPr="00215842" w:rsidTr="00802065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8C0" w:rsidRDefault="00F958C0" w:rsidP="00FE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F958C0" w:rsidP="00FE0030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краевого бюдж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520975" w:rsidP="00FE00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11046,3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F958C0" w:rsidP="00FE00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1029,8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F958C0" w:rsidP="00FE00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1184,7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F958C0" w:rsidP="00FE00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520975" w:rsidP="00FE00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3447,3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3A6A65" w:rsidP="00FE00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1781,5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3F6E28" w:rsidP="00FE00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1781,5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3F6E28" w:rsidP="003F6E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1781,5</w:t>
            </w:r>
          </w:p>
        </w:tc>
      </w:tr>
      <w:tr w:rsidR="00F958C0" w:rsidRPr="00215842" w:rsidTr="00802065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8C0" w:rsidRDefault="00F958C0" w:rsidP="00FE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F958C0" w:rsidP="00FE0030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федераль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ного бюджета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F958C0" w:rsidP="00FE00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13020,9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F958C0" w:rsidP="00FE00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7182,0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F958C0" w:rsidP="00FE00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5838,9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F958C0" w:rsidP="00FE00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F958C0" w:rsidP="00FE00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F958C0" w:rsidP="00FE00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F958C0" w:rsidP="00FE00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F958C0" w:rsidP="00E26A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958C0" w:rsidRPr="00215842" w:rsidTr="00802065">
        <w:tc>
          <w:tcPr>
            <w:tcW w:w="2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8C0" w:rsidRPr="000351FC" w:rsidRDefault="00F958C0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1.7</w:t>
            </w: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44" w:rsidRDefault="00F958C0" w:rsidP="00F91E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Подпрограмма «Формирование инвестиционной привлекательности муниципального образования город-курорт Геленджик»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F958C0" w:rsidRPr="000351FC" w:rsidRDefault="00F958C0" w:rsidP="00F91E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на 2018-202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</w:tr>
      <w:tr w:rsidR="00ED476E" w:rsidRPr="00215842" w:rsidTr="00802065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6E" w:rsidRPr="000351FC" w:rsidRDefault="00ED476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E" w:rsidRPr="000351FC" w:rsidRDefault="00ED476E" w:rsidP="00FE0030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всего, в том числе: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E" w:rsidRPr="000351FC" w:rsidRDefault="00ED476E" w:rsidP="00FE00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4420,2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E" w:rsidRPr="000351FC" w:rsidRDefault="00ED476E" w:rsidP="00FE00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E" w:rsidRPr="000351FC" w:rsidRDefault="00ED476E" w:rsidP="00FE00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E" w:rsidRPr="000351FC" w:rsidRDefault="00ED476E" w:rsidP="00FE00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E" w:rsidRPr="000351FC" w:rsidRDefault="00ED476E" w:rsidP="00FE00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641,7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E" w:rsidRPr="000351FC" w:rsidRDefault="00ED476E" w:rsidP="00FE00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1259,5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E" w:rsidRPr="000351FC" w:rsidRDefault="00ED476E" w:rsidP="000017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1259,5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E" w:rsidRPr="000351FC" w:rsidRDefault="00ED476E" w:rsidP="000017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1259,5</w:t>
            </w:r>
          </w:p>
        </w:tc>
      </w:tr>
      <w:tr w:rsidR="00ED476E" w:rsidRPr="00215842" w:rsidTr="00802065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6E" w:rsidRPr="000351FC" w:rsidRDefault="00ED476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E" w:rsidRDefault="00ED476E" w:rsidP="00FE0030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средства бюджета </w:t>
            </w:r>
          </w:p>
          <w:p w:rsidR="00ED476E" w:rsidRDefault="00ED476E" w:rsidP="00FE0030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муниципального </w:t>
            </w:r>
          </w:p>
          <w:p w:rsidR="00ED476E" w:rsidRDefault="00ED476E" w:rsidP="00FE0030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образования </w:t>
            </w:r>
          </w:p>
          <w:p w:rsidR="00ED476E" w:rsidRPr="000351FC" w:rsidRDefault="00ED476E" w:rsidP="00FE0030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город-курорт Геленджик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E" w:rsidRPr="000351FC" w:rsidRDefault="00ED476E" w:rsidP="00FE00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4420,2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E" w:rsidRPr="000351FC" w:rsidRDefault="00ED476E" w:rsidP="00FE00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E" w:rsidRPr="000351FC" w:rsidRDefault="00ED476E" w:rsidP="00FE00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E" w:rsidRPr="000351FC" w:rsidRDefault="00ED476E" w:rsidP="00FE00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E" w:rsidRPr="000351FC" w:rsidRDefault="00ED476E" w:rsidP="00FE00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641,7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E" w:rsidRPr="000351FC" w:rsidRDefault="00ED476E" w:rsidP="00FE00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1259,5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E" w:rsidRPr="000351FC" w:rsidRDefault="00ED476E" w:rsidP="000017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1259,5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E" w:rsidRPr="000351FC" w:rsidRDefault="00ED476E" w:rsidP="000017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1259,5»</w:t>
            </w:r>
          </w:p>
        </w:tc>
      </w:tr>
    </w:tbl>
    <w:p w:rsidR="00971FA7" w:rsidRPr="00F1409C" w:rsidRDefault="00971FA7" w:rsidP="00971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3D0" w:rsidRDefault="00887383" w:rsidP="00D11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60DD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1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«По</w:t>
      </w:r>
      <w:r w:rsidR="00D113D0" w:rsidRPr="003D7CB9">
        <w:rPr>
          <w:rFonts w:ascii="Times New Roman" w:eastAsia="Times New Roman" w:hAnsi="Times New Roman" w:cs="Times New Roman"/>
          <w:sz w:val="28"/>
          <w:szCs w:val="28"/>
          <w:lang w:eastAsia="ru-RU"/>
        </w:rPr>
        <w:t>дпрограмма «</w:t>
      </w:r>
      <w:r w:rsidR="00D113D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Жилище</w:t>
      </w:r>
      <w:r w:rsidR="00D113D0" w:rsidRPr="003D7CB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2015-202</w:t>
      </w:r>
      <w:r w:rsidR="00D113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13D0" w:rsidRPr="003D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D113D0">
        <w:rPr>
          <w:rFonts w:ascii="Times New Roman" w:eastAsia="Times New Roman" w:hAnsi="Times New Roman" w:cs="Times New Roman"/>
          <w:sz w:val="28"/>
          <w:szCs w:val="28"/>
          <w:lang w:eastAsia="ru-RU"/>
        </w:rPr>
        <w:t>» р</w:t>
      </w:r>
      <w:r w:rsidR="00D113D0" w:rsidRPr="000351F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D113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13D0" w:rsidRPr="0003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«Перечень целевых показателей Программы» приложения </w:t>
      </w:r>
      <w:r w:rsidR="00D113D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D113D0" w:rsidRPr="0003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D113D0" w:rsidRPr="000351FC" w:rsidRDefault="00D113D0" w:rsidP="00D11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992"/>
        <w:gridCol w:w="1134"/>
        <w:gridCol w:w="993"/>
        <w:gridCol w:w="992"/>
        <w:gridCol w:w="992"/>
        <w:gridCol w:w="992"/>
        <w:gridCol w:w="993"/>
        <w:gridCol w:w="992"/>
        <w:gridCol w:w="984"/>
        <w:gridCol w:w="936"/>
      </w:tblGrid>
      <w:tr w:rsidR="0062410E" w:rsidTr="006A748D">
        <w:tc>
          <w:tcPr>
            <w:tcW w:w="14786" w:type="dxa"/>
            <w:gridSpan w:val="11"/>
          </w:tcPr>
          <w:p w:rsidR="0062410E" w:rsidRPr="007905A9" w:rsidRDefault="00D113D0" w:rsidP="00E3300C">
            <w:pPr>
              <w:jc w:val="center"/>
              <w:rPr>
                <w:sz w:val="23"/>
                <w:szCs w:val="23"/>
              </w:rPr>
            </w:pPr>
            <w:r w:rsidRPr="000113ED">
              <w:rPr>
                <w:sz w:val="28"/>
                <w:szCs w:val="28"/>
              </w:rPr>
              <w:t xml:space="preserve"> </w:t>
            </w:r>
            <w:r w:rsidR="000113ED" w:rsidRPr="000113ED">
              <w:rPr>
                <w:sz w:val="28"/>
                <w:szCs w:val="28"/>
              </w:rPr>
              <w:t>«</w:t>
            </w:r>
            <w:r w:rsidR="0062410E" w:rsidRPr="007905A9">
              <w:rPr>
                <w:sz w:val="23"/>
                <w:szCs w:val="23"/>
              </w:rPr>
              <w:t>Подпрограмма «Жилище» на 2015-2021 годы</w:t>
            </w:r>
          </w:p>
        </w:tc>
      </w:tr>
      <w:tr w:rsidR="000D12F5" w:rsidTr="00BD48EF">
        <w:tc>
          <w:tcPr>
            <w:tcW w:w="4786" w:type="dxa"/>
          </w:tcPr>
          <w:p w:rsidR="00643CB8" w:rsidRPr="0098525F" w:rsidRDefault="00643CB8" w:rsidP="0062410E">
            <w:pPr>
              <w:ind w:left="-75" w:right="-47"/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Обеспечение земельных участков инже</w:t>
            </w:r>
            <w:r w:rsidRPr="0098525F">
              <w:rPr>
                <w:sz w:val="24"/>
                <w:szCs w:val="24"/>
              </w:rPr>
              <w:softHyphen/>
              <w:t>нерной инфра</w:t>
            </w:r>
            <w:r w:rsidRPr="0098525F">
              <w:rPr>
                <w:sz w:val="24"/>
                <w:szCs w:val="24"/>
              </w:rPr>
              <w:softHyphen/>
              <w:t>структурой в целях жилищного строительства</w:t>
            </w:r>
          </w:p>
        </w:tc>
        <w:tc>
          <w:tcPr>
            <w:tcW w:w="992" w:type="dxa"/>
          </w:tcPr>
          <w:p w:rsidR="00643CB8" w:rsidRPr="0098525F" w:rsidRDefault="00643CB8" w:rsidP="0062410E">
            <w:pPr>
              <w:ind w:left="-75" w:right="-86"/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643CB8" w:rsidRPr="0098525F" w:rsidRDefault="00643CB8" w:rsidP="0062410E">
            <w:pPr>
              <w:ind w:left="-18" w:right="-62"/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43CB8" w:rsidRPr="0098525F" w:rsidRDefault="00643CB8" w:rsidP="0062410E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43CB8" w:rsidRPr="0098525F" w:rsidRDefault="00643CB8" w:rsidP="0062410E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43CB8" w:rsidRPr="0098525F" w:rsidRDefault="00643CB8" w:rsidP="0062410E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43CB8" w:rsidRPr="0098525F" w:rsidRDefault="00397259" w:rsidP="0062410E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643CB8" w:rsidRPr="0098525F" w:rsidRDefault="00643CB8" w:rsidP="0062410E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43CB8" w:rsidRPr="0098525F" w:rsidRDefault="00643CB8" w:rsidP="0062410E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</w:tcPr>
          <w:p w:rsidR="00643CB8" w:rsidRPr="0098525F" w:rsidRDefault="00643CB8" w:rsidP="0052555E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643CB8" w:rsidRPr="0098525F" w:rsidRDefault="00643CB8" w:rsidP="0062410E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4</w:t>
            </w:r>
            <w:r w:rsidR="00397259" w:rsidRPr="0098525F">
              <w:rPr>
                <w:sz w:val="24"/>
                <w:szCs w:val="24"/>
              </w:rPr>
              <w:t>5</w:t>
            </w:r>
          </w:p>
        </w:tc>
      </w:tr>
      <w:tr w:rsidR="000D12F5" w:rsidTr="00BD48EF">
        <w:tc>
          <w:tcPr>
            <w:tcW w:w="4786" w:type="dxa"/>
          </w:tcPr>
          <w:p w:rsidR="00643CB8" w:rsidRPr="0098525F" w:rsidRDefault="00643CB8" w:rsidP="0062410E">
            <w:pPr>
              <w:ind w:left="-75" w:right="-47"/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Объем предо</w:t>
            </w:r>
            <w:r w:rsidRPr="0098525F">
              <w:rPr>
                <w:sz w:val="24"/>
                <w:szCs w:val="24"/>
              </w:rPr>
              <w:softHyphen/>
              <w:t>ставленных ипотечных жи</w:t>
            </w:r>
            <w:r w:rsidRPr="0098525F">
              <w:rPr>
                <w:sz w:val="24"/>
                <w:szCs w:val="24"/>
              </w:rPr>
              <w:softHyphen/>
              <w:t>лищных кредитов</w:t>
            </w:r>
          </w:p>
        </w:tc>
        <w:tc>
          <w:tcPr>
            <w:tcW w:w="992" w:type="dxa"/>
          </w:tcPr>
          <w:p w:rsidR="00643CB8" w:rsidRPr="0098525F" w:rsidRDefault="00643CB8" w:rsidP="0062410E">
            <w:pPr>
              <w:ind w:left="-75" w:right="-86"/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млн. руб.</w:t>
            </w:r>
          </w:p>
        </w:tc>
        <w:tc>
          <w:tcPr>
            <w:tcW w:w="1134" w:type="dxa"/>
          </w:tcPr>
          <w:p w:rsidR="00643CB8" w:rsidRPr="0098525F" w:rsidRDefault="00643CB8" w:rsidP="0062410E">
            <w:pPr>
              <w:ind w:left="-18" w:right="-62"/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346,5</w:t>
            </w:r>
          </w:p>
        </w:tc>
        <w:tc>
          <w:tcPr>
            <w:tcW w:w="993" w:type="dxa"/>
          </w:tcPr>
          <w:p w:rsidR="00643CB8" w:rsidRPr="0098525F" w:rsidRDefault="00643CB8" w:rsidP="0062410E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450,4</w:t>
            </w:r>
          </w:p>
        </w:tc>
        <w:tc>
          <w:tcPr>
            <w:tcW w:w="992" w:type="dxa"/>
          </w:tcPr>
          <w:p w:rsidR="00643CB8" w:rsidRPr="0098525F" w:rsidRDefault="00643CB8" w:rsidP="0062410E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585,3</w:t>
            </w:r>
          </w:p>
        </w:tc>
        <w:tc>
          <w:tcPr>
            <w:tcW w:w="992" w:type="dxa"/>
          </w:tcPr>
          <w:p w:rsidR="00643CB8" w:rsidRPr="0098525F" w:rsidRDefault="00643CB8" w:rsidP="0062410E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760,9</w:t>
            </w:r>
          </w:p>
        </w:tc>
        <w:tc>
          <w:tcPr>
            <w:tcW w:w="992" w:type="dxa"/>
          </w:tcPr>
          <w:p w:rsidR="00643CB8" w:rsidRPr="0098525F" w:rsidRDefault="00643CB8" w:rsidP="0062410E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770,1</w:t>
            </w:r>
          </w:p>
        </w:tc>
        <w:tc>
          <w:tcPr>
            <w:tcW w:w="993" w:type="dxa"/>
          </w:tcPr>
          <w:p w:rsidR="00643CB8" w:rsidRPr="0098525F" w:rsidRDefault="00643CB8" w:rsidP="0062410E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779,4</w:t>
            </w:r>
          </w:p>
        </w:tc>
        <w:tc>
          <w:tcPr>
            <w:tcW w:w="992" w:type="dxa"/>
          </w:tcPr>
          <w:p w:rsidR="00643CB8" w:rsidRPr="0098525F" w:rsidRDefault="00643CB8" w:rsidP="0062410E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788,8</w:t>
            </w:r>
          </w:p>
        </w:tc>
        <w:tc>
          <w:tcPr>
            <w:tcW w:w="984" w:type="dxa"/>
          </w:tcPr>
          <w:p w:rsidR="00643CB8" w:rsidRPr="0098525F" w:rsidRDefault="00643CB8" w:rsidP="0052555E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788,8</w:t>
            </w:r>
          </w:p>
        </w:tc>
        <w:tc>
          <w:tcPr>
            <w:tcW w:w="936" w:type="dxa"/>
          </w:tcPr>
          <w:p w:rsidR="00643CB8" w:rsidRPr="0098525F" w:rsidRDefault="00436B30" w:rsidP="0062410E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4923,7</w:t>
            </w:r>
          </w:p>
        </w:tc>
      </w:tr>
      <w:tr w:rsidR="000D12F5" w:rsidTr="00BD48EF">
        <w:tc>
          <w:tcPr>
            <w:tcW w:w="4786" w:type="dxa"/>
          </w:tcPr>
          <w:p w:rsidR="00643CB8" w:rsidRPr="0098525F" w:rsidRDefault="003E65C6" w:rsidP="0062410E">
            <w:pPr>
              <w:ind w:left="-75" w:right="-47"/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Количество мо</w:t>
            </w:r>
            <w:r w:rsidRPr="0098525F">
              <w:rPr>
                <w:sz w:val="24"/>
                <w:szCs w:val="24"/>
              </w:rPr>
              <w:softHyphen/>
              <w:t>лодых семей, получивших социальные вы</w:t>
            </w:r>
            <w:r w:rsidRPr="0098525F">
              <w:rPr>
                <w:sz w:val="24"/>
                <w:szCs w:val="24"/>
              </w:rPr>
              <w:softHyphen/>
              <w:t>платы в рамках подпрогра</w:t>
            </w:r>
            <w:r w:rsidRPr="0098525F">
              <w:rPr>
                <w:sz w:val="24"/>
                <w:szCs w:val="24"/>
              </w:rPr>
              <w:t>м</w:t>
            </w:r>
            <w:r w:rsidRPr="0098525F">
              <w:rPr>
                <w:sz w:val="24"/>
                <w:szCs w:val="24"/>
              </w:rPr>
              <w:t>мы «Обеспечение жильем молодых семей» фе</w:t>
            </w:r>
            <w:r w:rsidRPr="0098525F">
              <w:rPr>
                <w:sz w:val="24"/>
                <w:szCs w:val="24"/>
              </w:rPr>
              <w:softHyphen/>
              <w:t>деральной целе</w:t>
            </w:r>
            <w:r w:rsidRPr="0098525F">
              <w:rPr>
                <w:sz w:val="24"/>
                <w:szCs w:val="24"/>
              </w:rPr>
              <w:softHyphen/>
              <w:t>вой программы</w:t>
            </w:r>
          </w:p>
        </w:tc>
        <w:tc>
          <w:tcPr>
            <w:tcW w:w="992" w:type="dxa"/>
          </w:tcPr>
          <w:p w:rsidR="00643CB8" w:rsidRPr="0098525F" w:rsidRDefault="00643CB8" w:rsidP="0062410E">
            <w:pPr>
              <w:ind w:left="-75" w:right="-86"/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643CB8" w:rsidRPr="0098525F" w:rsidRDefault="00643CB8" w:rsidP="0062410E">
            <w:pPr>
              <w:ind w:left="-18" w:right="-62"/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43CB8" w:rsidRPr="0098525F" w:rsidRDefault="00643CB8" w:rsidP="0062410E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43CB8" w:rsidRPr="0098525F" w:rsidRDefault="00643CB8" w:rsidP="0062410E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43CB8" w:rsidRPr="0098525F" w:rsidRDefault="00643CB8" w:rsidP="0062410E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43CB8" w:rsidRPr="0098525F" w:rsidRDefault="00F51BF9" w:rsidP="004A2FEA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43CB8" w:rsidRPr="0098525F" w:rsidRDefault="00F51BF9" w:rsidP="00817889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43CB8" w:rsidRPr="0098525F" w:rsidRDefault="00F51BF9" w:rsidP="0062410E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</w:tcPr>
          <w:p w:rsidR="00643CB8" w:rsidRPr="0098525F" w:rsidRDefault="00F51BF9" w:rsidP="0052555E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643CB8" w:rsidRPr="0098525F" w:rsidRDefault="0071040C" w:rsidP="00BF11D7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34</w:t>
            </w:r>
          </w:p>
        </w:tc>
      </w:tr>
      <w:tr w:rsidR="005B1DF1" w:rsidTr="00BD48EF">
        <w:tc>
          <w:tcPr>
            <w:tcW w:w="4786" w:type="dxa"/>
          </w:tcPr>
          <w:p w:rsidR="005B1DF1" w:rsidRPr="0098525F" w:rsidRDefault="005B1DF1" w:rsidP="00B10CF8">
            <w:pPr>
              <w:ind w:left="-75" w:right="-47"/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Количество молодых семей, получивших со</w:t>
            </w:r>
            <w:r w:rsidRPr="0098525F">
              <w:rPr>
                <w:sz w:val="24"/>
                <w:szCs w:val="24"/>
              </w:rPr>
              <w:softHyphen/>
              <w:t>циальные выплаты на приобретение (стро</w:t>
            </w:r>
            <w:r w:rsidRPr="0098525F">
              <w:rPr>
                <w:sz w:val="24"/>
                <w:szCs w:val="24"/>
              </w:rPr>
              <w:t>и</w:t>
            </w:r>
            <w:r w:rsidRPr="0098525F">
              <w:rPr>
                <w:sz w:val="24"/>
                <w:szCs w:val="24"/>
              </w:rPr>
              <w:t>тельство) жилья в рамках основного мер</w:t>
            </w:r>
            <w:r w:rsidRPr="0098525F">
              <w:rPr>
                <w:sz w:val="24"/>
                <w:szCs w:val="24"/>
              </w:rPr>
              <w:t>о</w:t>
            </w:r>
            <w:r w:rsidRPr="0098525F">
              <w:rPr>
                <w:sz w:val="24"/>
                <w:szCs w:val="24"/>
              </w:rPr>
              <w:t>приятия «Обеспечение жильем молодых с</w:t>
            </w:r>
            <w:r w:rsidRPr="0098525F">
              <w:rPr>
                <w:sz w:val="24"/>
                <w:szCs w:val="24"/>
              </w:rPr>
              <w:t>е</w:t>
            </w:r>
            <w:r w:rsidRPr="0098525F">
              <w:rPr>
                <w:sz w:val="24"/>
                <w:szCs w:val="24"/>
              </w:rPr>
              <w:lastRenderedPageBreak/>
              <w:t>мей» государственной программы Росси</w:t>
            </w:r>
            <w:r w:rsidRPr="0098525F">
              <w:rPr>
                <w:sz w:val="24"/>
                <w:szCs w:val="24"/>
              </w:rPr>
              <w:t>й</w:t>
            </w:r>
            <w:r w:rsidRPr="0098525F">
              <w:rPr>
                <w:sz w:val="24"/>
                <w:szCs w:val="24"/>
              </w:rPr>
              <w:t>ской Федерации «Обеспечение доступным и комфортным  жильем и коммунальными услугами граждан Российской Федерации»</w:t>
            </w:r>
          </w:p>
        </w:tc>
        <w:tc>
          <w:tcPr>
            <w:tcW w:w="992" w:type="dxa"/>
          </w:tcPr>
          <w:p w:rsidR="005B1DF1" w:rsidRPr="0098525F" w:rsidRDefault="005B1DF1" w:rsidP="00B10CF8">
            <w:pPr>
              <w:ind w:left="-75" w:right="-86"/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</w:tcPr>
          <w:p w:rsidR="005B1DF1" w:rsidRPr="0098525F" w:rsidRDefault="005B1DF1" w:rsidP="00B10CF8">
            <w:pPr>
              <w:ind w:left="-18" w:right="-62"/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B1DF1" w:rsidRPr="0098525F" w:rsidRDefault="005B1DF1" w:rsidP="00B10CF8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1DF1" w:rsidRPr="0098525F" w:rsidRDefault="005B1DF1" w:rsidP="00B10CF8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1DF1" w:rsidRPr="0098525F" w:rsidRDefault="005B1DF1" w:rsidP="00B10CF8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1DF1" w:rsidRPr="0098525F" w:rsidRDefault="005B1DF1" w:rsidP="00B10CF8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5B1DF1" w:rsidRPr="0098525F" w:rsidRDefault="005B1DF1" w:rsidP="001A0CEC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1DF1" w:rsidRPr="0098525F" w:rsidRDefault="005B1DF1" w:rsidP="001A0CEC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</w:tcPr>
          <w:p w:rsidR="005B1DF1" w:rsidRPr="0098525F" w:rsidRDefault="005B1DF1" w:rsidP="001A0CEC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5B1DF1" w:rsidRPr="0098525F" w:rsidRDefault="005B1DF1" w:rsidP="00B10CF8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12</w:t>
            </w:r>
          </w:p>
        </w:tc>
      </w:tr>
      <w:tr w:rsidR="005332EC" w:rsidTr="00BD48EF">
        <w:tc>
          <w:tcPr>
            <w:tcW w:w="4786" w:type="dxa"/>
          </w:tcPr>
          <w:p w:rsidR="005332EC" w:rsidRPr="0098525F" w:rsidRDefault="000F4C3F" w:rsidP="000F4C3F">
            <w:pPr>
              <w:ind w:left="-75" w:right="-47"/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lastRenderedPageBreak/>
              <w:t xml:space="preserve">Количество молодых семей, получивших </w:t>
            </w:r>
            <w:r w:rsidR="005332EC" w:rsidRPr="0098525F">
              <w:rPr>
                <w:sz w:val="24"/>
                <w:szCs w:val="24"/>
              </w:rPr>
              <w:t>социальны</w:t>
            </w:r>
            <w:r w:rsidRPr="0098525F">
              <w:rPr>
                <w:sz w:val="24"/>
                <w:szCs w:val="24"/>
              </w:rPr>
              <w:t>е</w:t>
            </w:r>
            <w:r w:rsidR="005332EC" w:rsidRPr="0098525F">
              <w:rPr>
                <w:sz w:val="24"/>
                <w:szCs w:val="24"/>
              </w:rPr>
              <w:t xml:space="preserve"> выплат</w:t>
            </w:r>
            <w:r w:rsidRPr="0098525F">
              <w:rPr>
                <w:sz w:val="24"/>
                <w:szCs w:val="24"/>
              </w:rPr>
              <w:t>ы</w:t>
            </w:r>
            <w:r w:rsidR="005332EC" w:rsidRPr="0098525F">
              <w:rPr>
                <w:sz w:val="24"/>
                <w:szCs w:val="24"/>
              </w:rPr>
              <w:t xml:space="preserve"> в рамках мероприятия по обеспечению жильем молодых семей в</w:t>
            </w:r>
            <w:r w:rsidR="005332EC" w:rsidRPr="0098525F">
              <w:rPr>
                <w:sz w:val="24"/>
                <w:szCs w:val="24"/>
              </w:rPr>
              <w:t>е</w:t>
            </w:r>
            <w:r w:rsidR="005332EC" w:rsidRPr="0098525F">
              <w:rPr>
                <w:sz w:val="24"/>
                <w:szCs w:val="24"/>
              </w:rPr>
              <w:t>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</w:t>
            </w:r>
            <w:r w:rsidR="005332EC" w:rsidRPr="0098525F">
              <w:rPr>
                <w:sz w:val="24"/>
                <w:szCs w:val="24"/>
              </w:rPr>
              <w:t>о</w:t>
            </w:r>
            <w:r w:rsidR="005332EC" w:rsidRPr="0098525F">
              <w:rPr>
                <w:sz w:val="24"/>
                <w:szCs w:val="24"/>
              </w:rPr>
              <w:t>граммы Российской Федерации «Обеспеч</w:t>
            </w:r>
            <w:r w:rsidR="005332EC" w:rsidRPr="0098525F">
              <w:rPr>
                <w:sz w:val="24"/>
                <w:szCs w:val="24"/>
              </w:rPr>
              <w:t>е</w:t>
            </w:r>
            <w:r w:rsidR="005332EC" w:rsidRPr="0098525F">
              <w:rPr>
                <w:sz w:val="24"/>
                <w:szCs w:val="24"/>
              </w:rPr>
              <w:t>ние доступным и комфортным  жильем и коммунальными услугами граждан Росси</w:t>
            </w:r>
            <w:r w:rsidR="005332EC" w:rsidRPr="0098525F">
              <w:rPr>
                <w:sz w:val="24"/>
                <w:szCs w:val="24"/>
              </w:rPr>
              <w:t>й</w:t>
            </w:r>
            <w:r w:rsidR="005332EC" w:rsidRPr="0098525F">
              <w:rPr>
                <w:sz w:val="24"/>
                <w:szCs w:val="24"/>
              </w:rPr>
              <w:t>ской Федерации»</w:t>
            </w:r>
          </w:p>
        </w:tc>
        <w:tc>
          <w:tcPr>
            <w:tcW w:w="992" w:type="dxa"/>
          </w:tcPr>
          <w:p w:rsidR="005332EC" w:rsidRPr="0098525F" w:rsidRDefault="005332EC" w:rsidP="001B4C40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5332EC" w:rsidRPr="0098525F" w:rsidRDefault="005332EC" w:rsidP="001B4C40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332EC" w:rsidRPr="0098525F" w:rsidRDefault="005332EC" w:rsidP="001B4C40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332EC" w:rsidRPr="0098525F" w:rsidRDefault="005332EC" w:rsidP="001B4C40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332EC" w:rsidRPr="0098525F" w:rsidRDefault="005332EC" w:rsidP="001B4C40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332EC" w:rsidRPr="0098525F" w:rsidRDefault="005332EC" w:rsidP="001B4C40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332EC" w:rsidRPr="0098525F" w:rsidRDefault="005332EC" w:rsidP="001B4C40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332EC" w:rsidRPr="0098525F" w:rsidRDefault="005332EC" w:rsidP="001B4C40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14</w:t>
            </w:r>
          </w:p>
        </w:tc>
        <w:tc>
          <w:tcPr>
            <w:tcW w:w="984" w:type="dxa"/>
          </w:tcPr>
          <w:p w:rsidR="005332EC" w:rsidRPr="0098525F" w:rsidRDefault="005332EC" w:rsidP="001B4C40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14</w:t>
            </w:r>
          </w:p>
        </w:tc>
        <w:tc>
          <w:tcPr>
            <w:tcW w:w="936" w:type="dxa"/>
          </w:tcPr>
          <w:p w:rsidR="005332EC" w:rsidRPr="0098525F" w:rsidRDefault="005332EC" w:rsidP="001B4C40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43</w:t>
            </w:r>
          </w:p>
        </w:tc>
      </w:tr>
      <w:tr w:rsidR="005332EC" w:rsidTr="00BD48EF">
        <w:tc>
          <w:tcPr>
            <w:tcW w:w="4786" w:type="dxa"/>
          </w:tcPr>
          <w:p w:rsidR="005332EC" w:rsidRPr="0098525F" w:rsidRDefault="005332EC" w:rsidP="00665E98">
            <w:pPr>
              <w:ind w:left="-75" w:right="-47"/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Количество приобретенных жилых помеще</w:t>
            </w:r>
            <w:r w:rsidRPr="0098525F">
              <w:rPr>
                <w:sz w:val="24"/>
                <w:szCs w:val="24"/>
              </w:rPr>
              <w:softHyphen/>
              <w:t>ний для их пе</w:t>
            </w:r>
            <w:r w:rsidRPr="0098525F">
              <w:rPr>
                <w:sz w:val="24"/>
                <w:szCs w:val="24"/>
              </w:rPr>
              <w:softHyphen/>
              <w:t>редачи в поль</w:t>
            </w:r>
            <w:r w:rsidRPr="0098525F">
              <w:rPr>
                <w:sz w:val="24"/>
                <w:szCs w:val="24"/>
              </w:rPr>
              <w:softHyphen/>
              <w:t>зование участ</w:t>
            </w:r>
            <w:r w:rsidRPr="0098525F">
              <w:rPr>
                <w:sz w:val="24"/>
                <w:szCs w:val="24"/>
              </w:rPr>
              <w:softHyphen/>
              <w:t>ковым уполно</w:t>
            </w:r>
            <w:r w:rsidRPr="0098525F">
              <w:rPr>
                <w:sz w:val="24"/>
                <w:szCs w:val="24"/>
              </w:rPr>
              <w:softHyphen/>
              <w:t>моченным по</w:t>
            </w:r>
            <w:r w:rsidRPr="0098525F">
              <w:rPr>
                <w:sz w:val="24"/>
                <w:szCs w:val="24"/>
              </w:rPr>
              <w:softHyphen/>
              <w:t>лиции в период выполнения ими должностных обязанностей</w:t>
            </w:r>
          </w:p>
        </w:tc>
        <w:tc>
          <w:tcPr>
            <w:tcW w:w="992" w:type="dxa"/>
          </w:tcPr>
          <w:p w:rsidR="005332EC" w:rsidRPr="0098525F" w:rsidRDefault="005332EC" w:rsidP="0062410E">
            <w:pPr>
              <w:ind w:left="-75" w:right="-86"/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5332EC" w:rsidRPr="0098525F" w:rsidRDefault="005332EC" w:rsidP="0062410E">
            <w:pPr>
              <w:ind w:left="-18" w:right="-62"/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332EC" w:rsidRPr="0098525F" w:rsidRDefault="005332EC" w:rsidP="0062410E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332EC" w:rsidRPr="0098525F" w:rsidRDefault="005332EC" w:rsidP="0062410E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332EC" w:rsidRPr="0098525F" w:rsidRDefault="005332EC" w:rsidP="0062410E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332EC" w:rsidRPr="0098525F" w:rsidRDefault="005332EC" w:rsidP="0062410E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332EC" w:rsidRPr="0098525F" w:rsidRDefault="005332EC" w:rsidP="0062410E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332EC" w:rsidRPr="0098525F" w:rsidRDefault="005332EC" w:rsidP="0062410E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</w:tcPr>
          <w:p w:rsidR="005332EC" w:rsidRPr="0098525F" w:rsidRDefault="005332EC" w:rsidP="0052555E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5332EC" w:rsidRPr="0098525F" w:rsidRDefault="005332EC" w:rsidP="0062410E">
            <w:pPr>
              <w:jc w:val="center"/>
              <w:rPr>
                <w:sz w:val="24"/>
                <w:szCs w:val="24"/>
              </w:rPr>
            </w:pPr>
            <w:r w:rsidRPr="0098525F">
              <w:rPr>
                <w:sz w:val="24"/>
                <w:szCs w:val="24"/>
              </w:rPr>
              <w:t>2</w:t>
            </w:r>
          </w:p>
        </w:tc>
      </w:tr>
    </w:tbl>
    <w:p w:rsidR="00F91E44" w:rsidRPr="00F1409C" w:rsidRDefault="00F91E44" w:rsidP="00400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FA7" w:rsidRDefault="00B17C67" w:rsidP="00CD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87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7976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Приложение к подпрограмме «Развитие общественной инфраструктуры муниципального образования гор</w:t>
      </w:r>
      <w:r w:rsidR="00A47976">
        <w:rPr>
          <w:rFonts w:ascii="Times New Roman" w:eastAsia="Times New Roman" w:hAnsi="Times New Roman" w:cs="Times New Roman"/>
          <w:sz w:val="28"/>
          <w:szCs w:val="28"/>
          <w:lang w:eastAsia="ru-RU"/>
        </w:rPr>
        <w:t>од-</w:t>
      </w:r>
      <w:r w:rsidR="00E01A5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Геленджик» на 2015-2021</w:t>
      </w:r>
      <w:r w:rsidR="00971FA7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изложить в следующей редакции:</w:t>
      </w:r>
    </w:p>
    <w:p w:rsidR="00BB07B5" w:rsidRDefault="00BB07B5" w:rsidP="00971FA7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2CD" w:rsidRDefault="006B22CD" w:rsidP="00971FA7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FA7" w:rsidRPr="001178DE" w:rsidRDefault="00510F9F" w:rsidP="00971FA7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FA7" w:rsidRPr="001178D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:rsidR="00971FA7" w:rsidRPr="001178DE" w:rsidRDefault="00971FA7" w:rsidP="00971FA7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D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подпрограмме «Развитие</w:t>
      </w:r>
    </w:p>
    <w:p w:rsidR="00971FA7" w:rsidRPr="001178DE" w:rsidRDefault="00971FA7" w:rsidP="00971FA7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инфраструктуры </w:t>
      </w:r>
    </w:p>
    <w:p w:rsidR="006B22CD" w:rsidRDefault="00971FA7" w:rsidP="00971FA7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22CD" w:rsidRDefault="00971FA7" w:rsidP="00971FA7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Геленджик» </w:t>
      </w:r>
    </w:p>
    <w:p w:rsidR="00971FA7" w:rsidRDefault="00971FA7" w:rsidP="00971FA7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2015-202</w:t>
      </w:r>
      <w:r w:rsidR="002040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98525F" w:rsidRDefault="0098525F" w:rsidP="00971FA7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25F" w:rsidRPr="001178DE" w:rsidRDefault="0098525F" w:rsidP="00971FA7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44"/>
        <w:gridCol w:w="1089"/>
        <w:gridCol w:w="854"/>
        <w:gridCol w:w="1132"/>
        <w:gridCol w:w="1135"/>
        <w:gridCol w:w="999"/>
        <w:gridCol w:w="993"/>
        <w:gridCol w:w="993"/>
        <w:gridCol w:w="993"/>
        <w:gridCol w:w="993"/>
        <w:gridCol w:w="990"/>
        <w:gridCol w:w="1002"/>
        <w:gridCol w:w="1416"/>
        <w:gridCol w:w="1126"/>
      </w:tblGrid>
      <w:tr w:rsidR="00F53AA6" w:rsidRPr="00DB414D" w:rsidTr="002354EA">
        <w:trPr>
          <w:trHeight w:val="987"/>
          <w:tblHeader/>
        </w:trPr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4EA" w:rsidRPr="00FB1D8A" w:rsidRDefault="002354EA" w:rsidP="0023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tblpX="-5505" w:tblpY="1"/>
              <w:tblOverlap w:val="never"/>
              <w:tblW w:w="14836" w:type="dxa"/>
              <w:tblLayout w:type="fixed"/>
              <w:tblLook w:val="04A0" w:firstRow="1" w:lastRow="0" w:firstColumn="1" w:lastColumn="0" w:noHBand="0" w:noVBand="1"/>
            </w:tblPr>
            <w:tblGrid>
              <w:gridCol w:w="14836"/>
            </w:tblGrid>
            <w:tr w:rsidR="00F53AA6" w:rsidRPr="00FB1D8A" w:rsidTr="002354EA">
              <w:trPr>
                <w:trHeight w:val="1130"/>
              </w:trPr>
              <w:tc>
                <w:tcPr>
                  <w:tcW w:w="14836" w:type="dxa"/>
                  <w:shd w:val="clear" w:color="auto" w:fill="auto"/>
                  <w:hideMark/>
                </w:tcPr>
                <w:p w:rsidR="00F53AA6" w:rsidRPr="00FB1D8A" w:rsidRDefault="00F53AA6" w:rsidP="002354EA">
                  <w:pPr>
                    <w:spacing w:after="0" w:line="240" w:lineRule="auto"/>
                    <w:ind w:left="-1526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B1D8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ПЕРЕЧЕНЬ</w:t>
                  </w:r>
                </w:p>
                <w:p w:rsidR="00F53AA6" w:rsidRPr="00FB1D8A" w:rsidRDefault="00F53AA6" w:rsidP="002354EA">
                  <w:pPr>
                    <w:spacing w:after="0" w:line="240" w:lineRule="auto"/>
                    <w:ind w:left="-1526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B1D8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мероприятий подпрограммы</w:t>
                  </w:r>
                  <w:r w:rsidR="002354E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FB1D8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«Развитие общественной инфраструктуры муниципального образования</w:t>
                  </w:r>
                </w:p>
                <w:p w:rsidR="00F53AA6" w:rsidRPr="003E7E22" w:rsidRDefault="00F53AA6" w:rsidP="002354EA">
                  <w:pPr>
                    <w:spacing w:after="0" w:line="240" w:lineRule="auto"/>
                    <w:ind w:left="-1526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B1D8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город-курорт Геленджик» на 2015-20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21</w:t>
                  </w:r>
                  <w:r w:rsidRPr="00FB1D8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годы </w:t>
                  </w:r>
                </w:p>
              </w:tc>
            </w:tr>
          </w:tbl>
          <w:p w:rsidR="00F53AA6" w:rsidRPr="00DB414D" w:rsidRDefault="00F53AA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53AA6" w:rsidRPr="00DB414D" w:rsidTr="002354EA">
        <w:trPr>
          <w:trHeight w:val="74"/>
          <w:tblHeader/>
        </w:trPr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AA6" w:rsidRPr="00FB1D8A" w:rsidRDefault="00F53AA6" w:rsidP="00FE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1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AA6" w:rsidRPr="00DB414D" w:rsidRDefault="00F53AA6" w:rsidP="00FE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рублей)</w:t>
            </w:r>
          </w:p>
        </w:tc>
      </w:tr>
      <w:tr w:rsidR="0088782F" w:rsidRPr="00DB414D" w:rsidTr="0098525F">
        <w:trPr>
          <w:trHeight w:val="500"/>
          <w:tblHeader/>
        </w:trPr>
        <w:tc>
          <w:tcPr>
            <w:tcW w:w="223" w:type="pct"/>
            <w:vMerge w:val="restart"/>
            <w:tcBorders>
              <w:top w:val="single" w:sz="4" w:space="0" w:color="auto"/>
            </w:tcBorders>
            <w:vAlign w:val="center"/>
          </w:tcPr>
          <w:p w:rsidR="000C27BE" w:rsidRPr="00DB414D" w:rsidRDefault="000C27B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C27BE" w:rsidRPr="00DB414D" w:rsidRDefault="000C27B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</w:tcBorders>
            <w:vAlign w:val="center"/>
          </w:tcPr>
          <w:p w:rsidR="000C27BE" w:rsidRPr="00DB414D" w:rsidRDefault="000C27B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Срок реали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зации меро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я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тия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гра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мы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</w:tcBorders>
            <w:vAlign w:val="center"/>
          </w:tcPr>
          <w:p w:rsidR="000C27BE" w:rsidRPr="00DB414D" w:rsidRDefault="000C27B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Исто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ник ф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нанси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рования мер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прия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тий под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граммы</w:t>
            </w:r>
          </w:p>
        </w:tc>
        <w:tc>
          <w:tcPr>
            <w:tcW w:w="2675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7BE" w:rsidRPr="00DB414D" w:rsidRDefault="000C27B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Объем финансирования, всего, в том числе по годам реализации ме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роприятий подпрограммы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7B7920" w:rsidRDefault="000C27B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Ожидае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мый </w:t>
            </w:r>
          </w:p>
          <w:p w:rsidR="000C27BE" w:rsidRPr="00DB414D" w:rsidRDefault="000C27B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ре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зультат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C27BE" w:rsidRPr="00DB414D" w:rsidRDefault="000C27B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Испо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нитель мер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приятия подпро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граммы, получ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 суб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сидии</w:t>
            </w:r>
          </w:p>
        </w:tc>
      </w:tr>
      <w:tr w:rsidR="00965767" w:rsidRPr="00DB414D" w:rsidTr="0098525F">
        <w:trPr>
          <w:trHeight w:val="206"/>
          <w:tblHeader/>
        </w:trPr>
        <w:tc>
          <w:tcPr>
            <w:tcW w:w="223" w:type="pct"/>
            <w:vMerge/>
            <w:tcBorders>
              <w:bottom w:val="nil"/>
            </w:tcBorders>
            <w:vAlign w:val="center"/>
          </w:tcPr>
          <w:p w:rsidR="00F53AA6" w:rsidRPr="00DB414D" w:rsidRDefault="00F53AA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6" w:type="pct"/>
            <w:gridSpan w:val="2"/>
            <w:vMerge/>
            <w:tcBorders>
              <w:bottom w:val="nil"/>
            </w:tcBorders>
            <w:vAlign w:val="center"/>
          </w:tcPr>
          <w:p w:rsidR="00F53AA6" w:rsidRPr="00DB414D" w:rsidRDefault="00F53AA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  <w:vMerge/>
            <w:tcBorders>
              <w:bottom w:val="nil"/>
            </w:tcBorders>
            <w:vAlign w:val="center"/>
          </w:tcPr>
          <w:p w:rsidR="00F53AA6" w:rsidRPr="00DB414D" w:rsidRDefault="00F53AA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4" w:type="pct"/>
            <w:vMerge/>
            <w:tcBorders>
              <w:bottom w:val="nil"/>
            </w:tcBorders>
            <w:vAlign w:val="center"/>
          </w:tcPr>
          <w:p w:rsidR="00F53AA6" w:rsidRPr="00DB414D" w:rsidRDefault="00F53AA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5" w:type="pct"/>
            <w:tcBorders>
              <w:bottom w:val="nil"/>
            </w:tcBorders>
            <w:shd w:val="clear" w:color="auto" w:fill="auto"/>
            <w:vAlign w:val="center"/>
          </w:tcPr>
          <w:p w:rsidR="00F53AA6" w:rsidRPr="00DB414D" w:rsidRDefault="00F53AA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330" w:type="pct"/>
            <w:tcBorders>
              <w:bottom w:val="nil"/>
            </w:tcBorders>
            <w:shd w:val="clear" w:color="auto" w:fill="auto"/>
            <w:vAlign w:val="center"/>
          </w:tcPr>
          <w:p w:rsidR="00F53AA6" w:rsidRPr="00DB414D" w:rsidRDefault="00F53AA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328" w:type="pct"/>
            <w:tcBorders>
              <w:bottom w:val="nil"/>
            </w:tcBorders>
            <w:shd w:val="clear" w:color="auto" w:fill="auto"/>
            <w:vAlign w:val="center"/>
          </w:tcPr>
          <w:p w:rsidR="00F53AA6" w:rsidRPr="00DB414D" w:rsidRDefault="00F53AA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328" w:type="pct"/>
            <w:tcBorders>
              <w:bottom w:val="nil"/>
            </w:tcBorders>
            <w:shd w:val="clear" w:color="auto" w:fill="auto"/>
            <w:vAlign w:val="center"/>
          </w:tcPr>
          <w:p w:rsidR="00F53AA6" w:rsidRPr="00DB414D" w:rsidRDefault="00F53AA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328" w:type="pct"/>
            <w:tcBorders>
              <w:bottom w:val="nil"/>
            </w:tcBorders>
            <w:shd w:val="clear" w:color="auto" w:fill="auto"/>
            <w:vAlign w:val="center"/>
          </w:tcPr>
          <w:p w:rsidR="00F53AA6" w:rsidRPr="00DB414D" w:rsidRDefault="00F53AA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328" w:type="pct"/>
            <w:tcBorders>
              <w:bottom w:val="nil"/>
            </w:tcBorders>
            <w:shd w:val="clear" w:color="auto" w:fill="auto"/>
            <w:vAlign w:val="center"/>
          </w:tcPr>
          <w:p w:rsidR="00F53AA6" w:rsidRPr="00DB414D" w:rsidRDefault="00F53AA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327" w:type="pct"/>
            <w:tcBorders>
              <w:bottom w:val="nil"/>
            </w:tcBorders>
            <w:vAlign w:val="center"/>
          </w:tcPr>
          <w:p w:rsidR="00F53AA6" w:rsidRPr="00DB414D" w:rsidRDefault="00F53AA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330" w:type="pct"/>
            <w:tcBorders>
              <w:bottom w:val="nil"/>
            </w:tcBorders>
            <w:vAlign w:val="center"/>
          </w:tcPr>
          <w:p w:rsidR="00F53AA6" w:rsidRPr="00DB414D" w:rsidRDefault="000C27BE" w:rsidP="000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6AB7">
              <w:rPr>
                <w:rFonts w:ascii="Times New Roman" w:eastAsia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468" w:type="pct"/>
            <w:vMerge/>
            <w:tcBorders>
              <w:bottom w:val="nil"/>
            </w:tcBorders>
            <w:vAlign w:val="center"/>
          </w:tcPr>
          <w:p w:rsidR="00F53AA6" w:rsidRPr="00DB414D" w:rsidRDefault="00F53AA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3" w:type="pct"/>
            <w:vMerge/>
            <w:tcBorders>
              <w:bottom w:val="nil"/>
            </w:tcBorders>
            <w:vAlign w:val="center"/>
          </w:tcPr>
          <w:p w:rsidR="00F53AA6" w:rsidRPr="00DB414D" w:rsidRDefault="00F53AA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971FA7" w:rsidRDefault="00971FA7" w:rsidP="00971FA7">
      <w:pPr>
        <w:spacing w:after="0" w:line="14" w:lineRule="auto"/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6"/>
        <w:gridCol w:w="1831"/>
        <w:gridCol w:w="850"/>
        <w:gridCol w:w="1132"/>
        <w:gridCol w:w="1132"/>
        <w:gridCol w:w="1014"/>
        <w:gridCol w:w="990"/>
        <w:gridCol w:w="993"/>
        <w:gridCol w:w="993"/>
        <w:gridCol w:w="993"/>
        <w:gridCol w:w="993"/>
        <w:gridCol w:w="1023"/>
        <w:gridCol w:w="1386"/>
        <w:gridCol w:w="1132"/>
      </w:tblGrid>
      <w:tr w:rsidR="006F5F66" w:rsidRPr="00DB414D" w:rsidTr="002354EA">
        <w:trPr>
          <w:trHeight w:val="206"/>
          <w:tblHeader/>
        </w:trPr>
        <w:tc>
          <w:tcPr>
            <w:tcW w:w="220" w:type="pct"/>
            <w:vAlign w:val="center"/>
          </w:tcPr>
          <w:p w:rsidR="00DE0B0E" w:rsidRPr="00DB414D" w:rsidRDefault="00DE0B0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07" w:type="pct"/>
            <w:gridSpan w:val="2"/>
            <w:vAlign w:val="center"/>
          </w:tcPr>
          <w:p w:rsidR="00DE0B0E" w:rsidRPr="00DB414D" w:rsidRDefault="00DE0B0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1" w:type="pct"/>
            <w:vAlign w:val="center"/>
          </w:tcPr>
          <w:p w:rsidR="00DE0B0E" w:rsidRPr="00DB414D" w:rsidRDefault="00DE0B0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74" w:type="pct"/>
            <w:vAlign w:val="center"/>
          </w:tcPr>
          <w:p w:rsidR="00DE0B0E" w:rsidRPr="00DB414D" w:rsidRDefault="00DE0B0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E0B0E" w:rsidRPr="00DB414D" w:rsidRDefault="00DE0B0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E0B0E" w:rsidRPr="00DB414D" w:rsidRDefault="00DE0B0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E0B0E" w:rsidRPr="00DB414D" w:rsidRDefault="00DE0B0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E0B0E" w:rsidRPr="00DB414D" w:rsidRDefault="00DE0B0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E0B0E" w:rsidRPr="00DB414D" w:rsidRDefault="00DE0B0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E0B0E" w:rsidRPr="00DB414D" w:rsidRDefault="00DE0B0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28" w:type="pct"/>
          </w:tcPr>
          <w:p w:rsidR="00DE0B0E" w:rsidRPr="00DB414D" w:rsidRDefault="00DE0B0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38" w:type="pct"/>
          </w:tcPr>
          <w:p w:rsidR="00DE0B0E" w:rsidRPr="00DB414D" w:rsidRDefault="00D521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58" w:type="pct"/>
            <w:vAlign w:val="center"/>
          </w:tcPr>
          <w:p w:rsidR="00DE0B0E" w:rsidRPr="00DB414D" w:rsidRDefault="00DE0B0E" w:rsidP="00D5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D52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74" w:type="pct"/>
            <w:vAlign w:val="center"/>
          </w:tcPr>
          <w:p w:rsidR="00DE0B0E" w:rsidRPr="00DB414D" w:rsidRDefault="00DE0B0E" w:rsidP="00D5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D52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6C461A" w:rsidRPr="00DB414D" w:rsidTr="002354EA">
        <w:trPr>
          <w:trHeight w:val="278"/>
        </w:trPr>
        <w:tc>
          <w:tcPr>
            <w:tcW w:w="1108" w:type="pct"/>
            <w:gridSpan w:val="4"/>
            <w:vMerge w:val="restart"/>
            <w:shd w:val="clear" w:color="auto" w:fill="auto"/>
            <w:hideMark/>
          </w:tcPr>
          <w:p w:rsidR="006C461A" w:rsidRDefault="006C461A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 по подпрограмме</w:t>
            </w:r>
          </w:p>
          <w:p w:rsidR="006C461A" w:rsidRDefault="006C461A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461A" w:rsidRDefault="006C461A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3E5622" w:rsidRDefault="003E5622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3E5622" w:rsidRDefault="003E5622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3E5622" w:rsidRDefault="003E5622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3E5622" w:rsidRDefault="003E5622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3E5622" w:rsidRDefault="003E5622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3E5622" w:rsidRPr="00DB414D" w:rsidRDefault="003E5622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6C461A" w:rsidRPr="00DB414D" w:rsidRDefault="006C461A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 том числе: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6C461A" w:rsidRPr="00DB414D" w:rsidRDefault="00666500" w:rsidP="0010611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101</w:t>
            </w:r>
            <w:r w:rsidR="0010611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4222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 w:rsidR="0010611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416546,3</w:t>
            </w:r>
          </w:p>
        </w:tc>
        <w:tc>
          <w:tcPr>
            <w:tcW w:w="327" w:type="pct"/>
            <w:shd w:val="clear" w:color="auto" w:fill="auto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217722,5</w:t>
            </w:r>
          </w:p>
        </w:tc>
        <w:tc>
          <w:tcPr>
            <w:tcW w:w="328" w:type="pct"/>
            <w:shd w:val="clear" w:color="auto" w:fill="auto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105074,2</w:t>
            </w:r>
          </w:p>
        </w:tc>
        <w:tc>
          <w:tcPr>
            <w:tcW w:w="328" w:type="pct"/>
            <w:shd w:val="clear" w:color="auto" w:fill="auto"/>
          </w:tcPr>
          <w:p w:rsidR="006C461A" w:rsidRPr="00DB414D" w:rsidRDefault="00EC376C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192183,5</w:t>
            </w:r>
          </w:p>
        </w:tc>
        <w:tc>
          <w:tcPr>
            <w:tcW w:w="328" w:type="pct"/>
            <w:shd w:val="clear" w:color="auto" w:fill="auto"/>
          </w:tcPr>
          <w:p w:rsidR="006C461A" w:rsidRPr="00DB414D" w:rsidRDefault="00EC376C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72093,2</w:t>
            </w:r>
          </w:p>
        </w:tc>
        <w:tc>
          <w:tcPr>
            <w:tcW w:w="328" w:type="pct"/>
            <w:vMerge w:val="restart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5301,5</w:t>
            </w:r>
          </w:p>
        </w:tc>
        <w:tc>
          <w:tcPr>
            <w:tcW w:w="338" w:type="pct"/>
            <w:vMerge w:val="restart"/>
          </w:tcPr>
          <w:p w:rsidR="006C461A" w:rsidRPr="00DB414D" w:rsidRDefault="006C461A" w:rsidP="001E1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5301,5</w:t>
            </w:r>
          </w:p>
        </w:tc>
        <w:tc>
          <w:tcPr>
            <w:tcW w:w="458" w:type="pct"/>
            <w:vMerge w:val="restart"/>
            <w:shd w:val="clear" w:color="auto" w:fill="auto"/>
            <w:hideMark/>
          </w:tcPr>
          <w:p w:rsidR="006C461A" w:rsidRPr="002015F9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  <w:hideMark/>
          </w:tcPr>
          <w:p w:rsidR="006C461A" w:rsidRPr="00DB414D" w:rsidRDefault="006C461A" w:rsidP="0088782F">
            <w:pPr>
              <w:spacing w:after="0" w:line="240" w:lineRule="auto"/>
              <w:ind w:left="-17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 админ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страции муниц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паль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ного образова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г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род-ку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рорт Г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лен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джик (далее – 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ительства)</w:t>
            </w:r>
          </w:p>
        </w:tc>
      </w:tr>
      <w:tr w:rsidR="006C461A" w:rsidRPr="00DB414D" w:rsidTr="002354EA">
        <w:trPr>
          <w:trHeight w:val="195"/>
        </w:trPr>
        <w:tc>
          <w:tcPr>
            <w:tcW w:w="1108" w:type="pct"/>
            <w:gridSpan w:val="4"/>
            <w:vMerge/>
            <w:shd w:val="clear" w:color="auto" w:fill="auto"/>
          </w:tcPr>
          <w:p w:rsidR="006C461A" w:rsidRPr="00DB414D" w:rsidRDefault="006C461A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6C461A" w:rsidRPr="00DB414D" w:rsidRDefault="006C461A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6C461A" w:rsidRDefault="006C461A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7" w:type="pct"/>
            <w:shd w:val="clear" w:color="auto" w:fill="auto"/>
          </w:tcPr>
          <w:p w:rsidR="006C461A" w:rsidRPr="00DB414D" w:rsidRDefault="00B30B3F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13527,3*</w:t>
            </w:r>
          </w:p>
        </w:tc>
        <w:tc>
          <w:tcPr>
            <w:tcW w:w="328" w:type="pct"/>
            <w:shd w:val="clear" w:color="auto" w:fill="auto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35234,0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*</w:t>
            </w:r>
          </w:p>
        </w:tc>
        <w:tc>
          <w:tcPr>
            <w:tcW w:w="328" w:type="pct"/>
            <w:shd w:val="clear" w:color="auto" w:fill="auto"/>
          </w:tcPr>
          <w:p w:rsidR="006C461A" w:rsidRPr="00DB414D" w:rsidRDefault="00EC2A60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30472,3*</w:t>
            </w:r>
          </w:p>
        </w:tc>
        <w:tc>
          <w:tcPr>
            <w:tcW w:w="328" w:type="pct"/>
            <w:shd w:val="clear" w:color="auto" w:fill="auto"/>
          </w:tcPr>
          <w:p w:rsidR="006C461A" w:rsidRPr="00DB414D" w:rsidRDefault="001C57BD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20556,6*</w:t>
            </w:r>
          </w:p>
        </w:tc>
        <w:tc>
          <w:tcPr>
            <w:tcW w:w="328" w:type="pct"/>
            <w:vMerge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6C461A" w:rsidRPr="002015F9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6C461A" w:rsidRPr="002015F9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6C461A" w:rsidRPr="00DB414D" w:rsidRDefault="006C461A" w:rsidP="00FE0030">
            <w:pPr>
              <w:spacing w:after="0" w:line="240" w:lineRule="auto"/>
              <w:ind w:left="-17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C461A" w:rsidRPr="00DB414D" w:rsidTr="002354EA">
        <w:trPr>
          <w:trHeight w:val="192"/>
        </w:trPr>
        <w:tc>
          <w:tcPr>
            <w:tcW w:w="1108" w:type="pct"/>
            <w:gridSpan w:val="4"/>
            <w:vMerge/>
            <w:shd w:val="clear" w:color="auto" w:fill="auto"/>
          </w:tcPr>
          <w:p w:rsidR="006C461A" w:rsidRPr="00DB414D" w:rsidRDefault="006C461A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6C461A" w:rsidRPr="00DB414D" w:rsidRDefault="006C461A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мест-</w:t>
            </w:r>
            <w:proofErr w:type="spellStart"/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</w:t>
            </w:r>
            <w:proofErr w:type="spellEnd"/>
            <w:proofErr w:type="gramEnd"/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6C461A" w:rsidRPr="00DB414D" w:rsidRDefault="003E5622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595117,9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172567,7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197722,5</w:t>
            </w:r>
          </w:p>
        </w:tc>
        <w:tc>
          <w:tcPr>
            <w:tcW w:w="328" w:type="pct"/>
            <w:shd w:val="clear" w:color="auto" w:fill="auto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46719,6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6C461A" w:rsidRPr="00DB414D" w:rsidRDefault="00EC376C" w:rsidP="002F50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95</w:t>
            </w:r>
            <w:r w:rsidR="002F504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411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 w:rsidR="002F504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328" w:type="pct"/>
            <w:shd w:val="clear" w:color="auto" w:fill="auto"/>
          </w:tcPr>
          <w:p w:rsidR="006C461A" w:rsidRPr="00DB414D" w:rsidRDefault="00EC376C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72093,2</w:t>
            </w:r>
          </w:p>
        </w:tc>
        <w:tc>
          <w:tcPr>
            <w:tcW w:w="328" w:type="pct"/>
            <w:vMerge w:val="restart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5301,5</w:t>
            </w:r>
          </w:p>
        </w:tc>
        <w:tc>
          <w:tcPr>
            <w:tcW w:w="338" w:type="pct"/>
            <w:vMerge w:val="restart"/>
          </w:tcPr>
          <w:p w:rsidR="006C461A" w:rsidRPr="00DB414D" w:rsidRDefault="006C461A" w:rsidP="001E1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5301,5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6C461A" w:rsidRPr="002015F9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6C461A" w:rsidRPr="00DB414D" w:rsidRDefault="006C461A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C461A" w:rsidRPr="00DB414D" w:rsidTr="002354EA">
        <w:trPr>
          <w:trHeight w:val="184"/>
        </w:trPr>
        <w:tc>
          <w:tcPr>
            <w:tcW w:w="1108" w:type="pct"/>
            <w:gridSpan w:val="4"/>
            <w:vMerge/>
            <w:shd w:val="clear" w:color="auto" w:fill="auto"/>
          </w:tcPr>
          <w:p w:rsidR="006C461A" w:rsidRPr="00DB414D" w:rsidRDefault="006C461A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6C461A" w:rsidRPr="00DB414D" w:rsidRDefault="006C461A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6C461A" w:rsidRPr="00DB414D" w:rsidRDefault="006C461A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35234,0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*</w:t>
            </w:r>
          </w:p>
        </w:tc>
        <w:tc>
          <w:tcPr>
            <w:tcW w:w="328" w:type="pct"/>
            <w:vMerge/>
            <w:shd w:val="clear" w:color="auto" w:fill="auto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6C461A" w:rsidRPr="00DB414D" w:rsidRDefault="001C57BD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20556,6*</w:t>
            </w:r>
          </w:p>
        </w:tc>
        <w:tc>
          <w:tcPr>
            <w:tcW w:w="328" w:type="pct"/>
            <w:vMerge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6C461A" w:rsidRPr="002015F9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6C461A" w:rsidRPr="002015F9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6C461A" w:rsidRPr="00DB414D" w:rsidRDefault="006C461A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C461A" w:rsidRPr="00DB414D" w:rsidTr="002354EA">
        <w:trPr>
          <w:trHeight w:val="84"/>
        </w:trPr>
        <w:tc>
          <w:tcPr>
            <w:tcW w:w="1108" w:type="pct"/>
            <w:gridSpan w:val="4"/>
            <w:vMerge/>
            <w:shd w:val="clear" w:color="auto" w:fill="auto"/>
          </w:tcPr>
          <w:p w:rsidR="006C461A" w:rsidRPr="00DB414D" w:rsidRDefault="006C461A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6C461A" w:rsidRPr="00DB414D" w:rsidRDefault="006C461A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6C461A" w:rsidRPr="00DB414D" w:rsidRDefault="00172043" w:rsidP="003E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391</w:t>
            </w:r>
            <w:r w:rsidR="003E562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593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 w:rsidR="003E562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216466,8</w:t>
            </w:r>
          </w:p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7" w:type="pct"/>
            <w:shd w:val="clear" w:color="auto" w:fill="auto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20000,0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58354,6</w:t>
            </w:r>
          </w:p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6C461A" w:rsidRPr="00DB414D" w:rsidRDefault="00EC376C" w:rsidP="002F50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96</w:t>
            </w:r>
            <w:r w:rsidR="002F504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771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 w:rsidR="002F504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vMerge w:val="restart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</w:tcPr>
          <w:p w:rsidR="006C461A" w:rsidRPr="002015F9" w:rsidRDefault="00F34FDF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6C461A" w:rsidRPr="002015F9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6C461A" w:rsidRPr="00DB414D" w:rsidRDefault="006C461A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C461A" w:rsidRPr="00DB414D" w:rsidTr="002354EA">
        <w:trPr>
          <w:trHeight w:val="41"/>
        </w:trPr>
        <w:tc>
          <w:tcPr>
            <w:tcW w:w="1108" w:type="pct"/>
            <w:gridSpan w:val="4"/>
            <w:vMerge/>
            <w:shd w:val="clear" w:color="auto" w:fill="auto"/>
          </w:tcPr>
          <w:p w:rsidR="006C461A" w:rsidRPr="00DB414D" w:rsidRDefault="006C461A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6C461A" w:rsidRPr="00DB414D" w:rsidRDefault="006C461A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6C461A" w:rsidRPr="00DB414D" w:rsidRDefault="006C461A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7" w:type="pct"/>
            <w:shd w:val="clear" w:color="auto" w:fill="auto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13527,3*</w:t>
            </w:r>
          </w:p>
        </w:tc>
        <w:tc>
          <w:tcPr>
            <w:tcW w:w="328" w:type="pct"/>
            <w:vMerge/>
            <w:shd w:val="clear" w:color="auto" w:fill="auto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30472,3*</w:t>
            </w:r>
          </w:p>
        </w:tc>
        <w:tc>
          <w:tcPr>
            <w:tcW w:w="328" w:type="pct"/>
            <w:vMerge/>
            <w:shd w:val="clear" w:color="auto" w:fill="auto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vMerge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6C461A" w:rsidRPr="002015F9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6C461A" w:rsidRPr="002015F9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6C461A" w:rsidRPr="00DB414D" w:rsidRDefault="006C461A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C461A" w:rsidRPr="00DB414D" w:rsidTr="002354EA">
        <w:trPr>
          <w:trHeight w:val="408"/>
        </w:trPr>
        <w:tc>
          <w:tcPr>
            <w:tcW w:w="1108" w:type="pct"/>
            <w:gridSpan w:val="4"/>
            <w:vMerge/>
            <w:shd w:val="clear" w:color="auto" w:fill="auto"/>
          </w:tcPr>
          <w:p w:rsidR="006C461A" w:rsidRPr="00DB414D" w:rsidRDefault="006C461A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6C461A" w:rsidRPr="00DB414D" w:rsidRDefault="006C461A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феде-раль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</w:t>
            </w:r>
            <w:proofErr w:type="spellEnd"/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бюджет</w:t>
            </w:r>
          </w:p>
        </w:tc>
        <w:tc>
          <w:tcPr>
            <w:tcW w:w="374" w:type="pct"/>
            <w:shd w:val="clear" w:color="auto" w:fill="auto"/>
          </w:tcPr>
          <w:p w:rsidR="006C461A" w:rsidRPr="00DB414D" w:rsidRDefault="006C461A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27511,8</w:t>
            </w:r>
          </w:p>
        </w:tc>
        <w:tc>
          <w:tcPr>
            <w:tcW w:w="335" w:type="pct"/>
            <w:shd w:val="clear" w:color="auto" w:fill="auto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27511,8</w:t>
            </w:r>
          </w:p>
        </w:tc>
        <w:tc>
          <w:tcPr>
            <w:tcW w:w="327" w:type="pct"/>
            <w:shd w:val="clear" w:color="auto" w:fill="auto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6C461A" w:rsidRPr="002015F9" w:rsidRDefault="00F34FDF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6C461A" w:rsidRPr="002015F9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6C461A" w:rsidRPr="00DB414D" w:rsidRDefault="006C461A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C461A" w:rsidRPr="00DB414D" w:rsidTr="00F95A9B">
        <w:trPr>
          <w:trHeight w:val="427"/>
        </w:trPr>
        <w:tc>
          <w:tcPr>
            <w:tcW w:w="5000" w:type="pct"/>
            <w:gridSpan w:val="15"/>
          </w:tcPr>
          <w:p w:rsidR="00BD48EF" w:rsidRDefault="006C461A" w:rsidP="00BD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Улучшение качества жизни населения муниципального образования город-курорт Геленджик посредством</w:t>
            </w:r>
            <w:r w:rsidR="00BD48E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6C461A" w:rsidRPr="00DB414D" w:rsidRDefault="006C461A" w:rsidP="00BD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развития общественной инфраструктуры</w:t>
            </w:r>
          </w:p>
        </w:tc>
      </w:tr>
      <w:tr w:rsidR="006C461A" w:rsidRPr="00DB414D" w:rsidTr="00F95A9B">
        <w:trPr>
          <w:trHeight w:val="137"/>
        </w:trPr>
        <w:tc>
          <w:tcPr>
            <w:tcW w:w="5000" w:type="pct"/>
            <w:gridSpan w:val="15"/>
          </w:tcPr>
          <w:p w:rsidR="006C461A" w:rsidRPr="00DB414D" w:rsidRDefault="006C461A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1.1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Строительство и реконструкция объектов отрасли «Образование»</w:t>
            </w:r>
          </w:p>
        </w:tc>
      </w:tr>
      <w:tr w:rsidR="002735BF" w:rsidRPr="00DB414D" w:rsidTr="002354EA">
        <w:trPr>
          <w:trHeight w:val="294"/>
        </w:trPr>
        <w:tc>
          <w:tcPr>
            <w:tcW w:w="220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2735BF" w:rsidRPr="0082695A" w:rsidRDefault="002735BF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Реконструкция</w:t>
            </w:r>
            <w:r w:rsidR="001F5F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здания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детского сада по ул. </w:t>
            </w:r>
            <w:proofErr w:type="gramStart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Октябрьской</w:t>
            </w:r>
            <w:proofErr w:type="gramEnd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, 51 в с. Адербиевка г. Геленджика</w:t>
            </w:r>
          </w:p>
        </w:tc>
        <w:tc>
          <w:tcPr>
            <w:tcW w:w="281" w:type="pct"/>
            <w:shd w:val="clear" w:color="auto" w:fill="auto"/>
          </w:tcPr>
          <w:p w:rsidR="002735BF" w:rsidRPr="0082695A" w:rsidRDefault="002735BF" w:rsidP="00DB76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2015-201</w:t>
            </w:r>
            <w:r w:rsidR="00DB762D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74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2735BF" w:rsidRPr="00DB414D" w:rsidRDefault="002735BF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2735BF" w:rsidRPr="00DB414D" w:rsidTr="002354EA">
        <w:trPr>
          <w:trHeight w:val="372"/>
        </w:trPr>
        <w:tc>
          <w:tcPr>
            <w:tcW w:w="220" w:type="pct"/>
            <w:vMerge w:val="restart"/>
            <w:shd w:val="clear" w:color="auto" w:fill="auto"/>
            <w:hideMark/>
          </w:tcPr>
          <w:p w:rsidR="002735BF" w:rsidRPr="00DB414D" w:rsidRDefault="002735BF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  <w:hideMark/>
          </w:tcPr>
          <w:p w:rsidR="002735BF" w:rsidRPr="0082695A" w:rsidRDefault="002735BF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Проектирование и строительство детского сада по ул. </w:t>
            </w:r>
            <w:proofErr w:type="gramStart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Морской</w:t>
            </w:r>
            <w:proofErr w:type="gramEnd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, д.12 в с. Прас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ковеевка г. Геленджика</w:t>
            </w: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:rsidR="002735BF" w:rsidRDefault="002735BF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2016</w:t>
            </w:r>
          </w:p>
          <w:p w:rsidR="002735BF" w:rsidRPr="0082695A" w:rsidRDefault="002735BF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374" w:type="pct"/>
            <w:vMerge w:val="restart"/>
            <w:shd w:val="clear" w:color="auto" w:fill="auto"/>
            <w:hideMark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vMerge w:val="restart"/>
            <w:shd w:val="clear" w:color="auto" w:fill="auto"/>
            <w:hideMark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2598,2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vMerge w:val="restart"/>
            <w:shd w:val="clear" w:color="auto" w:fill="auto"/>
            <w:hideMark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2598,2</w:t>
            </w:r>
          </w:p>
        </w:tc>
        <w:tc>
          <w:tcPr>
            <w:tcW w:w="328" w:type="pct"/>
            <w:shd w:val="clear" w:color="auto" w:fill="auto"/>
            <w:hideMark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2735BF" w:rsidRPr="00DB414D" w:rsidRDefault="002735BF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2735BF" w:rsidRPr="00DB414D" w:rsidRDefault="002735BF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</w:tcPr>
          <w:p w:rsidR="002735BF" w:rsidRPr="00DB414D" w:rsidRDefault="002735BF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  <w:hideMark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строенного объекта</w:t>
            </w:r>
          </w:p>
        </w:tc>
        <w:tc>
          <w:tcPr>
            <w:tcW w:w="374" w:type="pct"/>
            <w:vMerge w:val="restart"/>
            <w:shd w:val="clear" w:color="auto" w:fill="auto"/>
            <w:hideMark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2735BF" w:rsidRPr="00DB414D" w:rsidTr="002354EA">
        <w:trPr>
          <w:trHeight w:val="904"/>
        </w:trPr>
        <w:tc>
          <w:tcPr>
            <w:tcW w:w="220" w:type="pct"/>
            <w:vMerge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2735BF" w:rsidRPr="0082695A" w:rsidRDefault="002735BF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2735BF" w:rsidRPr="0082695A" w:rsidRDefault="002735BF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2255,3*</w:t>
            </w:r>
          </w:p>
        </w:tc>
        <w:tc>
          <w:tcPr>
            <w:tcW w:w="328" w:type="pct"/>
            <w:vMerge/>
            <w:shd w:val="clear" w:color="auto" w:fill="auto"/>
          </w:tcPr>
          <w:p w:rsidR="002735BF" w:rsidRPr="00DB414D" w:rsidRDefault="002735BF" w:rsidP="00FE003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2735BF" w:rsidRPr="00DB414D" w:rsidRDefault="002735BF" w:rsidP="00FE003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735BF" w:rsidRPr="00DB414D" w:rsidTr="002354EA">
        <w:trPr>
          <w:trHeight w:val="705"/>
        </w:trPr>
        <w:tc>
          <w:tcPr>
            <w:tcW w:w="220" w:type="pct"/>
            <w:vMerge w:val="restar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2735BF" w:rsidRPr="0082695A" w:rsidRDefault="002735BF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Проектирование и строительство здания детского сада по ул. Мира, </w:t>
            </w:r>
            <w:proofErr w:type="gramStart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proofErr w:type="gramEnd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/н в </w:t>
            </w:r>
            <w:proofErr w:type="spellStart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хут</w:t>
            </w:r>
            <w:proofErr w:type="spellEnd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. Бетта г. Геленджика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2735BF" w:rsidRDefault="002735BF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2015 </w:t>
            </w:r>
          </w:p>
          <w:p w:rsidR="002735BF" w:rsidRPr="0082695A" w:rsidRDefault="002735BF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374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19613,2</w:t>
            </w:r>
          </w:p>
        </w:tc>
        <w:tc>
          <w:tcPr>
            <w:tcW w:w="335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19613,2</w:t>
            </w:r>
          </w:p>
        </w:tc>
        <w:tc>
          <w:tcPr>
            <w:tcW w:w="327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735BF" w:rsidRPr="00DB414D" w:rsidRDefault="002735BF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735BF" w:rsidRPr="00DB414D" w:rsidRDefault="002735BF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2735BF" w:rsidRPr="00DB414D" w:rsidRDefault="002735BF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2735BF" w:rsidRPr="00DB414D" w:rsidTr="002354EA">
        <w:trPr>
          <w:trHeight w:val="611"/>
        </w:trPr>
        <w:tc>
          <w:tcPr>
            <w:tcW w:w="220" w:type="pct"/>
            <w:vMerge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2735BF" w:rsidRPr="0082695A" w:rsidRDefault="002735BF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2735BF" w:rsidRPr="0082695A" w:rsidRDefault="002735BF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40721,3</w:t>
            </w:r>
          </w:p>
        </w:tc>
        <w:tc>
          <w:tcPr>
            <w:tcW w:w="335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40721,3</w:t>
            </w:r>
          </w:p>
        </w:tc>
        <w:tc>
          <w:tcPr>
            <w:tcW w:w="327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735BF" w:rsidRPr="00DB414D" w:rsidRDefault="002735BF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735BF" w:rsidRPr="00DB414D" w:rsidRDefault="002735BF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2735BF" w:rsidRPr="00DB414D" w:rsidRDefault="002735BF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735BF" w:rsidRPr="00DB414D" w:rsidTr="002354EA">
        <w:trPr>
          <w:trHeight w:val="195"/>
        </w:trPr>
        <w:tc>
          <w:tcPr>
            <w:tcW w:w="220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2735BF" w:rsidRPr="0082695A" w:rsidRDefault="002735BF" w:rsidP="000D70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</w:t>
            </w:r>
            <w:r w:rsidR="000D70A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льство здания детского сада в </w:t>
            </w:r>
            <w:proofErr w:type="spellStart"/>
            <w:r w:rsidR="000D70A4">
              <w:rPr>
                <w:rFonts w:ascii="Times New Roman" w:eastAsia="Times New Roman" w:hAnsi="Times New Roman" w:cs="Times New Roman"/>
                <w:sz w:val="23"/>
                <w:szCs w:val="23"/>
              </w:rPr>
              <w:t>мкр</w:t>
            </w:r>
            <w:proofErr w:type="spellEnd"/>
            <w:r w:rsidR="000D70A4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Мар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ин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ский г. Геленд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жика</w:t>
            </w:r>
          </w:p>
        </w:tc>
        <w:tc>
          <w:tcPr>
            <w:tcW w:w="281" w:type="pct"/>
            <w:shd w:val="clear" w:color="auto" w:fill="auto"/>
          </w:tcPr>
          <w:p w:rsidR="002735BF" w:rsidRDefault="002735BF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2018</w:t>
            </w:r>
          </w:p>
          <w:p w:rsidR="002735BF" w:rsidRPr="0082695A" w:rsidRDefault="002735BF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374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2735BF" w:rsidRPr="00DB414D" w:rsidRDefault="002735BF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2735BF" w:rsidRPr="00DB414D" w:rsidTr="002354EA">
        <w:trPr>
          <w:trHeight w:val="608"/>
        </w:trPr>
        <w:tc>
          <w:tcPr>
            <w:tcW w:w="220" w:type="pct"/>
            <w:vMerge w:val="restar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1.1.5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855B57" w:rsidRPr="0082695A" w:rsidRDefault="002735BF" w:rsidP="00855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здания детского сада по ул. </w:t>
            </w:r>
            <w:proofErr w:type="gramStart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Почтовой</w:t>
            </w:r>
            <w:proofErr w:type="gramEnd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, 6 в г. Геленджике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2735BF" w:rsidRDefault="002735BF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2015-2016</w:t>
            </w:r>
          </w:p>
          <w:p w:rsidR="002735BF" w:rsidRPr="0082695A" w:rsidRDefault="002735BF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год</w:t>
            </w:r>
            <w:r w:rsidR="00BD48EF">
              <w:rPr>
                <w:rFonts w:ascii="Times New Roman" w:eastAsia="Times New Roman" w:hAnsi="Times New Roman" w:cs="Times New Roman"/>
                <w:sz w:val="23"/>
                <w:szCs w:val="23"/>
              </w:rPr>
              <w:t>ы</w:t>
            </w:r>
          </w:p>
        </w:tc>
        <w:tc>
          <w:tcPr>
            <w:tcW w:w="374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13126,5</w:t>
            </w:r>
          </w:p>
        </w:tc>
        <w:tc>
          <w:tcPr>
            <w:tcW w:w="335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6273,7</w:t>
            </w:r>
          </w:p>
        </w:tc>
        <w:tc>
          <w:tcPr>
            <w:tcW w:w="327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6852,8</w:t>
            </w:r>
          </w:p>
        </w:tc>
        <w:tc>
          <w:tcPr>
            <w:tcW w:w="328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2735BF" w:rsidRPr="00DB414D" w:rsidRDefault="002735BF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строенного объекта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2735BF" w:rsidRPr="00DB414D" w:rsidTr="002354EA">
        <w:trPr>
          <w:trHeight w:val="463"/>
        </w:trPr>
        <w:tc>
          <w:tcPr>
            <w:tcW w:w="220" w:type="pct"/>
            <w:vMerge/>
            <w:shd w:val="clear" w:color="auto" w:fill="auto"/>
            <w:hideMark/>
          </w:tcPr>
          <w:p w:rsidR="002735BF" w:rsidRPr="00DB414D" w:rsidRDefault="002735BF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  <w:hideMark/>
          </w:tcPr>
          <w:p w:rsidR="002735BF" w:rsidRPr="0082695A" w:rsidRDefault="002735BF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  <w:hideMark/>
          </w:tcPr>
          <w:p w:rsidR="002735BF" w:rsidRPr="0082695A" w:rsidRDefault="002735BF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80954,8</w:t>
            </w:r>
          </w:p>
        </w:tc>
        <w:tc>
          <w:tcPr>
            <w:tcW w:w="335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60954,8</w:t>
            </w:r>
          </w:p>
        </w:tc>
        <w:tc>
          <w:tcPr>
            <w:tcW w:w="327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20000,0</w:t>
            </w:r>
          </w:p>
        </w:tc>
        <w:tc>
          <w:tcPr>
            <w:tcW w:w="328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735BF" w:rsidRPr="00DB414D" w:rsidRDefault="002735BF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735BF" w:rsidRPr="00DB414D" w:rsidRDefault="002735BF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2735BF" w:rsidRPr="00DB414D" w:rsidRDefault="002735BF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  <w:hideMark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  <w:hideMark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735BF" w:rsidRPr="00DB414D" w:rsidTr="00855B57">
        <w:trPr>
          <w:trHeight w:val="424"/>
        </w:trPr>
        <w:tc>
          <w:tcPr>
            <w:tcW w:w="220" w:type="pct"/>
            <w:vMerge w:val="restart"/>
            <w:shd w:val="clear" w:color="auto" w:fill="auto"/>
            <w:hideMark/>
          </w:tcPr>
          <w:p w:rsidR="002735BF" w:rsidRPr="00DB414D" w:rsidRDefault="002735BF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1.1.6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  <w:hideMark/>
          </w:tcPr>
          <w:p w:rsidR="002735BF" w:rsidRPr="0082695A" w:rsidRDefault="002735BF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здания детского сада по ул. </w:t>
            </w:r>
            <w:proofErr w:type="gramStart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Кипарисо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вой</w:t>
            </w:r>
            <w:proofErr w:type="gramEnd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, 52 в г. Геленджике</w:t>
            </w: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:rsidR="002735BF" w:rsidRDefault="002735BF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2015 </w:t>
            </w:r>
          </w:p>
          <w:p w:rsidR="002735BF" w:rsidRPr="0082695A" w:rsidRDefault="002735BF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374" w:type="pct"/>
            <w:shd w:val="clear" w:color="auto" w:fill="auto"/>
            <w:hideMark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  <w:hideMark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23372,5</w:t>
            </w:r>
          </w:p>
        </w:tc>
        <w:tc>
          <w:tcPr>
            <w:tcW w:w="335" w:type="pct"/>
            <w:shd w:val="clear" w:color="auto" w:fill="auto"/>
            <w:hideMark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23372,5</w:t>
            </w:r>
          </w:p>
        </w:tc>
        <w:tc>
          <w:tcPr>
            <w:tcW w:w="327" w:type="pct"/>
            <w:shd w:val="clear" w:color="auto" w:fill="auto"/>
            <w:hideMark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  <w:hideMark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735BF" w:rsidRPr="00DB414D" w:rsidRDefault="002735BF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735BF" w:rsidRPr="00DB414D" w:rsidRDefault="002735BF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2735BF" w:rsidRPr="00DB414D" w:rsidRDefault="002735BF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  <w:hideMark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vMerge w:val="restart"/>
            <w:shd w:val="clear" w:color="auto" w:fill="auto"/>
            <w:hideMark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9C007E" w:rsidRPr="00DB414D" w:rsidTr="002354EA">
        <w:trPr>
          <w:trHeight w:val="408"/>
        </w:trPr>
        <w:tc>
          <w:tcPr>
            <w:tcW w:w="220" w:type="pct"/>
            <w:vMerge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9C007E" w:rsidRPr="0082695A" w:rsidRDefault="009C007E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9C007E" w:rsidRPr="0082695A" w:rsidRDefault="009C007E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71389,3</w:t>
            </w:r>
          </w:p>
        </w:tc>
        <w:tc>
          <w:tcPr>
            <w:tcW w:w="335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71389,3</w:t>
            </w:r>
          </w:p>
        </w:tc>
        <w:tc>
          <w:tcPr>
            <w:tcW w:w="327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9C007E" w:rsidRPr="00DB414D" w:rsidRDefault="009C007E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C007E" w:rsidRPr="00DB414D" w:rsidTr="002354EA">
        <w:trPr>
          <w:trHeight w:val="204"/>
        </w:trPr>
        <w:tc>
          <w:tcPr>
            <w:tcW w:w="220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1.1.7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9C007E" w:rsidRPr="0082695A" w:rsidRDefault="009C007E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комплексной спортивно-иг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ровой площадки по ул. Маячной,  18 - угол ул. Халтурина, 38 в г. Геленджике</w:t>
            </w:r>
          </w:p>
        </w:tc>
        <w:tc>
          <w:tcPr>
            <w:tcW w:w="281" w:type="pct"/>
            <w:shd w:val="clear" w:color="auto" w:fill="auto"/>
          </w:tcPr>
          <w:p w:rsidR="009C007E" w:rsidRPr="0082695A" w:rsidRDefault="009C007E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2015-2016 годы</w:t>
            </w:r>
          </w:p>
        </w:tc>
        <w:tc>
          <w:tcPr>
            <w:tcW w:w="374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3650,0</w:t>
            </w:r>
          </w:p>
        </w:tc>
        <w:tc>
          <w:tcPr>
            <w:tcW w:w="335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120,0</w:t>
            </w:r>
          </w:p>
        </w:tc>
        <w:tc>
          <w:tcPr>
            <w:tcW w:w="327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3530,0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9C007E" w:rsidRPr="00DB414D" w:rsidRDefault="009C007E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9C007E" w:rsidRPr="00DB414D" w:rsidTr="002354EA">
        <w:trPr>
          <w:trHeight w:val="792"/>
        </w:trPr>
        <w:tc>
          <w:tcPr>
            <w:tcW w:w="220" w:type="pct"/>
            <w:vMerge w:val="restar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1.1.8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9C007E" w:rsidRPr="0082695A" w:rsidRDefault="009C007E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здания дет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ского сада по ул. </w:t>
            </w:r>
            <w:proofErr w:type="gramStart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Централь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ной</w:t>
            </w:r>
            <w:proofErr w:type="gramEnd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, б/н в с. Михайлов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ский Перевал г. Геленджика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9C007E" w:rsidRPr="0082695A" w:rsidRDefault="009C007E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2015-2017 годы</w:t>
            </w:r>
          </w:p>
        </w:tc>
        <w:tc>
          <w:tcPr>
            <w:tcW w:w="374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местный бюджет </w:t>
            </w:r>
          </w:p>
        </w:tc>
        <w:tc>
          <w:tcPr>
            <w:tcW w:w="374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34095,4</w:t>
            </w:r>
          </w:p>
        </w:tc>
        <w:tc>
          <w:tcPr>
            <w:tcW w:w="335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463,2</w:t>
            </w:r>
          </w:p>
        </w:tc>
        <w:tc>
          <w:tcPr>
            <w:tcW w:w="327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12260,0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21372,2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9C007E" w:rsidRPr="00DB414D" w:rsidRDefault="009C007E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9C007E" w:rsidRPr="00DB414D" w:rsidTr="002354EA">
        <w:trPr>
          <w:trHeight w:val="475"/>
        </w:trPr>
        <w:tc>
          <w:tcPr>
            <w:tcW w:w="220" w:type="pct"/>
            <w:vMerge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9C007E" w:rsidRPr="0082695A" w:rsidRDefault="009C007E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9C007E" w:rsidRPr="0082695A" w:rsidRDefault="009C007E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9C007E" w:rsidRPr="00DB414D" w:rsidRDefault="009C007E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C007E" w:rsidRPr="00DB414D" w:rsidTr="002354EA">
        <w:trPr>
          <w:trHeight w:val="574"/>
        </w:trPr>
        <w:tc>
          <w:tcPr>
            <w:tcW w:w="220" w:type="pct"/>
            <w:vMerge w:val="restar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1.1.9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9C007E" w:rsidRPr="0082695A" w:rsidRDefault="009C007E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Строительство объекта «Дет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ский сад по ул. </w:t>
            </w:r>
            <w:proofErr w:type="gramStart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Черкесской</w:t>
            </w:r>
            <w:proofErr w:type="gramEnd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, 9 в с. Береговое г. Геленджика»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9C007E" w:rsidRDefault="009C007E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</w:p>
          <w:p w:rsidR="009C007E" w:rsidRPr="0082695A" w:rsidRDefault="009C007E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374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714,7</w:t>
            </w:r>
          </w:p>
        </w:tc>
        <w:tc>
          <w:tcPr>
            <w:tcW w:w="335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714,7</w:t>
            </w:r>
          </w:p>
        </w:tc>
        <w:tc>
          <w:tcPr>
            <w:tcW w:w="327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9C007E" w:rsidRPr="00DB414D" w:rsidRDefault="009C007E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9C007E" w:rsidRPr="00DB414D" w:rsidTr="002354EA">
        <w:trPr>
          <w:trHeight w:val="426"/>
        </w:trPr>
        <w:tc>
          <w:tcPr>
            <w:tcW w:w="220" w:type="pct"/>
            <w:vMerge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9C007E" w:rsidRPr="0082695A" w:rsidRDefault="009C007E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9C007E" w:rsidRPr="0082695A" w:rsidRDefault="009C007E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3413,2</w:t>
            </w:r>
          </w:p>
        </w:tc>
        <w:tc>
          <w:tcPr>
            <w:tcW w:w="335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3413,2</w:t>
            </w:r>
          </w:p>
        </w:tc>
        <w:tc>
          <w:tcPr>
            <w:tcW w:w="327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9C007E" w:rsidRPr="00DB414D" w:rsidRDefault="009C007E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C007E" w:rsidRPr="00DB414D" w:rsidTr="00C55F78">
        <w:trPr>
          <w:trHeight w:val="424"/>
        </w:trPr>
        <w:tc>
          <w:tcPr>
            <w:tcW w:w="220" w:type="pct"/>
            <w:vMerge w:val="restart"/>
            <w:shd w:val="clear" w:color="auto" w:fill="auto"/>
          </w:tcPr>
          <w:p w:rsidR="009C007E" w:rsidRDefault="009C007E" w:rsidP="00FE00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1.1.10</w:t>
            </w:r>
          </w:p>
          <w:p w:rsidR="009C007E" w:rsidRDefault="009C007E" w:rsidP="00FE00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C007E" w:rsidRDefault="009C007E" w:rsidP="00FE00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C007E" w:rsidRDefault="009C007E" w:rsidP="00FE00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C007E" w:rsidRPr="00DB414D" w:rsidRDefault="009C007E" w:rsidP="00FE00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9C007E" w:rsidRPr="0082695A" w:rsidRDefault="009C007E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Приобретение объекта недви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жимости для ра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мещения д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школьной образ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ватель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ной орган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за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ции на 80 мест, расположенной по адресу: г. Геленджик, ул. Дивномор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ская, 37а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9C007E" w:rsidRDefault="009C007E" w:rsidP="003813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2015</w:t>
            </w:r>
          </w:p>
          <w:p w:rsidR="009C007E" w:rsidRDefault="009C007E" w:rsidP="003813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  <w:p w:rsidR="009C007E" w:rsidRDefault="009C007E" w:rsidP="003813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C007E" w:rsidRDefault="009C007E" w:rsidP="003813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C007E" w:rsidRPr="0082695A" w:rsidRDefault="009C007E" w:rsidP="003813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2500,0</w:t>
            </w:r>
          </w:p>
        </w:tc>
        <w:tc>
          <w:tcPr>
            <w:tcW w:w="335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2500,0</w:t>
            </w:r>
          </w:p>
        </w:tc>
        <w:tc>
          <w:tcPr>
            <w:tcW w:w="327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9C007E" w:rsidRPr="00DB414D" w:rsidRDefault="009C007E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приобр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тенного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объекта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9C007E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C007E" w:rsidRPr="00DB414D" w:rsidTr="00C55F78">
        <w:trPr>
          <w:trHeight w:val="509"/>
        </w:trPr>
        <w:tc>
          <w:tcPr>
            <w:tcW w:w="220" w:type="pct"/>
            <w:vMerge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9C007E" w:rsidRPr="0082695A" w:rsidRDefault="009C007E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9C007E" w:rsidRPr="0082695A" w:rsidRDefault="009C007E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19988,2</w:t>
            </w:r>
          </w:p>
        </w:tc>
        <w:tc>
          <w:tcPr>
            <w:tcW w:w="335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19988,2</w:t>
            </w:r>
          </w:p>
        </w:tc>
        <w:tc>
          <w:tcPr>
            <w:tcW w:w="327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9C007E" w:rsidRPr="00DB414D" w:rsidRDefault="009C007E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C007E" w:rsidRPr="00DB414D" w:rsidTr="002354EA">
        <w:trPr>
          <w:trHeight w:val="309"/>
        </w:trPr>
        <w:tc>
          <w:tcPr>
            <w:tcW w:w="220" w:type="pct"/>
            <w:vMerge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9C007E" w:rsidRPr="0082695A" w:rsidRDefault="009C007E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9C007E" w:rsidRPr="0082695A" w:rsidRDefault="009C007E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фед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раль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74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27511,8</w:t>
            </w:r>
          </w:p>
        </w:tc>
        <w:tc>
          <w:tcPr>
            <w:tcW w:w="335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27511,8</w:t>
            </w:r>
          </w:p>
        </w:tc>
        <w:tc>
          <w:tcPr>
            <w:tcW w:w="327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9C007E" w:rsidRPr="00DB414D" w:rsidRDefault="009C007E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C007E" w:rsidRPr="00DB414D" w:rsidTr="002354EA">
        <w:trPr>
          <w:trHeight w:val="1362"/>
        </w:trPr>
        <w:tc>
          <w:tcPr>
            <w:tcW w:w="220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1.1.11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9C007E" w:rsidRPr="0082695A" w:rsidRDefault="009C007E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Проектирование и строительство школы на 1100 мест </w:t>
            </w:r>
            <w:proofErr w:type="gramStart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по</w:t>
            </w:r>
            <w:proofErr w:type="gramEnd"/>
          </w:p>
          <w:p w:rsidR="009C007E" w:rsidRPr="0082695A" w:rsidRDefault="009C007E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ул. Туристич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ской, </w:t>
            </w:r>
            <w:proofErr w:type="gramStart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proofErr w:type="gramEnd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/н в </w:t>
            </w:r>
          </w:p>
          <w:p w:rsidR="009C007E" w:rsidRPr="0082695A" w:rsidRDefault="009C007E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</w:t>
            </w:r>
            <w:proofErr w:type="gramStart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Гелен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джике</w:t>
            </w:r>
            <w:proofErr w:type="gramEnd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81" w:type="pct"/>
            <w:shd w:val="clear" w:color="auto" w:fill="auto"/>
          </w:tcPr>
          <w:p w:rsidR="009C007E" w:rsidRPr="0082695A" w:rsidRDefault="009C007E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2017-2019 годы</w:t>
            </w:r>
          </w:p>
        </w:tc>
        <w:tc>
          <w:tcPr>
            <w:tcW w:w="374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9C007E" w:rsidRPr="00DB414D" w:rsidRDefault="009C007E" w:rsidP="004F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9C007E" w:rsidRPr="00DB414D" w:rsidRDefault="009C007E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9C007E" w:rsidRPr="00DB414D" w:rsidTr="002354EA">
        <w:trPr>
          <w:trHeight w:val="282"/>
        </w:trPr>
        <w:tc>
          <w:tcPr>
            <w:tcW w:w="220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1.1.12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9C007E" w:rsidRPr="0082695A" w:rsidRDefault="009C007E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детского сада по ул. Революцио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ной, 87 в </w:t>
            </w:r>
            <w:proofErr w:type="spellStart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proofErr w:type="gramStart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.К</w:t>
            </w:r>
            <w:proofErr w:type="gramEnd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абардинка</w:t>
            </w:r>
            <w:proofErr w:type="spellEnd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г.Геленджика</w:t>
            </w:r>
            <w:proofErr w:type="spellEnd"/>
          </w:p>
        </w:tc>
        <w:tc>
          <w:tcPr>
            <w:tcW w:w="281" w:type="pct"/>
            <w:shd w:val="clear" w:color="auto" w:fill="auto"/>
          </w:tcPr>
          <w:p w:rsidR="009C007E" w:rsidRPr="0082695A" w:rsidRDefault="009C007E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374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4000,0</w:t>
            </w:r>
          </w:p>
        </w:tc>
        <w:tc>
          <w:tcPr>
            <w:tcW w:w="335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4000,0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9C007E" w:rsidRPr="00DB414D" w:rsidRDefault="009C007E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35234F" w:rsidRPr="00DB414D" w:rsidTr="002354EA">
        <w:trPr>
          <w:trHeight w:val="282"/>
        </w:trPr>
        <w:tc>
          <w:tcPr>
            <w:tcW w:w="220" w:type="pct"/>
            <w:vMerge w:val="restart"/>
            <w:shd w:val="clear" w:color="auto" w:fill="auto"/>
          </w:tcPr>
          <w:p w:rsidR="0035234F" w:rsidRPr="00845DEF" w:rsidRDefault="0035234F" w:rsidP="00147A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1.1.13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35234F" w:rsidRPr="00845DEF" w:rsidRDefault="0035234F" w:rsidP="00147A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блока на 400 мест на территории муниципального бюджетного обр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зовательного учреждения сре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ней общеобраз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вательной школы №2, расположе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ного по адресу:</w:t>
            </w:r>
          </w:p>
          <w:p w:rsidR="0035234F" w:rsidRPr="00845DEF" w:rsidRDefault="0035234F" w:rsidP="00147A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 г. Геленджик, </w:t>
            </w:r>
          </w:p>
          <w:p w:rsidR="0035234F" w:rsidRPr="00845DEF" w:rsidRDefault="0035234F" w:rsidP="00147A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ул. Полевая, 2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35234F" w:rsidRPr="00845DEF" w:rsidRDefault="0035234F" w:rsidP="00147A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2018-2019</w:t>
            </w:r>
          </w:p>
          <w:p w:rsidR="0035234F" w:rsidRPr="00845DEF" w:rsidRDefault="0035234F" w:rsidP="00147A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35234F" w:rsidRPr="00DB414D" w:rsidRDefault="0035234F" w:rsidP="00147A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35234F" w:rsidRPr="00DB414D" w:rsidRDefault="0035234F" w:rsidP="00147A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6000,0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35234F" w:rsidRPr="00DB414D" w:rsidRDefault="0035234F" w:rsidP="00147A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35234F" w:rsidRPr="00DB414D" w:rsidRDefault="0035234F" w:rsidP="00147A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35234F" w:rsidRPr="00DB414D" w:rsidRDefault="0035234F" w:rsidP="00147A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35234F" w:rsidRPr="00DB414D" w:rsidRDefault="0035234F" w:rsidP="00147A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6000,0</w:t>
            </w:r>
          </w:p>
        </w:tc>
        <w:tc>
          <w:tcPr>
            <w:tcW w:w="328" w:type="pct"/>
            <w:shd w:val="clear" w:color="auto" w:fill="auto"/>
          </w:tcPr>
          <w:p w:rsidR="0035234F" w:rsidRPr="00DB414D" w:rsidRDefault="0035234F" w:rsidP="00147A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</w:tcPr>
          <w:p w:rsidR="0035234F" w:rsidRPr="00DB414D" w:rsidRDefault="0035234F" w:rsidP="00147A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</w:tcPr>
          <w:p w:rsidR="0035234F" w:rsidRPr="00DB414D" w:rsidRDefault="0035234F" w:rsidP="00147A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35234F" w:rsidRPr="00DB414D" w:rsidRDefault="0035234F" w:rsidP="00147A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35234F" w:rsidRPr="00DB414D" w:rsidRDefault="0035234F" w:rsidP="00147A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ства</w:t>
            </w:r>
          </w:p>
        </w:tc>
      </w:tr>
      <w:tr w:rsidR="0035234F" w:rsidRPr="00DB414D" w:rsidTr="002354EA">
        <w:trPr>
          <w:trHeight w:val="282"/>
        </w:trPr>
        <w:tc>
          <w:tcPr>
            <w:tcW w:w="220" w:type="pct"/>
            <w:vMerge/>
            <w:shd w:val="clear" w:color="auto" w:fill="auto"/>
          </w:tcPr>
          <w:p w:rsidR="0035234F" w:rsidRPr="00845DEF" w:rsidRDefault="0035234F" w:rsidP="00147A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35234F" w:rsidRPr="00845DEF" w:rsidRDefault="0035234F" w:rsidP="00147A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35234F" w:rsidRPr="00845DEF" w:rsidRDefault="0035234F" w:rsidP="00147A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35234F" w:rsidRPr="00DB414D" w:rsidRDefault="0035234F" w:rsidP="00147A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35234F" w:rsidRDefault="0035234F" w:rsidP="00147A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35234F" w:rsidRPr="00DB414D" w:rsidRDefault="0035234F" w:rsidP="00147A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35234F" w:rsidRPr="00DB414D" w:rsidRDefault="0035234F" w:rsidP="00147A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35234F" w:rsidRPr="00DB414D" w:rsidRDefault="0035234F" w:rsidP="00147A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35234F" w:rsidRDefault="0035234F" w:rsidP="00147A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35234F" w:rsidRDefault="0035234F" w:rsidP="00147A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4500,0*</w:t>
            </w:r>
          </w:p>
        </w:tc>
        <w:tc>
          <w:tcPr>
            <w:tcW w:w="328" w:type="pct"/>
            <w:vMerge/>
          </w:tcPr>
          <w:p w:rsidR="0035234F" w:rsidRPr="00DB414D" w:rsidRDefault="0035234F" w:rsidP="00147A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35234F" w:rsidRDefault="0035234F" w:rsidP="00147A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35234F" w:rsidRPr="00DB414D" w:rsidRDefault="0035234F" w:rsidP="00147A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35234F" w:rsidRPr="00DB414D" w:rsidRDefault="0035234F" w:rsidP="00147A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E508E" w:rsidRPr="00DB414D" w:rsidTr="003E13A0">
        <w:trPr>
          <w:trHeight w:val="313"/>
        </w:trPr>
        <w:tc>
          <w:tcPr>
            <w:tcW w:w="220" w:type="pct"/>
            <w:vMerge w:val="restart"/>
            <w:shd w:val="clear" w:color="auto" w:fill="auto"/>
          </w:tcPr>
          <w:p w:rsidR="00CE508E" w:rsidRPr="00845DEF" w:rsidRDefault="00CE508E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1.1.14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CE508E" w:rsidRPr="00845DEF" w:rsidRDefault="00CE508E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блока на 400 мест на территории муниципального бюджетного обр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зовательного учреждения сре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ней общеобраз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вательной школы №4, расположе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ного по адресу:</w:t>
            </w:r>
          </w:p>
          <w:p w:rsidR="00CE508E" w:rsidRPr="00845DEF" w:rsidRDefault="00CE508E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 Геленджик, </w:t>
            </w:r>
          </w:p>
          <w:p w:rsidR="00CE508E" w:rsidRPr="00845DEF" w:rsidRDefault="00CE508E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ул. Халтурина, 38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CE508E" w:rsidRPr="00845DEF" w:rsidRDefault="00CE508E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2018-2019</w:t>
            </w:r>
          </w:p>
          <w:p w:rsidR="00CE508E" w:rsidRPr="00845DEF" w:rsidRDefault="00CE508E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CE508E" w:rsidRPr="00DB414D" w:rsidRDefault="00CE508E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CE508E" w:rsidRPr="00DB414D" w:rsidRDefault="00CE508E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6000,0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CE508E" w:rsidRPr="00DB414D" w:rsidRDefault="00CE508E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CE508E" w:rsidRPr="00DB414D" w:rsidRDefault="00CE508E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CE508E" w:rsidRPr="00DB414D" w:rsidRDefault="00CE508E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CE508E" w:rsidRPr="00DB414D" w:rsidRDefault="00CE508E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6000,0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</w:tcPr>
          <w:p w:rsidR="00CE508E" w:rsidRPr="00DB414D" w:rsidRDefault="00CE508E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</w:tcPr>
          <w:p w:rsidR="00CE508E" w:rsidRPr="00DB414D" w:rsidRDefault="00CE508E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CE508E" w:rsidRPr="00DB414D" w:rsidRDefault="00CE508E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CE508E" w:rsidRPr="00DB414D" w:rsidRDefault="00CE508E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ства</w:t>
            </w:r>
          </w:p>
        </w:tc>
      </w:tr>
      <w:tr w:rsidR="00CE508E" w:rsidRPr="00DB414D" w:rsidTr="002354EA">
        <w:trPr>
          <w:trHeight w:val="3375"/>
        </w:trPr>
        <w:tc>
          <w:tcPr>
            <w:tcW w:w="220" w:type="pct"/>
            <w:vMerge/>
            <w:shd w:val="clear" w:color="auto" w:fill="auto"/>
          </w:tcPr>
          <w:p w:rsidR="00CE508E" w:rsidRPr="00845DEF" w:rsidRDefault="00CE508E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CE508E" w:rsidRPr="00845DEF" w:rsidRDefault="00CE508E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E508E" w:rsidRPr="00845DEF" w:rsidRDefault="00CE508E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CE508E" w:rsidRPr="00DB414D" w:rsidRDefault="00CE508E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CE508E" w:rsidRDefault="00CE508E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CE508E" w:rsidRPr="00DB414D" w:rsidRDefault="00CE508E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CE508E" w:rsidRPr="00DB414D" w:rsidRDefault="00CE508E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CE508E" w:rsidRPr="00DB414D" w:rsidRDefault="00CE508E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CE508E" w:rsidRDefault="00CE508E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4500,0*</w:t>
            </w:r>
          </w:p>
        </w:tc>
        <w:tc>
          <w:tcPr>
            <w:tcW w:w="328" w:type="pct"/>
            <w:vMerge/>
          </w:tcPr>
          <w:p w:rsidR="00CE508E" w:rsidRPr="00DB414D" w:rsidRDefault="00CE508E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CE508E" w:rsidRDefault="00CE508E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CE508E" w:rsidRPr="00DB414D" w:rsidRDefault="00CE508E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CE508E" w:rsidRPr="00DB414D" w:rsidRDefault="00CE508E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E508E" w:rsidRPr="00DB414D" w:rsidTr="0027060C">
        <w:trPr>
          <w:trHeight w:val="270"/>
        </w:trPr>
        <w:tc>
          <w:tcPr>
            <w:tcW w:w="1108" w:type="pct"/>
            <w:gridSpan w:val="4"/>
            <w:vMerge w:val="restart"/>
            <w:shd w:val="clear" w:color="auto" w:fill="auto"/>
          </w:tcPr>
          <w:p w:rsidR="00CE508E" w:rsidRDefault="00CE508E" w:rsidP="00270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 по разделу</w:t>
            </w:r>
          </w:p>
          <w:p w:rsidR="00CE508E" w:rsidRDefault="00CE508E" w:rsidP="00270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CE508E" w:rsidRDefault="00CE508E" w:rsidP="00270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CE508E" w:rsidRDefault="00CE508E" w:rsidP="00270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CE508E" w:rsidRDefault="00CE508E" w:rsidP="00270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CE508E" w:rsidRPr="00DB414D" w:rsidRDefault="00CE508E" w:rsidP="00270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  <w:vAlign w:val="center"/>
          </w:tcPr>
          <w:p w:rsidR="00CE508E" w:rsidRPr="00820501" w:rsidRDefault="00CE508E" w:rsidP="00FE00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2050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</w:t>
            </w:r>
            <w:r w:rsidRPr="0082050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</w:t>
            </w:r>
            <w:r w:rsidRPr="0082050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CE508E" w:rsidRPr="00DB414D" w:rsidRDefault="00CE508E" w:rsidP="0082050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115670,5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CE508E" w:rsidRPr="00DB414D" w:rsidRDefault="00CE508E" w:rsidP="0082050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53057,3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CE508E" w:rsidRPr="00DB414D" w:rsidRDefault="00CE508E" w:rsidP="0082050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25241,0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82050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21372,2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CE508E" w:rsidRPr="00DB414D" w:rsidRDefault="00CE508E" w:rsidP="00877FB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1600</w:t>
            </w: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82050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</w:tcPr>
          <w:p w:rsidR="00CE508E" w:rsidRPr="006D3571" w:rsidRDefault="00CE508E" w:rsidP="0082050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D35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</w:tcPr>
          <w:p w:rsidR="00CE508E" w:rsidRPr="006D3571" w:rsidRDefault="00CE508E" w:rsidP="000017E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D35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</w:tcPr>
          <w:p w:rsidR="00CE508E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E508E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E508E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E508E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E508E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CE508E" w:rsidRDefault="00CE508E" w:rsidP="001E1AF2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CE508E" w:rsidRDefault="00CE508E" w:rsidP="001E1AF2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CE508E" w:rsidRDefault="00CE508E" w:rsidP="001E1AF2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CE508E" w:rsidRPr="006D3571" w:rsidRDefault="00CE508E" w:rsidP="001E1AF2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CE508E" w:rsidRPr="00DB414D" w:rsidTr="00FF5AFE">
        <w:trPr>
          <w:trHeight w:val="245"/>
        </w:trPr>
        <w:tc>
          <w:tcPr>
            <w:tcW w:w="1108" w:type="pct"/>
            <w:gridSpan w:val="4"/>
            <w:vMerge/>
            <w:shd w:val="clear" w:color="auto" w:fill="auto"/>
            <w:vAlign w:val="center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CE508E" w:rsidRPr="00820501" w:rsidRDefault="00CE508E" w:rsidP="00FE00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CE508E" w:rsidRDefault="00CE508E" w:rsidP="0082050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CE508E" w:rsidRPr="00DB414D" w:rsidRDefault="00CE508E" w:rsidP="0082050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CE508E" w:rsidRPr="00DB414D" w:rsidRDefault="00CE508E" w:rsidP="0082050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CE508E" w:rsidRDefault="00CE508E" w:rsidP="0082050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2255,3*</w:t>
            </w:r>
          </w:p>
        </w:tc>
        <w:tc>
          <w:tcPr>
            <w:tcW w:w="328" w:type="pct"/>
            <w:vMerge/>
            <w:shd w:val="clear" w:color="auto" w:fill="auto"/>
          </w:tcPr>
          <w:p w:rsidR="00CE508E" w:rsidRDefault="00CE508E" w:rsidP="0082050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82050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9000,0*</w:t>
            </w:r>
          </w:p>
        </w:tc>
        <w:tc>
          <w:tcPr>
            <w:tcW w:w="328" w:type="pct"/>
            <w:vMerge/>
          </w:tcPr>
          <w:p w:rsidR="00CE508E" w:rsidRPr="006D3571" w:rsidRDefault="00CE508E" w:rsidP="0082050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CE508E" w:rsidRPr="00DB414D" w:rsidRDefault="00CE508E" w:rsidP="008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E508E" w:rsidRPr="00DB414D" w:rsidTr="002354EA">
        <w:trPr>
          <w:trHeight w:val="170"/>
        </w:trPr>
        <w:tc>
          <w:tcPr>
            <w:tcW w:w="1108" w:type="pct"/>
            <w:gridSpan w:val="4"/>
            <w:vMerge/>
            <w:shd w:val="clear" w:color="auto" w:fill="auto"/>
            <w:vAlign w:val="center"/>
            <w:hideMark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CE508E" w:rsidRPr="00820501" w:rsidRDefault="00CE508E" w:rsidP="00FE00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2050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82050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216466,8</w:t>
            </w:r>
          </w:p>
        </w:tc>
        <w:tc>
          <w:tcPr>
            <w:tcW w:w="335" w:type="pct"/>
            <w:shd w:val="clear" w:color="auto" w:fill="auto"/>
          </w:tcPr>
          <w:p w:rsidR="00CE508E" w:rsidRPr="003813C3" w:rsidRDefault="00CE508E" w:rsidP="008205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813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196466,8</w:t>
            </w:r>
          </w:p>
        </w:tc>
        <w:tc>
          <w:tcPr>
            <w:tcW w:w="327" w:type="pct"/>
            <w:shd w:val="clear" w:color="auto" w:fill="auto"/>
          </w:tcPr>
          <w:p w:rsidR="00CE508E" w:rsidRPr="003813C3" w:rsidRDefault="00CE508E" w:rsidP="008205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813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20000,0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82050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82050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82050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CE508E" w:rsidRPr="00024B99" w:rsidRDefault="00CE508E" w:rsidP="0082050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24B9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CE508E" w:rsidRPr="00024B99" w:rsidRDefault="00CE508E" w:rsidP="000017E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24B9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  <w:hideMark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E508E" w:rsidRPr="00DB414D" w:rsidTr="002354EA">
        <w:trPr>
          <w:trHeight w:val="64"/>
        </w:trPr>
        <w:tc>
          <w:tcPr>
            <w:tcW w:w="1108" w:type="pct"/>
            <w:gridSpan w:val="4"/>
            <w:vMerge/>
            <w:shd w:val="clear" w:color="auto" w:fill="auto"/>
            <w:vAlign w:val="center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CE508E" w:rsidRPr="00820501" w:rsidRDefault="00CE508E" w:rsidP="00FE00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2050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фед</w:t>
            </w:r>
            <w:r w:rsidRPr="0082050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е</w:t>
            </w:r>
            <w:r w:rsidRPr="0082050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раль</w:t>
            </w:r>
            <w:r w:rsidRPr="0082050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82050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27511,8</w:t>
            </w:r>
          </w:p>
        </w:tc>
        <w:tc>
          <w:tcPr>
            <w:tcW w:w="335" w:type="pct"/>
            <w:shd w:val="clear" w:color="auto" w:fill="auto"/>
          </w:tcPr>
          <w:p w:rsidR="00CE508E" w:rsidRPr="00DB414D" w:rsidRDefault="00CE508E" w:rsidP="0082050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27511,8</w:t>
            </w:r>
          </w:p>
        </w:tc>
        <w:tc>
          <w:tcPr>
            <w:tcW w:w="327" w:type="pct"/>
            <w:shd w:val="clear" w:color="auto" w:fill="auto"/>
          </w:tcPr>
          <w:p w:rsidR="00CE508E" w:rsidRPr="00DB414D" w:rsidRDefault="00CE508E" w:rsidP="0082050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82050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82050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82050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CE508E" w:rsidRPr="00024B99" w:rsidRDefault="00CE508E" w:rsidP="0082050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24B9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CE508E" w:rsidRPr="00024B99" w:rsidRDefault="00CE508E" w:rsidP="000017E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24B9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E508E" w:rsidRPr="00DB414D" w:rsidTr="002015F9">
        <w:trPr>
          <w:trHeight w:val="245"/>
        </w:trPr>
        <w:tc>
          <w:tcPr>
            <w:tcW w:w="222" w:type="pct"/>
            <w:gridSpan w:val="2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78" w:type="pct"/>
            <w:gridSpan w:val="13"/>
            <w:shd w:val="clear" w:color="auto" w:fill="auto"/>
            <w:vAlign w:val="center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1.2.Строительство объектов отраслей «Физическая культура, спорт» и «Молодежная политика»</w:t>
            </w:r>
          </w:p>
        </w:tc>
      </w:tr>
      <w:tr w:rsidR="00CE508E" w:rsidRPr="00DB414D" w:rsidTr="002354EA">
        <w:trPr>
          <w:trHeight w:val="202"/>
        </w:trPr>
        <w:tc>
          <w:tcPr>
            <w:tcW w:w="220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1.2.1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CE508E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и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тельство спо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тивного ко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плекса </w:t>
            </w:r>
          </w:p>
          <w:p w:rsidR="00CE508E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«Ат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лант» по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ул. Солнцедар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ской, б/н в мик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рорайоне </w:t>
            </w:r>
          </w:p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верный г. Геленджик. Спортивный центр с универ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сальным игро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вым залом, г. Геленджик, Краснодарский край, 1-й пуско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вой комплекс</w:t>
            </w:r>
          </w:p>
        </w:tc>
        <w:tc>
          <w:tcPr>
            <w:tcW w:w="281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334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2016-2019 годы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CE508E" w:rsidRPr="00DB414D" w:rsidRDefault="00CE508E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тельства </w:t>
            </w:r>
          </w:p>
        </w:tc>
      </w:tr>
      <w:tr w:rsidR="00CE508E" w:rsidRPr="00DB414D" w:rsidTr="00126F2F">
        <w:trPr>
          <w:trHeight w:val="244"/>
        </w:trPr>
        <w:tc>
          <w:tcPr>
            <w:tcW w:w="220" w:type="pct"/>
            <w:vMerge w:val="restar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1.2.2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CE508E" w:rsidRDefault="00CE508E" w:rsidP="00FE0030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1732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 </w:t>
            </w:r>
            <w:proofErr w:type="gramStart"/>
            <w:r w:rsidRPr="00791732">
              <w:rPr>
                <w:rFonts w:ascii="Times New Roman" w:eastAsia="Times New Roman" w:hAnsi="Times New Roman" w:cs="Times New Roman"/>
                <w:sz w:val="23"/>
                <w:szCs w:val="23"/>
              </w:rPr>
              <w:t>спортивного</w:t>
            </w:r>
            <w:proofErr w:type="gramEnd"/>
          </w:p>
          <w:p w:rsidR="00CE508E" w:rsidRDefault="00CE508E" w:rsidP="00FE0030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1732">
              <w:rPr>
                <w:rFonts w:ascii="Times New Roman" w:eastAsia="Times New Roman" w:hAnsi="Times New Roman" w:cs="Times New Roman"/>
                <w:sz w:val="23"/>
                <w:szCs w:val="23"/>
              </w:rPr>
              <w:t>зала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79173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распол</w:t>
            </w:r>
            <w:r w:rsidRPr="00791732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79173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женного </w:t>
            </w:r>
            <w:proofErr w:type="gramStart"/>
            <w:r w:rsidRPr="00791732">
              <w:rPr>
                <w:rFonts w:ascii="Times New Roman" w:eastAsia="Times New Roman" w:hAnsi="Times New Roman" w:cs="Times New Roman"/>
                <w:sz w:val="23"/>
                <w:szCs w:val="23"/>
              </w:rPr>
              <w:t>по</w:t>
            </w:r>
            <w:proofErr w:type="gramEnd"/>
          </w:p>
          <w:p w:rsidR="00CE508E" w:rsidRPr="00791732" w:rsidRDefault="00CE508E" w:rsidP="00FE0030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173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адресу: </w:t>
            </w:r>
          </w:p>
          <w:p w:rsidR="00CE508E" w:rsidRDefault="00CE508E" w:rsidP="00FE0030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173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Геленджик, </w:t>
            </w:r>
          </w:p>
          <w:p w:rsidR="00CE508E" w:rsidRPr="00791732" w:rsidRDefault="00CE508E" w:rsidP="00FE0030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1732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 w:rsidRPr="0079173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Дивномо</w:t>
            </w:r>
            <w:r w:rsidRPr="00791732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79173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ское,  </w:t>
            </w:r>
          </w:p>
          <w:p w:rsidR="00CE508E" w:rsidRPr="001043FA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1732">
              <w:rPr>
                <w:rFonts w:ascii="Times New Roman" w:eastAsia="Times New Roman" w:hAnsi="Times New Roman" w:cs="Times New Roman"/>
                <w:sz w:val="23"/>
                <w:szCs w:val="23"/>
              </w:rPr>
              <w:t>ул. Горная, 23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CE508E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59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2015-2019 годы</w:t>
            </w:r>
          </w:p>
          <w:p w:rsidR="00CE508E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43524,1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1342,0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269,3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CE508E" w:rsidRPr="00DB414D" w:rsidRDefault="00CE508E" w:rsidP="00FE0030">
            <w:pPr>
              <w:tabs>
                <w:tab w:val="center" w:pos="4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41912,8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8" w:type="pct"/>
            <w:vMerge w:val="restart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38" w:type="pct"/>
            <w:vMerge w:val="restart"/>
          </w:tcPr>
          <w:p w:rsidR="00CE508E" w:rsidRPr="00DB414D" w:rsidRDefault="00CE508E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CE508E" w:rsidRDefault="00CE508E" w:rsidP="008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 -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 (2015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– </w:t>
            </w:r>
            <w:proofErr w:type="gramEnd"/>
          </w:p>
          <w:p w:rsidR="00CE508E" w:rsidRPr="00DB414D" w:rsidRDefault="00CE508E" w:rsidP="008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2016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ы 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-п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роекти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вание, 2017 год -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строитель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ство)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тельства </w:t>
            </w:r>
          </w:p>
        </w:tc>
      </w:tr>
      <w:tr w:rsidR="00CE508E" w:rsidRPr="00DB414D" w:rsidTr="002354EA">
        <w:trPr>
          <w:trHeight w:val="270"/>
        </w:trPr>
        <w:tc>
          <w:tcPr>
            <w:tcW w:w="220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CE508E" w:rsidRPr="00791732" w:rsidRDefault="00CE508E" w:rsidP="00FE0030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E508E" w:rsidRPr="00455969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CE508E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CE508E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CE508E" w:rsidRDefault="00CE508E" w:rsidP="00FE0030">
            <w:pPr>
              <w:tabs>
                <w:tab w:val="center" w:pos="4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4099,6*</w:t>
            </w:r>
          </w:p>
        </w:tc>
        <w:tc>
          <w:tcPr>
            <w:tcW w:w="328" w:type="pct"/>
            <w:vMerge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8" w:type="pct"/>
            <w:vMerge/>
          </w:tcPr>
          <w:p w:rsidR="00CE508E" w:rsidRPr="00DB414D" w:rsidRDefault="00CE508E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CE508E" w:rsidRDefault="00CE508E" w:rsidP="008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E508E" w:rsidRPr="00DB414D" w:rsidTr="002354EA">
        <w:trPr>
          <w:trHeight w:val="507"/>
        </w:trPr>
        <w:tc>
          <w:tcPr>
            <w:tcW w:w="220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CE508E" w:rsidRPr="00DB414D" w:rsidRDefault="00CE508E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E508E" w:rsidRPr="00DB414D" w:rsidTr="002354EA">
        <w:trPr>
          <w:trHeight w:val="283"/>
        </w:trPr>
        <w:tc>
          <w:tcPr>
            <w:tcW w:w="220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1.2.3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и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тельство спо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тивного зала по ул. Мира, 25 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с. Береговое г. Геленджика</w:t>
            </w:r>
          </w:p>
        </w:tc>
        <w:tc>
          <w:tcPr>
            <w:tcW w:w="281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937,3</w:t>
            </w:r>
          </w:p>
        </w:tc>
        <w:tc>
          <w:tcPr>
            <w:tcW w:w="335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937,3</w:t>
            </w:r>
          </w:p>
        </w:tc>
        <w:tc>
          <w:tcPr>
            <w:tcW w:w="327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CE508E" w:rsidRPr="00DB414D" w:rsidRDefault="00CE508E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плуатацию вновь 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пост-роенного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объекта (2015 год-проектиро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вание) 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CE508E" w:rsidRPr="00DB414D" w:rsidTr="002354EA">
        <w:trPr>
          <w:trHeight w:val="195"/>
        </w:trPr>
        <w:tc>
          <w:tcPr>
            <w:tcW w:w="220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1.2.4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и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тельство спо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тивного зала на терри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тории ст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диона «Олимп», расположенного по ул. Мира, 26б 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с. Кабардинка г. Геленджика</w:t>
            </w:r>
          </w:p>
        </w:tc>
        <w:tc>
          <w:tcPr>
            <w:tcW w:w="281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334B">
              <w:rPr>
                <w:rFonts w:ascii="Times New Roman" w:eastAsia="Times New Roman" w:hAnsi="Times New Roman" w:cs="Times New Roman"/>
                <w:sz w:val="23"/>
                <w:szCs w:val="23"/>
              </w:rPr>
              <w:t>2016-2019 годы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CE508E" w:rsidRPr="00DB414D" w:rsidRDefault="00CE508E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CE508E" w:rsidRPr="00DB414D" w:rsidTr="00FA1F53">
        <w:trPr>
          <w:trHeight w:val="283"/>
        </w:trPr>
        <w:tc>
          <w:tcPr>
            <w:tcW w:w="220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1.2.5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и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тельство спо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тивного зала по ул. 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Красной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– угол ул. Со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вет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ской в с. Пшада г. Ге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ленджика</w:t>
            </w:r>
          </w:p>
        </w:tc>
        <w:tc>
          <w:tcPr>
            <w:tcW w:w="281" w:type="pct"/>
            <w:shd w:val="clear" w:color="auto" w:fill="auto"/>
          </w:tcPr>
          <w:p w:rsidR="00CE508E" w:rsidRPr="00455969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69">
              <w:rPr>
                <w:rFonts w:ascii="Times New Roman" w:eastAsia="Times New Roman" w:hAnsi="Times New Roman" w:cs="Times New Roman"/>
                <w:sz w:val="23"/>
                <w:szCs w:val="23"/>
              </w:rPr>
              <w:t>2015-2020 годы</w:t>
            </w:r>
          </w:p>
        </w:tc>
        <w:tc>
          <w:tcPr>
            <w:tcW w:w="374" w:type="pct"/>
            <w:shd w:val="clear" w:color="auto" w:fill="auto"/>
          </w:tcPr>
          <w:p w:rsidR="00CE508E" w:rsidRPr="00455969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69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</w:tcPr>
          <w:p w:rsidR="00CE508E" w:rsidRPr="00BA1B97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41865,5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</w:tcPr>
          <w:p w:rsidR="00CE508E" w:rsidRPr="00BA1B97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A1B97">
              <w:rPr>
                <w:rFonts w:ascii="Times New Roman" w:eastAsia="Times New Roman" w:hAnsi="Times New Roman" w:cs="Times New Roman"/>
                <w:sz w:val="23"/>
                <w:szCs w:val="23"/>
              </w:rPr>
              <w:t>739,2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:rsidR="00CE508E" w:rsidRPr="00BA1B97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A1B9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:rsidR="00CE508E" w:rsidRPr="00BA1B97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A1B9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:rsidR="00CE508E" w:rsidRPr="00BA1B97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18,3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:rsidR="00CE508E" w:rsidRPr="00BA1B97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41108,0</w:t>
            </w:r>
          </w:p>
        </w:tc>
        <w:tc>
          <w:tcPr>
            <w:tcW w:w="328" w:type="pct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CE508E" w:rsidRPr="00DB414D" w:rsidRDefault="00CE508E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 (2015 год-проекти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вание, 2017 го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д-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строитель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ство)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CE508E" w:rsidRPr="00DB414D" w:rsidTr="002354EA">
        <w:trPr>
          <w:trHeight w:val="566"/>
        </w:trPr>
        <w:tc>
          <w:tcPr>
            <w:tcW w:w="220" w:type="pct"/>
            <w:vMerge w:val="restart"/>
            <w:shd w:val="clear" w:color="auto" w:fill="auto"/>
          </w:tcPr>
          <w:p w:rsidR="00CE508E" w:rsidRDefault="00CE508E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1.2.6</w:t>
            </w:r>
          </w:p>
          <w:p w:rsidR="00CE508E" w:rsidRDefault="00CE508E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E508E" w:rsidRPr="00DB414D" w:rsidRDefault="00CE508E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CE508E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и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тельство </w:t>
            </w:r>
          </w:p>
          <w:p w:rsidR="00CE508E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спортивного комплекса с плавательным бассейном по ул. Солнцедар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ской, б/н 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CE508E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мик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рорайоне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верный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 Геленджика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2015-2017 годы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18929,0</w:t>
            </w:r>
          </w:p>
        </w:tc>
        <w:tc>
          <w:tcPr>
            <w:tcW w:w="335" w:type="pct"/>
            <w:tcBorders>
              <w:top w:val="single" w:sz="4" w:space="0" w:color="auto"/>
            </w:tcBorders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9151,8</w:t>
            </w:r>
          </w:p>
        </w:tc>
        <w:tc>
          <w:tcPr>
            <w:tcW w:w="327" w:type="pct"/>
            <w:tcBorders>
              <w:top w:val="single" w:sz="4" w:space="0" w:color="auto"/>
            </w:tcBorders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7800,0</w:t>
            </w:r>
          </w:p>
        </w:tc>
        <w:tc>
          <w:tcPr>
            <w:tcW w:w="328" w:type="pct"/>
            <w:tcBorders>
              <w:top w:val="single" w:sz="4" w:space="0" w:color="auto"/>
            </w:tcBorders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1977,2</w:t>
            </w:r>
          </w:p>
        </w:tc>
        <w:tc>
          <w:tcPr>
            <w:tcW w:w="328" w:type="pct"/>
            <w:tcBorders>
              <w:top w:val="single" w:sz="4" w:space="0" w:color="auto"/>
            </w:tcBorders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</w:tcBorders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CE508E" w:rsidRPr="00DB414D" w:rsidRDefault="00CE508E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CE508E" w:rsidRPr="00DB414D" w:rsidTr="002354EA">
        <w:trPr>
          <w:trHeight w:val="230"/>
        </w:trPr>
        <w:tc>
          <w:tcPr>
            <w:tcW w:w="220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20000,0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20000,0</w:t>
            </w:r>
          </w:p>
        </w:tc>
        <w:tc>
          <w:tcPr>
            <w:tcW w:w="327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</w:tcPr>
          <w:p w:rsidR="00CE508E" w:rsidRPr="00DB414D" w:rsidRDefault="00CE508E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E508E" w:rsidRPr="00DB414D" w:rsidTr="002354EA">
        <w:trPr>
          <w:trHeight w:val="814"/>
        </w:trPr>
        <w:tc>
          <w:tcPr>
            <w:tcW w:w="220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7" w:type="pct"/>
            <w:shd w:val="clear" w:color="auto" w:fill="auto"/>
          </w:tcPr>
          <w:p w:rsidR="00CE508E" w:rsidRPr="00820501" w:rsidRDefault="00CE508E" w:rsidP="008205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0501">
              <w:rPr>
                <w:rFonts w:ascii="Times New Roman" w:eastAsia="Times New Roman" w:hAnsi="Times New Roman" w:cs="Times New Roman"/>
                <w:sz w:val="23"/>
                <w:szCs w:val="23"/>
              </w:rPr>
              <w:t>13527,3*</w:t>
            </w:r>
          </w:p>
        </w:tc>
        <w:tc>
          <w:tcPr>
            <w:tcW w:w="328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E508E" w:rsidRPr="00DB414D" w:rsidTr="002354EA">
        <w:trPr>
          <w:trHeight w:val="814"/>
        </w:trPr>
        <w:tc>
          <w:tcPr>
            <w:tcW w:w="220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shd w:val="clear" w:color="auto" w:fill="auto"/>
          </w:tcPr>
          <w:p w:rsidR="00CE508E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Консервация объекта «Спо</w:t>
            </w: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тивный ко</w:t>
            </w: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плекс с плав</w:t>
            </w: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тельным ба</w:t>
            </w: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сейном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CE508E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ул. Солнцеда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ской, б/н  в микрорайоне </w:t>
            </w:r>
            <w:proofErr w:type="gramStart"/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Северный</w:t>
            </w:r>
            <w:proofErr w:type="gramEnd"/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Геленджика»</w:t>
            </w:r>
          </w:p>
        </w:tc>
        <w:tc>
          <w:tcPr>
            <w:tcW w:w="281" w:type="pct"/>
            <w:shd w:val="clear" w:color="auto" w:fill="auto"/>
          </w:tcPr>
          <w:p w:rsidR="00CE508E" w:rsidRPr="00DB414D" w:rsidRDefault="00CE508E" w:rsidP="00DB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-2019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2963,1</w:t>
            </w:r>
          </w:p>
        </w:tc>
        <w:tc>
          <w:tcPr>
            <w:tcW w:w="335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1633,1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880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B3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45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CE508E" w:rsidRPr="00DB414D" w:rsidRDefault="00CE508E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4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E508E" w:rsidRPr="00DB414D" w:rsidTr="002354EA">
        <w:trPr>
          <w:trHeight w:val="195"/>
        </w:trPr>
        <w:tc>
          <w:tcPr>
            <w:tcW w:w="220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1.2.7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CE508E" w:rsidRPr="00DB414D" w:rsidRDefault="00CE508E" w:rsidP="00FF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Строительство комплексной спортивно-иг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ровой площадки по ул. Рабочей, 1 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с. Архипо-Осиповка г. Геленджика </w:t>
            </w:r>
          </w:p>
        </w:tc>
        <w:tc>
          <w:tcPr>
            <w:tcW w:w="281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69">
              <w:rPr>
                <w:rFonts w:ascii="Times New Roman" w:eastAsia="Times New Roman" w:hAnsi="Times New Roman" w:cs="Times New Roman"/>
                <w:sz w:val="23"/>
                <w:szCs w:val="23"/>
              </w:rPr>
              <w:t>2017-2020 года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45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62,7</w:t>
            </w:r>
          </w:p>
        </w:tc>
        <w:tc>
          <w:tcPr>
            <w:tcW w:w="335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62,7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CE508E" w:rsidRPr="00DB414D" w:rsidRDefault="00CE508E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CE508E" w:rsidRPr="00DB414D" w:rsidTr="002354EA">
        <w:trPr>
          <w:trHeight w:val="273"/>
        </w:trPr>
        <w:tc>
          <w:tcPr>
            <w:tcW w:w="220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1.2.8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Строительство комплексной спортивно-иг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ровой площадки по ул. Цен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ральной 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с. Виноградное г. Геленджика </w:t>
            </w:r>
          </w:p>
        </w:tc>
        <w:tc>
          <w:tcPr>
            <w:tcW w:w="281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65,0</w:t>
            </w:r>
          </w:p>
        </w:tc>
        <w:tc>
          <w:tcPr>
            <w:tcW w:w="335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65,0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CE508E" w:rsidRPr="00DB414D" w:rsidRDefault="00CE508E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CE508E" w:rsidRPr="00DB414D" w:rsidTr="002354EA">
        <w:trPr>
          <w:trHeight w:val="273"/>
        </w:trPr>
        <w:tc>
          <w:tcPr>
            <w:tcW w:w="220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1.2.9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и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тельство трен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ровочного фу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больного поля с искус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ственным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крытием по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ул. Солнцедар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ской, 1з в г. Геленджике </w:t>
            </w:r>
          </w:p>
        </w:tc>
        <w:tc>
          <w:tcPr>
            <w:tcW w:w="281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2016-2017 годы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1341,4</w:t>
            </w:r>
          </w:p>
        </w:tc>
        <w:tc>
          <w:tcPr>
            <w:tcW w:w="335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633,0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708,4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CE508E" w:rsidRPr="00DB414D" w:rsidRDefault="00CE508E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CE508E" w:rsidRPr="00DB414D" w:rsidTr="002354EA">
        <w:trPr>
          <w:trHeight w:val="1430"/>
        </w:trPr>
        <w:tc>
          <w:tcPr>
            <w:tcW w:w="220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1.2.10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CE508E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Строительство комплексной спортивно-иг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ровой площадки в </w:t>
            </w:r>
            <w:proofErr w:type="spell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Дооб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CE508E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. Кабар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динка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г. Гелен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джика</w:t>
            </w:r>
          </w:p>
        </w:tc>
        <w:tc>
          <w:tcPr>
            <w:tcW w:w="281" w:type="pct"/>
            <w:shd w:val="clear" w:color="auto" w:fill="auto"/>
          </w:tcPr>
          <w:p w:rsidR="00CE508E" w:rsidRPr="008855F5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55F5">
              <w:rPr>
                <w:rFonts w:ascii="Times New Roman" w:eastAsia="Times New Roman" w:hAnsi="Times New Roman" w:cs="Times New Roman"/>
                <w:sz w:val="23"/>
                <w:szCs w:val="23"/>
              </w:rPr>
              <w:t>2017-2018</w:t>
            </w:r>
          </w:p>
          <w:p w:rsidR="00CE508E" w:rsidRPr="00DB414D" w:rsidRDefault="0098525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годы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65,0</w:t>
            </w:r>
          </w:p>
        </w:tc>
        <w:tc>
          <w:tcPr>
            <w:tcW w:w="335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65,0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CE508E" w:rsidRPr="00DB414D" w:rsidRDefault="00CE508E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CE508E" w:rsidRPr="00DB414D" w:rsidTr="004C7720">
        <w:trPr>
          <w:trHeight w:val="433"/>
        </w:trPr>
        <w:tc>
          <w:tcPr>
            <w:tcW w:w="1108" w:type="pct"/>
            <w:gridSpan w:val="4"/>
            <w:vMerge w:val="restart"/>
            <w:shd w:val="clear" w:color="auto" w:fill="auto"/>
          </w:tcPr>
          <w:p w:rsidR="00CE508E" w:rsidRDefault="00CE508E" w:rsidP="00270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 по разделу</w:t>
            </w:r>
          </w:p>
          <w:p w:rsidR="00CE508E" w:rsidRDefault="00CE508E" w:rsidP="00270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CE508E" w:rsidRDefault="00CE508E" w:rsidP="00270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CE508E" w:rsidRPr="00DB414D" w:rsidRDefault="00CE508E" w:rsidP="00270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  <w:vAlign w:val="center"/>
          </w:tcPr>
          <w:p w:rsidR="00CE508E" w:rsidRPr="00DB414D" w:rsidRDefault="00CE508E" w:rsidP="00FE00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CE508E" w:rsidRPr="00DB414D" w:rsidRDefault="00CE508E" w:rsidP="00CE11C6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109753,1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CE508E" w:rsidRPr="00DB414D" w:rsidRDefault="00CE508E" w:rsidP="00CE11C6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12170,3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CE508E" w:rsidRPr="00DB414D" w:rsidRDefault="00CE508E" w:rsidP="00CE11C6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8433,0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CE508E" w:rsidRPr="00DB414D" w:rsidRDefault="00CE508E" w:rsidP="00CE11C6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4780,7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CE508E" w:rsidRPr="00DB414D" w:rsidRDefault="00CE508E" w:rsidP="00CE11C6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42811,1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CC5DD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41558,0</w:t>
            </w:r>
          </w:p>
        </w:tc>
        <w:tc>
          <w:tcPr>
            <w:tcW w:w="328" w:type="pct"/>
            <w:vMerge w:val="restart"/>
          </w:tcPr>
          <w:p w:rsidR="00CE508E" w:rsidRPr="009C436F" w:rsidRDefault="00CE508E" w:rsidP="00CE11C6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C436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</w:tcPr>
          <w:p w:rsidR="00CE508E" w:rsidRPr="009C436F" w:rsidRDefault="00CE508E" w:rsidP="001E1AF2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C436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E508E" w:rsidRPr="00DB414D" w:rsidTr="00601834">
        <w:trPr>
          <w:trHeight w:val="126"/>
        </w:trPr>
        <w:tc>
          <w:tcPr>
            <w:tcW w:w="1108" w:type="pct"/>
            <w:gridSpan w:val="4"/>
            <w:vMerge/>
            <w:shd w:val="clear" w:color="auto" w:fill="auto"/>
          </w:tcPr>
          <w:p w:rsidR="00CE508E" w:rsidRPr="00DB414D" w:rsidRDefault="00CE508E" w:rsidP="00270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CE508E" w:rsidRPr="00DB414D" w:rsidRDefault="00CE508E" w:rsidP="00FE00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CE508E" w:rsidRDefault="00CE508E" w:rsidP="00CE11C6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CE508E" w:rsidRPr="00DB414D" w:rsidRDefault="00CE508E" w:rsidP="00CE11C6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CE508E" w:rsidRPr="00DB414D" w:rsidRDefault="00CE508E" w:rsidP="00CE11C6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CE508E" w:rsidRDefault="00CE508E" w:rsidP="00CE11C6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CE508E" w:rsidRDefault="00CE508E" w:rsidP="00CE11C6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CE508E" w:rsidRDefault="00CE508E" w:rsidP="00CC5DD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4099,6*</w:t>
            </w:r>
          </w:p>
        </w:tc>
        <w:tc>
          <w:tcPr>
            <w:tcW w:w="328" w:type="pct"/>
            <w:vMerge/>
          </w:tcPr>
          <w:p w:rsidR="00CE508E" w:rsidRPr="009C436F" w:rsidRDefault="00CE508E" w:rsidP="00CE11C6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CE508E" w:rsidRPr="009C436F" w:rsidRDefault="00CE508E" w:rsidP="001E1AF2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E508E" w:rsidRPr="00DB414D" w:rsidTr="002354EA">
        <w:trPr>
          <w:trHeight w:val="90"/>
        </w:trPr>
        <w:tc>
          <w:tcPr>
            <w:tcW w:w="1108" w:type="pct"/>
            <w:gridSpan w:val="4"/>
            <w:vMerge/>
            <w:shd w:val="clear" w:color="auto" w:fill="auto"/>
            <w:vAlign w:val="center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  <w:vAlign w:val="center"/>
          </w:tcPr>
          <w:p w:rsidR="00CE508E" w:rsidRPr="00DB414D" w:rsidRDefault="00CE508E" w:rsidP="00FE00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CE508E" w:rsidRPr="00DB414D" w:rsidRDefault="00CE508E" w:rsidP="00CE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0000,0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CE508E" w:rsidRPr="00DB414D" w:rsidRDefault="00CE508E" w:rsidP="00CE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20000,0</w:t>
            </w:r>
          </w:p>
        </w:tc>
        <w:tc>
          <w:tcPr>
            <w:tcW w:w="327" w:type="pct"/>
            <w:shd w:val="clear" w:color="auto" w:fill="auto"/>
          </w:tcPr>
          <w:p w:rsidR="00CE508E" w:rsidRPr="00DB414D" w:rsidRDefault="00CE508E" w:rsidP="00CE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CE508E" w:rsidRPr="00DB414D" w:rsidRDefault="00CE508E" w:rsidP="00CE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CE508E" w:rsidRPr="00DB414D" w:rsidRDefault="00CE508E" w:rsidP="00CE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CE508E" w:rsidRPr="00DB414D" w:rsidRDefault="00CE508E" w:rsidP="00CE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</w:tcPr>
          <w:p w:rsidR="00CE508E" w:rsidRPr="00DB414D" w:rsidRDefault="00CE508E" w:rsidP="00CE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</w:tcPr>
          <w:p w:rsidR="00CE508E" w:rsidRPr="00DB414D" w:rsidRDefault="00CE508E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E508E" w:rsidRPr="00DB414D" w:rsidTr="002354EA">
        <w:trPr>
          <w:trHeight w:val="64"/>
        </w:trPr>
        <w:tc>
          <w:tcPr>
            <w:tcW w:w="1108" w:type="pct"/>
            <w:gridSpan w:val="4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  <w:vAlign w:val="center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E508E" w:rsidRPr="00DB414D" w:rsidRDefault="00CE508E" w:rsidP="00CE11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13527,3*</w:t>
            </w: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vMerge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E508E" w:rsidRPr="00DB414D" w:rsidTr="002015F9">
        <w:trPr>
          <w:trHeight w:val="114"/>
        </w:trPr>
        <w:tc>
          <w:tcPr>
            <w:tcW w:w="222" w:type="pct"/>
            <w:gridSpan w:val="2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78" w:type="pct"/>
            <w:gridSpan w:val="13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1.3. Строительство и реконструкция объектов отрасли «Культура, кинематография»</w:t>
            </w:r>
          </w:p>
        </w:tc>
      </w:tr>
      <w:tr w:rsidR="00CE508E" w:rsidRPr="00DB414D" w:rsidTr="002354EA">
        <w:trPr>
          <w:trHeight w:val="306"/>
        </w:trPr>
        <w:tc>
          <w:tcPr>
            <w:tcW w:w="220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6D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.3.1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Строительство здания клубн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го типа со зри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тельным залом на 100 зритель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ных мест и биб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лиотекой на 5000 ед. книж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ного фонда в </w:t>
            </w:r>
            <w:proofErr w:type="spell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хут</w:t>
            </w:r>
            <w:proofErr w:type="spell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. </w:t>
            </w:r>
            <w:proofErr w:type="spell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Джанхот</w:t>
            </w:r>
            <w:proofErr w:type="spell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 Геленджика</w:t>
            </w:r>
          </w:p>
        </w:tc>
        <w:tc>
          <w:tcPr>
            <w:tcW w:w="281" w:type="pct"/>
            <w:shd w:val="clear" w:color="auto" w:fill="auto"/>
          </w:tcPr>
          <w:p w:rsidR="00CE508E" w:rsidRPr="008855F5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55F5">
              <w:rPr>
                <w:rFonts w:ascii="Times New Roman" w:eastAsia="Times New Roman" w:hAnsi="Times New Roman" w:cs="Times New Roman"/>
                <w:sz w:val="23"/>
                <w:szCs w:val="23"/>
              </w:rPr>
              <w:t>2015-2019 годы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CE508E" w:rsidRPr="00DB414D" w:rsidTr="002354EA">
        <w:trPr>
          <w:trHeight w:val="195"/>
        </w:trPr>
        <w:tc>
          <w:tcPr>
            <w:tcW w:w="220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1.3.2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и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тельство кул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турно-до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сугового центра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по ул. 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Цен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ральной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, 45б в с. Михайлов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ский Перевал г. Геленджика </w:t>
            </w:r>
          </w:p>
        </w:tc>
        <w:tc>
          <w:tcPr>
            <w:tcW w:w="281" w:type="pct"/>
            <w:shd w:val="clear" w:color="auto" w:fill="auto"/>
          </w:tcPr>
          <w:p w:rsidR="00CE508E" w:rsidRPr="008855F5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55F5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2015-2019 годы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CE508E" w:rsidRPr="00DB414D" w:rsidRDefault="00CE508E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CE508E" w:rsidRPr="00DB414D" w:rsidTr="00847A6D">
        <w:trPr>
          <w:trHeight w:val="657"/>
        </w:trPr>
        <w:tc>
          <w:tcPr>
            <w:tcW w:w="1108" w:type="pct"/>
            <w:gridSpan w:val="4"/>
            <w:shd w:val="clear" w:color="auto" w:fill="auto"/>
          </w:tcPr>
          <w:p w:rsidR="00CE508E" w:rsidRPr="00DB414D" w:rsidRDefault="00CE508E" w:rsidP="0084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Итого по разделу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E508E" w:rsidRPr="00CE11C6" w:rsidRDefault="00CE508E" w:rsidP="00FE00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E11C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</w:t>
            </w:r>
            <w:r w:rsidRPr="00CE11C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</w:t>
            </w:r>
            <w:r w:rsidRPr="00CE11C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 бюджет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CE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CE508E" w:rsidRPr="00DB414D" w:rsidRDefault="00CE508E" w:rsidP="00CE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CE508E" w:rsidRPr="00DB414D" w:rsidRDefault="00CE508E" w:rsidP="00CE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CE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CE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CE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CE508E" w:rsidRPr="00DB414D" w:rsidRDefault="00CE508E" w:rsidP="00CE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  <w:noWrap/>
          </w:tcPr>
          <w:p w:rsidR="00CE508E" w:rsidRPr="00DB414D" w:rsidRDefault="00CE508E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E508E" w:rsidRPr="00DB414D" w:rsidTr="00CE11C6">
        <w:trPr>
          <w:trHeight w:val="202"/>
        </w:trPr>
        <w:tc>
          <w:tcPr>
            <w:tcW w:w="5000" w:type="pct"/>
            <w:gridSpan w:val="15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1.4. Строительство объектов обеспечения пожарной безопасности</w:t>
            </w:r>
          </w:p>
        </w:tc>
      </w:tr>
      <w:tr w:rsidR="00CE508E" w:rsidRPr="00DB414D" w:rsidTr="002354EA">
        <w:trPr>
          <w:trHeight w:val="202"/>
        </w:trPr>
        <w:tc>
          <w:tcPr>
            <w:tcW w:w="220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1.4.1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CE508E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и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тельство </w:t>
            </w:r>
          </w:p>
          <w:p w:rsidR="00CE508E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пожарного депо по ул. 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Кубан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ской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, б/н в с. Пшада</w:t>
            </w:r>
          </w:p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 Ге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ленджика </w:t>
            </w:r>
          </w:p>
        </w:tc>
        <w:tc>
          <w:tcPr>
            <w:tcW w:w="281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2015-2017 годы 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t>33667,5</w:t>
            </w:r>
          </w:p>
        </w:tc>
        <w:tc>
          <w:tcPr>
            <w:tcW w:w="335" w:type="pct"/>
            <w:shd w:val="clear" w:color="auto" w:fill="auto"/>
          </w:tcPr>
          <w:p w:rsidR="00CE508E" w:rsidRPr="00DB414D" w:rsidRDefault="00CE508E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t>17308,1</w:t>
            </w:r>
          </w:p>
        </w:tc>
        <w:tc>
          <w:tcPr>
            <w:tcW w:w="327" w:type="pct"/>
            <w:shd w:val="clear" w:color="auto" w:fill="auto"/>
          </w:tcPr>
          <w:p w:rsidR="00CE508E" w:rsidRPr="00DB414D" w:rsidRDefault="00CE508E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t>9228,0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t>7131,4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CE508E" w:rsidRPr="00C91F6A" w:rsidRDefault="00CE508E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1F6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1F6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плуата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цию вновь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строенного объекта</w:t>
            </w:r>
          </w:p>
        </w:tc>
        <w:tc>
          <w:tcPr>
            <w:tcW w:w="374" w:type="pct"/>
            <w:shd w:val="clear" w:color="auto" w:fill="auto"/>
            <w:noWrap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CE508E" w:rsidRPr="00DB414D" w:rsidTr="00847A6D">
        <w:trPr>
          <w:trHeight w:val="552"/>
        </w:trPr>
        <w:tc>
          <w:tcPr>
            <w:tcW w:w="1108" w:type="pct"/>
            <w:gridSpan w:val="4"/>
            <w:shd w:val="clear" w:color="auto" w:fill="auto"/>
          </w:tcPr>
          <w:p w:rsidR="00CE508E" w:rsidRPr="00DB414D" w:rsidRDefault="00CE508E" w:rsidP="0084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 по разделу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E508E" w:rsidRPr="00DB414D" w:rsidRDefault="00CE508E" w:rsidP="00FE00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 бюджет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D14858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33667,5</w:t>
            </w:r>
          </w:p>
        </w:tc>
        <w:tc>
          <w:tcPr>
            <w:tcW w:w="335" w:type="pct"/>
            <w:shd w:val="clear" w:color="auto" w:fill="auto"/>
          </w:tcPr>
          <w:p w:rsidR="00CE508E" w:rsidRPr="00DB414D" w:rsidRDefault="00CE508E" w:rsidP="00D14858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17308,1</w:t>
            </w:r>
          </w:p>
        </w:tc>
        <w:tc>
          <w:tcPr>
            <w:tcW w:w="327" w:type="pct"/>
            <w:shd w:val="clear" w:color="auto" w:fill="auto"/>
          </w:tcPr>
          <w:p w:rsidR="00CE508E" w:rsidRPr="00DB414D" w:rsidRDefault="00CE508E" w:rsidP="00D14858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9228,0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D14858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7131,4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D14858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D14858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CE508E" w:rsidRPr="00DB414D" w:rsidRDefault="00CE508E" w:rsidP="00D14858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CE508E" w:rsidRPr="00DB414D" w:rsidRDefault="00CE508E" w:rsidP="00D14858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CE508E" w:rsidRPr="00DB414D" w:rsidRDefault="00CE508E" w:rsidP="00D14858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CE508E" w:rsidRPr="00DB414D" w:rsidRDefault="00CE508E" w:rsidP="00FE003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CE508E" w:rsidRPr="00DB414D" w:rsidTr="00C3755E">
        <w:trPr>
          <w:trHeight w:val="247"/>
        </w:trPr>
        <w:tc>
          <w:tcPr>
            <w:tcW w:w="5000" w:type="pct"/>
            <w:gridSpan w:val="15"/>
          </w:tcPr>
          <w:p w:rsidR="00CE508E" w:rsidRPr="00DB414D" w:rsidRDefault="00CE508E" w:rsidP="00FE00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1.5. Строительство объектов улично-дорожной сети</w:t>
            </w:r>
          </w:p>
        </w:tc>
      </w:tr>
      <w:tr w:rsidR="00CE508E" w:rsidRPr="00DB414D" w:rsidTr="002354EA">
        <w:trPr>
          <w:trHeight w:val="195"/>
        </w:trPr>
        <w:tc>
          <w:tcPr>
            <w:tcW w:w="220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1.5.1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CE508E" w:rsidRPr="00DB414D" w:rsidRDefault="00CE508E" w:rsidP="006F5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Строительство улицы местного значения в рай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оне жилой за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стройки, про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должение ул. Туристиче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ской в г. Геленджике</w:t>
            </w:r>
          </w:p>
        </w:tc>
        <w:tc>
          <w:tcPr>
            <w:tcW w:w="281" w:type="pct"/>
            <w:shd w:val="clear" w:color="auto" w:fill="auto"/>
          </w:tcPr>
          <w:p w:rsidR="00CE508E" w:rsidRPr="00E827DC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</w:rPr>
            </w:pPr>
            <w:r w:rsidRPr="008855F5">
              <w:rPr>
                <w:rFonts w:ascii="Times New Roman" w:eastAsia="Times New Roman" w:hAnsi="Times New Roman" w:cs="Times New Roman"/>
                <w:sz w:val="23"/>
                <w:szCs w:val="23"/>
              </w:rPr>
              <w:t>2015-2019 годы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CE508E" w:rsidRPr="00DB414D" w:rsidRDefault="00CE508E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CE508E" w:rsidRPr="00DB414D" w:rsidTr="002354EA">
        <w:trPr>
          <w:trHeight w:val="307"/>
        </w:trPr>
        <w:tc>
          <w:tcPr>
            <w:tcW w:w="220" w:type="pct"/>
            <w:vMerge w:val="restart"/>
            <w:shd w:val="clear" w:color="auto" w:fill="auto"/>
          </w:tcPr>
          <w:p w:rsidR="00CE508E" w:rsidRDefault="00CE508E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1.5.2</w:t>
            </w:r>
          </w:p>
          <w:p w:rsidR="00CE508E" w:rsidRPr="00DB414D" w:rsidRDefault="00CE508E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CE508E" w:rsidRDefault="00CE508E" w:rsidP="006F5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троительство улицы местного значения в рай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оне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жилой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за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стройки от с/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 «Факел» до пер. Студенчес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кого в с. Дивно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морское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CE508E" w:rsidRPr="00DB414D" w:rsidRDefault="00CE508E" w:rsidP="006F5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 Ге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ленджика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CE508E" w:rsidRPr="008855F5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55F5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2015-2019 годы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12642,3</w:t>
            </w:r>
          </w:p>
        </w:tc>
        <w:tc>
          <w:tcPr>
            <w:tcW w:w="335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48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12642,3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CE508E" w:rsidRPr="00DB414D" w:rsidRDefault="00CE508E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CE508E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CE508E" w:rsidRPr="00DB414D" w:rsidTr="002354EA">
        <w:trPr>
          <w:trHeight w:val="307"/>
        </w:trPr>
        <w:tc>
          <w:tcPr>
            <w:tcW w:w="220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CE508E" w:rsidRPr="00DB414D" w:rsidRDefault="00CE508E" w:rsidP="006F5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E508E" w:rsidRPr="008855F5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CE508E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84265,1</w:t>
            </w:r>
          </w:p>
        </w:tc>
        <w:tc>
          <w:tcPr>
            <w:tcW w:w="335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84265,1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CE508E" w:rsidRPr="00DB414D" w:rsidRDefault="00CE508E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E508E" w:rsidRPr="00DB414D" w:rsidTr="002354EA">
        <w:trPr>
          <w:trHeight w:val="505"/>
        </w:trPr>
        <w:tc>
          <w:tcPr>
            <w:tcW w:w="220" w:type="pct"/>
            <w:shd w:val="clear" w:color="auto" w:fill="auto"/>
            <w:hideMark/>
          </w:tcPr>
          <w:p w:rsidR="00CE508E" w:rsidRPr="00DB414D" w:rsidRDefault="00CE508E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1.5.3</w:t>
            </w:r>
          </w:p>
        </w:tc>
        <w:tc>
          <w:tcPr>
            <w:tcW w:w="607" w:type="pct"/>
            <w:gridSpan w:val="2"/>
            <w:shd w:val="clear" w:color="auto" w:fill="auto"/>
            <w:hideMark/>
          </w:tcPr>
          <w:p w:rsidR="00CE508E" w:rsidRPr="00DB414D" w:rsidRDefault="00CE508E" w:rsidP="006F5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Строительство улицы местного значения, в рай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оне подъезда к причалу от ул. Солнцедар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ской в г. Геленджике</w:t>
            </w:r>
          </w:p>
        </w:tc>
        <w:tc>
          <w:tcPr>
            <w:tcW w:w="281" w:type="pct"/>
            <w:shd w:val="clear" w:color="auto" w:fill="auto"/>
          </w:tcPr>
          <w:p w:rsidR="00CE508E" w:rsidRPr="008855F5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55F5">
              <w:rPr>
                <w:rFonts w:ascii="Times New Roman" w:eastAsia="Times New Roman" w:hAnsi="Times New Roman" w:cs="Times New Roman"/>
                <w:sz w:val="23"/>
                <w:szCs w:val="23"/>
              </w:rPr>
              <w:t>2015-2019 годы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CE508E" w:rsidRPr="00DB414D" w:rsidRDefault="00CE508E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CE508E" w:rsidRPr="00DB414D" w:rsidTr="00ED06AF">
        <w:trPr>
          <w:trHeight w:val="429"/>
        </w:trPr>
        <w:tc>
          <w:tcPr>
            <w:tcW w:w="1108" w:type="pct"/>
            <w:gridSpan w:val="4"/>
            <w:vMerge w:val="restart"/>
            <w:shd w:val="clear" w:color="auto" w:fill="auto"/>
          </w:tcPr>
          <w:p w:rsidR="00CE508E" w:rsidRPr="00DB414D" w:rsidRDefault="00CE508E" w:rsidP="00ED0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 по разделу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E508E" w:rsidRPr="00DB414D" w:rsidRDefault="00CE508E" w:rsidP="00FE00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 бюджет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F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12642,3</w:t>
            </w:r>
          </w:p>
        </w:tc>
        <w:tc>
          <w:tcPr>
            <w:tcW w:w="335" w:type="pct"/>
            <w:shd w:val="clear" w:color="auto" w:fill="auto"/>
          </w:tcPr>
          <w:p w:rsidR="00CE508E" w:rsidRPr="00DB414D" w:rsidRDefault="00CE508E" w:rsidP="00F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CE508E" w:rsidRPr="00DB414D" w:rsidRDefault="00CE508E" w:rsidP="00F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12642,3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CE508E" w:rsidRPr="00DB414D" w:rsidRDefault="00CE508E" w:rsidP="00F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CE508E" w:rsidRPr="00DB414D" w:rsidRDefault="00CE508E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E508E" w:rsidRPr="00DB414D" w:rsidTr="002354EA">
        <w:trPr>
          <w:trHeight w:val="429"/>
        </w:trPr>
        <w:tc>
          <w:tcPr>
            <w:tcW w:w="1108" w:type="pct"/>
            <w:gridSpan w:val="4"/>
            <w:vMerge/>
            <w:shd w:val="clear" w:color="auto" w:fill="auto"/>
            <w:vAlign w:val="center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CE508E" w:rsidRPr="00DB414D" w:rsidRDefault="00CE508E" w:rsidP="00FE00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F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84265,1</w:t>
            </w:r>
          </w:p>
        </w:tc>
        <w:tc>
          <w:tcPr>
            <w:tcW w:w="335" w:type="pct"/>
            <w:shd w:val="clear" w:color="auto" w:fill="auto"/>
          </w:tcPr>
          <w:p w:rsidR="00CE508E" w:rsidRPr="00DB414D" w:rsidRDefault="00CE508E" w:rsidP="00F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CE508E" w:rsidRPr="00DB414D" w:rsidRDefault="00CE508E" w:rsidP="00F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84265,1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CE508E" w:rsidRPr="00DB414D" w:rsidRDefault="00CE508E" w:rsidP="00F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CE508E" w:rsidRPr="00DB414D" w:rsidRDefault="00CE508E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E508E" w:rsidRPr="00DB414D" w:rsidTr="00D678FE">
        <w:trPr>
          <w:trHeight w:val="195"/>
        </w:trPr>
        <w:tc>
          <w:tcPr>
            <w:tcW w:w="5000" w:type="pct"/>
            <w:gridSpan w:val="15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1.6. Строительство объектов отрасли «Жилищно-коммунальное хозяйство»</w:t>
            </w:r>
          </w:p>
        </w:tc>
      </w:tr>
      <w:tr w:rsidR="00CE508E" w:rsidRPr="00DB414D" w:rsidTr="002354EA">
        <w:trPr>
          <w:trHeight w:val="239"/>
        </w:trPr>
        <w:tc>
          <w:tcPr>
            <w:tcW w:w="220" w:type="pct"/>
            <w:vMerge w:val="restar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1.6.1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CE508E" w:rsidRPr="00740D95" w:rsidRDefault="00CE508E" w:rsidP="00FD6D6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ние и стро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тельство ста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ции биоло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гической очис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ки сточ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ных вод на р. Су-</w:t>
            </w:r>
            <w:proofErr w:type="spellStart"/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Аран</w:t>
            </w:r>
            <w:proofErr w:type="spellEnd"/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установка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9 блочных КНС в местах перес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чения хозя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й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ственно-бытовой и лив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невой канализа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ции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 улицам: </w:t>
            </w:r>
            <w:proofErr w:type="gramStart"/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Маяч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ой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, Мо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ской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, Садо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вой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, Совет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ой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, Чайков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ского, </w:t>
            </w:r>
            <w:proofErr w:type="spellStart"/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Курзаль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ой</w:t>
            </w:r>
            <w:proofErr w:type="spellEnd"/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, Грибо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едова, Грин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ченко, Крым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ой г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рода-курорта 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Геленджик</w:t>
            </w:r>
            <w:proofErr w:type="gramEnd"/>
          </w:p>
        </w:tc>
        <w:tc>
          <w:tcPr>
            <w:tcW w:w="281" w:type="pct"/>
            <w:vMerge w:val="restar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2015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95067,2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9874,4</w:t>
            </w:r>
          </w:p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7" w:type="pct"/>
            <w:vMerge w:val="restar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37379,6</w:t>
            </w:r>
          </w:p>
          <w:p w:rsidR="00CE508E" w:rsidRPr="00534AEA" w:rsidRDefault="00CE508E" w:rsidP="00534AE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3613,6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18965,9</w:t>
            </w:r>
          </w:p>
          <w:p w:rsidR="00CE508E" w:rsidRPr="00534AEA" w:rsidRDefault="00CE508E" w:rsidP="00534AE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25233,7</w:t>
            </w:r>
          </w:p>
        </w:tc>
        <w:tc>
          <w:tcPr>
            <w:tcW w:w="328" w:type="pct"/>
            <w:vMerge w:val="restart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</w:tcPr>
          <w:p w:rsidR="00CE508E" w:rsidRPr="00534AEA" w:rsidRDefault="00CE508E" w:rsidP="001E1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</w:t>
            </w: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строенного объекта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CE508E" w:rsidRPr="00DB414D" w:rsidTr="002354EA">
        <w:trPr>
          <w:trHeight w:val="711"/>
        </w:trPr>
        <w:tc>
          <w:tcPr>
            <w:tcW w:w="220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CE508E" w:rsidRPr="00740D95" w:rsidRDefault="00CE508E" w:rsidP="00FE003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32978,7*</w:t>
            </w:r>
          </w:p>
        </w:tc>
        <w:tc>
          <w:tcPr>
            <w:tcW w:w="328" w:type="pct"/>
            <w:vMerge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7457,0*</w:t>
            </w:r>
          </w:p>
        </w:tc>
        <w:tc>
          <w:tcPr>
            <w:tcW w:w="328" w:type="pct"/>
            <w:vMerge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E508E" w:rsidRPr="00DB414D" w:rsidTr="002354EA">
        <w:trPr>
          <w:trHeight w:val="141"/>
        </w:trPr>
        <w:tc>
          <w:tcPr>
            <w:tcW w:w="220" w:type="pct"/>
            <w:vMerge w:val="restar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6D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.6.2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CE508E" w:rsidRPr="00DB414D" w:rsidRDefault="00CE508E" w:rsidP="00F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t>троительство очистных со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оружений кана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лизации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водительностью 50 тыс.</w:t>
            </w:r>
            <w:r w:rsidRPr="00DB7A7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м³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t>сутки и глубоково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t>ного вы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пуска по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t>ул. Солнцеда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ой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t>, б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t>н в г. Геленджик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(проектиров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ние)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CE508E" w:rsidRPr="00DB414D" w:rsidRDefault="00CE508E" w:rsidP="0075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49A3">
              <w:rPr>
                <w:rFonts w:ascii="Times New Roman" w:eastAsia="Times New Roman" w:hAnsi="Times New Roman" w:cs="Times New Roman"/>
                <w:sz w:val="23"/>
                <w:szCs w:val="23"/>
              </w:rPr>
              <w:t>2015-2021 годы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187789,1</w:t>
            </w:r>
          </w:p>
        </w:tc>
        <w:tc>
          <w:tcPr>
            <w:tcW w:w="335" w:type="pc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73141,2</w:t>
            </w:r>
          </w:p>
        </w:tc>
        <w:tc>
          <w:tcPr>
            <w:tcW w:w="327" w:type="pc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112000,0</w:t>
            </w:r>
          </w:p>
        </w:tc>
        <w:tc>
          <w:tcPr>
            <w:tcW w:w="328" w:type="pc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2647,9</w:t>
            </w:r>
          </w:p>
        </w:tc>
        <w:tc>
          <w:tcPr>
            <w:tcW w:w="328" w:type="pc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CE508E" w:rsidRPr="00534AEA" w:rsidRDefault="00CE508E" w:rsidP="001E1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строенного объекта 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CE508E" w:rsidRPr="00DB414D" w:rsidTr="002354EA">
        <w:trPr>
          <w:trHeight w:val="1078"/>
        </w:trPr>
        <w:tc>
          <w:tcPr>
            <w:tcW w:w="220" w:type="pct"/>
            <w:vMerge/>
            <w:shd w:val="clear" w:color="auto" w:fill="auto"/>
          </w:tcPr>
          <w:p w:rsidR="00CE508E" w:rsidRPr="00E46DF4" w:rsidRDefault="00CE508E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CE508E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E508E" w:rsidRPr="006A334B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соф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нансир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вание</w:t>
            </w:r>
            <w:proofErr w:type="spellEnd"/>
          </w:p>
        </w:tc>
        <w:tc>
          <w:tcPr>
            <w:tcW w:w="374" w:type="pc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2629,2</w:t>
            </w:r>
          </w:p>
        </w:tc>
        <w:tc>
          <w:tcPr>
            <w:tcW w:w="335" w:type="pc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2629,2</w:t>
            </w:r>
          </w:p>
        </w:tc>
        <w:tc>
          <w:tcPr>
            <w:tcW w:w="328" w:type="pc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CE508E" w:rsidRPr="00534AEA" w:rsidRDefault="00CE508E" w:rsidP="001E1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E508E" w:rsidRPr="00DB414D" w:rsidTr="002354EA">
        <w:trPr>
          <w:trHeight w:val="303"/>
        </w:trPr>
        <w:tc>
          <w:tcPr>
            <w:tcW w:w="220" w:type="pct"/>
            <w:vMerge/>
            <w:shd w:val="clear" w:color="auto" w:fill="auto"/>
          </w:tcPr>
          <w:p w:rsidR="00CE508E" w:rsidRPr="00E46DF4" w:rsidRDefault="00CE508E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CE508E" w:rsidRPr="00641B86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49954,6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49954,6</w:t>
            </w:r>
          </w:p>
        </w:tc>
        <w:tc>
          <w:tcPr>
            <w:tcW w:w="328" w:type="pc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</w:tcPr>
          <w:p w:rsidR="00CE508E" w:rsidRPr="00534AEA" w:rsidRDefault="00CE508E" w:rsidP="001E1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E508E" w:rsidRPr="00DB414D" w:rsidTr="002354EA">
        <w:trPr>
          <w:trHeight w:val="505"/>
        </w:trPr>
        <w:tc>
          <w:tcPr>
            <w:tcW w:w="220" w:type="pct"/>
            <w:vMerge/>
            <w:shd w:val="clear" w:color="auto" w:fill="auto"/>
          </w:tcPr>
          <w:p w:rsidR="00CE508E" w:rsidRPr="00E46DF4" w:rsidRDefault="00CE508E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CE508E" w:rsidRPr="00641B86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CE508E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30472,3*</w:t>
            </w:r>
          </w:p>
        </w:tc>
        <w:tc>
          <w:tcPr>
            <w:tcW w:w="328" w:type="pct"/>
            <w:vMerge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E508E" w:rsidRPr="00DB414D" w:rsidTr="002354EA">
        <w:trPr>
          <w:trHeight w:val="204"/>
        </w:trPr>
        <w:tc>
          <w:tcPr>
            <w:tcW w:w="220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1.6.3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CE508E" w:rsidRPr="00DB414D" w:rsidRDefault="00CE508E" w:rsidP="00FD6D6C">
            <w:pPr>
              <w:spacing w:after="0" w:line="240" w:lineRule="auto"/>
              <w:ind w:left="-34" w:right="-3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канализационно-насосной стан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ции №4 в районе Тонкого мыса в г. Геленджике</w:t>
            </w:r>
          </w:p>
        </w:tc>
        <w:tc>
          <w:tcPr>
            <w:tcW w:w="281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3000,0</w:t>
            </w:r>
          </w:p>
        </w:tc>
        <w:tc>
          <w:tcPr>
            <w:tcW w:w="335" w:type="pc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3000,0</w:t>
            </w:r>
          </w:p>
        </w:tc>
        <w:tc>
          <w:tcPr>
            <w:tcW w:w="327" w:type="pc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CE508E" w:rsidRPr="00534AEA" w:rsidRDefault="00CE508E" w:rsidP="001E1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CE508E" w:rsidRPr="00DB414D" w:rsidTr="002354EA">
        <w:trPr>
          <w:trHeight w:val="517"/>
        </w:trPr>
        <w:tc>
          <w:tcPr>
            <w:tcW w:w="220" w:type="pct"/>
            <w:vMerge w:val="restar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1.6.4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CE508E" w:rsidRPr="00DB414D" w:rsidRDefault="00CE508E" w:rsidP="00F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Проведение изыскательных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работ, необхо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димых для раз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работки про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ектно-сметной документации на три пляжные территории, расположенные в Геленджик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ской бухте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CE508E" w:rsidRPr="008855F5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55F5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2015-2019</w:t>
            </w:r>
            <w:r w:rsidRPr="008855F5">
              <w:rPr>
                <w:rFonts w:ascii="Times New Roman" w:eastAsia="Times New Roman" w:hAnsi="Times New Roman" w:cs="Times New Roman"/>
                <w:szCs w:val="23"/>
              </w:rPr>
              <w:t xml:space="preserve"> </w:t>
            </w:r>
            <w:r w:rsidRPr="008855F5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годы</w:t>
            </w:r>
          </w:p>
        </w:tc>
        <w:tc>
          <w:tcPr>
            <w:tcW w:w="374" w:type="pct"/>
            <w:shd w:val="clear" w:color="auto" w:fill="auto"/>
          </w:tcPr>
          <w:p w:rsidR="00CE508E" w:rsidRPr="008855F5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55F5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CE508E" w:rsidRPr="00534AEA" w:rsidRDefault="00CE508E" w:rsidP="001E1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ние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CE508E" w:rsidRPr="00DB414D" w:rsidTr="002354EA">
        <w:trPr>
          <w:trHeight w:val="488"/>
        </w:trPr>
        <w:tc>
          <w:tcPr>
            <w:tcW w:w="220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CE508E" w:rsidRPr="00534AEA" w:rsidRDefault="00CE508E" w:rsidP="001E1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E508E" w:rsidRPr="00DB414D" w:rsidTr="002354EA">
        <w:trPr>
          <w:trHeight w:val="196"/>
        </w:trPr>
        <w:tc>
          <w:tcPr>
            <w:tcW w:w="220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1.6.5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CE508E" w:rsidRDefault="00CE508E" w:rsidP="00F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и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тельство </w:t>
            </w:r>
          </w:p>
          <w:p w:rsidR="00CE508E" w:rsidRPr="00DB414D" w:rsidRDefault="00CE508E" w:rsidP="00EC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питомника по ул. 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Новорос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сийской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 г. Геленджике</w:t>
            </w:r>
          </w:p>
        </w:tc>
        <w:tc>
          <w:tcPr>
            <w:tcW w:w="281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708,3</w:t>
            </w:r>
          </w:p>
        </w:tc>
        <w:tc>
          <w:tcPr>
            <w:tcW w:w="335" w:type="pc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708,3</w:t>
            </w:r>
          </w:p>
        </w:tc>
        <w:tc>
          <w:tcPr>
            <w:tcW w:w="328" w:type="pc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CE508E" w:rsidRPr="00534AEA" w:rsidRDefault="00CE508E" w:rsidP="001E1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</w:t>
            </w: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ство пи</w:t>
            </w: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томника для собак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CE508E" w:rsidRPr="00DB414D" w:rsidTr="00AC5A9E">
        <w:trPr>
          <w:trHeight w:val="170"/>
        </w:trPr>
        <w:tc>
          <w:tcPr>
            <w:tcW w:w="1108" w:type="pct"/>
            <w:gridSpan w:val="4"/>
            <w:vMerge w:val="restart"/>
            <w:shd w:val="clear" w:color="auto" w:fill="auto"/>
          </w:tcPr>
          <w:p w:rsidR="00CE508E" w:rsidRDefault="00CE508E" w:rsidP="00AC5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 по разделу</w:t>
            </w:r>
          </w:p>
          <w:p w:rsidR="00CE508E" w:rsidRDefault="00CE508E" w:rsidP="00AC5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CE508E" w:rsidRPr="00DB414D" w:rsidRDefault="00CE508E" w:rsidP="00AC5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  <w:vAlign w:val="center"/>
          </w:tcPr>
          <w:p w:rsidR="00CE508E" w:rsidRPr="00DB414D" w:rsidRDefault="00CE508E" w:rsidP="00FE00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286564,6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86015,6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150087,9</w:t>
            </w:r>
          </w:p>
        </w:tc>
        <w:tc>
          <w:tcPr>
            <w:tcW w:w="328" w:type="pc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6261,5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18965,9</w:t>
            </w:r>
          </w:p>
        </w:tc>
        <w:tc>
          <w:tcPr>
            <w:tcW w:w="328" w:type="pc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25233,7</w:t>
            </w:r>
          </w:p>
        </w:tc>
        <w:tc>
          <w:tcPr>
            <w:tcW w:w="328" w:type="pct"/>
            <w:vMerge w:val="restart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</w:tcPr>
          <w:p w:rsidR="00CE508E" w:rsidRPr="00534AEA" w:rsidRDefault="00CE508E" w:rsidP="001E1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E508E" w:rsidRPr="00DB414D" w:rsidTr="002354EA">
        <w:trPr>
          <w:trHeight w:val="328"/>
        </w:trPr>
        <w:tc>
          <w:tcPr>
            <w:tcW w:w="1108" w:type="pct"/>
            <w:gridSpan w:val="4"/>
            <w:vMerge/>
            <w:shd w:val="clear" w:color="auto" w:fill="auto"/>
            <w:vAlign w:val="center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CE508E" w:rsidRPr="00DB414D" w:rsidRDefault="00CE508E" w:rsidP="00FE00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32978,7*</w:t>
            </w:r>
          </w:p>
        </w:tc>
        <w:tc>
          <w:tcPr>
            <w:tcW w:w="328" w:type="pct"/>
            <w:vMerge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7457,0*</w:t>
            </w:r>
          </w:p>
        </w:tc>
        <w:tc>
          <w:tcPr>
            <w:tcW w:w="328" w:type="pct"/>
            <w:vMerge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E508E" w:rsidRPr="00DB414D" w:rsidTr="002354EA">
        <w:trPr>
          <w:trHeight w:val="288"/>
        </w:trPr>
        <w:tc>
          <w:tcPr>
            <w:tcW w:w="1108" w:type="pct"/>
            <w:gridSpan w:val="4"/>
            <w:vMerge/>
            <w:shd w:val="clear" w:color="auto" w:fill="auto"/>
            <w:vAlign w:val="center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CE508E" w:rsidRPr="00DB414D" w:rsidRDefault="00CE508E" w:rsidP="009F4F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49954,6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49954,6</w:t>
            </w:r>
          </w:p>
        </w:tc>
        <w:tc>
          <w:tcPr>
            <w:tcW w:w="328" w:type="pc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</w:tcPr>
          <w:p w:rsidR="00CE508E" w:rsidRPr="00534AEA" w:rsidRDefault="00CE508E" w:rsidP="001E1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E508E" w:rsidRPr="00DB414D" w:rsidTr="002354EA">
        <w:trPr>
          <w:trHeight w:val="227"/>
        </w:trPr>
        <w:tc>
          <w:tcPr>
            <w:tcW w:w="1108" w:type="pct"/>
            <w:gridSpan w:val="4"/>
            <w:vMerge/>
            <w:shd w:val="clear" w:color="auto" w:fill="auto"/>
            <w:vAlign w:val="center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CE508E" w:rsidRPr="00DB414D" w:rsidRDefault="00CE508E" w:rsidP="00FE00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30472,3*</w:t>
            </w:r>
          </w:p>
        </w:tc>
        <w:tc>
          <w:tcPr>
            <w:tcW w:w="328" w:type="pct"/>
            <w:vMerge/>
            <w:shd w:val="clear" w:color="auto" w:fill="auto"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vMerge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CE508E" w:rsidRPr="00534AEA" w:rsidRDefault="00CE508E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E508E" w:rsidRPr="00DB414D" w:rsidTr="00961E2F">
        <w:trPr>
          <w:trHeight w:val="282"/>
        </w:trPr>
        <w:tc>
          <w:tcPr>
            <w:tcW w:w="5000" w:type="pct"/>
            <w:gridSpan w:val="15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1.7. Осуществление в пределах полномочий управления и координации управления строительства</w:t>
            </w:r>
          </w:p>
        </w:tc>
      </w:tr>
      <w:tr w:rsidR="00CE508E" w:rsidRPr="00DB414D" w:rsidTr="002354EA">
        <w:trPr>
          <w:trHeight w:val="280"/>
        </w:trPr>
        <w:tc>
          <w:tcPr>
            <w:tcW w:w="220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1.7.1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управления строительства</w:t>
            </w:r>
          </w:p>
        </w:tc>
        <w:tc>
          <w:tcPr>
            <w:tcW w:w="281" w:type="pct"/>
            <w:shd w:val="clear" w:color="auto" w:fill="auto"/>
          </w:tcPr>
          <w:p w:rsidR="00CE508E" w:rsidRPr="00DB414D" w:rsidRDefault="00CE508E" w:rsidP="00D9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2015-202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годы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34705,5</w:t>
            </w:r>
          </w:p>
        </w:tc>
        <w:tc>
          <w:tcPr>
            <w:tcW w:w="335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4016,4</w:t>
            </w:r>
          </w:p>
        </w:tc>
        <w:tc>
          <w:tcPr>
            <w:tcW w:w="327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4732,6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5059,4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4992,6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5301,5</w:t>
            </w:r>
          </w:p>
        </w:tc>
        <w:tc>
          <w:tcPr>
            <w:tcW w:w="328" w:type="pct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5301,5</w:t>
            </w:r>
          </w:p>
        </w:tc>
        <w:tc>
          <w:tcPr>
            <w:tcW w:w="338" w:type="pct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5301,5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CE508E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E508E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CE508E" w:rsidRPr="00DB414D" w:rsidTr="00D347D1">
        <w:trPr>
          <w:trHeight w:val="277"/>
        </w:trPr>
        <w:tc>
          <w:tcPr>
            <w:tcW w:w="1108" w:type="pct"/>
            <w:gridSpan w:val="4"/>
            <w:shd w:val="clear" w:color="auto" w:fill="auto"/>
          </w:tcPr>
          <w:p w:rsidR="00CE508E" w:rsidRPr="00DB414D" w:rsidRDefault="00CE508E" w:rsidP="00D34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 по разделу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E508E" w:rsidRPr="00DB414D" w:rsidRDefault="00CE508E" w:rsidP="00FE00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 бюджет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16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34705,5</w:t>
            </w:r>
          </w:p>
        </w:tc>
        <w:tc>
          <w:tcPr>
            <w:tcW w:w="335" w:type="pct"/>
            <w:shd w:val="clear" w:color="auto" w:fill="auto"/>
          </w:tcPr>
          <w:p w:rsidR="00CE508E" w:rsidRPr="00DB414D" w:rsidRDefault="00CE508E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4016,4</w:t>
            </w:r>
          </w:p>
        </w:tc>
        <w:tc>
          <w:tcPr>
            <w:tcW w:w="327" w:type="pct"/>
            <w:shd w:val="clear" w:color="auto" w:fill="auto"/>
          </w:tcPr>
          <w:p w:rsidR="00CE508E" w:rsidRPr="00DB414D" w:rsidRDefault="00CE508E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4732,6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5059,4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4992,6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5301,5</w:t>
            </w:r>
          </w:p>
        </w:tc>
        <w:tc>
          <w:tcPr>
            <w:tcW w:w="328" w:type="pct"/>
          </w:tcPr>
          <w:p w:rsidR="00CE508E" w:rsidRPr="00DB414D" w:rsidRDefault="00CE508E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5301,5</w:t>
            </w:r>
          </w:p>
        </w:tc>
        <w:tc>
          <w:tcPr>
            <w:tcW w:w="338" w:type="pct"/>
          </w:tcPr>
          <w:p w:rsidR="00CE508E" w:rsidRPr="00DB414D" w:rsidRDefault="00CE508E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5301,5</w:t>
            </w:r>
          </w:p>
        </w:tc>
        <w:tc>
          <w:tcPr>
            <w:tcW w:w="458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E508E" w:rsidRPr="00DB414D" w:rsidTr="002015F9">
        <w:trPr>
          <w:trHeight w:val="195"/>
        </w:trPr>
        <w:tc>
          <w:tcPr>
            <w:tcW w:w="222" w:type="pct"/>
            <w:gridSpan w:val="2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78" w:type="pct"/>
            <w:gridSpan w:val="13"/>
            <w:shd w:val="clear" w:color="auto" w:fill="auto"/>
            <w:vAlign w:val="center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1.8. Строительство объектов отрасли «Здравоохранение»</w:t>
            </w:r>
          </w:p>
        </w:tc>
      </w:tr>
      <w:tr w:rsidR="00CE508E" w:rsidRPr="00DB414D" w:rsidTr="002354EA">
        <w:trPr>
          <w:trHeight w:val="1148"/>
        </w:trPr>
        <w:tc>
          <w:tcPr>
            <w:tcW w:w="220" w:type="pct"/>
            <w:vMerge w:val="restar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1.8.1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  <w:vAlign w:val="center"/>
          </w:tcPr>
          <w:p w:rsidR="00CE508E" w:rsidRPr="001C2063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</w:t>
            </w:r>
            <w:proofErr w:type="spellStart"/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</w:t>
            </w:r>
            <w:r w:rsidR="009852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сударственных</w:t>
            </w:r>
            <w:proofErr w:type="spellEnd"/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полномочий по строительству и реконструкции объектов здр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воохранения, необходимых для организ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ции оказания медицинской помощи в соо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ветствии </w:t>
            </w:r>
            <w:proofErr w:type="gramStart"/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CE508E" w:rsidRPr="001C2063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Территориал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ь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ной программой государстве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ных гарантий бесплатного оказания </w:t>
            </w:r>
          </w:p>
          <w:p w:rsidR="00CE508E" w:rsidRPr="001C2063" w:rsidRDefault="00CE508E" w:rsidP="00D4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гражданам м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дицинской п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мощи в Красн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дарском крае (проектиров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ние и стро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тельство здания врача общей практики по </w:t>
            </w:r>
            <w:proofErr w:type="spellStart"/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</w:t>
            </w:r>
            <w:proofErr w:type="gramStart"/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.Д</w:t>
            </w:r>
            <w:proofErr w:type="gramEnd"/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есантной</w:t>
            </w:r>
            <w:proofErr w:type="spellEnd"/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г.Геленджик</w:t>
            </w:r>
            <w:proofErr w:type="spellEnd"/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 том числе ра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ходы на адм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нистрирование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CE508E" w:rsidRDefault="00CE508E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t xml:space="preserve">2017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-2018</w:t>
            </w:r>
          </w:p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  <w:r w:rsidR="0098525F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t>2114,4</w:t>
            </w:r>
          </w:p>
        </w:tc>
        <w:tc>
          <w:tcPr>
            <w:tcW w:w="335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t>2114,4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CE508E" w:rsidRPr="00DB414D" w:rsidRDefault="00CE508E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CE508E" w:rsidRPr="00DB414D" w:rsidRDefault="00CE508E" w:rsidP="001E1A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плуата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цию вновь п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строенного объекта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CE508E" w:rsidRPr="00DB414D" w:rsidTr="002354EA">
        <w:trPr>
          <w:trHeight w:val="583"/>
        </w:trPr>
        <w:tc>
          <w:tcPr>
            <w:tcW w:w="220" w:type="pct"/>
            <w:vMerge/>
            <w:shd w:val="clear" w:color="auto" w:fill="auto"/>
            <w:vAlign w:val="center"/>
          </w:tcPr>
          <w:p w:rsidR="00CE508E" w:rsidRPr="00DB414D" w:rsidRDefault="00CE508E" w:rsidP="001C206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  <w:vAlign w:val="center"/>
          </w:tcPr>
          <w:p w:rsidR="00CE508E" w:rsidRPr="001C2063" w:rsidRDefault="00CE508E" w:rsidP="001C206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05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11670,7</w:t>
            </w:r>
          </w:p>
        </w:tc>
        <w:tc>
          <w:tcPr>
            <w:tcW w:w="335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8400,0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3270,7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CE508E" w:rsidRPr="00DB414D" w:rsidRDefault="00CE508E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CE508E" w:rsidRPr="00DB414D" w:rsidRDefault="00CE508E" w:rsidP="001E1A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E508E" w:rsidRPr="00DB414D" w:rsidTr="002354EA">
        <w:trPr>
          <w:trHeight w:val="429"/>
        </w:trPr>
        <w:tc>
          <w:tcPr>
            <w:tcW w:w="220" w:type="pct"/>
            <w:shd w:val="clear" w:color="auto" w:fill="auto"/>
          </w:tcPr>
          <w:p w:rsidR="00CE508E" w:rsidRPr="00DD0043" w:rsidRDefault="00CE508E" w:rsidP="00C97D9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00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1.8.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07" w:type="pct"/>
            <w:gridSpan w:val="2"/>
            <w:shd w:val="clear" w:color="auto" w:fill="auto"/>
            <w:vAlign w:val="center"/>
          </w:tcPr>
          <w:p w:rsidR="00CE508E" w:rsidRPr="001C2063" w:rsidRDefault="00CE508E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ударственных полномочий по строительству и реконструкции объектов здр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воохранения, необходимых для организ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ции оказания медицинской помощи в соо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ветствии с Те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риториальной программой государстве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ных гарантий бесплатного оказания гра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данам медици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ской помощи в Краснодарском крае (проект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рование и стр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ительство зд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ния врача о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щей практики в </w:t>
            </w:r>
            <w:proofErr w:type="spellStart"/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хут</w:t>
            </w:r>
            <w:proofErr w:type="spellEnd"/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gramEnd"/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Бетта,                г. Геленджик)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 том числе ра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ходы на адм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нистрирование</w:t>
            </w:r>
          </w:p>
        </w:tc>
        <w:tc>
          <w:tcPr>
            <w:tcW w:w="281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9235,8</w:t>
            </w:r>
          </w:p>
        </w:tc>
        <w:tc>
          <w:tcPr>
            <w:tcW w:w="335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9235,8</w:t>
            </w:r>
          </w:p>
        </w:tc>
        <w:tc>
          <w:tcPr>
            <w:tcW w:w="328" w:type="pct"/>
            <w:shd w:val="clear" w:color="auto" w:fill="auto"/>
          </w:tcPr>
          <w:p w:rsidR="00CE508E" w:rsidRPr="00DB414D" w:rsidRDefault="00CE508E" w:rsidP="00FE003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CE508E" w:rsidRPr="00DB414D" w:rsidRDefault="00CE508E" w:rsidP="00FE003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CE508E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ввод 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CE508E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эксплуата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цию вновь </w:t>
            </w:r>
          </w:p>
          <w:p w:rsidR="00CE508E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строе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ного </w:t>
            </w:r>
          </w:p>
          <w:p w:rsidR="00CE508E" w:rsidRPr="00DB414D" w:rsidRDefault="00CE508E" w:rsidP="00FE003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374" w:type="pct"/>
            <w:shd w:val="clear" w:color="auto" w:fill="auto"/>
          </w:tcPr>
          <w:p w:rsidR="00CE508E" w:rsidRPr="00DB414D" w:rsidRDefault="00CE508E" w:rsidP="00FE003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CE508E" w:rsidRPr="00DB414D" w:rsidTr="00432057">
        <w:trPr>
          <w:trHeight w:val="707"/>
        </w:trPr>
        <w:tc>
          <w:tcPr>
            <w:tcW w:w="1108" w:type="pct"/>
            <w:gridSpan w:val="4"/>
            <w:vMerge w:val="restart"/>
            <w:shd w:val="clear" w:color="auto" w:fill="auto"/>
          </w:tcPr>
          <w:p w:rsidR="00CE508E" w:rsidRPr="00DB414D" w:rsidRDefault="00CE508E" w:rsidP="0043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Итого по разделу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E508E" w:rsidRPr="00DB414D" w:rsidRDefault="00CE508E" w:rsidP="00FE00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 бюджет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sz w:val="23"/>
                <w:szCs w:val="23"/>
              </w:rPr>
              <w:t>2114,4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CE508E" w:rsidRPr="00887F8A" w:rsidRDefault="00CE508E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CE508E" w:rsidRPr="00887F8A" w:rsidRDefault="00CE508E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sz w:val="23"/>
                <w:szCs w:val="23"/>
              </w:rPr>
              <w:t>2114,4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CE508E" w:rsidRPr="00887F8A" w:rsidRDefault="00CE508E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CE508E" w:rsidRPr="00887F8A" w:rsidRDefault="00CE508E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vAlign w:val="center"/>
          </w:tcPr>
          <w:p w:rsidR="00CE508E" w:rsidRPr="00887F8A" w:rsidRDefault="00CE508E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  <w:vAlign w:val="center"/>
          </w:tcPr>
          <w:p w:rsidR="00CE508E" w:rsidRPr="00887F8A" w:rsidRDefault="00CE508E" w:rsidP="00534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E508E" w:rsidRPr="00DB414D" w:rsidRDefault="00CE508E" w:rsidP="00FE003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E508E" w:rsidRPr="00DB414D" w:rsidRDefault="00CE508E" w:rsidP="00FE003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</w:tr>
      <w:tr w:rsidR="00CE508E" w:rsidRPr="00DB414D" w:rsidTr="00534953">
        <w:trPr>
          <w:trHeight w:val="498"/>
        </w:trPr>
        <w:tc>
          <w:tcPr>
            <w:tcW w:w="1108" w:type="pct"/>
            <w:gridSpan w:val="4"/>
            <w:vMerge/>
            <w:shd w:val="clear" w:color="auto" w:fill="auto"/>
            <w:vAlign w:val="center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CE508E" w:rsidRPr="00DB414D" w:rsidRDefault="00CE508E" w:rsidP="00FE00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E508E" w:rsidRPr="00DB414D" w:rsidRDefault="00CE508E" w:rsidP="00030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20906,5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CE508E" w:rsidRPr="00887F8A" w:rsidRDefault="00CE508E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CE508E" w:rsidRPr="00887F8A" w:rsidRDefault="00CE508E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sz w:val="23"/>
                <w:szCs w:val="23"/>
              </w:rPr>
              <w:t>8400,0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CE508E" w:rsidRPr="00887F8A" w:rsidRDefault="00CE508E" w:rsidP="00030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12506,5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CE508E" w:rsidRPr="00887F8A" w:rsidRDefault="00CE508E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vAlign w:val="center"/>
          </w:tcPr>
          <w:p w:rsidR="00CE508E" w:rsidRPr="00887F8A" w:rsidRDefault="00CE508E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  <w:vAlign w:val="center"/>
          </w:tcPr>
          <w:p w:rsidR="00CE508E" w:rsidRPr="00887F8A" w:rsidRDefault="00CE508E" w:rsidP="00534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E508E" w:rsidRPr="00DB414D" w:rsidRDefault="00CE508E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</w:tr>
    </w:tbl>
    <w:p w:rsidR="00971FA7" w:rsidRPr="00620C34" w:rsidRDefault="00971FA7" w:rsidP="00570FC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20C34">
        <w:rPr>
          <w:rFonts w:ascii="Times New Roman" w:eastAsia="Times New Roman" w:hAnsi="Times New Roman" w:cs="Times New Roman"/>
          <w:b/>
          <w:lang w:eastAsia="ru-RU"/>
        </w:rPr>
        <w:t>_____________________</w:t>
      </w:r>
      <w:r w:rsidR="00570FC5">
        <w:rPr>
          <w:rFonts w:ascii="Times New Roman" w:eastAsia="Times New Roman" w:hAnsi="Times New Roman" w:cs="Times New Roman"/>
          <w:b/>
          <w:lang w:eastAsia="ru-RU"/>
        </w:rPr>
        <w:t>_______</w:t>
      </w:r>
    </w:p>
    <w:p w:rsidR="00971FA7" w:rsidRDefault="00971FA7" w:rsidP="00971F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* Денежные обязательства, не исполненные в 2015-201</w:t>
      </w:r>
      <w:r w:rsidR="00CF19E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в связи с отсутствием возможности их финансового обеспечения».</w:t>
      </w:r>
    </w:p>
    <w:p w:rsidR="00112976" w:rsidRPr="00394E0D" w:rsidRDefault="006737F0" w:rsidP="00112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805C9" w:rsidRPr="00394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2976" w:rsidRPr="0011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976" w:rsidRPr="0039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 «Перечень целевых показателей Подпрограммы» приложения №2 к Программе изложить в следующей редакции: </w:t>
      </w:r>
    </w:p>
    <w:p w:rsidR="009A1479" w:rsidRDefault="009A1479" w:rsidP="001129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976" w:rsidRPr="00394E0D" w:rsidRDefault="00112976" w:rsidP="001129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E0D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Перечень целевых показателей Подпрограммы</w:t>
      </w:r>
    </w:p>
    <w:p w:rsidR="00112976" w:rsidRDefault="00112976" w:rsidP="001129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3619"/>
        <w:gridCol w:w="1276"/>
        <w:gridCol w:w="1276"/>
        <w:gridCol w:w="992"/>
        <w:gridCol w:w="992"/>
        <w:gridCol w:w="992"/>
        <w:gridCol w:w="993"/>
        <w:gridCol w:w="992"/>
        <w:gridCol w:w="992"/>
        <w:gridCol w:w="992"/>
        <w:gridCol w:w="1918"/>
      </w:tblGrid>
      <w:tr w:rsidR="008532F4" w:rsidRPr="001A5A3D" w:rsidTr="004F507C">
        <w:trPr>
          <w:trHeight w:val="96"/>
          <w:tblHeader/>
        </w:trPr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2F4" w:rsidRPr="001A5A3D" w:rsidRDefault="008532F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hAnsi="Times New Roman"/>
                <w:sz w:val="24"/>
                <w:szCs w:val="24"/>
              </w:rPr>
              <w:t>Наименование показателя По</w:t>
            </w:r>
            <w:r w:rsidRPr="001A5A3D">
              <w:rPr>
                <w:rFonts w:ascii="Times New Roman" w:hAnsi="Times New Roman"/>
                <w:sz w:val="24"/>
                <w:szCs w:val="24"/>
              </w:rPr>
              <w:t>д</w:t>
            </w:r>
            <w:r w:rsidRPr="001A5A3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2F4" w:rsidRPr="001A5A3D" w:rsidRDefault="008532F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2F4" w:rsidRPr="001A5A3D" w:rsidRDefault="008532F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показатель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4" w:rsidRPr="001A5A3D" w:rsidRDefault="008532F4" w:rsidP="00A82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A3D">
              <w:rPr>
                <w:rFonts w:ascii="Times New Roman" w:hAnsi="Times New Roman"/>
                <w:sz w:val="24"/>
                <w:szCs w:val="24"/>
              </w:rPr>
              <w:t>Показатели выполнения Подпрограммы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2F4" w:rsidRPr="001A5A3D" w:rsidRDefault="008532F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hAnsi="Times New Roman"/>
                <w:sz w:val="24"/>
                <w:szCs w:val="24"/>
              </w:rPr>
              <w:t>Окончание срока реализации Подпрограммы</w:t>
            </w:r>
          </w:p>
        </w:tc>
      </w:tr>
      <w:tr w:rsidR="008532F4" w:rsidRPr="001A5A3D" w:rsidTr="004F507C">
        <w:trPr>
          <w:trHeight w:val="96"/>
          <w:tblHeader/>
        </w:trPr>
        <w:tc>
          <w:tcPr>
            <w:tcW w:w="36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2F4" w:rsidRPr="001A5A3D" w:rsidRDefault="008532F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2F4" w:rsidRPr="001A5A3D" w:rsidRDefault="008532F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2F4" w:rsidRPr="001A5A3D" w:rsidRDefault="008532F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2F4" w:rsidRPr="001A5A3D" w:rsidRDefault="008532F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2F4" w:rsidRPr="001A5A3D" w:rsidRDefault="008532F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2F4" w:rsidRPr="001A5A3D" w:rsidRDefault="008532F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2F4" w:rsidRPr="001A5A3D" w:rsidRDefault="008532F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2F4" w:rsidRPr="001A5A3D" w:rsidRDefault="008532F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2F4" w:rsidRPr="001A5A3D" w:rsidRDefault="008532F4" w:rsidP="0085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2F4" w:rsidRPr="001A5A3D" w:rsidRDefault="008532F4" w:rsidP="0085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2F4" w:rsidRPr="001A5A3D" w:rsidRDefault="008532F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2976" w:rsidRDefault="00112976" w:rsidP="00112976">
      <w:pPr>
        <w:spacing w:after="0" w:line="14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3619"/>
        <w:gridCol w:w="1276"/>
        <w:gridCol w:w="1276"/>
        <w:gridCol w:w="992"/>
        <w:gridCol w:w="992"/>
        <w:gridCol w:w="992"/>
        <w:gridCol w:w="993"/>
        <w:gridCol w:w="992"/>
        <w:gridCol w:w="992"/>
        <w:gridCol w:w="992"/>
        <w:gridCol w:w="1918"/>
      </w:tblGrid>
      <w:tr w:rsidR="008532F4" w:rsidRPr="001A5A3D" w:rsidTr="004F507C">
        <w:trPr>
          <w:trHeight w:val="96"/>
          <w:tblHeader/>
        </w:trPr>
        <w:tc>
          <w:tcPr>
            <w:tcW w:w="3619" w:type="dxa"/>
            <w:vAlign w:val="center"/>
          </w:tcPr>
          <w:p w:rsidR="008532F4" w:rsidRPr="001A5A3D" w:rsidRDefault="008532F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532F4" w:rsidRPr="001A5A3D" w:rsidRDefault="008532F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532F4" w:rsidRPr="001A5A3D" w:rsidRDefault="008532F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532F4" w:rsidRPr="001A5A3D" w:rsidRDefault="008532F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532F4" w:rsidRPr="001A5A3D" w:rsidRDefault="008532F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532F4" w:rsidRPr="001A5A3D" w:rsidRDefault="008532F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8532F4" w:rsidRPr="001A5A3D" w:rsidRDefault="008532F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8532F4" w:rsidRPr="001A5A3D" w:rsidRDefault="008532F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532F4" w:rsidRPr="001A5A3D" w:rsidRDefault="008532F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532F4" w:rsidRPr="00E26AB7" w:rsidRDefault="0005782A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A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8" w:type="dxa"/>
          </w:tcPr>
          <w:p w:rsidR="008532F4" w:rsidRPr="00E26AB7" w:rsidRDefault="0005782A" w:rsidP="0005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532F4" w:rsidRPr="00E2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560" w:rsidRPr="001A5A3D" w:rsidTr="004F507C">
        <w:trPr>
          <w:trHeight w:val="96"/>
        </w:trPr>
        <w:tc>
          <w:tcPr>
            <w:tcW w:w="3619" w:type="dxa"/>
            <w:hideMark/>
          </w:tcPr>
          <w:p w:rsidR="00CC0560" w:rsidRPr="001A5A3D" w:rsidRDefault="00CC0560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земельных участков инженерной инфраструктурой в це</w:t>
            </w: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лях жилищного строи</w:t>
            </w: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тельства</w:t>
            </w:r>
          </w:p>
        </w:tc>
        <w:tc>
          <w:tcPr>
            <w:tcW w:w="1276" w:type="dxa"/>
            <w:hideMark/>
          </w:tcPr>
          <w:p w:rsidR="00CC0560" w:rsidRPr="001A5A3D" w:rsidRDefault="00CC0560" w:rsidP="00A828FF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hideMark/>
          </w:tcPr>
          <w:p w:rsidR="00CC0560" w:rsidRPr="00D2624C" w:rsidRDefault="00CC0560" w:rsidP="00E26AB7">
            <w:pPr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CC0560" w:rsidRPr="00CC0560" w:rsidRDefault="00CC0560" w:rsidP="00CC0560">
            <w:pPr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CC0560" w:rsidRPr="00CC0560" w:rsidRDefault="00CC0560" w:rsidP="00CC0560">
            <w:pPr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CC0560" w:rsidRPr="00CC0560" w:rsidRDefault="00CC0560" w:rsidP="00CC0560">
            <w:pPr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C0560" w:rsidRPr="00CC0560" w:rsidRDefault="00CC0560" w:rsidP="00CC0560">
            <w:pPr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6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CC0560" w:rsidRPr="00CC0560" w:rsidRDefault="00CC0560" w:rsidP="00CC0560">
            <w:pPr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C0560" w:rsidRPr="00CC0560" w:rsidRDefault="00CC0560" w:rsidP="00CC0560">
            <w:pPr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C0560" w:rsidRPr="00CC0560" w:rsidRDefault="00CC0560" w:rsidP="00CC0560">
            <w:pPr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8" w:type="dxa"/>
          </w:tcPr>
          <w:p w:rsidR="00CC0560" w:rsidRPr="00CC0560" w:rsidRDefault="00CC0560" w:rsidP="00CC0560">
            <w:pPr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C0560" w:rsidRPr="001A5A3D" w:rsidTr="004F507C">
        <w:trPr>
          <w:trHeight w:val="144"/>
        </w:trPr>
        <w:tc>
          <w:tcPr>
            <w:tcW w:w="3619" w:type="dxa"/>
            <w:hideMark/>
          </w:tcPr>
          <w:p w:rsidR="00CC0560" w:rsidRPr="001A5A3D" w:rsidRDefault="00CC0560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предоставленных ипоте</w:t>
            </w: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ных жилищных кредитов</w:t>
            </w:r>
          </w:p>
        </w:tc>
        <w:tc>
          <w:tcPr>
            <w:tcW w:w="1276" w:type="dxa"/>
          </w:tcPr>
          <w:p w:rsidR="00CC0560" w:rsidRPr="001A5A3D" w:rsidRDefault="00CC0560" w:rsidP="00A828FF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млн.</w:t>
            </w:r>
          </w:p>
          <w:p w:rsidR="00CC0560" w:rsidRPr="001A5A3D" w:rsidRDefault="00CC0560" w:rsidP="00A828FF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hideMark/>
          </w:tcPr>
          <w:p w:rsidR="00CC0560" w:rsidRPr="00D2624C" w:rsidRDefault="00CC0560" w:rsidP="00E26AB7">
            <w:pPr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4C">
              <w:rPr>
                <w:rFonts w:ascii="Times New Roman" w:hAnsi="Times New Roman" w:cs="Times New Roman"/>
                <w:sz w:val="24"/>
                <w:szCs w:val="24"/>
              </w:rPr>
              <w:t>346,5</w:t>
            </w:r>
          </w:p>
        </w:tc>
        <w:tc>
          <w:tcPr>
            <w:tcW w:w="992" w:type="dxa"/>
            <w:hideMark/>
          </w:tcPr>
          <w:p w:rsidR="00CC0560" w:rsidRPr="00CC0560" w:rsidRDefault="00CC0560" w:rsidP="00CC0560">
            <w:pPr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60">
              <w:rPr>
                <w:rFonts w:ascii="Times New Roman" w:hAnsi="Times New Roman" w:cs="Times New Roman"/>
                <w:sz w:val="24"/>
                <w:szCs w:val="24"/>
              </w:rPr>
              <w:t>450,4</w:t>
            </w:r>
          </w:p>
        </w:tc>
        <w:tc>
          <w:tcPr>
            <w:tcW w:w="992" w:type="dxa"/>
            <w:hideMark/>
          </w:tcPr>
          <w:p w:rsidR="00CC0560" w:rsidRPr="00CC0560" w:rsidRDefault="00CC0560" w:rsidP="00CC0560">
            <w:pPr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60">
              <w:rPr>
                <w:rFonts w:ascii="Times New Roman" w:hAnsi="Times New Roman" w:cs="Times New Roman"/>
                <w:sz w:val="24"/>
                <w:szCs w:val="24"/>
              </w:rPr>
              <w:t>585,3</w:t>
            </w:r>
          </w:p>
        </w:tc>
        <w:tc>
          <w:tcPr>
            <w:tcW w:w="992" w:type="dxa"/>
            <w:hideMark/>
          </w:tcPr>
          <w:p w:rsidR="00CC0560" w:rsidRPr="00CC0560" w:rsidRDefault="00CC0560" w:rsidP="00CC0560">
            <w:pPr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60">
              <w:rPr>
                <w:rFonts w:ascii="Times New Roman" w:hAnsi="Times New Roman" w:cs="Times New Roman"/>
                <w:sz w:val="24"/>
                <w:szCs w:val="24"/>
              </w:rPr>
              <w:t>760,9</w:t>
            </w:r>
          </w:p>
        </w:tc>
        <w:tc>
          <w:tcPr>
            <w:tcW w:w="993" w:type="dxa"/>
          </w:tcPr>
          <w:p w:rsidR="00CC0560" w:rsidRPr="00CC0560" w:rsidRDefault="00CC0560" w:rsidP="00CC0560">
            <w:pPr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60">
              <w:rPr>
                <w:rFonts w:ascii="Times New Roman" w:hAnsi="Times New Roman" w:cs="Times New Roman"/>
                <w:sz w:val="24"/>
                <w:szCs w:val="24"/>
              </w:rPr>
              <w:t>770,1</w:t>
            </w:r>
          </w:p>
        </w:tc>
        <w:tc>
          <w:tcPr>
            <w:tcW w:w="992" w:type="dxa"/>
          </w:tcPr>
          <w:p w:rsidR="00CC0560" w:rsidRPr="00CC0560" w:rsidRDefault="00CC0560" w:rsidP="00CC0560">
            <w:pPr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60">
              <w:rPr>
                <w:rFonts w:ascii="Times New Roman" w:hAnsi="Times New Roman" w:cs="Times New Roman"/>
                <w:sz w:val="24"/>
                <w:szCs w:val="24"/>
              </w:rPr>
              <w:t>779,4</w:t>
            </w:r>
          </w:p>
        </w:tc>
        <w:tc>
          <w:tcPr>
            <w:tcW w:w="992" w:type="dxa"/>
          </w:tcPr>
          <w:p w:rsidR="00CC0560" w:rsidRPr="00CC0560" w:rsidRDefault="00CC0560" w:rsidP="00CC0560">
            <w:pPr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60">
              <w:rPr>
                <w:rFonts w:ascii="Times New Roman" w:hAnsi="Times New Roman" w:cs="Times New Roman"/>
                <w:sz w:val="24"/>
                <w:szCs w:val="24"/>
              </w:rPr>
              <w:t>788,8</w:t>
            </w:r>
          </w:p>
        </w:tc>
        <w:tc>
          <w:tcPr>
            <w:tcW w:w="992" w:type="dxa"/>
          </w:tcPr>
          <w:p w:rsidR="00CC0560" w:rsidRPr="00CC0560" w:rsidRDefault="00CC0560" w:rsidP="00CC0560">
            <w:pPr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60">
              <w:rPr>
                <w:rFonts w:ascii="Times New Roman" w:hAnsi="Times New Roman" w:cs="Times New Roman"/>
                <w:sz w:val="24"/>
                <w:szCs w:val="24"/>
              </w:rPr>
              <w:t>788,8</w:t>
            </w:r>
          </w:p>
        </w:tc>
        <w:tc>
          <w:tcPr>
            <w:tcW w:w="1918" w:type="dxa"/>
          </w:tcPr>
          <w:p w:rsidR="00CC0560" w:rsidRPr="00CC0560" w:rsidRDefault="00CC0560" w:rsidP="00CC0560">
            <w:pPr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60">
              <w:rPr>
                <w:rFonts w:ascii="Times New Roman" w:hAnsi="Times New Roman" w:cs="Times New Roman"/>
                <w:sz w:val="24"/>
                <w:szCs w:val="24"/>
              </w:rPr>
              <w:t>4923,7</w:t>
            </w:r>
          </w:p>
        </w:tc>
      </w:tr>
      <w:tr w:rsidR="0071040C" w:rsidRPr="001A5A3D" w:rsidTr="004F507C">
        <w:trPr>
          <w:trHeight w:val="144"/>
        </w:trPr>
        <w:tc>
          <w:tcPr>
            <w:tcW w:w="3619" w:type="dxa"/>
          </w:tcPr>
          <w:p w:rsidR="0071040C" w:rsidRPr="0071040C" w:rsidRDefault="0071040C" w:rsidP="0071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</w:t>
            </w: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лодых семей, п</w:t>
            </w: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лучивших социальные вы</w:t>
            </w: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платы в рамках подпрограммы «Обесп</w:t>
            </w: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жильем молодых семей» фе</w:t>
            </w: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деральной целе</w:t>
            </w: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вой программы</w:t>
            </w:r>
          </w:p>
        </w:tc>
        <w:tc>
          <w:tcPr>
            <w:tcW w:w="1276" w:type="dxa"/>
          </w:tcPr>
          <w:p w:rsidR="0071040C" w:rsidRPr="0071040C" w:rsidRDefault="0071040C" w:rsidP="0071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71040C" w:rsidRPr="0071040C" w:rsidRDefault="0071040C" w:rsidP="0071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1040C" w:rsidRPr="0071040C" w:rsidRDefault="0071040C" w:rsidP="0071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1040C" w:rsidRPr="0071040C" w:rsidRDefault="0071040C" w:rsidP="0071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1040C" w:rsidRPr="0071040C" w:rsidRDefault="0071040C" w:rsidP="0071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71040C" w:rsidRPr="0071040C" w:rsidRDefault="0071040C" w:rsidP="0071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1040C" w:rsidRPr="0071040C" w:rsidRDefault="0071040C" w:rsidP="0071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1040C" w:rsidRPr="0071040C" w:rsidRDefault="0071040C" w:rsidP="0071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1040C" w:rsidRPr="0071040C" w:rsidRDefault="0071040C" w:rsidP="0071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8" w:type="dxa"/>
          </w:tcPr>
          <w:p w:rsidR="0071040C" w:rsidRPr="0071040C" w:rsidRDefault="0071040C" w:rsidP="0071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C413E" w:rsidRPr="001A5A3D" w:rsidTr="004F507C">
        <w:trPr>
          <w:trHeight w:val="144"/>
        </w:trPr>
        <w:tc>
          <w:tcPr>
            <w:tcW w:w="3619" w:type="dxa"/>
            <w:hideMark/>
          </w:tcPr>
          <w:p w:rsidR="00EC413E" w:rsidRPr="0071040C" w:rsidRDefault="00EC413E" w:rsidP="0071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семей, п</w:t>
            </w: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лучивших со</w:t>
            </w: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циальные выплаты на приобретение (строительство) </w:t>
            </w: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жилья в рамках основного мер</w:t>
            </w: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«Обеспечение жильем молодых семей» государстве</w:t>
            </w: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программы Российской Ф</w:t>
            </w: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дерации «Обеспечение досту</w:t>
            </w: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ным и комфортным  жильем и коммунальными услугами гра</w:t>
            </w: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дан Российской Федерации»</w:t>
            </w:r>
          </w:p>
        </w:tc>
        <w:tc>
          <w:tcPr>
            <w:tcW w:w="1276" w:type="dxa"/>
            <w:hideMark/>
          </w:tcPr>
          <w:p w:rsidR="00EC413E" w:rsidRPr="0071040C" w:rsidRDefault="00EC413E" w:rsidP="0071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76" w:type="dxa"/>
            <w:hideMark/>
          </w:tcPr>
          <w:p w:rsidR="00EC413E" w:rsidRPr="0071040C" w:rsidRDefault="00EC413E" w:rsidP="0071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EC413E" w:rsidRPr="0071040C" w:rsidRDefault="00EC413E" w:rsidP="0071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EC413E" w:rsidRPr="0071040C" w:rsidRDefault="00EC413E" w:rsidP="0071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EC413E" w:rsidRPr="0071040C" w:rsidRDefault="00EC413E" w:rsidP="0071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C413E" w:rsidRPr="0071040C" w:rsidRDefault="00EC413E" w:rsidP="0071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C413E" w:rsidRPr="0071040C" w:rsidRDefault="00EC413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C413E" w:rsidRPr="0071040C" w:rsidRDefault="00EC413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C413E" w:rsidRPr="0071040C" w:rsidRDefault="00EC413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8" w:type="dxa"/>
          </w:tcPr>
          <w:p w:rsidR="00EC413E" w:rsidRPr="0071040C" w:rsidRDefault="00EC413E" w:rsidP="0071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07FD9" w:rsidRPr="001A5A3D" w:rsidTr="004F507C">
        <w:trPr>
          <w:trHeight w:val="1416"/>
        </w:trPr>
        <w:tc>
          <w:tcPr>
            <w:tcW w:w="3619" w:type="dxa"/>
          </w:tcPr>
          <w:p w:rsidR="00707FD9" w:rsidRPr="004E6536" w:rsidRDefault="00707FD9" w:rsidP="00707FD9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07F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молодых семей, п</w:t>
            </w:r>
            <w:r w:rsidRPr="00707F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07FD9">
              <w:rPr>
                <w:rFonts w:ascii="Times New Roman" w:eastAsia="Times New Roman" w:hAnsi="Times New Roman" w:cs="Times New Roman"/>
                <w:sz w:val="24"/>
                <w:szCs w:val="24"/>
              </w:rPr>
              <w:t>лучивших социальные выплаты в рамках мероприятия по обесп</w:t>
            </w:r>
            <w:r w:rsidRPr="00707F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07FD9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чению жильем молодых семей ведомственной целевой пр</w:t>
            </w:r>
            <w:r w:rsidRPr="00707F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07FD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 «Оказание госуда</w:t>
            </w:r>
            <w:r w:rsidRPr="00707FD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07FD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поддержки гражданам в обеспечении жильем и оплате жилищно-коммунальных услуг» государственной программы Российской Федерации «Обесп</w:t>
            </w:r>
            <w:r w:rsidRPr="00707F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07FD9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доступным и комфортным  жильем и коммунальными усл</w:t>
            </w:r>
            <w:r w:rsidRPr="00707FD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07FD9">
              <w:rPr>
                <w:rFonts w:ascii="Times New Roman" w:eastAsia="Times New Roman" w:hAnsi="Times New Roman" w:cs="Times New Roman"/>
                <w:sz w:val="24"/>
                <w:szCs w:val="24"/>
              </w:rPr>
              <w:t>гами граждан Российской Фед</w:t>
            </w:r>
            <w:r w:rsidRPr="00707F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07FD9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рации»</w:t>
            </w:r>
          </w:p>
        </w:tc>
        <w:tc>
          <w:tcPr>
            <w:tcW w:w="1276" w:type="dxa"/>
          </w:tcPr>
          <w:p w:rsidR="00707FD9" w:rsidRPr="0071040C" w:rsidRDefault="00707FD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707FD9" w:rsidRPr="0071040C" w:rsidRDefault="00707FD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07FD9" w:rsidRPr="0071040C" w:rsidRDefault="00707FD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07FD9" w:rsidRPr="0071040C" w:rsidRDefault="00707FD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07FD9" w:rsidRPr="0071040C" w:rsidRDefault="00707FD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07FD9" w:rsidRPr="0071040C" w:rsidRDefault="00707FD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07FD9" w:rsidRPr="0071040C" w:rsidRDefault="00707FD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07FD9" w:rsidRPr="0071040C" w:rsidRDefault="00707FD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07FD9" w:rsidRPr="0071040C" w:rsidRDefault="00707FD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8" w:type="dxa"/>
          </w:tcPr>
          <w:p w:rsidR="00707FD9" w:rsidRPr="0071040C" w:rsidRDefault="00707FD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07FD9" w:rsidRPr="001A5A3D" w:rsidTr="004F507C">
        <w:trPr>
          <w:trHeight w:val="144"/>
        </w:trPr>
        <w:tc>
          <w:tcPr>
            <w:tcW w:w="3619" w:type="dxa"/>
          </w:tcPr>
          <w:p w:rsidR="00707FD9" w:rsidRPr="001A5A3D" w:rsidRDefault="00707FD9" w:rsidP="0005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приобре</w:t>
            </w: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тенных ж</w:t>
            </w: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лых помеще</w:t>
            </w: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 для их передачи в пользование участковым упо</w:t>
            </w: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номоченным поли</w:t>
            </w: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 в период выполне</w:t>
            </w: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ими должностных обязанностей</w:t>
            </w:r>
          </w:p>
        </w:tc>
        <w:tc>
          <w:tcPr>
            <w:tcW w:w="1276" w:type="dxa"/>
          </w:tcPr>
          <w:p w:rsidR="00707FD9" w:rsidRPr="001A5A3D" w:rsidRDefault="00707FD9" w:rsidP="00A828FF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707FD9" w:rsidRPr="00D2624C" w:rsidRDefault="00707FD9" w:rsidP="00E26AB7">
            <w:pPr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07FD9" w:rsidRPr="00CC0560" w:rsidRDefault="00707FD9" w:rsidP="00CC0560">
            <w:pPr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07FD9" w:rsidRPr="00CC0560" w:rsidRDefault="00707FD9" w:rsidP="00CC0560">
            <w:pPr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07FD9" w:rsidRPr="00CC0560" w:rsidRDefault="00707FD9" w:rsidP="00CC0560">
            <w:pPr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07FD9" w:rsidRPr="00CC0560" w:rsidRDefault="00707FD9" w:rsidP="00CC0560">
            <w:pPr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07FD9" w:rsidRPr="00CC0560" w:rsidRDefault="00707FD9" w:rsidP="00CC0560">
            <w:pPr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07FD9" w:rsidRPr="00CC0560" w:rsidRDefault="00707FD9" w:rsidP="00CC0560">
            <w:pPr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07FD9" w:rsidRPr="00CC0560" w:rsidRDefault="00707FD9" w:rsidP="00CC0560">
            <w:pPr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8" w:type="dxa"/>
          </w:tcPr>
          <w:p w:rsidR="00707FD9" w:rsidRPr="00CC0560" w:rsidRDefault="00707FD9" w:rsidP="00CC0560">
            <w:pPr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12976" w:rsidRPr="00FE59B4" w:rsidRDefault="00112976" w:rsidP="00D80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C9" w:rsidRDefault="00B17C67" w:rsidP="00D80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0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05C9" w:rsidRPr="00C1222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Приложение к п</w:t>
      </w:r>
      <w:r w:rsidR="00D80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одпрограмме «Жилище» на 2015-202</w:t>
      </w:r>
      <w:r w:rsidR="00E75E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05C9" w:rsidRPr="00C1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изложить в следующей редакции:</w:t>
      </w:r>
    </w:p>
    <w:tbl>
      <w:tblPr>
        <w:tblStyle w:val="a9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5103"/>
      </w:tblGrid>
      <w:tr w:rsidR="00D805C9" w:rsidRPr="00C12226" w:rsidTr="00EB75E7">
        <w:tc>
          <w:tcPr>
            <w:tcW w:w="10031" w:type="dxa"/>
          </w:tcPr>
          <w:p w:rsidR="00D805C9" w:rsidRPr="00C12226" w:rsidRDefault="00D805C9" w:rsidP="0052555E">
            <w:pPr>
              <w:jc w:val="center"/>
              <w:rPr>
                <w:b/>
                <w:sz w:val="26"/>
              </w:rPr>
            </w:pPr>
          </w:p>
        </w:tc>
        <w:tc>
          <w:tcPr>
            <w:tcW w:w="5103" w:type="dxa"/>
          </w:tcPr>
          <w:p w:rsidR="00C55F78" w:rsidRDefault="00C55F78" w:rsidP="0052555E">
            <w:pPr>
              <w:tabs>
                <w:tab w:val="left" w:pos="4823"/>
              </w:tabs>
              <w:jc w:val="center"/>
              <w:rPr>
                <w:sz w:val="28"/>
                <w:szCs w:val="28"/>
              </w:rPr>
            </w:pPr>
          </w:p>
          <w:p w:rsidR="00D805C9" w:rsidRPr="00C12226" w:rsidRDefault="00D805C9" w:rsidP="0052555E">
            <w:pPr>
              <w:tabs>
                <w:tab w:val="left" w:pos="4823"/>
              </w:tabs>
              <w:jc w:val="center"/>
              <w:rPr>
                <w:sz w:val="28"/>
                <w:szCs w:val="28"/>
              </w:rPr>
            </w:pPr>
            <w:r w:rsidRPr="00C12226">
              <w:rPr>
                <w:sz w:val="28"/>
                <w:szCs w:val="28"/>
              </w:rPr>
              <w:lastRenderedPageBreak/>
              <w:t>«ПРИЛОЖЕНИЕ</w:t>
            </w:r>
          </w:p>
          <w:p w:rsidR="00D805C9" w:rsidRPr="00C12226" w:rsidRDefault="00D805C9" w:rsidP="0052555E">
            <w:pPr>
              <w:tabs>
                <w:tab w:val="left" w:pos="4823"/>
              </w:tabs>
              <w:jc w:val="center"/>
              <w:rPr>
                <w:sz w:val="28"/>
                <w:szCs w:val="28"/>
              </w:rPr>
            </w:pPr>
            <w:r w:rsidRPr="00C12226">
              <w:rPr>
                <w:sz w:val="28"/>
                <w:szCs w:val="28"/>
              </w:rPr>
              <w:t>к подпрограмме «Жилище»</w:t>
            </w:r>
          </w:p>
          <w:p w:rsidR="00D805C9" w:rsidRPr="00C12226" w:rsidRDefault="00D805C9" w:rsidP="0052555E">
            <w:pPr>
              <w:tabs>
                <w:tab w:val="left" w:pos="4823"/>
              </w:tabs>
              <w:jc w:val="center"/>
              <w:rPr>
                <w:sz w:val="28"/>
                <w:szCs w:val="28"/>
              </w:rPr>
            </w:pPr>
            <w:r w:rsidRPr="00C12226">
              <w:rPr>
                <w:sz w:val="28"/>
                <w:szCs w:val="28"/>
              </w:rPr>
              <w:t>на 2015-20</w:t>
            </w:r>
            <w:r>
              <w:rPr>
                <w:sz w:val="28"/>
                <w:szCs w:val="28"/>
              </w:rPr>
              <w:t>2</w:t>
            </w:r>
            <w:r w:rsidR="00E75E09">
              <w:rPr>
                <w:sz w:val="28"/>
                <w:szCs w:val="28"/>
              </w:rPr>
              <w:t>1</w:t>
            </w:r>
            <w:r w:rsidRPr="00C12226">
              <w:rPr>
                <w:sz w:val="28"/>
                <w:szCs w:val="28"/>
              </w:rPr>
              <w:t xml:space="preserve"> годы</w:t>
            </w:r>
          </w:p>
          <w:p w:rsidR="00941723" w:rsidRPr="00C12226" w:rsidRDefault="00941723" w:rsidP="0098525F">
            <w:pPr>
              <w:tabs>
                <w:tab w:val="left" w:pos="4823"/>
              </w:tabs>
              <w:jc w:val="center"/>
              <w:rPr>
                <w:b/>
                <w:sz w:val="26"/>
              </w:rPr>
            </w:pPr>
          </w:p>
        </w:tc>
      </w:tr>
    </w:tbl>
    <w:p w:rsidR="00C3462C" w:rsidRDefault="00C3462C" w:rsidP="00D805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462C" w:rsidRPr="0027273D" w:rsidRDefault="00C3462C" w:rsidP="00D805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13A3" w:rsidRPr="00C12226" w:rsidRDefault="00CB13A3" w:rsidP="00CB13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2226">
        <w:rPr>
          <w:rFonts w:ascii="Times New Roman" w:eastAsia="Times New Roman" w:hAnsi="Times New Roman" w:cs="Times New Roman"/>
          <w:bCs/>
          <w:sz w:val="28"/>
          <w:szCs w:val="28"/>
        </w:rPr>
        <w:t>ПЕРЕЧЕНЬ</w:t>
      </w:r>
    </w:p>
    <w:p w:rsidR="00CB13A3" w:rsidRDefault="00CB13A3" w:rsidP="00CB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222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мероприятий подпрограммы </w:t>
      </w:r>
      <w:r w:rsidRPr="00C12226">
        <w:rPr>
          <w:rFonts w:ascii="Times New Roman" w:eastAsia="Times New Roman" w:hAnsi="Times New Roman" w:cs="Times New Roman"/>
          <w:sz w:val="28"/>
          <w:szCs w:val="28"/>
        </w:rPr>
        <w:t>«Жилище» на 2015-20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12226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CB13A3" w:rsidRDefault="00CB13A3" w:rsidP="00CB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0D0D" w:rsidRDefault="00520D0D" w:rsidP="00CB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13A3" w:rsidRPr="00C12226" w:rsidRDefault="00CB13A3" w:rsidP="00CB13A3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2226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500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256"/>
        <w:gridCol w:w="708"/>
        <w:gridCol w:w="980"/>
        <w:gridCol w:w="998"/>
        <w:gridCol w:w="851"/>
        <w:gridCol w:w="851"/>
        <w:gridCol w:w="851"/>
        <w:gridCol w:w="848"/>
        <w:gridCol w:w="854"/>
        <w:gridCol w:w="848"/>
        <w:gridCol w:w="866"/>
        <w:gridCol w:w="1554"/>
        <w:gridCol w:w="1842"/>
      </w:tblGrid>
      <w:tr w:rsidR="00CB13A3" w:rsidRPr="00183F68" w:rsidTr="001B4C40">
        <w:trPr>
          <w:cantSplit/>
          <w:trHeight w:val="509"/>
        </w:trPr>
        <w:tc>
          <w:tcPr>
            <w:tcW w:w="240" w:type="pct"/>
            <w:vMerge w:val="restart"/>
            <w:tcBorders>
              <w:bottom w:val="nil"/>
            </w:tcBorders>
            <w:vAlign w:val="center"/>
          </w:tcPr>
          <w:p w:rsidR="00CB13A3" w:rsidRPr="00183F68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751" w:type="pct"/>
            <w:vMerge w:val="restart"/>
            <w:tcBorders>
              <w:bottom w:val="nil"/>
            </w:tcBorders>
            <w:vAlign w:val="center"/>
          </w:tcPr>
          <w:p w:rsidR="00CB13A3" w:rsidRPr="00183F68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меро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приятия подпро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граммы</w:t>
            </w:r>
          </w:p>
        </w:tc>
        <w:tc>
          <w:tcPr>
            <w:tcW w:w="236" w:type="pct"/>
            <w:vMerge w:val="restart"/>
            <w:tcBorders>
              <w:bottom w:val="nil"/>
            </w:tcBorders>
          </w:tcPr>
          <w:p w:rsidR="00CB13A3" w:rsidRPr="00183F68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Срок реа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лиз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ции м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при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ятия</w:t>
            </w:r>
          </w:p>
        </w:tc>
        <w:tc>
          <w:tcPr>
            <w:tcW w:w="326" w:type="pct"/>
            <w:vMerge w:val="restart"/>
            <w:tcBorders>
              <w:bottom w:val="nil"/>
            </w:tcBorders>
          </w:tcPr>
          <w:p w:rsidR="00CB13A3" w:rsidRPr="00183F68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Исто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ники фина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сиро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вания меро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приятия подпро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граммы</w:t>
            </w:r>
          </w:p>
        </w:tc>
        <w:tc>
          <w:tcPr>
            <w:tcW w:w="2317" w:type="pct"/>
            <w:gridSpan w:val="8"/>
            <w:tcBorders>
              <w:bottom w:val="single" w:sz="4" w:space="0" w:color="auto"/>
            </w:tcBorders>
          </w:tcPr>
          <w:p w:rsidR="00CB13A3" w:rsidRPr="00AC4B20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Объем финансирования, всего (тыс. рублей), в том числе по годам реализации подпрограммы</w:t>
            </w:r>
          </w:p>
        </w:tc>
        <w:tc>
          <w:tcPr>
            <w:tcW w:w="517" w:type="pct"/>
            <w:vMerge w:val="restart"/>
            <w:tcBorders>
              <w:bottom w:val="nil"/>
            </w:tcBorders>
            <w:vAlign w:val="center"/>
          </w:tcPr>
          <w:p w:rsidR="00CB13A3" w:rsidRPr="00183F68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4B20">
              <w:rPr>
                <w:rFonts w:ascii="Times New Roman" w:eastAsia="Times New Roman" w:hAnsi="Times New Roman" w:cs="Times New Roman"/>
                <w:sz w:val="23"/>
                <w:szCs w:val="23"/>
              </w:rPr>
              <w:t>Ожидаемый результат (по годам реал</w:t>
            </w:r>
            <w:r w:rsidRPr="00AC4B20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AC4B20">
              <w:rPr>
                <w:rFonts w:ascii="Times New Roman" w:eastAsia="Times New Roman" w:hAnsi="Times New Roman" w:cs="Times New Roman"/>
                <w:sz w:val="23"/>
                <w:szCs w:val="23"/>
              </w:rPr>
              <w:t>зации подпро</w:t>
            </w:r>
            <w:r w:rsidRPr="00AC4B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граммы)</w:t>
            </w:r>
          </w:p>
        </w:tc>
        <w:tc>
          <w:tcPr>
            <w:tcW w:w="613" w:type="pct"/>
            <w:vMerge w:val="restart"/>
            <w:tcBorders>
              <w:bottom w:val="nil"/>
            </w:tcBorders>
            <w:vAlign w:val="center"/>
          </w:tcPr>
          <w:p w:rsidR="00CB13A3" w:rsidRPr="00183F68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Исполнитель мероприятия подпро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граммы, по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лучатель суб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сидии</w:t>
            </w:r>
          </w:p>
        </w:tc>
      </w:tr>
      <w:tr w:rsidR="00CB13A3" w:rsidRPr="00183F68" w:rsidTr="001B4C40">
        <w:trPr>
          <w:cantSplit/>
          <w:trHeight w:val="586"/>
        </w:trPr>
        <w:tc>
          <w:tcPr>
            <w:tcW w:w="240" w:type="pct"/>
            <w:vMerge/>
            <w:tcBorders>
              <w:top w:val="single" w:sz="4" w:space="0" w:color="auto"/>
              <w:bottom w:val="nil"/>
            </w:tcBorders>
          </w:tcPr>
          <w:p w:rsidR="00CB13A3" w:rsidRPr="00183F68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bottom w:val="nil"/>
            </w:tcBorders>
          </w:tcPr>
          <w:p w:rsidR="00CB13A3" w:rsidRPr="00183F68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bottom w:val="nil"/>
            </w:tcBorders>
          </w:tcPr>
          <w:p w:rsidR="00CB13A3" w:rsidRPr="00183F68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bottom w:val="nil"/>
            </w:tcBorders>
          </w:tcPr>
          <w:p w:rsidR="00CB13A3" w:rsidRPr="00183F68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nil"/>
            </w:tcBorders>
            <w:vAlign w:val="center"/>
          </w:tcPr>
          <w:p w:rsidR="00CB13A3" w:rsidRPr="00183F68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283" w:type="pct"/>
            <w:tcBorders>
              <w:top w:val="single" w:sz="4" w:space="0" w:color="auto"/>
              <w:bottom w:val="nil"/>
            </w:tcBorders>
            <w:vAlign w:val="center"/>
          </w:tcPr>
          <w:p w:rsidR="00CB13A3" w:rsidRPr="00183F68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283" w:type="pct"/>
            <w:tcBorders>
              <w:top w:val="single" w:sz="4" w:space="0" w:color="auto"/>
              <w:bottom w:val="nil"/>
            </w:tcBorders>
            <w:vAlign w:val="center"/>
          </w:tcPr>
          <w:p w:rsidR="00CB13A3" w:rsidRPr="00183F68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283" w:type="pct"/>
            <w:tcBorders>
              <w:top w:val="single" w:sz="4" w:space="0" w:color="auto"/>
              <w:bottom w:val="nil"/>
            </w:tcBorders>
            <w:vAlign w:val="center"/>
          </w:tcPr>
          <w:p w:rsidR="00CB13A3" w:rsidRPr="00183F68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282" w:type="pct"/>
            <w:tcBorders>
              <w:top w:val="single" w:sz="4" w:space="0" w:color="auto"/>
              <w:bottom w:val="nil"/>
            </w:tcBorders>
            <w:vAlign w:val="center"/>
          </w:tcPr>
          <w:p w:rsidR="00CB13A3" w:rsidRPr="00183F68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284" w:type="pct"/>
            <w:tcBorders>
              <w:top w:val="single" w:sz="4" w:space="0" w:color="auto"/>
              <w:bottom w:val="nil"/>
            </w:tcBorders>
            <w:vAlign w:val="center"/>
          </w:tcPr>
          <w:p w:rsidR="00CB13A3" w:rsidRPr="00183F68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од</w:t>
            </w:r>
          </w:p>
        </w:tc>
        <w:tc>
          <w:tcPr>
            <w:tcW w:w="282" w:type="pct"/>
            <w:tcBorders>
              <w:top w:val="single" w:sz="4" w:space="0" w:color="auto"/>
              <w:bottom w:val="nil"/>
            </w:tcBorders>
            <w:vAlign w:val="center"/>
          </w:tcPr>
          <w:p w:rsidR="00CB13A3" w:rsidRPr="00183F68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287" w:type="pct"/>
            <w:tcBorders>
              <w:top w:val="single" w:sz="4" w:space="0" w:color="auto"/>
              <w:bottom w:val="nil"/>
            </w:tcBorders>
            <w:vAlign w:val="center"/>
          </w:tcPr>
          <w:p w:rsidR="00CB13A3" w:rsidRPr="00183F68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517" w:type="pct"/>
            <w:vMerge/>
            <w:tcBorders>
              <w:top w:val="single" w:sz="4" w:space="0" w:color="auto"/>
              <w:bottom w:val="nil"/>
            </w:tcBorders>
          </w:tcPr>
          <w:p w:rsidR="00CB13A3" w:rsidRPr="00183F68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bottom w:val="nil"/>
            </w:tcBorders>
          </w:tcPr>
          <w:p w:rsidR="00CB13A3" w:rsidRPr="00183F68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CB13A3" w:rsidRDefault="00CB13A3" w:rsidP="00CB13A3">
      <w:pPr>
        <w:spacing w:after="0" w:line="14" w:lineRule="auto"/>
      </w:pPr>
    </w:p>
    <w:tbl>
      <w:tblPr>
        <w:tblW w:w="500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2244"/>
        <w:gridCol w:w="711"/>
        <w:gridCol w:w="992"/>
        <w:gridCol w:w="992"/>
        <w:gridCol w:w="842"/>
        <w:gridCol w:w="851"/>
        <w:gridCol w:w="851"/>
        <w:gridCol w:w="848"/>
        <w:gridCol w:w="854"/>
        <w:gridCol w:w="848"/>
        <w:gridCol w:w="851"/>
        <w:gridCol w:w="1560"/>
        <w:gridCol w:w="1860"/>
      </w:tblGrid>
      <w:tr w:rsidR="00CB13A3" w:rsidRPr="00183F68" w:rsidTr="001B4C40">
        <w:trPr>
          <w:cantSplit/>
          <w:trHeight w:val="276"/>
          <w:tblHeader/>
        </w:trPr>
        <w:tc>
          <w:tcPr>
            <w:tcW w:w="241" w:type="pct"/>
            <w:tcBorders>
              <w:bottom w:val="single" w:sz="4" w:space="0" w:color="auto"/>
            </w:tcBorders>
          </w:tcPr>
          <w:p w:rsidR="00CB13A3" w:rsidRPr="00183F68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:rsidR="00CB13A3" w:rsidRPr="00183F68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CB13A3" w:rsidRPr="00183F68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CB13A3" w:rsidRPr="00183F68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CB13A3" w:rsidRPr="00183F68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CB13A3" w:rsidRPr="00183F68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CB13A3" w:rsidRPr="00183F68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CB13A3" w:rsidRPr="00183F68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CB13A3" w:rsidRPr="00183F68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CB13A3" w:rsidRPr="00183F68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CB13A3" w:rsidRPr="00183F68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CB13A3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CB13A3" w:rsidRPr="00183F68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:rsidR="00CB13A3" w:rsidRPr="00183F68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</w:t>
            </w:r>
          </w:p>
        </w:tc>
      </w:tr>
      <w:tr w:rsidR="00CB13A3" w:rsidRPr="00183F68" w:rsidTr="001B4C40">
        <w:trPr>
          <w:cantSplit/>
          <w:trHeight w:val="251"/>
        </w:trPr>
        <w:tc>
          <w:tcPr>
            <w:tcW w:w="241" w:type="pct"/>
            <w:tcBorders>
              <w:top w:val="single" w:sz="4" w:space="0" w:color="auto"/>
            </w:tcBorders>
          </w:tcPr>
          <w:p w:rsidR="00CB13A3" w:rsidRPr="00183F68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759" w:type="pct"/>
            <w:gridSpan w:val="13"/>
            <w:tcBorders>
              <w:top w:val="single" w:sz="4" w:space="0" w:color="auto"/>
            </w:tcBorders>
          </w:tcPr>
          <w:p w:rsidR="00CB13A3" w:rsidRPr="00183F68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Повышение доступности жилья для населения муниципального образования город-курорт Геленджик</w:t>
            </w:r>
          </w:p>
        </w:tc>
      </w:tr>
      <w:tr w:rsidR="00CB13A3" w:rsidRPr="00183F68" w:rsidTr="001B4C40">
        <w:trPr>
          <w:cantSplit/>
          <w:trHeight w:val="270"/>
        </w:trPr>
        <w:tc>
          <w:tcPr>
            <w:tcW w:w="241" w:type="pct"/>
            <w:tcBorders>
              <w:top w:val="single" w:sz="4" w:space="0" w:color="auto"/>
            </w:tcBorders>
          </w:tcPr>
          <w:p w:rsidR="00CB13A3" w:rsidRPr="00183F68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4759" w:type="pct"/>
            <w:gridSpan w:val="13"/>
            <w:tcBorders>
              <w:top w:val="single" w:sz="4" w:space="0" w:color="auto"/>
            </w:tcBorders>
          </w:tcPr>
          <w:p w:rsidR="00CB13A3" w:rsidRPr="00183F68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A0E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Обеспечение </w:t>
            </w:r>
            <w:proofErr w:type="gramStart"/>
            <w:r w:rsidRPr="00DA0E52">
              <w:rPr>
                <w:rFonts w:ascii="Times New Roman" w:eastAsia="Times New Roman" w:hAnsi="Times New Roman" w:cs="Times New Roman"/>
                <w:sz w:val="23"/>
                <w:szCs w:val="23"/>
              </w:rPr>
              <w:t>функционирования механизмов финансовой поддержки отдельных категорий граждан</w:t>
            </w:r>
            <w:proofErr w:type="gramEnd"/>
            <w:r w:rsidRPr="00DA0E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при решении их жилищной проблемы</w:t>
            </w:r>
          </w:p>
        </w:tc>
      </w:tr>
      <w:tr w:rsidR="00CB13A3" w:rsidRPr="0011072F" w:rsidTr="001B4C40">
        <w:trPr>
          <w:cantSplit/>
          <w:trHeight w:val="179"/>
        </w:trPr>
        <w:tc>
          <w:tcPr>
            <w:tcW w:w="241" w:type="pct"/>
            <w:vMerge w:val="restart"/>
          </w:tcPr>
          <w:p w:rsidR="00CB13A3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1.1.1</w:t>
            </w:r>
          </w:p>
          <w:p w:rsidR="00CB13A3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B13A3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B13A3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B13A3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B13A3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B13A3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20D0D" w:rsidRDefault="00520D0D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20D0D" w:rsidRDefault="00520D0D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20D0D" w:rsidRDefault="00520D0D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20D0D" w:rsidRDefault="00520D0D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20D0D" w:rsidRDefault="00520D0D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B13A3" w:rsidRPr="00183F68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47" w:type="pct"/>
            <w:vMerge w:val="restart"/>
          </w:tcPr>
          <w:p w:rsidR="00520D0D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Предоставление соц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альных выплат мол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дым семьям в рамках подпрограммы </w:t>
            </w:r>
          </w:p>
          <w:p w:rsidR="00520D0D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«Обеспечение жильем молодых семей» </w:t>
            </w:r>
          </w:p>
          <w:p w:rsidR="00520D0D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федеральной целевой </w:t>
            </w:r>
          </w:p>
          <w:p w:rsidR="00CB13A3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программы «Жилище» на 2015-2020 годы</w:t>
            </w:r>
          </w:p>
          <w:p w:rsidR="00520D0D" w:rsidRDefault="00520D0D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20D0D" w:rsidRDefault="00520D0D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20D0D" w:rsidRPr="00183F68" w:rsidRDefault="00520D0D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 w:val="restart"/>
          </w:tcPr>
          <w:p w:rsidR="00CB13A3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2015-20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  <w:p w:rsidR="00CB13A3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B13A3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B13A3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B13A3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B13A3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20D0D" w:rsidRDefault="00520D0D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20D0D" w:rsidRDefault="00520D0D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20D0D" w:rsidRPr="00183F68" w:rsidRDefault="00520D0D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  <w:vMerge w:val="restart"/>
          </w:tcPr>
          <w:p w:rsidR="00CB13A3" w:rsidRPr="00183F68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местный бюджет</w:t>
            </w:r>
          </w:p>
        </w:tc>
        <w:tc>
          <w:tcPr>
            <w:tcW w:w="330" w:type="pct"/>
            <w:vMerge w:val="restart"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13920,0</w:t>
            </w:r>
          </w:p>
        </w:tc>
        <w:tc>
          <w:tcPr>
            <w:tcW w:w="280" w:type="pct"/>
            <w:vMerge w:val="restart"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2361,0</w:t>
            </w:r>
          </w:p>
        </w:tc>
        <w:tc>
          <w:tcPr>
            <w:tcW w:w="283" w:type="pct"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4770,1</w:t>
            </w:r>
          </w:p>
        </w:tc>
        <w:tc>
          <w:tcPr>
            <w:tcW w:w="283" w:type="pct"/>
            <w:vMerge w:val="restart"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6788,9</w:t>
            </w:r>
          </w:p>
        </w:tc>
        <w:tc>
          <w:tcPr>
            <w:tcW w:w="282" w:type="pct"/>
            <w:vMerge w:val="restart"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4" w:type="pct"/>
            <w:vMerge w:val="restart"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2" w:type="pct"/>
            <w:vMerge w:val="restart"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3" w:type="pct"/>
            <w:vMerge w:val="restart"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19" w:type="pct"/>
            <w:vMerge w:val="restart"/>
          </w:tcPr>
          <w:p w:rsidR="00CB13A3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2015 год – </w:t>
            </w:r>
            <w:r w:rsidRPr="00CC12A3">
              <w:rPr>
                <w:rFonts w:ascii="Times New Roman" w:eastAsia="Times New Roman" w:hAnsi="Times New Roman" w:cs="Times New Roman"/>
                <w:sz w:val="23"/>
                <w:szCs w:val="23"/>
              </w:rPr>
              <w:t>9 семей, 2016 год – 13 семей, 2017 год –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13 семей</w:t>
            </w:r>
          </w:p>
          <w:p w:rsidR="00520D0D" w:rsidRDefault="00520D0D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20D0D" w:rsidRDefault="00520D0D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20D0D" w:rsidRDefault="00520D0D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20D0D" w:rsidRPr="00183F68" w:rsidRDefault="00520D0D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B13A3" w:rsidRPr="00183F68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 w:val="restart"/>
          </w:tcPr>
          <w:p w:rsidR="00CB13A3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управление эк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номики админ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стра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ции </w:t>
            </w:r>
            <w:proofErr w:type="gramStart"/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пального</w:t>
            </w:r>
            <w:proofErr w:type="gramEnd"/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CB13A3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об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разования</w:t>
            </w:r>
          </w:p>
          <w:p w:rsidR="00CB13A3" w:rsidRDefault="00CB13A3" w:rsidP="0052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род-курорт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Геленджик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лее – управление экономики)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CB13A3" w:rsidRPr="00183F68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B13A3" w:rsidRPr="0011072F" w:rsidTr="001B4C40">
        <w:trPr>
          <w:cantSplit/>
          <w:trHeight w:val="226"/>
        </w:trPr>
        <w:tc>
          <w:tcPr>
            <w:tcW w:w="241" w:type="pct"/>
            <w:vMerge/>
          </w:tcPr>
          <w:p w:rsidR="00CB13A3" w:rsidRPr="00183F68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47" w:type="pct"/>
            <w:vMerge/>
          </w:tcPr>
          <w:p w:rsidR="00CB13A3" w:rsidRPr="00183F68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CB13A3" w:rsidRPr="00183F68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CB13A3" w:rsidRPr="00183F68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pct"/>
            <w:vMerge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645,1*</w:t>
            </w:r>
          </w:p>
        </w:tc>
        <w:tc>
          <w:tcPr>
            <w:tcW w:w="283" w:type="pct"/>
            <w:vMerge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pct"/>
            <w:vMerge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" w:type="pct"/>
            <w:vMerge/>
          </w:tcPr>
          <w:p w:rsidR="00CB13A3" w:rsidRPr="00183F68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CB13A3" w:rsidRPr="00183F68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B13A3" w:rsidRPr="0011072F" w:rsidTr="001B4C40">
        <w:trPr>
          <w:cantSplit/>
          <w:trHeight w:val="186"/>
        </w:trPr>
        <w:tc>
          <w:tcPr>
            <w:tcW w:w="241" w:type="pct"/>
            <w:vMerge/>
            <w:vAlign w:val="center"/>
          </w:tcPr>
          <w:p w:rsidR="00CB13A3" w:rsidRPr="00183F68" w:rsidRDefault="00CB13A3" w:rsidP="001B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:rsidR="00CB13A3" w:rsidRPr="00183F68" w:rsidRDefault="00CB13A3" w:rsidP="001B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CB13A3" w:rsidRPr="00183F68" w:rsidRDefault="00CB13A3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 w:val="restart"/>
          </w:tcPr>
          <w:p w:rsidR="00CB13A3" w:rsidRPr="00183F68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30" w:type="pct"/>
            <w:vMerge w:val="restart"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8342,3</w:t>
            </w:r>
          </w:p>
        </w:tc>
        <w:tc>
          <w:tcPr>
            <w:tcW w:w="280" w:type="pct"/>
            <w:vMerge w:val="restart"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2294,4</w:t>
            </w:r>
          </w:p>
        </w:tc>
        <w:tc>
          <w:tcPr>
            <w:tcW w:w="283" w:type="pct"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2785,7</w:t>
            </w:r>
          </w:p>
        </w:tc>
        <w:tc>
          <w:tcPr>
            <w:tcW w:w="283" w:type="pct"/>
            <w:vMerge w:val="restart"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3262,2</w:t>
            </w:r>
          </w:p>
        </w:tc>
        <w:tc>
          <w:tcPr>
            <w:tcW w:w="282" w:type="pct"/>
            <w:vMerge w:val="restart"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4" w:type="pct"/>
            <w:vMerge w:val="restart"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2" w:type="pct"/>
            <w:vMerge w:val="restart"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3" w:type="pct"/>
            <w:vMerge w:val="restart"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19" w:type="pct"/>
            <w:vMerge/>
          </w:tcPr>
          <w:p w:rsidR="00CB13A3" w:rsidRPr="00183F68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CB13A3" w:rsidRPr="00183F68" w:rsidRDefault="00CB13A3" w:rsidP="001B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B13A3" w:rsidRPr="0011072F" w:rsidTr="001B4C40">
        <w:trPr>
          <w:cantSplit/>
          <w:trHeight w:val="175"/>
        </w:trPr>
        <w:tc>
          <w:tcPr>
            <w:tcW w:w="241" w:type="pct"/>
            <w:vMerge/>
            <w:vAlign w:val="center"/>
          </w:tcPr>
          <w:p w:rsidR="00CB13A3" w:rsidRPr="00183F68" w:rsidRDefault="00CB13A3" w:rsidP="001B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:rsidR="00CB13A3" w:rsidRPr="00183F68" w:rsidRDefault="00CB13A3" w:rsidP="001B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CB13A3" w:rsidRPr="00183F68" w:rsidRDefault="00CB13A3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/>
          </w:tcPr>
          <w:p w:rsidR="00CB13A3" w:rsidRPr="00183F68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pct"/>
            <w:vMerge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573,6*</w:t>
            </w:r>
          </w:p>
        </w:tc>
        <w:tc>
          <w:tcPr>
            <w:tcW w:w="283" w:type="pct"/>
            <w:vMerge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pct"/>
            <w:vMerge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" w:type="pct"/>
            <w:vMerge/>
          </w:tcPr>
          <w:p w:rsidR="00CB13A3" w:rsidRPr="00183F68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CB13A3" w:rsidRPr="00183F68" w:rsidRDefault="00CB13A3" w:rsidP="001B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B13A3" w:rsidRPr="0011072F" w:rsidTr="001B4C40">
        <w:trPr>
          <w:cantSplit/>
          <w:trHeight w:val="180"/>
        </w:trPr>
        <w:tc>
          <w:tcPr>
            <w:tcW w:w="241" w:type="pct"/>
            <w:vMerge/>
            <w:vAlign w:val="center"/>
          </w:tcPr>
          <w:p w:rsidR="00CB13A3" w:rsidRPr="00183F68" w:rsidRDefault="00CB13A3" w:rsidP="001B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:rsidR="00CB13A3" w:rsidRPr="00183F68" w:rsidRDefault="00CB13A3" w:rsidP="001B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CB13A3" w:rsidRPr="00183F68" w:rsidRDefault="00CB13A3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 w:val="restart"/>
          </w:tcPr>
          <w:p w:rsidR="00CB13A3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фед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раль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бюджет</w:t>
            </w:r>
          </w:p>
          <w:p w:rsidR="00520D0D" w:rsidRDefault="00520D0D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20D0D" w:rsidRPr="00183F68" w:rsidRDefault="00520D0D" w:rsidP="0052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  <w:vMerge w:val="restart"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5354,0</w:t>
            </w:r>
          </w:p>
        </w:tc>
        <w:tc>
          <w:tcPr>
            <w:tcW w:w="280" w:type="pct"/>
            <w:vMerge w:val="restart"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1697,3</w:t>
            </w:r>
          </w:p>
        </w:tc>
        <w:tc>
          <w:tcPr>
            <w:tcW w:w="283" w:type="pct"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2487,3</w:t>
            </w:r>
          </w:p>
        </w:tc>
        <w:tc>
          <w:tcPr>
            <w:tcW w:w="283" w:type="pct"/>
            <w:vMerge w:val="restart"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1169,4</w:t>
            </w:r>
          </w:p>
        </w:tc>
        <w:tc>
          <w:tcPr>
            <w:tcW w:w="282" w:type="pct"/>
            <w:vMerge w:val="restart"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4" w:type="pct"/>
            <w:vMerge w:val="restart"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2" w:type="pct"/>
            <w:vMerge w:val="restart"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3" w:type="pct"/>
            <w:vMerge w:val="restart"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19" w:type="pct"/>
            <w:vMerge/>
          </w:tcPr>
          <w:p w:rsidR="00CB13A3" w:rsidRPr="00183F68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CB13A3" w:rsidRPr="00183F68" w:rsidRDefault="00CB13A3" w:rsidP="001B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B13A3" w:rsidRPr="0011072F" w:rsidTr="001B4C40">
        <w:trPr>
          <w:cantSplit/>
          <w:trHeight w:val="297"/>
        </w:trPr>
        <w:tc>
          <w:tcPr>
            <w:tcW w:w="241" w:type="pct"/>
            <w:vMerge/>
            <w:vAlign w:val="center"/>
          </w:tcPr>
          <w:p w:rsidR="00CB13A3" w:rsidRPr="00183F68" w:rsidRDefault="00CB13A3" w:rsidP="001B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:rsidR="00CB13A3" w:rsidRPr="00183F68" w:rsidRDefault="00CB13A3" w:rsidP="001B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CB13A3" w:rsidRPr="00183F68" w:rsidRDefault="00CB13A3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/>
          </w:tcPr>
          <w:p w:rsidR="00CB13A3" w:rsidRPr="00183F68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pct"/>
            <w:vMerge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424,4*</w:t>
            </w:r>
          </w:p>
        </w:tc>
        <w:tc>
          <w:tcPr>
            <w:tcW w:w="283" w:type="pct"/>
            <w:vMerge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pct"/>
            <w:vMerge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" w:type="pct"/>
            <w:vMerge/>
          </w:tcPr>
          <w:p w:rsidR="00CB13A3" w:rsidRPr="00183F68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CB13A3" w:rsidRPr="00183F68" w:rsidRDefault="00CB13A3" w:rsidP="001B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B13A3" w:rsidRPr="0011072F" w:rsidTr="001B4C40">
        <w:trPr>
          <w:cantSplit/>
          <w:trHeight w:val="146"/>
        </w:trPr>
        <w:tc>
          <w:tcPr>
            <w:tcW w:w="241" w:type="pct"/>
            <w:vMerge/>
            <w:vAlign w:val="center"/>
          </w:tcPr>
          <w:p w:rsidR="00CB13A3" w:rsidRPr="00183F68" w:rsidRDefault="00CB13A3" w:rsidP="001B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:rsidR="00CB13A3" w:rsidRPr="00183F68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CB13A3" w:rsidRPr="00183F68" w:rsidRDefault="00CB13A3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CB13A3" w:rsidRPr="00183F68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исто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ники</w:t>
            </w:r>
          </w:p>
        </w:tc>
        <w:tc>
          <w:tcPr>
            <w:tcW w:w="330" w:type="pct"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87666,8</w:t>
            </w:r>
          </w:p>
        </w:tc>
        <w:tc>
          <w:tcPr>
            <w:tcW w:w="280" w:type="pct"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39532,2</w:t>
            </w:r>
          </w:p>
        </w:tc>
        <w:tc>
          <w:tcPr>
            <w:tcW w:w="283" w:type="pct"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22551,9</w:t>
            </w:r>
          </w:p>
        </w:tc>
        <w:tc>
          <w:tcPr>
            <w:tcW w:w="283" w:type="pct"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25582,7</w:t>
            </w:r>
          </w:p>
        </w:tc>
        <w:tc>
          <w:tcPr>
            <w:tcW w:w="282" w:type="pct"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4" w:type="pct"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2" w:type="pct"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19" w:type="pct"/>
            <w:vMerge/>
          </w:tcPr>
          <w:p w:rsidR="00CB13A3" w:rsidRPr="00183F68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CB13A3" w:rsidRPr="00183F68" w:rsidRDefault="00CB13A3" w:rsidP="001B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B13A3" w:rsidRPr="0011072F" w:rsidTr="001B4C40">
        <w:trPr>
          <w:cantSplit/>
          <w:trHeight w:val="240"/>
        </w:trPr>
        <w:tc>
          <w:tcPr>
            <w:tcW w:w="241" w:type="pct"/>
            <w:vMerge/>
            <w:vAlign w:val="center"/>
          </w:tcPr>
          <w:p w:rsidR="00CB13A3" w:rsidRPr="00183F68" w:rsidRDefault="00CB13A3" w:rsidP="001B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:rsidR="00CB13A3" w:rsidRPr="00183F68" w:rsidRDefault="00CB13A3" w:rsidP="001B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CB13A3" w:rsidRPr="00183F68" w:rsidRDefault="00CB13A3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 w:val="restart"/>
          </w:tcPr>
          <w:p w:rsidR="00CB13A3" w:rsidRPr="00183F68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30" w:type="pct"/>
            <w:vMerge w:val="restart"/>
          </w:tcPr>
          <w:p w:rsidR="00CB13A3" w:rsidRPr="00745FB8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115283,1</w:t>
            </w:r>
          </w:p>
        </w:tc>
        <w:tc>
          <w:tcPr>
            <w:tcW w:w="280" w:type="pct"/>
            <w:vMerge w:val="restart"/>
          </w:tcPr>
          <w:p w:rsidR="00CB13A3" w:rsidRPr="00745FB8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45884,9</w:t>
            </w:r>
          </w:p>
        </w:tc>
        <w:tc>
          <w:tcPr>
            <w:tcW w:w="283" w:type="pct"/>
          </w:tcPr>
          <w:p w:rsidR="00CB13A3" w:rsidRPr="00745FB8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32595,0</w:t>
            </w:r>
          </w:p>
        </w:tc>
        <w:tc>
          <w:tcPr>
            <w:tcW w:w="283" w:type="pct"/>
            <w:vMerge w:val="restart"/>
          </w:tcPr>
          <w:p w:rsidR="00CB13A3" w:rsidRPr="00745FB8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36803,2</w:t>
            </w:r>
          </w:p>
        </w:tc>
        <w:tc>
          <w:tcPr>
            <w:tcW w:w="282" w:type="pct"/>
            <w:vMerge w:val="restart"/>
          </w:tcPr>
          <w:p w:rsidR="00CB13A3" w:rsidRPr="00745FB8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284" w:type="pct"/>
            <w:vMerge w:val="restart"/>
          </w:tcPr>
          <w:p w:rsidR="00CB13A3" w:rsidRPr="00745FB8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282" w:type="pct"/>
            <w:vMerge w:val="restart"/>
          </w:tcPr>
          <w:p w:rsidR="00CB13A3" w:rsidRPr="00745FB8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283" w:type="pct"/>
            <w:vMerge w:val="restart"/>
          </w:tcPr>
          <w:p w:rsidR="00CB13A3" w:rsidRPr="00745FB8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519" w:type="pct"/>
            <w:vMerge/>
          </w:tcPr>
          <w:p w:rsidR="00CB13A3" w:rsidRPr="00183F68" w:rsidRDefault="00CB13A3" w:rsidP="001B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CB13A3" w:rsidRPr="00183F68" w:rsidRDefault="00CB13A3" w:rsidP="001B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B13A3" w:rsidRPr="0011072F" w:rsidTr="001B4C40">
        <w:trPr>
          <w:cantSplit/>
          <w:trHeight w:val="240"/>
        </w:trPr>
        <w:tc>
          <w:tcPr>
            <w:tcW w:w="241" w:type="pct"/>
            <w:vMerge/>
            <w:vAlign w:val="center"/>
          </w:tcPr>
          <w:p w:rsidR="00CB13A3" w:rsidRPr="00183F68" w:rsidRDefault="00CB13A3" w:rsidP="001B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:rsidR="00CB13A3" w:rsidRPr="00183F68" w:rsidRDefault="00CB13A3" w:rsidP="001B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CB13A3" w:rsidRPr="00183F68" w:rsidRDefault="00CB13A3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/>
          </w:tcPr>
          <w:p w:rsidR="00CB13A3" w:rsidRPr="00183F68" w:rsidRDefault="00CB13A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pct"/>
            <w:vMerge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</w:tcPr>
          <w:p w:rsidR="00CB13A3" w:rsidRPr="00745FB8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1643,1*</w:t>
            </w:r>
          </w:p>
        </w:tc>
        <w:tc>
          <w:tcPr>
            <w:tcW w:w="283" w:type="pct"/>
            <w:vMerge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pct"/>
            <w:vMerge/>
          </w:tcPr>
          <w:p w:rsidR="00CB13A3" w:rsidRPr="005E4CC7" w:rsidRDefault="00CB13A3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CB13A3" w:rsidRPr="005E4CC7" w:rsidRDefault="00CB13A3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CB13A3" w:rsidRPr="005E4CC7" w:rsidRDefault="00CB13A3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" w:type="pct"/>
            <w:vMerge/>
          </w:tcPr>
          <w:p w:rsidR="00CB13A3" w:rsidRPr="00183F68" w:rsidRDefault="00CB13A3" w:rsidP="001B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CB13A3" w:rsidRPr="00183F68" w:rsidRDefault="00CB13A3" w:rsidP="001B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1B4C40">
        <w:trPr>
          <w:cantSplit/>
          <w:trHeight w:val="240"/>
        </w:trPr>
        <w:tc>
          <w:tcPr>
            <w:tcW w:w="241" w:type="pct"/>
            <w:vMerge w:val="restart"/>
          </w:tcPr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1.1.2</w:t>
            </w: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47" w:type="pct"/>
            <w:vMerge w:val="restart"/>
          </w:tcPr>
          <w:p w:rsidR="00352279" w:rsidRPr="00183F68" w:rsidRDefault="00352279" w:rsidP="00520D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Предоставление соц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альных выплат мол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дым семьям </w:t>
            </w: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прио</w:t>
            </w: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ретение (строител</w:t>
            </w: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ство) жилья 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основного меропри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тия «Обеспечение ж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льем молодых семей» государственной пр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граммы Российской Федерации «Обеспеч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ние доступным и ко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фортным  жильем и коммунальными усл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гами граждан Росси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ской Федерации»</w:t>
            </w:r>
          </w:p>
        </w:tc>
        <w:tc>
          <w:tcPr>
            <w:tcW w:w="237" w:type="pct"/>
            <w:vMerge w:val="restart"/>
          </w:tcPr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 год</w:t>
            </w: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3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394</w:t>
            </w: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2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394</w:t>
            </w: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4" w:type="pct"/>
          </w:tcPr>
          <w:p w:rsidR="00352279" w:rsidRPr="00745FB8" w:rsidRDefault="00352279" w:rsidP="00147A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282" w:type="pct"/>
          </w:tcPr>
          <w:p w:rsidR="00352279" w:rsidRPr="00745FB8" w:rsidRDefault="00352279" w:rsidP="00147A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352279" w:rsidRPr="00745FB8" w:rsidRDefault="00352279" w:rsidP="00147A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519" w:type="pct"/>
            <w:vMerge w:val="restart"/>
          </w:tcPr>
          <w:p w:rsidR="00352279" w:rsidRPr="00183F68" w:rsidRDefault="00352279" w:rsidP="00CB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2018 год – 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 семей </w:t>
            </w:r>
          </w:p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 w:val="restart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эк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номики </w:t>
            </w:r>
          </w:p>
        </w:tc>
      </w:tr>
      <w:tr w:rsidR="00352279" w:rsidRPr="0011072F" w:rsidTr="001B4C40">
        <w:trPr>
          <w:cantSplit/>
          <w:trHeight w:val="240"/>
        </w:trPr>
        <w:tc>
          <w:tcPr>
            <w:tcW w:w="241" w:type="pct"/>
            <w:vMerge/>
            <w:vAlign w:val="center"/>
          </w:tcPr>
          <w:p w:rsidR="00352279" w:rsidRPr="00183F68" w:rsidRDefault="00352279" w:rsidP="001B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:rsidR="00352279" w:rsidRPr="00183F68" w:rsidRDefault="00352279" w:rsidP="001B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3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2320,4</w:t>
            </w:r>
          </w:p>
        </w:tc>
        <w:tc>
          <w:tcPr>
            <w:tcW w:w="28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2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2320,4</w:t>
            </w:r>
          </w:p>
        </w:tc>
        <w:tc>
          <w:tcPr>
            <w:tcW w:w="284" w:type="pct"/>
          </w:tcPr>
          <w:p w:rsidR="00352279" w:rsidRPr="00745FB8" w:rsidRDefault="00352279" w:rsidP="00147A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282" w:type="pct"/>
          </w:tcPr>
          <w:p w:rsidR="00352279" w:rsidRPr="00745FB8" w:rsidRDefault="00352279" w:rsidP="00147A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352279" w:rsidRPr="00745FB8" w:rsidRDefault="00352279" w:rsidP="00147A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519" w:type="pct"/>
            <w:vMerge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1B4C40">
        <w:trPr>
          <w:cantSplit/>
          <w:trHeight w:val="240"/>
        </w:trPr>
        <w:tc>
          <w:tcPr>
            <w:tcW w:w="241" w:type="pct"/>
            <w:vMerge/>
            <w:vAlign w:val="center"/>
          </w:tcPr>
          <w:p w:rsidR="00352279" w:rsidRPr="00183F68" w:rsidRDefault="00352279" w:rsidP="001B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:rsidR="00352279" w:rsidRPr="00183F68" w:rsidRDefault="00352279" w:rsidP="001B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фед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раль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3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1200,7</w:t>
            </w:r>
          </w:p>
        </w:tc>
        <w:tc>
          <w:tcPr>
            <w:tcW w:w="28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2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1200,7</w:t>
            </w:r>
          </w:p>
        </w:tc>
        <w:tc>
          <w:tcPr>
            <w:tcW w:w="284" w:type="pct"/>
          </w:tcPr>
          <w:p w:rsidR="00352279" w:rsidRPr="00745FB8" w:rsidRDefault="00352279" w:rsidP="00147A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282" w:type="pct"/>
          </w:tcPr>
          <w:p w:rsidR="00352279" w:rsidRPr="00745FB8" w:rsidRDefault="00352279" w:rsidP="00147A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352279" w:rsidRPr="00745FB8" w:rsidRDefault="00352279" w:rsidP="00147A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519" w:type="pct"/>
            <w:vMerge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1B4C40">
        <w:trPr>
          <w:cantSplit/>
          <w:trHeight w:val="240"/>
        </w:trPr>
        <w:tc>
          <w:tcPr>
            <w:tcW w:w="241" w:type="pct"/>
            <w:vMerge/>
            <w:vAlign w:val="center"/>
          </w:tcPr>
          <w:p w:rsidR="00352279" w:rsidRPr="00183F68" w:rsidRDefault="00352279" w:rsidP="001B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исто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ники</w:t>
            </w:r>
          </w:p>
        </w:tc>
        <w:tc>
          <w:tcPr>
            <w:tcW w:w="33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20285,9</w:t>
            </w:r>
          </w:p>
        </w:tc>
        <w:tc>
          <w:tcPr>
            <w:tcW w:w="28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2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20285,9</w:t>
            </w:r>
          </w:p>
        </w:tc>
        <w:tc>
          <w:tcPr>
            <w:tcW w:w="284" w:type="pct"/>
          </w:tcPr>
          <w:p w:rsidR="00352279" w:rsidRPr="00745FB8" w:rsidRDefault="00352279" w:rsidP="00147A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282" w:type="pct"/>
          </w:tcPr>
          <w:p w:rsidR="00352279" w:rsidRPr="00745FB8" w:rsidRDefault="00352279" w:rsidP="00147A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352279" w:rsidRPr="00745FB8" w:rsidRDefault="00352279" w:rsidP="00147A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519" w:type="pct"/>
            <w:vMerge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1B4C40">
        <w:trPr>
          <w:cantSplit/>
          <w:trHeight w:val="240"/>
        </w:trPr>
        <w:tc>
          <w:tcPr>
            <w:tcW w:w="241" w:type="pct"/>
            <w:vMerge/>
            <w:vAlign w:val="center"/>
          </w:tcPr>
          <w:p w:rsidR="00352279" w:rsidRPr="00183F68" w:rsidRDefault="00352279" w:rsidP="001B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:rsidR="00352279" w:rsidRPr="00183F68" w:rsidRDefault="00352279" w:rsidP="001B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30" w:type="pct"/>
          </w:tcPr>
          <w:p w:rsidR="00352279" w:rsidRPr="00745FB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30201,1</w:t>
            </w:r>
          </w:p>
        </w:tc>
        <w:tc>
          <w:tcPr>
            <w:tcW w:w="280" w:type="pct"/>
          </w:tcPr>
          <w:p w:rsidR="00352279" w:rsidRPr="00745FB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352279" w:rsidRPr="00745FB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352279" w:rsidRPr="00745FB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282" w:type="pct"/>
          </w:tcPr>
          <w:p w:rsidR="00352279" w:rsidRPr="00745FB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30201,1</w:t>
            </w:r>
          </w:p>
        </w:tc>
        <w:tc>
          <w:tcPr>
            <w:tcW w:w="284" w:type="pct"/>
          </w:tcPr>
          <w:p w:rsidR="00352279" w:rsidRPr="00745FB8" w:rsidRDefault="00352279" w:rsidP="00147A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282" w:type="pct"/>
          </w:tcPr>
          <w:p w:rsidR="00352279" w:rsidRPr="00745FB8" w:rsidRDefault="00352279" w:rsidP="00147A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352279" w:rsidRPr="00745FB8" w:rsidRDefault="00352279" w:rsidP="00147A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519" w:type="pct"/>
            <w:vMerge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AD19F0">
        <w:trPr>
          <w:cantSplit/>
          <w:trHeight w:val="424"/>
        </w:trPr>
        <w:tc>
          <w:tcPr>
            <w:tcW w:w="241" w:type="pct"/>
            <w:vMerge w:val="restart"/>
          </w:tcPr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1.1.3</w:t>
            </w: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F1B92" w:rsidRDefault="00AF1B92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F1B92" w:rsidRDefault="00AF1B92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F1B92" w:rsidRDefault="00AF1B92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F1B92" w:rsidRDefault="00AF1B92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F1B92" w:rsidRDefault="00AF1B92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F1B92" w:rsidRDefault="00AF1B92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F1B92" w:rsidRDefault="00AF1B92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F1B92" w:rsidRDefault="00AF1B92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F1B92" w:rsidRDefault="00AF1B92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47" w:type="pct"/>
            <w:vMerge w:val="restart"/>
          </w:tcPr>
          <w:p w:rsidR="00C3462C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2EC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Предоставление соц</w:t>
            </w:r>
            <w:r w:rsidRPr="00B22EC7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22EC7">
              <w:rPr>
                <w:rFonts w:ascii="Times New Roman" w:eastAsia="Times New Roman" w:hAnsi="Times New Roman" w:cs="Times New Roman"/>
                <w:sz w:val="23"/>
                <w:szCs w:val="23"/>
              </w:rPr>
              <w:t>альных выплат мол</w:t>
            </w:r>
            <w:r w:rsidRPr="00B22EC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22EC7">
              <w:rPr>
                <w:rFonts w:ascii="Times New Roman" w:eastAsia="Times New Roman" w:hAnsi="Times New Roman" w:cs="Times New Roman"/>
                <w:sz w:val="23"/>
                <w:szCs w:val="23"/>
              </w:rPr>
              <w:t>дым семьям в рамках мероприятия по обе</w:t>
            </w:r>
            <w:r w:rsidRPr="00B22EC7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B22EC7">
              <w:rPr>
                <w:rFonts w:ascii="Times New Roman" w:eastAsia="Times New Roman" w:hAnsi="Times New Roman" w:cs="Times New Roman"/>
                <w:sz w:val="23"/>
                <w:szCs w:val="23"/>
              </w:rPr>
              <w:t>печению жильем м</w:t>
            </w:r>
            <w:r w:rsidRPr="00B22EC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22EC7">
              <w:rPr>
                <w:rFonts w:ascii="Times New Roman" w:eastAsia="Times New Roman" w:hAnsi="Times New Roman" w:cs="Times New Roman"/>
                <w:sz w:val="23"/>
                <w:szCs w:val="23"/>
              </w:rPr>
              <w:t>лодых семей ведо</w:t>
            </w:r>
            <w:r w:rsidRPr="00B22EC7"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r w:rsidRPr="00B22EC7">
              <w:rPr>
                <w:rFonts w:ascii="Times New Roman" w:eastAsia="Times New Roman" w:hAnsi="Times New Roman" w:cs="Times New Roman"/>
                <w:sz w:val="23"/>
                <w:szCs w:val="23"/>
              </w:rPr>
              <w:t>ственной целевой</w:t>
            </w:r>
          </w:p>
          <w:p w:rsidR="00C3462C" w:rsidRDefault="00352279" w:rsidP="006116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2EC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программы «Оказание государственной по</w:t>
            </w:r>
            <w:r w:rsidRPr="00B22EC7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B22EC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держки гражданам в </w:t>
            </w:r>
            <w:r w:rsidRPr="00B22EC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обеспечении жильем и оплате жилищно-коммунальных услуг» государственной пр</w:t>
            </w:r>
            <w:r w:rsidRPr="00B22EC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22EC7">
              <w:rPr>
                <w:rFonts w:ascii="Times New Roman" w:eastAsia="Times New Roman" w:hAnsi="Times New Roman" w:cs="Times New Roman"/>
                <w:sz w:val="23"/>
                <w:szCs w:val="23"/>
              </w:rPr>
              <w:t>граммы Российской Федерации «Обеспеч</w:t>
            </w:r>
            <w:r w:rsidRPr="00B22EC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B22EC7">
              <w:rPr>
                <w:rFonts w:ascii="Times New Roman" w:eastAsia="Times New Roman" w:hAnsi="Times New Roman" w:cs="Times New Roman"/>
                <w:sz w:val="23"/>
                <w:szCs w:val="23"/>
              </w:rPr>
              <w:t>ние доступным и ко</w:t>
            </w:r>
            <w:r w:rsidRPr="00B22EC7"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r w:rsidRPr="00B22EC7">
              <w:rPr>
                <w:rFonts w:ascii="Times New Roman" w:eastAsia="Times New Roman" w:hAnsi="Times New Roman" w:cs="Times New Roman"/>
                <w:sz w:val="23"/>
                <w:szCs w:val="23"/>
              </w:rPr>
              <w:t>фортным  жильем</w:t>
            </w:r>
          </w:p>
          <w:p w:rsidR="00352279" w:rsidRPr="00183F68" w:rsidRDefault="00352279" w:rsidP="00AD19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2EC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коммунальными услугами граждан Ро</w:t>
            </w:r>
            <w:r w:rsidRPr="00B22EC7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B22EC7">
              <w:rPr>
                <w:rFonts w:ascii="Times New Roman" w:eastAsia="Times New Roman" w:hAnsi="Times New Roman" w:cs="Times New Roman"/>
                <w:sz w:val="23"/>
                <w:szCs w:val="23"/>
              </w:rPr>
              <w:t>сийской Федерации»</w:t>
            </w:r>
          </w:p>
        </w:tc>
        <w:tc>
          <w:tcPr>
            <w:tcW w:w="237" w:type="pct"/>
            <w:vMerge w:val="restart"/>
          </w:tcPr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-202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F1B92" w:rsidRDefault="00AF1B92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F1B92" w:rsidRDefault="00AF1B92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F1B92" w:rsidRDefault="00AF1B92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F1B92" w:rsidRDefault="00AF1B92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F1B92" w:rsidRDefault="00AF1B92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F1B92" w:rsidRDefault="00AF1B92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F1B92" w:rsidRDefault="00AF1B92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F1B92" w:rsidRPr="00183F68" w:rsidRDefault="00AF1B92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местный бюджет</w:t>
            </w:r>
          </w:p>
        </w:tc>
        <w:tc>
          <w:tcPr>
            <w:tcW w:w="330" w:type="pct"/>
          </w:tcPr>
          <w:p w:rsidR="00352279" w:rsidRPr="00323FFD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23FFD">
              <w:rPr>
                <w:rFonts w:ascii="Times New Roman" w:eastAsia="Times New Roman" w:hAnsi="Times New Roman" w:cs="Times New Roman"/>
                <w:sz w:val="23"/>
                <w:szCs w:val="23"/>
              </w:rPr>
              <w:t>19930,0</w:t>
            </w:r>
          </w:p>
        </w:tc>
        <w:tc>
          <w:tcPr>
            <w:tcW w:w="28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2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pct"/>
          </w:tcPr>
          <w:p w:rsidR="00352279" w:rsidRPr="005E4CC7" w:rsidRDefault="00407371" w:rsidP="004073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7873,8</w:t>
            </w:r>
          </w:p>
        </w:tc>
        <w:tc>
          <w:tcPr>
            <w:tcW w:w="282" w:type="pct"/>
          </w:tcPr>
          <w:p w:rsidR="00352279" w:rsidRPr="005E4CC7" w:rsidRDefault="00407371" w:rsidP="0040737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6028,1</w:t>
            </w:r>
          </w:p>
        </w:tc>
        <w:tc>
          <w:tcPr>
            <w:tcW w:w="283" w:type="pct"/>
          </w:tcPr>
          <w:p w:rsidR="00352279" w:rsidRPr="005E4CC7" w:rsidRDefault="00407371" w:rsidP="0040737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6028,1</w:t>
            </w:r>
          </w:p>
        </w:tc>
        <w:tc>
          <w:tcPr>
            <w:tcW w:w="519" w:type="pct"/>
            <w:vMerge w:val="restart"/>
          </w:tcPr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2019 год – 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 семей, 2020 год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–</w:t>
            </w: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14 семей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2021 год – </w:t>
            </w: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 семей</w:t>
            </w:r>
          </w:p>
          <w:p w:rsidR="00AF1B92" w:rsidRDefault="00AF1B92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F1B92" w:rsidRDefault="00AF1B92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F1B92" w:rsidRDefault="00AF1B92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F1B92" w:rsidRDefault="00AF1B92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F1B92" w:rsidRDefault="00AF1B92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F1B92" w:rsidRDefault="00AF1B92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F1B92" w:rsidRDefault="00AF1B92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F1B92" w:rsidRDefault="00AF1B92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F1B92" w:rsidRDefault="00AF1B92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F1B92" w:rsidRDefault="00AF1B92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F1B92" w:rsidRDefault="00AF1B92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F1B92" w:rsidRPr="00183F68" w:rsidRDefault="00AF1B92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 w:val="restart"/>
          </w:tcPr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управление эк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номики </w:t>
            </w:r>
          </w:p>
          <w:p w:rsidR="00F01223" w:rsidRDefault="00F0122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01223" w:rsidRDefault="00F0122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01223" w:rsidRDefault="00F01223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F1B92" w:rsidRDefault="00AF1B92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F1B92" w:rsidRDefault="00AF1B92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F1B92" w:rsidRDefault="00AF1B92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F1B92" w:rsidRDefault="00AF1B92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F1B92" w:rsidRDefault="00AF1B92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F1B92" w:rsidRDefault="00AF1B92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F1B92" w:rsidRDefault="00AF1B92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F1B92" w:rsidRDefault="00AF1B92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F1B92" w:rsidRDefault="00AF1B92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F1B92" w:rsidRDefault="00AF1B92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F1B92" w:rsidRDefault="00AF1B92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F1B92" w:rsidRDefault="00AF1B92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F1B92" w:rsidRPr="00183F68" w:rsidRDefault="00AF1B92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1B4C40">
        <w:trPr>
          <w:cantSplit/>
          <w:trHeight w:val="240"/>
        </w:trPr>
        <w:tc>
          <w:tcPr>
            <w:tcW w:w="241" w:type="pct"/>
            <w:vMerge/>
            <w:vAlign w:val="center"/>
          </w:tcPr>
          <w:p w:rsidR="00352279" w:rsidRPr="00183F68" w:rsidRDefault="00352279" w:rsidP="001B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:rsidR="00352279" w:rsidRPr="00183F68" w:rsidRDefault="00352279" w:rsidP="001B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30" w:type="pct"/>
          </w:tcPr>
          <w:p w:rsidR="00352279" w:rsidRPr="00323FFD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23FFD">
              <w:rPr>
                <w:rFonts w:ascii="Times New Roman" w:eastAsia="Times New Roman" w:hAnsi="Times New Roman" w:cs="Times New Roman"/>
                <w:sz w:val="23"/>
                <w:szCs w:val="23"/>
              </w:rPr>
              <w:t>3524,6</w:t>
            </w:r>
          </w:p>
        </w:tc>
        <w:tc>
          <w:tcPr>
            <w:tcW w:w="28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2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3524,6</w:t>
            </w:r>
          </w:p>
        </w:tc>
        <w:tc>
          <w:tcPr>
            <w:tcW w:w="282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AD19F0">
        <w:trPr>
          <w:cantSplit/>
          <w:trHeight w:val="752"/>
        </w:trPr>
        <w:tc>
          <w:tcPr>
            <w:tcW w:w="241" w:type="pct"/>
            <w:vMerge/>
            <w:vAlign w:val="center"/>
          </w:tcPr>
          <w:p w:rsidR="00352279" w:rsidRPr="00183F68" w:rsidRDefault="00352279" w:rsidP="001B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:rsidR="00352279" w:rsidRPr="00183F68" w:rsidRDefault="00352279" w:rsidP="001B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фед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раль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30" w:type="pct"/>
          </w:tcPr>
          <w:p w:rsidR="00352279" w:rsidRPr="00323FFD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23FFD">
              <w:rPr>
                <w:rFonts w:ascii="Times New Roman" w:eastAsia="Times New Roman" w:hAnsi="Times New Roman" w:cs="Times New Roman"/>
                <w:sz w:val="23"/>
                <w:szCs w:val="23"/>
              </w:rPr>
              <w:t>3743,6</w:t>
            </w:r>
          </w:p>
        </w:tc>
        <w:tc>
          <w:tcPr>
            <w:tcW w:w="28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2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3743,6</w:t>
            </w:r>
          </w:p>
        </w:tc>
        <w:tc>
          <w:tcPr>
            <w:tcW w:w="282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AD19F0">
        <w:trPr>
          <w:cantSplit/>
          <w:trHeight w:val="519"/>
        </w:trPr>
        <w:tc>
          <w:tcPr>
            <w:tcW w:w="241" w:type="pct"/>
            <w:vMerge/>
            <w:vAlign w:val="center"/>
          </w:tcPr>
          <w:p w:rsidR="00352279" w:rsidRPr="00183F68" w:rsidRDefault="00352279" w:rsidP="001B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:rsidR="00352279" w:rsidRPr="00183F68" w:rsidRDefault="00352279" w:rsidP="001B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исто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ники</w:t>
            </w:r>
          </w:p>
        </w:tc>
        <w:tc>
          <w:tcPr>
            <w:tcW w:w="330" w:type="pct"/>
          </w:tcPr>
          <w:p w:rsidR="00352279" w:rsidRPr="00323FFD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23FFD">
              <w:rPr>
                <w:rFonts w:ascii="Times New Roman" w:eastAsia="Times New Roman" w:hAnsi="Times New Roman" w:cs="Times New Roman"/>
                <w:sz w:val="23"/>
                <w:szCs w:val="23"/>
              </w:rPr>
              <w:t>76748,1</w:t>
            </w:r>
          </w:p>
        </w:tc>
        <w:tc>
          <w:tcPr>
            <w:tcW w:w="28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2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25582,7</w:t>
            </w:r>
          </w:p>
        </w:tc>
        <w:tc>
          <w:tcPr>
            <w:tcW w:w="282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25582,7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25582,7</w:t>
            </w:r>
          </w:p>
        </w:tc>
        <w:tc>
          <w:tcPr>
            <w:tcW w:w="519" w:type="pct"/>
            <w:vMerge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1B4C40">
        <w:trPr>
          <w:cantSplit/>
          <w:trHeight w:val="240"/>
        </w:trPr>
        <w:tc>
          <w:tcPr>
            <w:tcW w:w="241" w:type="pct"/>
            <w:vMerge/>
            <w:vAlign w:val="center"/>
          </w:tcPr>
          <w:p w:rsidR="00352279" w:rsidRPr="00183F68" w:rsidRDefault="00352279" w:rsidP="001B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:rsidR="00352279" w:rsidRPr="00183F68" w:rsidRDefault="00352279" w:rsidP="001B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30" w:type="pct"/>
          </w:tcPr>
          <w:p w:rsidR="00352279" w:rsidRPr="00323FFD" w:rsidRDefault="009D0916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103946,3</w:t>
            </w:r>
          </w:p>
        </w:tc>
        <w:tc>
          <w:tcPr>
            <w:tcW w:w="280" w:type="pct"/>
          </w:tcPr>
          <w:p w:rsidR="00352279" w:rsidRPr="00745FB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352279" w:rsidRPr="00745FB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352279" w:rsidRPr="00745FB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282" w:type="pct"/>
          </w:tcPr>
          <w:p w:rsidR="00352279" w:rsidRPr="00745FB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4" w:type="pct"/>
          </w:tcPr>
          <w:p w:rsidR="00352279" w:rsidRPr="00745FB8" w:rsidRDefault="00352279" w:rsidP="00093D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40724,</w:t>
            </w:r>
            <w:r w:rsidR="00093D4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282" w:type="pct"/>
          </w:tcPr>
          <w:p w:rsidR="00352279" w:rsidRPr="00745FB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31610,8</w:t>
            </w:r>
          </w:p>
        </w:tc>
        <w:tc>
          <w:tcPr>
            <w:tcW w:w="283" w:type="pct"/>
          </w:tcPr>
          <w:p w:rsidR="00352279" w:rsidRPr="00745FB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31610,8</w:t>
            </w:r>
          </w:p>
        </w:tc>
        <w:tc>
          <w:tcPr>
            <w:tcW w:w="519" w:type="pct"/>
            <w:vMerge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1B4C40">
        <w:trPr>
          <w:cantSplit/>
          <w:trHeight w:val="571"/>
        </w:trPr>
        <w:tc>
          <w:tcPr>
            <w:tcW w:w="241" w:type="pct"/>
            <w:vMerge w:val="restart"/>
          </w:tcPr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1.1.4</w:t>
            </w: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52279" w:rsidRPr="00183F68" w:rsidRDefault="00352279" w:rsidP="001B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 w:val="restart"/>
          </w:tcPr>
          <w:p w:rsidR="00C3462C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Софинансирование</w:t>
            </w:r>
            <w:proofErr w:type="spellEnd"/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приобретения жилых помещений </w:t>
            </w:r>
            <w:proofErr w:type="gramStart"/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для</w:t>
            </w:r>
            <w:proofErr w:type="gramEnd"/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их</w:t>
            </w:r>
            <w:proofErr w:type="gramEnd"/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61163D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пе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редачи в пользов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ние участковым упо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л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номоченным по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лиции в период вы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полнения ими </w:t>
            </w:r>
            <w:proofErr w:type="gramStart"/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долж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ностных</w:t>
            </w:r>
            <w:proofErr w:type="gramEnd"/>
          </w:p>
          <w:p w:rsidR="00352279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обязанностей</w:t>
            </w:r>
          </w:p>
          <w:p w:rsidR="00352279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Pr="00183F68" w:rsidRDefault="00352279" w:rsidP="001B4C4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37" w:type="pct"/>
            <w:vMerge w:val="restart"/>
          </w:tcPr>
          <w:p w:rsidR="00352279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 год</w:t>
            </w:r>
          </w:p>
          <w:p w:rsidR="00352279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52279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52279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52279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52279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3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28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352279" w:rsidRPr="005E4CC7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 w:val="restart"/>
          </w:tcPr>
          <w:p w:rsidR="00352279" w:rsidRPr="00E159EF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59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 год – 2 человека</w:t>
            </w:r>
          </w:p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 w:val="restart"/>
          </w:tcPr>
          <w:p w:rsidR="00352279" w:rsidRPr="00183F68" w:rsidRDefault="00352279" w:rsidP="0099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по работе с правоохрани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тельными ор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 xml:space="preserve">ганами, </w:t>
            </w:r>
            <w:r w:rsidRPr="00183F68">
              <w:rPr>
                <w:rFonts w:ascii="Times New Roman" w:hAnsi="Times New Roman" w:cs="Times New Roman"/>
                <w:bCs/>
                <w:sz w:val="23"/>
                <w:szCs w:val="23"/>
              </w:rPr>
              <w:t>военн</w:t>
            </w:r>
            <w:r w:rsidRPr="00183F68">
              <w:rPr>
                <w:rFonts w:ascii="Times New Roman" w:hAnsi="Times New Roman" w:cs="Times New Roman"/>
                <w:bCs/>
                <w:sz w:val="23"/>
                <w:szCs w:val="23"/>
              </w:rPr>
              <w:t>о</w:t>
            </w:r>
            <w:r w:rsidRPr="00183F68">
              <w:rPr>
                <w:rFonts w:ascii="Times New Roman" w:hAnsi="Times New Roman" w:cs="Times New Roman"/>
                <w:bCs/>
                <w:sz w:val="23"/>
                <w:szCs w:val="23"/>
              </w:rPr>
              <w:t>служащими, о</w:t>
            </w:r>
            <w:r w:rsidRPr="00183F68">
              <w:rPr>
                <w:rFonts w:ascii="Times New Roman" w:hAnsi="Times New Roman" w:cs="Times New Roman"/>
                <w:bCs/>
                <w:sz w:val="23"/>
                <w:szCs w:val="23"/>
              </w:rPr>
              <w:t>б</w:t>
            </w:r>
            <w:r w:rsidRPr="00183F68">
              <w:rPr>
                <w:rFonts w:ascii="Times New Roman" w:hAnsi="Times New Roman" w:cs="Times New Roman"/>
                <w:bCs/>
                <w:sz w:val="23"/>
                <w:szCs w:val="23"/>
              </w:rPr>
              <w:t>щественными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183F6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объединениями и казачеством 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стра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ции муниципаль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ного образо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вания г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род-курорт Г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ленджик</w:t>
            </w:r>
          </w:p>
        </w:tc>
      </w:tr>
      <w:tr w:rsidR="00352279" w:rsidRPr="0011072F" w:rsidTr="001B4C40">
        <w:trPr>
          <w:cantSplit/>
          <w:trHeight w:val="240"/>
        </w:trPr>
        <w:tc>
          <w:tcPr>
            <w:tcW w:w="241" w:type="pct"/>
            <w:vMerge/>
            <w:vAlign w:val="center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:rsidR="00352279" w:rsidRPr="00183F6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 w:val="restart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30" w:type="pct"/>
            <w:vMerge w:val="restar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2700,0</w:t>
            </w:r>
          </w:p>
        </w:tc>
        <w:tc>
          <w:tcPr>
            <w:tcW w:w="280" w:type="pct"/>
            <w:vMerge w:val="restar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2700,0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vMerge w:val="restar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vMerge w:val="restar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vMerge w:val="restar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vMerge w:val="restart"/>
          </w:tcPr>
          <w:p w:rsidR="00352279" w:rsidRPr="005E4CC7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vMerge w:val="restart"/>
          </w:tcPr>
          <w:p w:rsidR="00352279" w:rsidRPr="005E4CC7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1B4C40">
        <w:trPr>
          <w:cantSplit/>
          <w:trHeight w:val="240"/>
        </w:trPr>
        <w:tc>
          <w:tcPr>
            <w:tcW w:w="241" w:type="pct"/>
            <w:vMerge/>
            <w:vAlign w:val="center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:rsidR="00352279" w:rsidRPr="00183F6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pct"/>
            <w:vMerge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2700,0*</w:t>
            </w:r>
          </w:p>
        </w:tc>
        <w:tc>
          <w:tcPr>
            <w:tcW w:w="283" w:type="pct"/>
            <w:vMerge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pct"/>
            <w:vMerge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352279" w:rsidRPr="005E4CC7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352279" w:rsidRPr="005E4CC7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1B4C40">
        <w:trPr>
          <w:cantSplit/>
          <w:trHeight w:val="240"/>
        </w:trPr>
        <w:tc>
          <w:tcPr>
            <w:tcW w:w="241" w:type="pct"/>
            <w:vMerge/>
            <w:vAlign w:val="center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:rsidR="00352279" w:rsidRPr="00183F6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фед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раль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3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352279" w:rsidRPr="005E4CC7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1B4C40">
        <w:trPr>
          <w:cantSplit/>
          <w:trHeight w:val="769"/>
        </w:trPr>
        <w:tc>
          <w:tcPr>
            <w:tcW w:w="241" w:type="pct"/>
            <w:vMerge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352279" w:rsidRPr="00183F6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исто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ники</w:t>
            </w:r>
          </w:p>
        </w:tc>
        <w:tc>
          <w:tcPr>
            <w:tcW w:w="33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352279" w:rsidRPr="005E4CC7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1B4C40">
        <w:trPr>
          <w:cantSplit/>
          <w:trHeight w:val="218"/>
        </w:trPr>
        <w:tc>
          <w:tcPr>
            <w:tcW w:w="241" w:type="pct"/>
            <w:vMerge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352279" w:rsidRPr="00183F6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 w:val="restart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30" w:type="pct"/>
            <w:vMerge w:val="restart"/>
          </w:tcPr>
          <w:p w:rsidR="00352279" w:rsidRPr="00745FB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3000,0</w:t>
            </w:r>
          </w:p>
        </w:tc>
        <w:tc>
          <w:tcPr>
            <w:tcW w:w="280" w:type="pct"/>
            <w:vMerge w:val="restart"/>
          </w:tcPr>
          <w:p w:rsidR="00352279" w:rsidRPr="00745FB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3000,0</w:t>
            </w:r>
          </w:p>
        </w:tc>
        <w:tc>
          <w:tcPr>
            <w:tcW w:w="283" w:type="pct"/>
          </w:tcPr>
          <w:p w:rsidR="00352279" w:rsidRPr="00745FB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  <w:vMerge w:val="restart"/>
          </w:tcPr>
          <w:p w:rsidR="00352279" w:rsidRPr="00745FB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2" w:type="pct"/>
            <w:vMerge w:val="restart"/>
          </w:tcPr>
          <w:p w:rsidR="00352279" w:rsidRPr="00745FB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" w:type="pct"/>
            <w:vMerge w:val="restart"/>
          </w:tcPr>
          <w:p w:rsidR="00352279" w:rsidRPr="00745FB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2" w:type="pct"/>
            <w:vMerge w:val="restart"/>
          </w:tcPr>
          <w:p w:rsidR="00352279" w:rsidRPr="00745FB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  <w:vMerge w:val="restart"/>
          </w:tcPr>
          <w:p w:rsidR="00352279" w:rsidRPr="00745FB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1B4C40">
        <w:trPr>
          <w:cantSplit/>
          <w:trHeight w:val="260"/>
        </w:trPr>
        <w:tc>
          <w:tcPr>
            <w:tcW w:w="241" w:type="pct"/>
            <w:vMerge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352279" w:rsidRPr="00183F6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pct"/>
            <w:vMerge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</w:tcPr>
          <w:p w:rsidR="00352279" w:rsidRPr="00745FB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2700,0*</w:t>
            </w:r>
          </w:p>
        </w:tc>
        <w:tc>
          <w:tcPr>
            <w:tcW w:w="283" w:type="pct"/>
            <w:vMerge/>
          </w:tcPr>
          <w:p w:rsidR="00352279" w:rsidRPr="00745FB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pct"/>
            <w:vMerge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352279" w:rsidRPr="005E4CC7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352279" w:rsidRPr="005E4CC7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1B4C40">
        <w:trPr>
          <w:cantSplit/>
          <w:trHeight w:val="206"/>
        </w:trPr>
        <w:tc>
          <w:tcPr>
            <w:tcW w:w="241" w:type="pct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4759" w:type="pct"/>
            <w:gridSpan w:val="13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Создание условий для развития жилищного строительства на территории муниципального образования город-курорт Геленджик</w:t>
            </w:r>
          </w:p>
        </w:tc>
      </w:tr>
      <w:tr w:rsidR="00352279" w:rsidRPr="0011072F" w:rsidTr="004B573E">
        <w:trPr>
          <w:cantSplit/>
          <w:trHeight w:val="282"/>
        </w:trPr>
        <w:tc>
          <w:tcPr>
            <w:tcW w:w="24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1.2.1</w:t>
            </w: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47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52279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Обеспечение земель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ного участка инженер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ной инфраструктурой микрорайона жилой застройки «</w:t>
            </w:r>
            <w:proofErr w:type="gramStart"/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Солнеч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</w:t>
            </w:r>
            <w:proofErr w:type="gramEnd"/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» в с. Кабардинка г. Геленджика</w:t>
            </w:r>
          </w:p>
          <w:p w:rsidR="00352279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Pr="00183F6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5-2017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ы</w:t>
            </w: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местный бюджет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10148,8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2151,4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7935,9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61,5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</w:tcBorders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</w:tcBorders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</w:tcBorders>
          </w:tcPr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 – 1 участок</w:t>
            </w: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 w:val="restart"/>
            <w:tcBorders>
              <w:top w:val="single" w:sz="4" w:space="0" w:color="auto"/>
            </w:tcBorders>
          </w:tcPr>
          <w:p w:rsidR="009972BC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управление строительства администра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ции муници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пального об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разования го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род-курорт </w:t>
            </w: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Геленджик (д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лее – управление строитель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ства)</w:t>
            </w: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1B4C40">
        <w:trPr>
          <w:cantSplit/>
          <w:trHeight w:val="132"/>
        </w:trPr>
        <w:tc>
          <w:tcPr>
            <w:tcW w:w="241" w:type="pct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47" w:type="pct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352279" w:rsidRPr="00183F6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pct"/>
            <w:vMerge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vMerge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62,3*</w:t>
            </w:r>
          </w:p>
        </w:tc>
        <w:tc>
          <w:tcPr>
            <w:tcW w:w="282" w:type="pct"/>
            <w:vMerge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pct"/>
            <w:vMerge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</w:tcBorders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</w:tcBorders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98525F">
        <w:trPr>
          <w:cantSplit/>
          <w:trHeight w:val="360"/>
        </w:trPr>
        <w:tc>
          <w:tcPr>
            <w:tcW w:w="241" w:type="pct"/>
            <w:vMerge/>
            <w:tcBorders>
              <w:top w:val="nil"/>
            </w:tcBorders>
            <w:shd w:val="clear" w:color="auto" w:fill="FFFFFF" w:themeFill="background1"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</w:tcBorders>
            <w:shd w:val="clear" w:color="auto" w:fill="FFFFFF" w:themeFill="background1"/>
          </w:tcPr>
          <w:p w:rsidR="00352279" w:rsidRPr="00183F6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  <w:tcBorders>
              <w:top w:val="nil"/>
            </w:tcBorders>
            <w:shd w:val="clear" w:color="auto" w:fill="FFFFFF" w:themeFill="background1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30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shd w:val="clear" w:color="auto" w:fill="FFFFFF" w:themeFill="background1"/>
          </w:tcPr>
          <w:p w:rsidR="00352279" w:rsidRPr="005E4CC7" w:rsidRDefault="00352279" w:rsidP="009852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352279" w:rsidRPr="005E4CC7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  <w:tcBorders>
              <w:top w:val="nil"/>
            </w:tcBorders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</w:tcBorders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4B573E">
        <w:trPr>
          <w:cantSplit/>
          <w:trHeight w:val="724"/>
        </w:trPr>
        <w:tc>
          <w:tcPr>
            <w:tcW w:w="241" w:type="pct"/>
            <w:vMerge/>
            <w:tcBorders>
              <w:top w:val="nil"/>
            </w:tcBorders>
            <w:shd w:val="clear" w:color="auto" w:fill="FFFFFF" w:themeFill="background1"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</w:tcBorders>
            <w:shd w:val="clear" w:color="auto" w:fill="FFFFFF" w:themeFill="background1"/>
          </w:tcPr>
          <w:p w:rsidR="00352279" w:rsidRPr="00183F6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  <w:tcBorders>
              <w:top w:val="nil"/>
            </w:tcBorders>
            <w:shd w:val="clear" w:color="auto" w:fill="FFFFFF" w:themeFill="background1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фед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раль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30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shd w:val="clear" w:color="auto" w:fill="FFFFFF" w:themeFill="background1"/>
          </w:tcPr>
          <w:p w:rsidR="00352279" w:rsidRPr="005E4CC7" w:rsidRDefault="00352279" w:rsidP="009852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352279" w:rsidRPr="005E4CC7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  <w:tcBorders>
              <w:top w:val="nil"/>
            </w:tcBorders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</w:tcBorders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98525F">
        <w:trPr>
          <w:cantSplit/>
          <w:trHeight w:val="360"/>
        </w:trPr>
        <w:tc>
          <w:tcPr>
            <w:tcW w:w="241" w:type="pct"/>
            <w:vMerge/>
            <w:tcBorders>
              <w:top w:val="nil"/>
            </w:tcBorders>
            <w:shd w:val="clear" w:color="auto" w:fill="FFFFFF" w:themeFill="background1"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</w:tcBorders>
            <w:shd w:val="clear" w:color="auto" w:fill="FFFFFF" w:themeFill="background1"/>
          </w:tcPr>
          <w:p w:rsidR="00352279" w:rsidRPr="00183F6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  <w:tcBorders>
              <w:top w:val="nil"/>
            </w:tcBorders>
            <w:shd w:val="clear" w:color="auto" w:fill="FFFFFF" w:themeFill="background1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исто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ники</w:t>
            </w:r>
          </w:p>
        </w:tc>
        <w:tc>
          <w:tcPr>
            <w:tcW w:w="330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shd w:val="clear" w:color="auto" w:fill="FFFFFF" w:themeFill="background1"/>
          </w:tcPr>
          <w:p w:rsidR="00352279" w:rsidRPr="005E4CC7" w:rsidRDefault="00352279" w:rsidP="009852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352279" w:rsidRPr="005E4CC7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  <w:tcBorders>
              <w:top w:val="nil"/>
            </w:tcBorders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</w:tcBorders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1B4C40">
        <w:trPr>
          <w:cantSplit/>
          <w:trHeight w:val="303"/>
        </w:trPr>
        <w:tc>
          <w:tcPr>
            <w:tcW w:w="241" w:type="pct"/>
            <w:vMerge/>
            <w:tcBorders>
              <w:top w:val="nil"/>
            </w:tcBorders>
            <w:shd w:val="clear" w:color="auto" w:fill="FFFFFF" w:themeFill="background1"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</w:tcBorders>
            <w:shd w:val="clear" w:color="auto" w:fill="FFFFFF" w:themeFill="background1"/>
          </w:tcPr>
          <w:p w:rsidR="00352279" w:rsidRPr="00183F6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  <w:tcBorders>
              <w:top w:val="nil"/>
            </w:tcBorders>
            <w:shd w:val="clear" w:color="auto" w:fill="FFFFFF" w:themeFill="background1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 w:val="restart"/>
            <w:shd w:val="clear" w:color="auto" w:fill="FFFFFF" w:themeFill="background1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30" w:type="pct"/>
            <w:vMerge w:val="restart"/>
            <w:shd w:val="clear" w:color="auto" w:fill="FFFFFF" w:themeFill="background1"/>
          </w:tcPr>
          <w:p w:rsidR="00352279" w:rsidRPr="00745FB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10148,8</w:t>
            </w:r>
          </w:p>
        </w:tc>
        <w:tc>
          <w:tcPr>
            <w:tcW w:w="280" w:type="pct"/>
            <w:vMerge w:val="restart"/>
            <w:shd w:val="clear" w:color="auto" w:fill="FFFFFF" w:themeFill="background1"/>
          </w:tcPr>
          <w:p w:rsidR="00352279" w:rsidRPr="00745FB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2151,4</w:t>
            </w:r>
          </w:p>
        </w:tc>
        <w:tc>
          <w:tcPr>
            <w:tcW w:w="283" w:type="pct"/>
            <w:vMerge w:val="restart"/>
            <w:shd w:val="clear" w:color="auto" w:fill="FFFFFF" w:themeFill="background1"/>
          </w:tcPr>
          <w:p w:rsidR="00352279" w:rsidRPr="00745FB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7935,9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352279" w:rsidRPr="00745FB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61,5</w:t>
            </w: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352279" w:rsidRPr="00745FB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" w:type="pct"/>
            <w:vMerge w:val="restart"/>
            <w:shd w:val="clear" w:color="auto" w:fill="FFFFFF" w:themeFill="background1"/>
          </w:tcPr>
          <w:p w:rsidR="00352279" w:rsidRPr="00745FB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2" w:type="pct"/>
            <w:vMerge w:val="restart"/>
          </w:tcPr>
          <w:p w:rsidR="00352279" w:rsidRPr="00745FB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  <w:vMerge w:val="restart"/>
          </w:tcPr>
          <w:p w:rsidR="00352279" w:rsidRPr="00745FB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  <w:tcBorders>
              <w:top w:val="nil"/>
            </w:tcBorders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</w:tcBorders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1B4C40">
        <w:trPr>
          <w:cantSplit/>
          <w:trHeight w:val="103"/>
        </w:trPr>
        <w:tc>
          <w:tcPr>
            <w:tcW w:w="241" w:type="pct"/>
            <w:vMerge/>
            <w:tcBorders>
              <w:top w:val="nil"/>
            </w:tcBorders>
            <w:shd w:val="clear" w:color="auto" w:fill="FFFFFF" w:themeFill="background1"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</w:tcBorders>
            <w:shd w:val="clear" w:color="auto" w:fill="FFFFFF" w:themeFill="background1"/>
          </w:tcPr>
          <w:p w:rsidR="00352279" w:rsidRPr="00183F6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  <w:tcBorders>
              <w:top w:val="nil"/>
            </w:tcBorders>
            <w:shd w:val="clear" w:color="auto" w:fill="FFFFFF" w:themeFill="background1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pct"/>
            <w:vMerge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vMerge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shd w:val="clear" w:color="auto" w:fill="FFFFFF" w:themeFill="background1"/>
          </w:tcPr>
          <w:p w:rsidR="00352279" w:rsidRPr="00745FB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62,3*</w:t>
            </w:r>
          </w:p>
        </w:tc>
        <w:tc>
          <w:tcPr>
            <w:tcW w:w="282" w:type="pct"/>
            <w:vMerge/>
            <w:shd w:val="clear" w:color="auto" w:fill="FFFFFF" w:themeFill="background1"/>
          </w:tcPr>
          <w:p w:rsidR="00352279" w:rsidRPr="00745FB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4" w:type="pct"/>
            <w:vMerge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352279" w:rsidRPr="005E4CC7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352279" w:rsidRPr="005E4CC7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" w:type="pct"/>
            <w:vMerge/>
            <w:tcBorders>
              <w:top w:val="nil"/>
            </w:tcBorders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</w:tcBorders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1B4C40">
        <w:trPr>
          <w:cantSplit/>
          <w:trHeight w:val="340"/>
        </w:trPr>
        <w:tc>
          <w:tcPr>
            <w:tcW w:w="241" w:type="pct"/>
            <w:vMerge w:val="restart"/>
          </w:tcPr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1.2.2</w:t>
            </w: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47" w:type="pct"/>
            <w:vMerge w:val="restart"/>
          </w:tcPr>
          <w:p w:rsidR="00352279" w:rsidRPr="00183F6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земел</w:t>
            </w: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ного участка микр</w:t>
            </w: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района жилой застро</w:t>
            </w: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й</w:t>
            </w: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ки </w:t>
            </w:r>
            <w:proofErr w:type="spellStart"/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proofErr w:type="gramStart"/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расковеевка</w:t>
            </w:r>
            <w:proofErr w:type="spellEnd"/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в районе </w:t>
            </w:r>
            <w:proofErr w:type="spellStart"/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ул.Заречной</w:t>
            </w:r>
            <w:proofErr w:type="spellEnd"/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г.Геленджика</w:t>
            </w:r>
            <w:proofErr w:type="spellEnd"/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инж</w:t>
            </w: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нерной инфраструкт</w:t>
            </w: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рой (сети электр</w:t>
            </w: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снабжения)</w:t>
            </w:r>
          </w:p>
        </w:tc>
        <w:tc>
          <w:tcPr>
            <w:tcW w:w="237" w:type="pct"/>
            <w:vMerge w:val="restart"/>
          </w:tcPr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2015-201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3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4719,0</w:t>
            </w:r>
          </w:p>
        </w:tc>
        <w:tc>
          <w:tcPr>
            <w:tcW w:w="28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35,1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374,0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635,5</w:t>
            </w:r>
          </w:p>
        </w:tc>
        <w:tc>
          <w:tcPr>
            <w:tcW w:w="282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3674,4</w:t>
            </w:r>
          </w:p>
        </w:tc>
        <w:tc>
          <w:tcPr>
            <w:tcW w:w="284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 w:val="restart"/>
          </w:tcPr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2015-</w:t>
            </w: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годы –94 участка</w:t>
            </w: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 w:val="restart"/>
          </w:tcPr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строительства</w:t>
            </w: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1B4C40">
        <w:trPr>
          <w:cantSplit/>
          <w:trHeight w:val="361"/>
        </w:trPr>
        <w:tc>
          <w:tcPr>
            <w:tcW w:w="241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352279" w:rsidRPr="00183F6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3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8463,1</w:t>
            </w:r>
          </w:p>
        </w:tc>
        <w:tc>
          <w:tcPr>
            <w:tcW w:w="28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8463,1</w:t>
            </w:r>
          </w:p>
        </w:tc>
        <w:tc>
          <w:tcPr>
            <w:tcW w:w="282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1B4C40">
        <w:trPr>
          <w:cantSplit/>
          <w:trHeight w:val="241"/>
        </w:trPr>
        <w:tc>
          <w:tcPr>
            <w:tcW w:w="241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352279" w:rsidRPr="00183F6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фед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раль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3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1B4C40">
        <w:trPr>
          <w:cantSplit/>
          <w:trHeight w:val="121"/>
        </w:trPr>
        <w:tc>
          <w:tcPr>
            <w:tcW w:w="241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352279" w:rsidRPr="00183F6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исто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ники</w:t>
            </w:r>
          </w:p>
        </w:tc>
        <w:tc>
          <w:tcPr>
            <w:tcW w:w="33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1B4C40">
        <w:trPr>
          <w:cantSplit/>
          <w:trHeight w:val="258"/>
        </w:trPr>
        <w:tc>
          <w:tcPr>
            <w:tcW w:w="241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352279" w:rsidRPr="00183F6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30" w:type="pct"/>
          </w:tcPr>
          <w:p w:rsidR="00352279" w:rsidRPr="00745FB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13182,1</w:t>
            </w:r>
          </w:p>
        </w:tc>
        <w:tc>
          <w:tcPr>
            <w:tcW w:w="280" w:type="pct"/>
          </w:tcPr>
          <w:p w:rsidR="00352279" w:rsidRPr="00745FB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35,1</w:t>
            </w:r>
          </w:p>
        </w:tc>
        <w:tc>
          <w:tcPr>
            <w:tcW w:w="283" w:type="pct"/>
          </w:tcPr>
          <w:p w:rsidR="00352279" w:rsidRPr="00745FB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374,0</w:t>
            </w:r>
          </w:p>
        </w:tc>
        <w:tc>
          <w:tcPr>
            <w:tcW w:w="283" w:type="pct"/>
          </w:tcPr>
          <w:p w:rsidR="00352279" w:rsidRPr="00745FB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9098,6</w:t>
            </w:r>
          </w:p>
        </w:tc>
        <w:tc>
          <w:tcPr>
            <w:tcW w:w="282" w:type="pct"/>
            <w:shd w:val="clear" w:color="auto" w:fill="FFFFFF" w:themeFill="background1"/>
          </w:tcPr>
          <w:p w:rsidR="00352279" w:rsidRPr="00745FB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3674,4</w:t>
            </w:r>
          </w:p>
        </w:tc>
        <w:tc>
          <w:tcPr>
            <w:tcW w:w="284" w:type="pct"/>
            <w:shd w:val="clear" w:color="auto" w:fill="FFFFFF" w:themeFill="background1"/>
          </w:tcPr>
          <w:p w:rsidR="00352279" w:rsidRPr="00745FB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352279" w:rsidRPr="00745FB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745FB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1B4C40">
        <w:trPr>
          <w:cantSplit/>
          <w:trHeight w:val="83"/>
        </w:trPr>
        <w:tc>
          <w:tcPr>
            <w:tcW w:w="241" w:type="pct"/>
            <w:vMerge w:val="restart"/>
          </w:tcPr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1.2.3</w:t>
            </w: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47" w:type="pct"/>
            <w:vMerge w:val="restart"/>
          </w:tcPr>
          <w:p w:rsidR="00352279" w:rsidRPr="00183F6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зе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мел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ного участка микр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района жи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лой застро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ки с. Прасковеевка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в районе ул. Заречной, г. Геленджика инж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нерной инфраструкт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рой (сети газоснабж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ния)</w:t>
            </w:r>
          </w:p>
        </w:tc>
        <w:tc>
          <w:tcPr>
            <w:tcW w:w="237" w:type="pct"/>
            <w:vMerge w:val="restart"/>
          </w:tcPr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2015-2016 годы</w:t>
            </w: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3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1245,3</w:t>
            </w:r>
          </w:p>
        </w:tc>
        <w:tc>
          <w:tcPr>
            <w:tcW w:w="28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1245,3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 w:val="restart"/>
          </w:tcPr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 – 1 участок</w:t>
            </w: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 w:val="restart"/>
          </w:tcPr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строительства</w:t>
            </w: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1B4C40">
        <w:trPr>
          <w:cantSplit/>
          <w:trHeight w:val="152"/>
        </w:trPr>
        <w:tc>
          <w:tcPr>
            <w:tcW w:w="241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352279" w:rsidRPr="00183F6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 w:val="restart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30" w:type="pct"/>
            <w:vMerge w:val="restar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4767,0</w:t>
            </w:r>
          </w:p>
        </w:tc>
        <w:tc>
          <w:tcPr>
            <w:tcW w:w="280" w:type="pct"/>
            <w:vMerge w:val="restar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4767,0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vMerge w:val="restar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vMerge w:val="restar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vMerge w:val="restart"/>
          </w:tcPr>
          <w:p w:rsidR="00352279" w:rsidRPr="005E4CC7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vMerge w:val="restart"/>
          </w:tcPr>
          <w:p w:rsidR="00352279" w:rsidRPr="005E4CC7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1B4C40">
        <w:trPr>
          <w:cantSplit/>
          <w:trHeight w:val="60"/>
        </w:trPr>
        <w:tc>
          <w:tcPr>
            <w:tcW w:w="241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352279" w:rsidRPr="00183F6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pct"/>
            <w:vMerge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4767,0*</w:t>
            </w:r>
          </w:p>
        </w:tc>
        <w:tc>
          <w:tcPr>
            <w:tcW w:w="283" w:type="pct"/>
            <w:vMerge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pct"/>
            <w:vMerge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352279" w:rsidRPr="005E4CC7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352279" w:rsidRPr="005E4CC7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1B4C40">
        <w:trPr>
          <w:cantSplit/>
          <w:trHeight w:val="653"/>
        </w:trPr>
        <w:tc>
          <w:tcPr>
            <w:tcW w:w="241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352279" w:rsidRPr="00183F6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фед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раль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3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352279" w:rsidRPr="005E4CC7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1B4C40">
        <w:trPr>
          <w:cantSplit/>
          <w:trHeight w:val="60"/>
        </w:trPr>
        <w:tc>
          <w:tcPr>
            <w:tcW w:w="241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352279" w:rsidRPr="00183F6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исто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ники</w:t>
            </w:r>
          </w:p>
        </w:tc>
        <w:tc>
          <w:tcPr>
            <w:tcW w:w="33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352279" w:rsidRPr="005E4CC7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1B4C40">
        <w:trPr>
          <w:cantSplit/>
          <w:trHeight w:val="234"/>
        </w:trPr>
        <w:tc>
          <w:tcPr>
            <w:tcW w:w="241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352279" w:rsidRPr="00183F6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 w:val="restart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30" w:type="pct"/>
            <w:vMerge w:val="restart"/>
          </w:tcPr>
          <w:p w:rsidR="00352279" w:rsidRPr="00745FB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6012,3</w:t>
            </w:r>
          </w:p>
        </w:tc>
        <w:tc>
          <w:tcPr>
            <w:tcW w:w="280" w:type="pct"/>
            <w:vMerge w:val="restart"/>
          </w:tcPr>
          <w:p w:rsidR="00352279" w:rsidRPr="00745FB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6012,3</w:t>
            </w:r>
          </w:p>
        </w:tc>
        <w:tc>
          <w:tcPr>
            <w:tcW w:w="283" w:type="pct"/>
          </w:tcPr>
          <w:p w:rsidR="00352279" w:rsidRPr="00745FB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  <w:vMerge w:val="restart"/>
          </w:tcPr>
          <w:p w:rsidR="00352279" w:rsidRPr="00745FB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352279" w:rsidRPr="00745FB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" w:type="pct"/>
            <w:vMerge w:val="restart"/>
            <w:shd w:val="clear" w:color="auto" w:fill="FFFFFF" w:themeFill="background1"/>
          </w:tcPr>
          <w:p w:rsidR="00352279" w:rsidRPr="00745FB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2" w:type="pct"/>
            <w:vMerge w:val="restart"/>
          </w:tcPr>
          <w:p w:rsidR="00352279" w:rsidRPr="00745FB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  <w:vMerge w:val="restart"/>
          </w:tcPr>
          <w:p w:rsidR="00352279" w:rsidRPr="00745FB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1B4C40">
        <w:trPr>
          <w:cantSplit/>
          <w:trHeight w:val="60"/>
        </w:trPr>
        <w:tc>
          <w:tcPr>
            <w:tcW w:w="241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352279" w:rsidRPr="00183F6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pct"/>
            <w:vMerge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</w:tcPr>
          <w:p w:rsidR="00352279" w:rsidRPr="00745FB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4767,0*</w:t>
            </w:r>
          </w:p>
        </w:tc>
        <w:tc>
          <w:tcPr>
            <w:tcW w:w="283" w:type="pct"/>
            <w:vMerge/>
          </w:tcPr>
          <w:p w:rsidR="00352279" w:rsidRPr="00745FB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pct"/>
            <w:vMerge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352279" w:rsidRPr="005E4CC7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352279" w:rsidRPr="005E4CC7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1B4C40">
        <w:trPr>
          <w:cantSplit/>
          <w:trHeight w:val="360"/>
        </w:trPr>
        <w:tc>
          <w:tcPr>
            <w:tcW w:w="241" w:type="pct"/>
            <w:vMerge w:val="restart"/>
          </w:tcPr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1.2.4</w:t>
            </w: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47" w:type="pct"/>
            <w:vMerge w:val="restart"/>
          </w:tcPr>
          <w:p w:rsidR="00352279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Обеспечение земел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ного участка микр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района жилой застро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й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ки с. Тешебс 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г. Геленджика инж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нерной инфраструкт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рой (сети газоснабж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ния)</w:t>
            </w:r>
          </w:p>
          <w:p w:rsidR="00352279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Pr="00183F6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 w:val="restart"/>
          </w:tcPr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2015-201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местный бюджет</w:t>
            </w:r>
          </w:p>
        </w:tc>
        <w:tc>
          <w:tcPr>
            <w:tcW w:w="33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5941,7</w:t>
            </w:r>
          </w:p>
        </w:tc>
        <w:tc>
          <w:tcPr>
            <w:tcW w:w="28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3013,7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89,9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2838,1</w:t>
            </w:r>
          </w:p>
        </w:tc>
        <w:tc>
          <w:tcPr>
            <w:tcW w:w="282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 w:val="restart"/>
          </w:tcPr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 – 1 участок</w:t>
            </w: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 w:val="restart"/>
          </w:tcPr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управление строительства</w:t>
            </w: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1B4C40">
        <w:trPr>
          <w:cantSplit/>
          <w:trHeight w:val="236"/>
        </w:trPr>
        <w:tc>
          <w:tcPr>
            <w:tcW w:w="241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352279" w:rsidRPr="00183F6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 w:val="restart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30" w:type="pct"/>
            <w:vMerge w:val="restar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11560,0</w:t>
            </w:r>
          </w:p>
        </w:tc>
        <w:tc>
          <w:tcPr>
            <w:tcW w:w="280" w:type="pct"/>
            <w:vMerge w:val="restar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11560,0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vMerge w:val="restar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vMerge w:val="restar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vMerge w:val="restart"/>
          </w:tcPr>
          <w:p w:rsidR="00352279" w:rsidRPr="005E4CC7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vMerge w:val="restart"/>
          </w:tcPr>
          <w:p w:rsidR="00352279" w:rsidRPr="005E4CC7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1B4C40">
        <w:trPr>
          <w:cantSplit/>
          <w:trHeight w:val="59"/>
        </w:trPr>
        <w:tc>
          <w:tcPr>
            <w:tcW w:w="241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352279" w:rsidRPr="00183F6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pct"/>
            <w:vMerge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8870,2*</w:t>
            </w:r>
          </w:p>
        </w:tc>
        <w:tc>
          <w:tcPr>
            <w:tcW w:w="283" w:type="pct"/>
            <w:vMerge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pct"/>
            <w:vMerge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352279" w:rsidRPr="005E4CC7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352279" w:rsidRPr="005E4CC7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1B4C40">
        <w:trPr>
          <w:cantSplit/>
          <w:trHeight w:val="429"/>
        </w:trPr>
        <w:tc>
          <w:tcPr>
            <w:tcW w:w="241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352279" w:rsidRPr="00183F6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фед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раль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3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352279" w:rsidRPr="005E4CC7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1B4C40">
        <w:trPr>
          <w:cantSplit/>
          <w:trHeight w:val="360"/>
        </w:trPr>
        <w:tc>
          <w:tcPr>
            <w:tcW w:w="241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352279" w:rsidRPr="00183F6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исто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ники</w:t>
            </w:r>
          </w:p>
        </w:tc>
        <w:tc>
          <w:tcPr>
            <w:tcW w:w="33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352279" w:rsidRPr="005E4CC7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1B4C40">
        <w:trPr>
          <w:cantSplit/>
          <w:trHeight w:val="132"/>
        </w:trPr>
        <w:tc>
          <w:tcPr>
            <w:tcW w:w="241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352279" w:rsidRPr="00183F6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 w:val="restart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30" w:type="pct"/>
            <w:vMerge w:val="restart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17501,7</w:t>
            </w:r>
          </w:p>
        </w:tc>
        <w:tc>
          <w:tcPr>
            <w:tcW w:w="280" w:type="pct"/>
            <w:vMerge w:val="restart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14573,7</w:t>
            </w:r>
          </w:p>
        </w:tc>
        <w:tc>
          <w:tcPr>
            <w:tcW w:w="283" w:type="pct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89,9</w:t>
            </w:r>
          </w:p>
        </w:tc>
        <w:tc>
          <w:tcPr>
            <w:tcW w:w="283" w:type="pct"/>
            <w:vMerge w:val="restart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2838,1</w:t>
            </w: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" w:type="pct"/>
            <w:vMerge w:val="restart"/>
            <w:shd w:val="clear" w:color="auto" w:fill="FFFFFF" w:themeFill="background1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2" w:type="pct"/>
            <w:vMerge w:val="restart"/>
          </w:tcPr>
          <w:p w:rsidR="00352279" w:rsidRPr="007F6AC4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  <w:vMerge w:val="restart"/>
          </w:tcPr>
          <w:p w:rsidR="00352279" w:rsidRPr="007F6AC4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1B4C40">
        <w:trPr>
          <w:cantSplit/>
          <w:trHeight w:val="122"/>
        </w:trPr>
        <w:tc>
          <w:tcPr>
            <w:tcW w:w="241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352279" w:rsidRPr="00183F6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pct"/>
            <w:vMerge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8870,2*</w:t>
            </w:r>
          </w:p>
        </w:tc>
        <w:tc>
          <w:tcPr>
            <w:tcW w:w="283" w:type="pct"/>
            <w:vMerge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pct"/>
            <w:vMerge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352279" w:rsidRPr="005E4CC7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352279" w:rsidRPr="005E4CC7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1B4C40">
        <w:trPr>
          <w:cantSplit/>
          <w:trHeight w:val="360"/>
        </w:trPr>
        <w:tc>
          <w:tcPr>
            <w:tcW w:w="241" w:type="pct"/>
            <w:vMerge w:val="restart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1.2.5</w:t>
            </w:r>
          </w:p>
        </w:tc>
        <w:tc>
          <w:tcPr>
            <w:tcW w:w="747" w:type="pct"/>
            <w:vMerge w:val="restart"/>
          </w:tcPr>
          <w:p w:rsidR="00352279" w:rsidRPr="00183F6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земел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ного участка микр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района жилой застро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й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ки с. Тешебс г. Геленджика инж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нерной инфраструкт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рой (сети электр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снабжения)</w:t>
            </w:r>
          </w:p>
        </w:tc>
        <w:tc>
          <w:tcPr>
            <w:tcW w:w="237" w:type="pct"/>
            <w:vMerge w:val="restart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2015-2016 годы </w:t>
            </w:r>
          </w:p>
        </w:tc>
        <w:tc>
          <w:tcPr>
            <w:tcW w:w="330" w:type="pct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3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693,2</w:t>
            </w:r>
          </w:p>
        </w:tc>
        <w:tc>
          <w:tcPr>
            <w:tcW w:w="28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93,7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599,5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 w:val="restart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 – 1 участок</w:t>
            </w:r>
          </w:p>
        </w:tc>
        <w:tc>
          <w:tcPr>
            <w:tcW w:w="619" w:type="pct"/>
            <w:vMerge w:val="restart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строительства</w:t>
            </w:r>
          </w:p>
        </w:tc>
      </w:tr>
      <w:tr w:rsidR="00352279" w:rsidRPr="0011072F" w:rsidTr="001B4C40">
        <w:trPr>
          <w:cantSplit/>
          <w:trHeight w:val="360"/>
        </w:trPr>
        <w:tc>
          <w:tcPr>
            <w:tcW w:w="241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352279" w:rsidRPr="00183F6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3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352279" w:rsidRPr="005E4CC7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1B4C40">
        <w:trPr>
          <w:cantSplit/>
          <w:trHeight w:val="360"/>
        </w:trPr>
        <w:tc>
          <w:tcPr>
            <w:tcW w:w="241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352279" w:rsidRPr="00183F6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фед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раль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3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352279" w:rsidRPr="005E4CC7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1B4C40">
        <w:trPr>
          <w:cantSplit/>
          <w:trHeight w:val="360"/>
        </w:trPr>
        <w:tc>
          <w:tcPr>
            <w:tcW w:w="241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352279" w:rsidRPr="00183F6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исто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ники</w:t>
            </w:r>
          </w:p>
        </w:tc>
        <w:tc>
          <w:tcPr>
            <w:tcW w:w="33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352279" w:rsidRPr="005E4CC7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1B4C40">
        <w:trPr>
          <w:cantSplit/>
          <w:trHeight w:val="60"/>
        </w:trPr>
        <w:tc>
          <w:tcPr>
            <w:tcW w:w="241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352279" w:rsidRPr="00183F6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30" w:type="pct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693,2</w:t>
            </w:r>
          </w:p>
        </w:tc>
        <w:tc>
          <w:tcPr>
            <w:tcW w:w="280" w:type="pct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93,7</w:t>
            </w:r>
          </w:p>
        </w:tc>
        <w:tc>
          <w:tcPr>
            <w:tcW w:w="283" w:type="pct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599,5</w:t>
            </w:r>
          </w:p>
        </w:tc>
        <w:tc>
          <w:tcPr>
            <w:tcW w:w="283" w:type="pct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352279" w:rsidRPr="007F6AC4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7F6AC4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1B4C40">
        <w:trPr>
          <w:cantSplit/>
          <w:trHeight w:val="450"/>
        </w:trPr>
        <w:tc>
          <w:tcPr>
            <w:tcW w:w="241" w:type="pct"/>
            <w:vMerge w:val="restart"/>
          </w:tcPr>
          <w:p w:rsidR="00352279" w:rsidRPr="0054456A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1.2.6</w:t>
            </w:r>
          </w:p>
          <w:p w:rsidR="00352279" w:rsidRPr="0054456A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52279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52279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52279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52279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52279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52279" w:rsidRPr="0054456A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52279" w:rsidRPr="0054456A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52279" w:rsidRPr="0054456A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 w:val="restart"/>
          </w:tcPr>
          <w:p w:rsidR="00352279" w:rsidRPr="0054456A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Обеспечение </w:t>
            </w:r>
          </w:p>
          <w:p w:rsidR="00352279" w:rsidRPr="0054456A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земельного участка микрорайона жило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й застройки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 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Архипо-Осиповка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г. Геленджика, район ул. Сосновая Щель инженерной инфр</w:t>
            </w: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структурой (сетями электроснабжения)</w:t>
            </w:r>
          </w:p>
        </w:tc>
        <w:tc>
          <w:tcPr>
            <w:tcW w:w="237" w:type="pct"/>
            <w:vMerge w:val="restart"/>
          </w:tcPr>
          <w:p w:rsidR="00352279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2016 - 201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  <w:p w:rsidR="00352279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3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6,8</w:t>
            </w:r>
          </w:p>
        </w:tc>
        <w:tc>
          <w:tcPr>
            <w:tcW w:w="28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619,7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897,0</w:t>
            </w:r>
          </w:p>
        </w:tc>
        <w:tc>
          <w:tcPr>
            <w:tcW w:w="282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,1</w:t>
            </w:r>
          </w:p>
        </w:tc>
        <w:tc>
          <w:tcPr>
            <w:tcW w:w="284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 w:val="restart"/>
          </w:tcPr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 – 1 участок</w:t>
            </w: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 w:val="restart"/>
          </w:tcPr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строительства</w:t>
            </w:r>
          </w:p>
          <w:p w:rsidR="00352279" w:rsidRDefault="00352279" w:rsidP="001B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Pr="00183F68" w:rsidRDefault="00352279" w:rsidP="001B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1B4C40">
        <w:trPr>
          <w:cantSplit/>
          <w:trHeight w:val="516"/>
        </w:trPr>
        <w:tc>
          <w:tcPr>
            <w:tcW w:w="241" w:type="pct"/>
            <w:vMerge/>
          </w:tcPr>
          <w:p w:rsidR="00352279" w:rsidRPr="0054456A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352279" w:rsidRPr="0054456A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3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1B4C40">
        <w:trPr>
          <w:cantSplit/>
          <w:trHeight w:val="615"/>
        </w:trPr>
        <w:tc>
          <w:tcPr>
            <w:tcW w:w="241" w:type="pct"/>
            <w:vMerge/>
          </w:tcPr>
          <w:p w:rsidR="00352279" w:rsidRPr="0054456A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352279" w:rsidRPr="0054456A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фед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раль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3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1B4C40">
        <w:trPr>
          <w:cantSplit/>
          <w:trHeight w:val="577"/>
        </w:trPr>
        <w:tc>
          <w:tcPr>
            <w:tcW w:w="241" w:type="pct"/>
            <w:vMerge/>
          </w:tcPr>
          <w:p w:rsidR="00352279" w:rsidRPr="0054456A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352279" w:rsidRPr="0054456A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исто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ники</w:t>
            </w:r>
          </w:p>
        </w:tc>
        <w:tc>
          <w:tcPr>
            <w:tcW w:w="33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1B4C40">
        <w:trPr>
          <w:cantSplit/>
          <w:trHeight w:val="60"/>
        </w:trPr>
        <w:tc>
          <w:tcPr>
            <w:tcW w:w="241" w:type="pct"/>
            <w:vMerge/>
          </w:tcPr>
          <w:p w:rsidR="00352279" w:rsidRPr="0054456A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352279" w:rsidRPr="0054456A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30" w:type="pct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6,8</w:t>
            </w:r>
          </w:p>
        </w:tc>
        <w:tc>
          <w:tcPr>
            <w:tcW w:w="280" w:type="pct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619,7</w:t>
            </w:r>
          </w:p>
        </w:tc>
        <w:tc>
          <w:tcPr>
            <w:tcW w:w="283" w:type="pct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897,0</w:t>
            </w:r>
          </w:p>
        </w:tc>
        <w:tc>
          <w:tcPr>
            <w:tcW w:w="282" w:type="pct"/>
            <w:shd w:val="clear" w:color="auto" w:fill="FFFFFF" w:themeFill="background1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</w:t>
            </w: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,1</w:t>
            </w:r>
          </w:p>
        </w:tc>
        <w:tc>
          <w:tcPr>
            <w:tcW w:w="284" w:type="pct"/>
            <w:shd w:val="clear" w:color="auto" w:fill="FFFFFF" w:themeFill="background1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1B4C40">
        <w:trPr>
          <w:cantSplit/>
          <w:trHeight w:val="60"/>
        </w:trPr>
        <w:tc>
          <w:tcPr>
            <w:tcW w:w="241" w:type="pct"/>
            <w:vMerge w:val="restart"/>
          </w:tcPr>
          <w:p w:rsidR="00352279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1.2.7</w:t>
            </w:r>
          </w:p>
          <w:p w:rsidR="00352279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52279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52279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52279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52279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52279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52279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52279" w:rsidRPr="0054456A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 w:val="restart"/>
          </w:tcPr>
          <w:p w:rsidR="00352279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Обеспечение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352279" w:rsidRPr="0054456A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земельного участка </w:t>
            </w: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микрорайона жилой застройки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. </w:t>
            </w:r>
            <w:proofErr w:type="gramStart"/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Архипо-Осиповка</w:t>
            </w:r>
            <w:proofErr w:type="gramEnd"/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 Геленджика, район ул. Сосновая Щель инженерной инфр</w:t>
            </w: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структурой (сетями водоснабжения и кан</w:t>
            </w: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лизации)</w:t>
            </w:r>
          </w:p>
        </w:tc>
        <w:tc>
          <w:tcPr>
            <w:tcW w:w="237" w:type="pct"/>
            <w:vMerge w:val="restart"/>
          </w:tcPr>
          <w:p w:rsidR="00352279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2018 год</w:t>
            </w:r>
          </w:p>
          <w:p w:rsidR="00352279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52279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52279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52279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52279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52279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местный бюджет</w:t>
            </w:r>
          </w:p>
        </w:tc>
        <w:tc>
          <w:tcPr>
            <w:tcW w:w="33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204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8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204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84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 w:val="restart"/>
          </w:tcPr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1 участок</w:t>
            </w: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 w:val="restart"/>
          </w:tcPr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управление строительства</w:t>
            </w: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1B4C40">
        <w:trPr>
          <w:cantSplit/>
          <w:trHeight w:val="60"/>
        </w:trPr>
        <w:tc>
          <w:tcPr>
            <w:tcW w:w="241" w:type="pct"/>
            <w:vMerge/>
          </w:tcPr>
          <w:p w:rsidR="00352279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352279" w:rsidRPr="00183F6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3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1B4C40">
        <w:trPr>
          <w:cantSplit/>
          <w:trHeight w:val="60"/>
        </w:trPr>
        <w:tc>
          <w:tcPr>
            <w:tcW w:w="241" w:type="pct"/>
            <w:vMerge/>
          </w:tcPr>
          <w:p w:rsidR="00352279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352279" w:rsidRPr="00183F6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фед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раль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3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1B4C40">
        <w:trPr>
          <w:cantSplit/>
          <w:trHeight w:val="60"/>
        </w:trPr>
        <w:tc>
          <w:tcPr>
            <w:tcW w:w="241" w:type="pct"/>
            <w:vMerge/>
          </w:tcPr>
          <w:p w:rsidR="00352279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352279" w:rsidRPr="00183F6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исто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ники</w:t>
            </w:r>
          </w:p>
        </w:tc>
        <w:tc>
          <w:tcPr>
            <w:tcW w:w="33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27273D">
        <w:trPr>
          <w:cantSplit/>
          <w:trHeight w:val="384"/>
        </w:trPr>
        <w:tc>
          <w:tcPr>
            <w:tcW w:w="241" w:type="pct"/>
            <w:vMerge/>
          </w:tcPr>
          <w:p w:rsidR="00352279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352279" w:rsidRPr="00183F6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30" w:type="pct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204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280" w:type="pct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204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284" w:type="pct"/>
            <w:shd w:val="clear" w:color="auto" w:fill="FFFFFF" w:themeFill="background1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1B4C40">
        <w:trPr>
          <w:cantSplit/>
          <w:trHeight w:val="360"/>
        </w:trPr>
        <w:tc>
          <w:tcPr>
            <w:tcW w:w="241" w:type="pct"/>
            <w:vMerge w:val="restart"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47" w:type="pct"/>
            <w:vMerge w:val="restart"/>
          </w:tcPr>
          <w:p w:rsidR="00352279" w:rsidRPr="00183F6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земел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ного участка микр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района жилой застро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й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ки с. Марьина Роща, в районе ул. Заречной г. Геленджика инж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нерной инфраструкт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рой (сети газоснабж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ния)</w:t>
            </w:r>
          </w:p>
        </w:tc>
        <w:tc>
          <w:tcPr>
            <w:tcW w:w="237" w:type="pct"/>
            <w:vMerge w:val="restart"/>
          </w:tcPr>
          <w:p w:rsidR="00352279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 год</w:t>
            </w:r>
          </w:p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3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1500,0</w:t>
            </w:r>
          </w:p>
        </w:tc>
        <w:tc>
          <w:tcPr>
            <w:tcW w:w="28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1500,0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 w:val="restart"/>
          </w:tcPr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2015 год – 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объект</w:t>
            </w:r>
          </w:p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 w:val="restart"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строительства</w:t>
            </w:r>
          </w:p>
        </w:tc>
      </w:tr>
      <w:tr w:rsidR="00352279" w:rsidRPr="0011072F" w:rsidTr="001B4C40">
        <w:trPr>
          <w:cantSplit/>
          <w:trHeight w:val="360"/>
        </w:trPr>
        <w:tc>
          <w:tcPr>
            <w:tcW w:w="241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352279" w:rsidRPr="00183F6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3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352279" w:rsidRPr="005E4CC7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1B4C40">
        <w:trPr>
          <w:cantSplit/>
          <w:trHeight w:val="360"/>
        </w:trPr>
        <w:tc>
          <w:tcPr>
            <w:tcW w:w="241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352279" w:rsidRPr="00183F6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фед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раль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3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352279" w:rsidRPr="005E4CC7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1B4C40">
        <w:trPr>
          <w:cantSplit/>
          <w:trHeight w:val="535"/>
        </w:trPr>
        <w:tc>
          <w:tcPr>
            <w:tcW w:w="241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352279" w:rsidRPr="00183F6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исто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ники</w:t>
            </w:r>
          </w:p>
        </w:tc>
        <w:tc>
          <w:tcPr>
            <w:tcW w:w="33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352279" w:rsidRPr="005E4CC7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5E4CC7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1B4C40">
        <w:trPr>
          <w:cantSplit/>
          <w:trHeight w:val="247"/>
        </w:trPr>
        <w:tc>
          <w:tcPr>
            <w:tcW w:w="241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352279" w:rsidRPr="00183F68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30" w:type="pct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1500,0</w:t>
            </w:r>
          </w:p>
        </w:tc>
        <w:tc>
          <w:tcPr>
            <w:tcW w:w="280" w:type="pct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1500,0</w:t>
            </w:r>
          </w:p>
        </w:tc>
        <w:tc>
          <w:tcPr>
            <w:tcW w:w="283" w:type="pct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352279" w:rsidRPr="007F6AC4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352279" w:rsidRPr="007F6AC4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1072F" w:rsidTr="001B4C40">
        <w:trPr>
          <w:cantSplit/>
          <w:trHeight w:val="134"/>
        </w:trPr>
        <w:tc>
          <w:tcPr>
            <w:tcW w:w="987" w:type="pct"/>
            <w:gridSpan w:val="2"/>
            <w:vMerge w:val="restart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 по подпрограмме</w:t>
            </w:r>
          </w:p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 w:val="restart"/>
          </w:tcPr>
          <w:p w:rsidR="00352279" w:rsidRDefault="00352279" w:rsidP="001B4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352279" w:rsidRPr="00183F68" w:rsidRDefault="00352279" w:rsidP="001B4C40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0" w:type="pct"/>
            <w:vMerge w:val="restart"/>
          </w:tcPr>
          <w:p w:rsidR="00352279" w:rsidRPr="00183F68" w:rsidRDefault="00352279" w:rsidP="001B4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</w:t>
            </w: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</w:t>
            </w: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 бюджет</w:t>
            </w:r>
          </w:p>
        </w:tc>
        <w:tc>
          <w:tcPr>
            <w:tcW w:w="330" w:type="pct"/>
            <w:vMerge w:val="restart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68378,9</w:t>
            </w:r>
          </w:p>
        </w:tc>
        <w:tc>
          <w:tcPr>
            <w:tcW w:w="280" w:type="pct"/>
            <w:vMerge w:val="restart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10700,2</w:t>
            </w:r>
          </w:p>
        </w:tc>
        <w:tc>
          <w:tcPr>
            <w:tcW w:w="283" w:type="pct"/>
            <w:vAlign w:val="center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14389,1</w:t>
            </w:r>
          </w:p>
        </w:tc>
        <w:tc>
          <w:tcPr>
            <w:tcW w:w="283" w:type="pct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11221,0</w:t>
            </w: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12138,6</w:t>
            </w:r>
          </w:p>
        </w:tc>
        <w:tc>
          <w:tcPr>
            <w:tcW w:w="284" w:type="pct"/>
            <w:vMerge w:val="restart"/>
            <w:shd w:val="clear" w:color="auto" w:fill="FFFFFF" w:themeFill="background1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7873,8</w:t>
            </w:r>
          </w:p>
        </w:tc>
        <w:tc>
          <w:tcPr>
            <w:tcW w:w="282" w:type="pct"/>
            <w:vMerge w:val="restart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6028,1</w:t>
            </w:r>
          </w:p>
        </w:tc>
        <w:tc>
          <w:tcPr>
            <w:tcW w:w="283" w:type="pct"/>
            <w:vMerge w:val="restart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6028,1</w:t>
            </w:r>
          </w:p>
        </w:tc>
        <w:tc>
          <w:tcPr>
            <w:tcW w:w="519" w:type="pct"/>
            <w:vMerge w:val="restart"/>
          </w:tcPr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 w:val="restart"/>
          </w:tcPr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83F68" w:rsidTr="001B4C40">
        <w:trPr>
          <w:cantSplit/>
          <w:trHeight w:val="59"/>
        </w:trPr>
        <w:tc>
          <w:tcPr>
            <w:tcW w:w="987" w:type="pct"/>
            <w:gridSpan w:val="2"/>
            <w:vMerge/>
          </w:tcPr>
          <w:p w:rsidR="00352279" w:rsidRPr="00183F68" w:rsidRDefault="00352279" w:rsidP="001B4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352279" w:rsidRPr="00183F68" w:rsidRDefault="00352279" w:rsidP="001B4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352279" w:rsidRPr="00183F68" w:rsidRDefault="00352279" w:rsidP="001B4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0" w:type="pct"/>
            <w:vMerge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" w:type="pct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645,1*</w:t>
            </w:r>
          </w:p>
        </w:tc>
        <w:tc>
          <w:tcPr>
            <w:tcW w:w="283" w:type="pct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62,3*</w:t>
            </w:r>
          </w:p>
        </w:tc>
        <w:tc>
          <w:tcPr>
            <w:tcW w:w="282" w:type="pct"/>
            <w:vMerge/>
            <w:shd w:val="clear" w:color="auto" w:fill="FFFFFF" w:themeFill="background1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4" w:type="pct"/>
            <w:vMerge/>
            <w:shd w:val="clear" w:color="auto" w:fill="FFFFFF" w:themeFill="background1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19" w:type="pct"/>
            <w:vMerge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352279" w:rsidRPr="00183F68" w:rsidRDefault="00352279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52279" w:rsidRPr="00183F68" w:rsidTr="001B4C40">
        <w:trPr>
          <w:cantSplit/>
          <w:trHeight w:val="59"/>
        </w:trPr>
        <w:tc>
          <w:tcPr>
            <w:tcW w:w="987" w:type="pct"/>
            <w:gridSpan w:val="2"/>
            <w:vMerge/>
          </w:tcPr>
          <w:p w:rsidR="00352279" w:rsidRPr="00183F68" w:rsidRDefault="00352279" w:rsidP="001B4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28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 w:val="restart"/>
          </w:tcPr>
          <w:p w:rsidR="00352279" w:rsidRPr="00183F68" w:rsidRDefault="00352279" w:rsidP="001B4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30" w:type="pct"/>
            <w:vMerge w:val="restart"/>
          </w:tcPr>
          <w:p w:rsidR="00352279" w:rsidRPr="007F6AC4" w:rsidRDefault="00A7511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41677,4</w:t>
            </w:r>
          </w:p>
        </w:tc>
        <w:tc>
          <w:tcPr>
            <w:tcW w:w="280" w:type="pct"/>
            <w:vMerge w:val="restart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21321,4</w:t>
            </w:r>
          </w:p>
        </w:tc>
        <w:tc>
          <w:tcPr>
            <w:tcW w:w="283" w:type="pct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2785,7</w:t>
            </w:r>
          </w:p>
        </w:tc>
        <w:tc>
          <w:tcPr>
            <w:tcW w:w="283" w:type="pct"/>
            <w:vMerge w:val="restart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11725,3</w:t>
            </w: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2320,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284" w:type="pct"/>
            <w:vMerge w:val="restart"/>
            <w:shd w:val="clear" w:color="auto" w:fill="FFFFFF" w:themeFill="background1"/>
          </w:tcPr>
          <w:p w:rsidR="00352279" w:rsidRPr="007F6AC4" w:rsidRDefault="00A7511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3524,6</w:t>
            </w:r>
          </w:p>
        </w:tc>
        <w:tc>
          <w:tcPr>
            <w:tcW w:w="282" w:type="pct"/>
            <w:vMerge w:val="restart"/>
          </w:tcPr>
          <w:p w:rsidR="00352279" w:rsidRPr="007F6AC4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  <w:vMerge w:val="restart"/>
          </w:tcPr>
          <w:p w:rsidR="00352279" w:rsidRPr="007F6AC4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52279" w:rsidRPr="00183F68" w:rsidTr="001B4C40">
        <w:trPr>
          <w:cantSplit/>
          <w:trHeight w:val="59"/>
        </w:trPr>
        <w:tc>
          <w:tcPr>
            <w:tcW w:w="987" w:type="pct"/>
            <w:gridSpan w:val="2"/>
            <w:vMerge/>
          </w:tcPr>
          <w:p w:rsidR="00352279" w:rsidRPr="00183F68" w:rsidRDefault="00352279" w:rsidP="001B4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28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/>
          </w:tcPr>
          <w:p w:rsidR="00352279" w:rsidRPr="00183F68" w:rsidRDefault="00352279" w:rsidP="001B4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0" w:type="pct"/>
            <w:vMerge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" w:type="pct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16910,8*</w:t>
            </w:r>
          </w:p>
        </w:tc>
        <w:tc>
          <w:tcPr>
            <w:tcW w:w="283" w:type="pct"/>
            <w:vMerge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4" w:type="pct"/>
            <w:vMerge/>
            <w:shd w:val="clear" w:color="auto" w:fill="FFFFFF" w:themeFill="background1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352279" w:rsidRPr="007F6AC4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352279" w:rsidRPr="007F6AC4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52279" w:rsidRPr="00183F68" w:rsidTr="001B4C40">
        <w:trPr>
          <w:cantSplit/>
          <w:trHeight w:val="150"/>
        </w:trPr>
        <w:tc>
          <w:tcPr>
            <w:tcW w:w="987" w:type="pct"/>
            <w:gridSpan w:val="2"/>
            <w:vMerge/>
          </w:tcPr>
          <w:p w:rsidR="00352279" w:rsidRPr="00183F68" w:rsidRDefault="00352279" w:rsidP="001B4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28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 w:val="restart"/>
          </w:tcPr>
          <w:p w:rsidR="00352279" w:rsidRPr="00183F68" w:rsidRDefault="00352279" w:rsidP="001B4C40">
            <w:pPr>
              <w:spacing w:after="0" w:line="228" w:lineRule="auto"/>
              <w:ind w:left="-66" w:right="-7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фед</w:t>
            </w: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 бюджет</w:t>
            </w:r>
          </w:p>
        </w:tc>
        <w:tc>
          <w:tcPr>
            <w:tcW w:w="330" w:type="pct"/>
            <w:vMerge w:val="restart"/>
          </w:tcPr>
          <w:p w:rsidR="00352279" w:rsidRPr="007F6AC4" w:rsidRDefault="00A7511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10298,3</w:t>
            </w:r>
          </w:p>
        </w:tc>
        <w:tc>
          <w:tcPr>
            <w:tcW w:w="280" w:type="pct"/>
            <w:vMerge w:val="restart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1697,3</w:t>
            </w:r>
          </w:p>
        </w:tc>
        <w:tc>
          <w:tcPr>
            <w:tcW w:w="283" w:type="pct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2487,3</w:t>
            </w:r>
          </w:p>
        </w:tc>
        <w:tc>
          <w:tcPr>
            <w:tcW w:w="283" w:type="pct"/>
            <w:vMerge w:val="restart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1169,4</w:t>
            </w: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1200,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284" w:type="pct"/>
            <w:vMerge w:val="restart"/>
            <w:shd w:val="clear" w:color="auto" w:fill="FFFFFF" w:themeFill="background1"/>
          </w:tcPr>
          <w:p w:rsidR="00352279" w:rsidRPr="007F6AC4" w:rsidRDefault="00A7511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3743,6</w:t>
            </w:r>
          </w:p>
        </w:tc>
        <w:tc>
          <w:tcPr>
            <w:tcW w:w="282" w:type="pct"/>
            <w:vMerge w:val="restart"/>
          </w:tcPr>
          <w:p w:rsidR="00352279" w:rsidRPr="007F6AC4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  <w:vMerge w:val="restart"/>
          </w:tcPr>
          <w:p w:rsidR="00352279" w:rsidRPr="007F6AC4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52279" w:rsidRPr="00183F68" w:rsidTr="001B4C40">
        <w:trPr>
          <w:cantSplit/>
          <w:trHeight w:val="59"/>
        </w:trPr>
        <w:tc>
          <w:tcPr>
            <w:tcW w:w="987" w:type="pct"/>
            <w:gridSpan w:val="2"/>
            <w:vMerge/>
          </w:tcPr>
          <w:p w:rsidR="00352279" w:rsidRPr="00183F68" w:rsidRDefault="00352279" w:rsidP="001B4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28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/>
          </w:tcPr>
          <w:p w:rsidR="00352279" w:rsidRPr="00183F68" w:rsidRDefault="00352279" w:rsidP="001B4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0" w:type="pct"/>
            <w:vMerge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" w:type="pct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424,4*</w:t>
            </w:r>
          </w:p>
        </w:tc>
        <w:tc>
          <w:tcPr>
            <w:tcW w:w="283" w:type="pct"/>
            <w:vMerge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4" w:type="pct"/>
            <w:vMerge/>
            <w:shd w:val="clear" w:color="auto" w:fill="FFFFFF" w:themeFill="background1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352279" w:rsidRPr="007F6AC4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352279" w:rsidRPr="007F6AC4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52279" w:rsidRPr="00183F68" w:rsidTr="001B4C40">
        <w:trPr>
          <w:cantSplit/>
          <w:trHeight w:val="544"/>
        </w:trPr>
        <w:tc>
          <w:tcPr>
            <w:tcW w:w="987" w:type="pct"/>
            <w:gridSpan w:val="2"/>
            <w:vMerge/>
          </w:tcPr>
          <w:p w:rsidR="00352279" w:rsidRPr="00183F68" w:rsidRDefault="00352279" w:rsidP="001B4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28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352279" w:rsidRDefault="00352279" w:rsidP="001B4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другие исто</w:t>
            </w: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ч</w:t>
            </w: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ники</w:t>
            </w:r>
          </w:p>
          <w:p w:rsidR="0027273D" w:rsidRPr="00183F68" w:rsidRDefault="0027273D" w:rsidP="0027273D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0" w:type="pct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184700,8</w:t>
            </w:r>
          </w:p>
        </w:tc>
        <w:tc>
          <w:tcPr>
            <w:tcW w:w="280" w:type="pct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39532,2</w:t>
            </w:r>
          </w:p>
        </w:tc>
        <w:tc>
          <w:tcPr>
            <w:tcW w:w="283" w:type="pct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22551,9</w:t>
            </w:r>
          </w:p>
        </w:tc>
        <w:tc>
          <w:tcPr>
            <w:tcW w:w="283" w:type="pct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25582,7</w:t>
            </w:r>
          </w:p>
        </w:tc>
        <w:tc>
          <w:tcPr>
            <w:tcW w:w="282" w:type="pct"/>
            <w:shd w:val="clear" w:color="auto" w:fill="FFFFFF" w:themeFill="background1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20285,9</w:t>
            </w:r>
          </w:p>
        </w:tc>
        <w:tc>
          <w:tcPr>
            <w:tcW w:w="284" w:type="pct"/>
            <w:shd w:val="clear" w:color="auto" w:fill="FFFFFF" w:themeFill="background1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25582,7</w:t>
            </w:r>
          </w:p>
        </w:tc>
        <w:tc>
          <w:tcPr>
            <w:tcW w:w="282" w:type="pct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25582,7</w:t>
            </w:r>
          </w:p>
        </w:tc>
        <w:tc>
          <w:tcPr>
            <w:tcW w:w="283" w:type="pct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25582,7</w:t>
            </w:r>
          </w:p>
        </w:tc>
        <w:tc>
          <w:tcPr>
            <w:tcW w:w="5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52279" w:rsidRPr="00183F68" w:rsidTr="001B4C40">
        <w:trPr>
          <w:cantSplit/>
          <w:trHeight w:val="59"/>
        </w:trPr>
        <w:tc>
          <w:tcPr>
            <w:tcW w:w="987" w:type="pct"/>
            <w:gridSpan w:val="2"/>
            <w:vMerge/>
          </w:tcPr>
          <w:p w:rsidR="00352279" w:rsidRPr="00183F68" w:rsidRDefault="00352279" w:rsidP="001B4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28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 w:val="restart"/>
          </w:tcPr>
          <w:p w:rsidR="00352279" w:rsidRPr="00183F68" w:rsidRDefault="00352279" w:rsidP="001B4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30" w:type="pct"/>
            <w:vMerge w:val="restart"/>
          </w:tcPr>
          <w:p w:rsidR="00352279" w:rsidRPr="007F6AC4" w:rsidRDefault="00352279" w:rsidP="005237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305055,</w:t>
            </w:r>
            <w:r w:rsidR="005237D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280" w:type="pct"/>
            <w:vMerge w:val="restart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73251,1</w:t>
            </w:r>
          </w:p>
        </w:tc>
        <w:tc>
          <w:tcPr>
            <w:tcW w:w="283" w:type="pct"/>
            <w:vAlign w:val="center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42214,0</w:t>
            </w:r>
          </w:p>
        </w:tc>
        <w:tc>
          <w:tcPr>
            <w:tcW w:w="283" w:type="pct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49698,4</w:t>
            </w: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35945,6</w:t>
            </w:r>
          </w:p>
        </w:tc>
        <w:tc>
          <w:tcPr>
            <w:tcW w:w="284" w:type="pct"/>
            <w:vMerge w:val="restart"/>
            <w:shd w:val="clear" w:color="auto" w:fill="FFFFFF" w:themeFill="background1"/>
          </w:tcPr>
          <w:p w:rsidR="00352279" w:rsidRPr="007F6AC4" w:rsidRDefault="00352279" w:rsidP="005237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40724,</w:t>
            </w:r>
            <w:r w:rsidR="005237D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282" w:type="pct"/>
            <w:vMerge w:val="restart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31610,8</w:t>
            </w:r>
          </w:p>
        </w:tc>
        <w:tc>
          <w:tcPr>
            <w:tcW w:w="283" w:type="pct"/>
            <w:vMerge w:val="restart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31610,8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»</w:t>
            </w:r>
          </w:p>
        </w:tc>
        <w:tc>
          <w:tcPr>
            <w:tcW w:w="5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52279" w:rsidRPr="00183F68" w:rsidTr="001B4C40">
        <w:trPr>
          <w:cantSplit/>
          <w:trHeight w:val="165"/>
        </w:trPr>
        <w:tc>
          <w:tcPr>
            <w:tcW w:w="987" w:type="pct"/>
            <w:gridSpan w:val="2"/>
            <w:vMerge/>
          </w:tcPr>
          <w:p w:rsidR="00352279" w:rsidRPr="00183F68" w:rsidRDefault="00352279" w:rsidP="001B4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28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/>
          </w:tcPr>
          <w:p w:rsidR="00352279" w:rsidRPr="00183F68" w:rsidRDefault="00352279" w:rsidP="001B4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pct"/>
            <w:vMerge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17980,3*</w:t>
            </w:r>
          </w:p>
        </w:tc>
        <w:tc>
          <w:tcPr>
            <w:tcW w:w="283" w:type="pct"/>
          </w:tcPr>
          <w:p w:rsidR="00352279" w:rsidRPr="007F6AC4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62,3*</w:t>
            </w:r>
          </w:p>
        </w:tc>
        <w:tc>
          <w:tcPr>
            <w:tcW w:w="282" w:type="pct"/>
            <w:vMerge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pct"/>
            <w:vMerge/>
            <w:shd w:val="clear" w:color="auto" w:fill="FFFFFF" w:themeFill="background1"/>
          </w:tcPr>
          <w:p w:rsidR="00352279" w:rsidRPr="005E4CC7" w:rsidRDefault="00352279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352279" w:rsidRPr="005E4CC7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352279" w:rsidRPr="005E4CC7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352279" w:rsidRPr="00183F68" w:rsidRDefault="00352279" w:rsidP="001B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CB13A3" w:rsidRPr="00C12226" w:rsidRDefault="00CB13A3" w:rsidP="00CB13A3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</w:t>
      </w:r>
    </w:p>
    <w:p w:rsidR="00CB13A3" w:rsidRPr="00C12226" w:rsidRDefault="00CB13A3" w:rsidP="00CB13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26">
        <w:rPr>
          <w:rFonts w:ascii="Times New Roman" w:eastAsia="Times New Roman" w:hAnsi="Times New Roman" w:cs="Times New Roman"/>
          <w:sz w:val="28"/>
          <w:szCs w:val="28"/>
          <w:lang w:eastAsia="ru-RU"/>
        </w:rPr>
        <w:t>* В том числе денежные обязательства, не исполненные в 2015-2016 годах в связи с отсутствием возможности их ф</w:t>
      </w:r>
      <w:r w:rsidRPr="00C122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122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нансового обеспечения».</w:t>
      </w:r>
    </w:p>
    <w:p w:rsidR="007A19DC" w:rsidRPr="0027273D" w:rsidRDefault="007A19DC" w:rsidP="007A19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80E" w:rsidRDefault="00B17C67" w:rsidP="00EC080E">
      <w:pPr>
        <w:tabs>
          <w:tab w:val="left" w:pos="70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C08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080E" w:rsidRPr="004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80E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подпрограмме «Развитие малого и среднего предпринимательства в муниципальном образовании гор</w:t>
      </w:r>
      <w:r w:rsidR="00EC080E">
        <w:rPr>
          <w:rFonts w:ascii="Times New Roman" w:eastAsia="Times New Roman" w:hAnsi="Times New Roman" w:cs="Times New Roman"/>
          <w:sz w:val="28"/>
          <w:szCs w:val="28"/>
          <w:lang w:eastAsia="ru-RU"/>
        </w:rPr>
        <w:t>од-курорт Геленджик» на 2015-2021</w:t>
      </w:r>
      <w:r w:rsidR="00EC080E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изложить в следующей редакции: </w:t>
      </w:r>
    </w:p>
    <w:p w:rsidR="00EC080E" w:rsidRDefault="00EC080E" w:rsidP="00EC080E">
      <w:pPr>
        <w:tabs>
          <w:tab w:val="left" w:pos="70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2CD" w:rsidRDefault="006B22CD" w:rsidP="00EC080E">
      <w:pPr>
        <w:tabs>
          <w:tab w:val="left" w:pos="70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379"/>
        <w:gridCol w:w="6804"/>
      </w:tblGrid>
      <w:tr w:rsidR="00EC080E" w:rsidRPr="00FB1D8A" w:rsidTr="001B4C40">
        <w:trPr>
          <w:trHeight w:val="375"/>
        </w:trPr>
        <w:tc>
          <w:tcPr>
            <w:tcW w:w="8379" w:type="dxa"/>
            <w:noWrap/>
            <w:hideMark/>
          </w:tcPr>
          <w:p w:rsidR="00EC080E" w:rsidRPr="00FB1D8A" w:rsidRDefault="00EC080E" w:rsidP="001B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noWrap/>
          </w:tcPr>
          <w:p w:rsidR="00EC080E" w:rsidRPr="00FB1D8A" w:rsidRDefault="00EC080E" w:rsidP="001B4C4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B1D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</w:t>
            </w:r>
          </w:p>
          <w:p w:rsidR="00EC080E" w:rsidRDefault="00EC080E" w:rsidP="001B4C4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D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подпрограмме </w:t>
            </w: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и поддержка </w:t>
            </w:r>
          </w:p>
          <w:p w:rsidR="00EC080E" w:rsidRDefault="00EC080E" w:rsidP="001B4C4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малого и среднего предпринимательства</w:t>
            </w:r>
          </w:p>
          <w:p w:rsidR="00EC080E" w:rsidRDefault="00EC080E" w:rsidP="001B4C4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 образовании </w:t>
            </w:r>
          </w:p>
          <w:p w:rsidR="006B22CD" w:rsidRDefault="00EC080E" w:rsidP="001B4C4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Геленджик» </w:t>
            </w:r>
          </w:p>
          <w:p w:rsidR="00EC080E" w:rsidRDefault="00EC080E" w:rsidP="001B4C4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2015-20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EC080E" w:rsidRPr="00FB1D8A" w:rsidRDefault="00EC080E" w:rsidP="001B4C4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080E" w:rsidRDefault="00EC080E" w:rsidP="00EC08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72BC" w:rsidRDefault="009972BC" w:rsidP="00EC08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080E" w:rsidRPr="00FB1D8A" w:rsidRDefault="00EC080E" w:rsidP="00EC08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</w:t>
      </w:r>
    </w:p>
    <w:p w:rsidR="00EC080E" w:rsidRPr="00FB1D8A" w:rsidRDefault="00EC080E" w:rsidP="00EC0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 подпрограммы 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и поддержка малого и среднего предпринимательства </w:t>
      </w:r>
    </w:p>
    <w:p w:rsidR="00EC080E" w:rsidRDefault="00EC080E" w:rsidP="00EC0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город-курорт Геленджик» на 2015-20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EC080E" w:rsidRDefault="00EC080E" w:rsidP="00EC080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(тыс.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рублей)</w:t>
      </w:r>
    </w:p>
    <w:tbl>
      <w:tblPr>
        <w:tblW w:w="497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714"/>
        <w:gridCol w:w="2179"/>
        <w:gridCol w:w="935"/>
        <w:gridCol w:w="1133"/>
        <w:gridCol w:w="1136"/>
        <w:gridCol w:w="992"/>
        <w:gridCol w:w="850"/>
        <w:gridCol w:w="850"/>
        <w:gridCol w:w="989"/>
        <w:gridCol w:w="992"/>
        <w:gridCol w:w="992"/>
        <w:gridCol w:w="853"/>
        <w:gridCol w:w="1277"/>
        <w:gridCol w:w="1133"/>
      </w:tblGrid>
      <w:tr w:rsidR="00EC080E" w:rsidRPr="00FC1B01" w:rsidTr="001B4C40">
        <w:trPr>
          <w:tblHeader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</w:t>
            </w:r>
            <w:proofErr w:type="gramEnd"/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Наименование м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е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роприятия подпр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граммы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0E" w:rsidRPr="00FC1B01" w:rsidRDefault="00EC080E" w:rsidP="001B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8" w:right="-92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Срок реализ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ции м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е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роприя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softHyphen/>
              <w:t>тия по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граммы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80E" w:rsidRPr="00FC1B01" w:rsidRDefault="00EC080E" w:rsidP="001B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8" w:right="-92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Источник 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softHyphen/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вания меро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softHyphen/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приятия под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softHyphen/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программы</w:t>
            </w:r>
          </w:p>
        </w:tc>
        <w:tc>
          <w:tcPr>
            <w:tcW w:w="2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Объем финансирования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Ожида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е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мый р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е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зультат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Главный распор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я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дитель/ испо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л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нитель мер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приятия</w:t>
            </w:r>
          </w:p>
        </w:tc>
      </w:tr>
      <w:tr w:rsidR="00EC080E" w:rsidRPr="00FC1B01" w:rsidTr="001B4C40">
        <w:trPr>
          <w:tblHeader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1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 том числе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EC080E" w:rsidRPr="00FC1B01" w:rsidTr="001B4C40">
        <w:trPr>
          <w:tblHeader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2015 год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2016 год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2017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2018 год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2019 год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1 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год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</w:tbl>
    <w:p w:rsidR="00EC080E" w:rsidRPr="00FC1B01" w:rsidRDefault="00EC080E" w:rsidP="00EC080E">
      <w:pPr>
        <w:spacing w:after="0" w:line="14" w:lineRule="auto"/>
        <w:rPr>
          <w:sz w:val="23"/>
          <w:szCs w:val="23"/>
        </w:rPr>
      </w:pPr>
    </w:p>
    <w:tbl>
      <w:tblPr>
        <w:tblW w:w="49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85"/>
        <w:gridCol w:w="947"/>
        <w:gridCol w:w="1130"/>
        <w:gridCol w:w="1133"/>
        <w:gridCol w:w="6"/>
        <w:gridCol w:w="971"/>
        <w:gridCol w:w="847"/>
        <w:gridCol w:w="30"/>
        <w:gridCol w:w="841"/>
        <w:gridCol w:w="989"/>
        <w:gridCol w:w="974"/>
        <w:gridCol w:w="18"/>
        <w:gridCol w:w="974"/>
        <w:gridCol w:w="18"/>
        <w:gridCol w:w="838"/>
        <w:gridCol w:w="12"/>
        <w:gridCol w:w="1265"/>
        <w:gridCol w:w="12"/>
        <w:gridCol w:w="1115"/>
      </w:tblGrid>
      <w:tr w:rsidR="00EC080E" w:rsidRPr="00FC1B01" w:rsidTr="00E815CB">
        <w:trPr>
          <w:tblHeader/>
        </w:trPr>
        <w:tc>
          <w:tcPr>
            <w:tcW w:w="240" w:type="pct"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27" w:type="pct"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15" w:type="pct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76" w:type="pct"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77" w:type="pct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82" w:type="pct"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29" w:type="pct"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30" w:type="pct"/>
            <w:gridSpan w:val="2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83" w:type="pct"/>
            <w:gridSpan w:val="2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71" w:type="pct"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</w:t>
            </w:r>
          </w:p>
        </w:tc>
      </w:tr>
      <w:tr w:rsidR="00EC080E" w:rsidRPr="00FC1B01" w:rsidTr="001B4C40">
        <w:trPr>
          <w:trHeight w:val="70"/>
        </w:trPr>
        <w:tc>
          <w:tcPr>
            <w:tcW w:w="5000" w:type="pct"/>
            <w:gridSpan w:val="20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 xml:space="preserve">1.Цель: 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 для развития субъектов малого и среднего предпринимательства на территории муниципального образования город-курорт Геленджик</w:t>
            </w:r>
          </w:p>
        </w:tc>
      </w:tr>
      <w:tr w:rsidR="00EC080E" w:rsidRPr="00FC1B01" w:rsidTr="001B4C40">
        <w:tc>
          <w:tcPr>
            <w:tcW w:w="5000" w:type="pct"/>
            <w:gridSpan w:val="20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1.1 Задача: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совершенствование муниципальной политики в области развития предпринимательской деятельности </w:t>
            </w:r>
          </w:p>
        </w:tc>
      </w:tr>
      <w:tr w:rsidR="00EC080E" w:rsidRPr="00FC1B01" w:rsidTr="00E815CB">
        <w:trPr>
          <w:trHeight w:val="70"/>
        </w:trPr>
        <w:tc>
          <w:tcPr>
            <w:tcW w:w="240" w:type="pct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1.1.1</w:t>
            </w:r>
          </w:p>
        </w:tc>
        <w:tc>
          <w:tcPr>
            <w:tcW w:w="727" w:type="pct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ind w:left="-59" w:right="-10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Анализ норматив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ных правовых ак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тов, 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гулирующих де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я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тельность малого и среднего пред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принимательства и муниципальную поддержку малого бизнеса</w:t>
            </w:r>
          </w:p>
        </w:tc>
        <w:tc>
          <w:tcPr>
            <w:tcW w:w="315" w:type="pct"/>
          </w:tcPr>
          <w:p w:rsidR="00EC080E" w:rsidRPr="00FC1B01" w:rsidRDefault="00EC080E" w:rsidP="001B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EC080E" w:rsidRPr="00FC1B01" w:rsidRDefault="00EC080E" w:rsidP="001B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546" w:type="pct"/>
            <w:gridSpan w:val="13"/>
          </w:tcPr>
          <w:p w:rsidR="00EC080E" w:rsidRPr="00FC1B01" w:rsidRDefault="00EC080E" w:rsidP="001B4C40">
            <w:pPr>
              <w:spacing w:after="0" w:line="240" w:lineRule="auto"/>
              <w:ind w:left="-117" w:right="-126" w:firstLine="11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ка в уст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новле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ном п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рядке предло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жений по совер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шенств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ванию с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стемы под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держки малого предпри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нимател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ства</w:t>
            </w:r>
          </w:p>
        </w:tc>
        <w:tc>
          <w:tcPr>
            <w:tcW w:w="371" w:type="pct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упра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 эко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номики админи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страции муници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пального образо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вания город-курорт Гелен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джик  (далее - упра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 экон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мики)</w:t>
            </w:r>
          </w:p>
        </w:tc>
      </w:tr>
      <w:tr w:rsidR="00EC080E" w:rsidRPr="00FC1B01" w:rsidTr="00E815CB">
        <w:trPr>
          <w:trHeight w:val="127"/>
        </w:trPr>
        <w:tc>
          <w:tcPr>
            <w:tcW w:w="240" w:type="pct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1.1.2</w:t>
            </w:r>
          </w:p>
        </w:tc>
        <w:tc>
          <w:tcPr>
            <w:tcW w:w="727" w:type="pct"/>
            <w:shd w:val="clear" w:color="auto" w:fill="auto"/>
          </w:tcPr>
          <w:p w:rsidR="00EC080E" w:rsidRDefault="00EC080E" w:rsidP="001B4C40">
            <w:pPr>
              <w:spacing w:after="0" w:line="240" w:lineRule="auto"/>
              <w:ind w:left="-59" w:right="-10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 социо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логических опросов субъектов малого предприниматель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ства в муниципаль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ном образовании </w:t>
            </w:r>
          </w:p>
          <w:p w:rsidR="00EC080E" w:rsidRPr="00BD5E13" w:rsidRDefault="00EC080E" w:rsidP="001B4C40">
            <w:pPr>
              <w:spacing w:after="0" w:line="240" w:lineRule="auto"/>
              <w:ind w:left="-59" w:right="-10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го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род-курорт Гелен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джик</w:t>
            </w:r>
          </w:p>
        </w:tc>
        <w:tc>
          <w:tcPr>
            <w:tcW w:w="315" w:type="pct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546" w:type="pct"/>
            <w:gridSpan w:val="13"/>
          </w:tcPr>
          <w:p w:rsidR="00EC080E" w:rsidRPr="00FC1B01" w:rsidRDefault="00EC080E" w:rsidP="001B4C40">
            <w:pPr>
              <w:spacing w:after="0" w:line="240" w:lineRule="auto"/>
              <w:ind w:left="-117" w:right="-126" w:firstLine="11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выявление ос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новных проблем развития малого предпр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нима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тельства на тер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ритории муници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пального 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обра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зования город-курорт Гелен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джик</w:t>
            </w:r>
          </w:p>
        </w:tc>
        <w:tc>
          <w:tcPr>
            <w:tcW w:w="371" w:type="pct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</w:t>
            </w:r>
          </w:p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экон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мики</w:t>
            </w:r>
          </w:p>
        </w:tc>
      </w:tr>
      <w:tr w:rsidR="00EC080E" w:rsidRPr="00FC1B01" w:rsidTr="00E815CB">
        <w:trPr>
          <w:trHeight w:val="127"/>
        </w:trPr>
        <w:tc>
          <w:tcPr>
            <w:tcW w:w="240" w:type="pct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1.1.3</w:t>
            </w:r>
          </w:p>
        </w:tc>
        <w:tc>
          <w:tcPr>
            <w:tcW w:w="727" w:type="pct"/>
            <w:shd w:val="clear" w:color="auto" w:fill="auto"/>
          </w:tcPr>
          <w:p w:rsidR="00EC080E" w:rsidRDefault="00EC080E" w:rsidP="001B4C40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</w:t>
            </w:r>
          </w:p>
          <w:p w:rsidR="00EC080E" w:rsidRPr="00FC1B01" w:rsidRDefault="00EC080E" w:rsidP="001B4C40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ана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лиза и прогн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зиро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вания эконом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че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ского развития субъектов малого предприниматель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ства на террито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рии муниципаль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ного образования город-курорт Геленджик</w:t>
            </w:r>
          </w:p>
        </w:tc>
        <w:tc>
          <w:tcPr>
            <w:tcW w:w="315" w:type="pct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546" w:type="pct"/>
            <w:gridSpan w:val="13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ство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вание муници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пальной поли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тики в области развития и поддер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ж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ки пре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принима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тельской</w:t>
            </w:r>
          </w:p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дея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тельности</w:t>
            </w:r>
          </w:p>
        </w:tc>
        <w:tc>
          <w:tcPr>
            <w:tcW w:w="371" w:type="pct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упра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 экон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мики</w:t>
            </w:r>
          </w:p>
        </w:tc>
      </w:tr>
      <w:tr w:rsidR="00EC080E" w:rsidRPr="00FC1B01" w:rsidTr="00E815CB">
        <w:trPr>
          <w:trHeight w:val="277"/>
        </w:trPr>
        <w:tc>
          <w:tcPr>
            <w:tcW w:w="240" w:type="pct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1.1.4</w:t>
            </w:r>
          </w:p>
        </w:tc>
        <w:tc>
          <w:tcPr>
            <w:tcW w:w="727" w:type="pct"/>
            <w:shd w:val="clear" w:color="auto" w:fill="auto"/>
          </w:tcPr>
          <w:p w:rsidR="00EC080E" w:rsidRDefault="00EC080E" w:rsidP="001B4C40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Проведение </w:t>
            </w:r>
          </w:p>
          <w:p w:rsidR="00EC080E" w:rsidRDefault="00EC080E" w:rsidP="001B4C40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еже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квартального мо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ниторинга и</w:t>
            </w:r>
          </w:p>
          <w:p w:rsidR="00EC080E" w:rsidRDefault="00EC080E" w:rsidP="001B4C40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ана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лиза деятельн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сти инфраструктуры поддержки </w:t>
            </w:r>
          </w:p>
          <w:p w:rsidR="00EC080E" w:rsidRDefault="00EC080E" w:rsidP="001B4C40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малого предприн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матель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ства, </w:t>
            </w:r>
          </w:p>
          <w:p w:rsidR="00EC080E" w:rsidRDefault="00EC080E" w:rsidP="001B4C40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действующей на территории </w:t>
            </w:r>
            <w:proofErr w:type="gramEnd"/>
          </w:p>
          <w:p w:rsidR="00EC080E" w:rsidRDefault="00EC080E" w:rsidP="001B4C40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му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ниципального </w:t>
            </w:r>
          </w:p>
          <w:p w:rsidR="00EC080E" w:rsidRPr="00FC1B01" w:rsidRDefault="00EC080E" w:rsidP="001B4C40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об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разования город-курорт Геленджик</w:t>
            </w:r>
          </w:p>
        </w:tc>
        <w:tc>
          <w:tcPr>
            <w:tcW w:w="315" w:type="pct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546" w:type="pct"/>
            <w:gridSpan w:val="13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ство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вание деятель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ности 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фра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структуры под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держки малого предпр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нима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 на терр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тории м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ниципал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но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го обр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зования город-курорт</w:t>
            </w:r>
          </w:p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Геле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джик</w:t>
            </w:r>
          </w:p>
        </w:tc>
        <w:tc>
          <w:tcPr>
            <w:tcW w:w="371" w:type="pct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 экон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мики</w:t>
            </w:r>
          </w:p>
        </w:tc>
      </w:tr>
      <w:tr w:rsidR="00EC080E" w:rsidRPr="00FC1B01" w:rsidTr="00E815CB">
        <w:trPr>
          <w:trHeight w:val="20"/>
        </w:trPr>
        <w:tc>
          <w:tcPr>
            <w:tcW w:w="240" w:type="pct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1.1.5</w:t>
            </w:r>
          </w:p>
        </w:tc>
        <w:tc>
          <w:tcPr>
            <w:tcW w:w="727" w:type="pct"/>
            <w:shd w:val="clear" w:color="auto" w:fill="auto"/>
          </w:tcPr>
          <w:p w:rsidR="00EC080E" w:rsidRDefault="00EC080E" w:rsidP="001B4C40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Проведение </w:t>
            </w:r>
          </w:p>
          <w:p w:rsidR="00EC080E" w:rsidRDefault="00EC080E" w:rsidP="001B4C40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разъ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яснительной </w:t>
            </w:r>
          </w:p>
          <w:p w:rsidR="00EC080E" w:rsidRDefault="00EC080E" w:rsidP="001B4C40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ра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боты и консульта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ций в сфере </w:t>
            </w:r>
          </w:p>
          <w:p w:rsidR="00EC080E" w:rsidRDefault="00EC080E" w:rsidP="001B4C40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пра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вовой и финан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сово-хозяйствен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ной </w:t>
            </w:r>
          </w:p>
          <w:p w:rsidR="00EC080E" w:rsidRDefault="00EC080E" w:rsidP="001B4C40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деятельности </w:t>
            </w:r>
          </w:p>
          <w:p w:rsidR="00EC080E" w:rsidRPr="00FC1B01" w:rsidRDefault="00EC080E" w:rsidP="001B4C40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субъектов малого и среднего предпри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нимательства</w:t>
            </w:r>
          </w:p>
        </w:tc>
        <w:tc>
          <w:tcPr>
            <w:tcW w:w="315" w:type="pct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546" w:type="pct"/>
            <w:gridSpan w:val="13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ство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вание деятель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ности субъек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тов малого и среднего пред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приним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тель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ства на терри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тории м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ници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пального обра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зования город-курорт Гелен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джик</w:t>
            </w:r>
          </w:p>
        </w:tc>
        <w:tc>
          <w:tcPr>
            <w:tcW w:w="371" w:type="pct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упра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 экон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мики</w:t>
            </w:r>
          </w:p>
        </w:tc>
      </w:tr>
      <w:tr w:rsidR="00EC080E" w:rsidRPr="00FC1B01" w:rsidTr="001B4C40">
        <w:trPr>
          <w:trHeight w:val="60"/>
        </w:trPr>
        <w:tc>
          <w:tcPr>
            <w:tcW w:w="5000" w:type="pct"/>
            <w:gridSpan w:val="20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1.2. 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Задача: развитие системы финансовой поддержки субъектов малого и среднего предпринимательства</w:t>
            </w:r>
          </w:p>
        </w:tc>
      </w:tr>
      <w:tr w:rsidR="00EC080E" w:rsidRPr="00FC1B01" w:rsidTr="00E815CB">
        <w:trPr>
          <w:trHeight w:val="1417"/>
        </w:trPr>
        <w:tc>
          <w:tcPr>
            <w:tcW w:w="240" w:type="pct"/>
            <w:vMerge w:val="restart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1.2.1</w:t>
            </w:r>
          </w:p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Субсидирование, предоставляемое на возмещение части затрат на уплату процентов по кре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дитам российских кредитных органи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заций, полученным субъектами малого и среднего предпр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ниматель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ства</w:t>
            </w:r>
          </w:p>
        </w:tc>
        <w:tc>
          <w:tcPr>
            <w:tcW w:w="315" w:type="pct"/>
            <w:vMerge w:val="restart"/>
          </w:tcPr>
          <w:p w:rsidR="00EC080E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  <w:p w:rsidR="00EC080E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C080E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C080E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C080E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6" w:type="pct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местный бюджет</w:t>
            </w:r>
          </w:p>
        </w:tc>
        <w:tc>
          <w:tcPr>
            <w:tcW w:w="377" w:type="pct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160,3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105,3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55,0</w:t>
            </w:r>
          </w:p>
        </w:tc>
        <w:tc>
          <w:tcPr>
            <w:tcW w:w="280" w:type="pct"/>
            <w:shd w:val="clear" w:color="auto" w:fill="auto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gridSpan w:val="2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25" w:type="pct"/>
            <w:gridSpan w:val="2"/>
            <w:vMerge w:val="restart"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удеше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 креди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ных ре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сурсов, 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щение 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ступа субъектов ма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лого и сред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него предпри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нимател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ства к креди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ным ре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сурсам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админ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стра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ция муници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пального образ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вания город-курорт Геле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джик</w:t>
            </w:r>
            <w:r w:rsidR="00F82F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(далее - админ</w:t>
            </w:r>
            <w:r w:rsidR="00F82F46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="00F82F46">
              <w:rPr>
                <w:rFonts w:ascii="Times New Roman" w:eastAsia="Times New Roman" w:hAnsi="Times New Roman" w:cs="Times New Roman"/>
                <w:sz w:val="23"/>
                <w:szCs w:val="23"/>
              </w:rPr>
              <w:t>стр</w:t>
            </w:r>
            <w:r w:rsidR="00F82F46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="00F82F46">
              <w:rPr>
                <w:rFonts w:ascii="Times New Roman" w:eastAsia="Times New Roman" w:hAnsi="Times New Roman" w:cs="Times New Roman"/>
                <w:sz w:val="23"/>
                <w:szCs w:val="23"/>
              </w:rPr>
              <w:t>ция)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, упра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 экон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мики</w:t>
            </w:r>
          </w:p>
        </w:tc>
      </w:tr>
      <w:tr w:rsidR="00EC080E" w:rsidRPr="00FC1B01" w:rsidTr="00E815CB">
        <w:trPr>
          <w:trHeight w:val="481"/>
        </w:trPr>
        <w:tc>
          <w:tcPr>
            <w:tcW w:w="240" w:type="pct"/>
            <w:vMerge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" w:type="pct"/>
            <w:vMerge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6" w:type="pct"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7" w:type="pct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322,1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220,0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102,1</w:t>
            </w:r>
          </w:p>
        </w:tc>
        <w:tc>
          <w:tcPr>
            <w:tcW w:w="280" w:type="pct"/>
            <w:shd w:val="clear" w:color="auto" w:fill="auto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gridSpan w:val="2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25" w:type="pct"/>
            <w:gridSpan w:val="2"/>
            <w:vMerge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C080E" w:rsidRPr="00FC1B01" w:rsidTr="00E815CB">
        <w:trPr>
          <w:trHeight w:val="481"/>
        </w:trPr>
        <w:tc>
          <w:tcPr>
            <w:tcW w:w="240" w:type="pct"/>
            <w:vMerge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" w:type="pct"/>
            <w:vMerge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6" w:type="pct"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ind w:left="-24" w:right="-4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федераль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77" w:type="pct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2677,9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1780,0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897,9</w:t>
            </w:r>
          </w:p>
        </w:tc>
        <w:tc>
          <w:tcPr>
            <w:tcW w:w="280" w:type="pct"/>
            <w:shd w:val="clear" w:color="auto" w:fill="auto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gridSpan w:val="2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25" w:type="pct"/>
            <w:gridSpan w:val="2"/>
            <w:vMerge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C080E" w:rsidRPr="00FC1B01" w:rsidTr="00E815CB">
        <w:trPr>
          <w:trHeight w:val="551"/>
        </w:trPr>
        <w:tc>
          <w:tcPr>
            <w:tcW w:w="240" w:type="pct"/>
            <w:vMerge w:val="restart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1.2.2</w:t>
            </w:r>
          </w:p>
        </w:tc>
        <w:tc>
          <w:tcPr>
            <w:tcW w:w="727" w:type="pct"/>
            <w:vMerge w:val="restart"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Субсидирование части затрат субъ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ектов малого пред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принимательства на ранней стадии их деятельности</w:t>
            </w:r>
          </w:p>
        </w:tc>
        <w:tc>
          <w:tcPr>
            <w:tcW w:w="315" w:type="pct"/>
            <w:vMerge w:val="restart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7" w:type="pct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307,9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157,9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150,0</w:t>
            </w:r>
          </w:p>
        </w:tc>
        <w:tc>
          <w:tcPr>
            <w:tcW w:w="280" w:type="pct"/>
            <w:shd w:val="clear" w:color="auto" w:fill="auto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gridSpan w:val="2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25" w:type="pct"/>
            <w:gridSpan w:val="2"/>
            <w:vMerge w:val="restart"/>
            <w:shd w:val="clear" w:color="auto" w:fill="auto"/>
          </w:tcPr>
          <w:p w:rsidR="00EC080E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оказание</w:t>
            </w:r>
          </w:p>
          <w:p w:rsidR="00EC080E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помо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щи предпр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ни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мателям </w:t>
            </w:r>
            <w:proofErr w:type="gramStart"/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gramEnd"/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ранней</w:t>
            </w:r>
          </w:p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стадии развития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EC080E" w:rsidRPr="00BD5E13" w:rsidRDefault="00F82F46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страция</w:t>
            </w:r>
            <w:r w:rsidR="00EC080E"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, упра</w:t>
            </w:r>
            <w:r w:rsidR="00EC080E"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="00EC080E"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</w:t>
            </w:r>
          </w:p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экон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мики</w:t>
            </w:r>
          </w:p>
        </w:tc>
      </w:tr>
      <w:tr w:rsidR="00EC080E" w:rsidRPr="00FC1B01" w:rsidTr="00E815CB">
        <w:trPr>
          <w:trHeight w:val="635"/>
        </w:trPr>
        <w:tc>
          <w:tcPr>
            <w:tcW w:w="240" w:type="pct"/>
            <w:vMerge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" w:type="pct"/>
            <w:vMerge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6" w:type="pct"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7" w:type="pct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585,3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330,0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255,3</w:t>
            </w:r>
          </w:p>
        </w:tc>
        <w:tc>
          <w:tcPr>
            <w:tcW w:w="280" w:type="pct"/>
            <w:shd w:val="clear" w:color="auto" w:fill="auto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gridSpan w:val="2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25" w:type="pct"/>
            <w:gridSpan w:val="2"/>
            <w:vMerge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C080E" w:rsidRPr="00FC1B01" w:rsidTr="00E815CB">
        <w:trPr>
          <w:trHeight w:val="770"/>
        </w:trPr>
        <w:tc>
          <w:tcPr>
            <w:tcW w:w="240" w:type="pct"/>
            <w:vMerge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" w:type="pct"/>
            <w:vMerge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6" w:type="pct"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фед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раль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77" w:type="pct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4914,7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2670,0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2244,7</w:t>
            </w:r>
          </w:p>
        </w:tc>
        <w:tc>
          <w:tcPr>
            <w:tcW w:w="280" w:type="pct"/>
            <w:shd w:val="clear" w:color="auto" w:fill="auto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gridSpan w:val="2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25" w:type="pct"/>
            <w:gridSpan w:val="2"/>
            <w:vMerge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C080E" w:rsidRPr="00FC1B01" w:rsidTr="00E815CB">
        <w:trPr>
          <w:trHeight w:val="20"/>
        </w:trPr>
        <w:tc>
          <w:tcPr>
            <w:tcW w:w="240" w:type="pct"/>
            <w:vMerge w:val="restart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1.2.3</w:t>
            </w:r>
          </w:p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EC080E" w:rsidRPr="00BD5E13" w:rsidRDefault="00EC080E" w:rsidP="001B4C40">
            <w:pPr>
              <w:keepNext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Субсидирование части затрат </w:t>
            </w:r>
            <w:proofErr w:type="gramStart"/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gramEnd"/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EC080E" w:rsidRPr="00BD5E13" w:rsidRDefault="00EC080E" w:rsidP="001B4C40">
            <w:pPr>
              <w:keepNext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уплату первого взноса при заклю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чении договора</w:t>
            </w:r>
          </w:p>
          <w:p w:rsidR="00EC080E" w:rsidRPr="00BD5E13" w:rsidRDefault="00EC080E" w:rsidP="001B4C40">
            <w:pPr>
              <w:keepNext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финансовой аренды (лизинга),</w:t>
            </w:r>
          </w:p>
          <w:p w:rsidR="00EC080E" w:rsidRPr="00BD5E13" w:rsidRDefault="00EC080E" w:rsidP="001B4C40">
            <w:pPr>
              <w:keepNext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понесен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ных</w:t>
            </w:r>
            <w:proofErr w:type="gramEnd"/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субъ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ектами малого и среднего предпр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ниматель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ства</w:t>
            </w:r>
          </w:p>
        </w:tc>
        <w:tc>
          <w:tcPr>
            <w:tcW w:w="315" w:type="pct"/>
            <w:vMerge w:val="restart"/>
          </w:tcPr>
          <w:p w:rsidR="00EC080E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6" w:type="pct"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7" w:type="pct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317,9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157,9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160,0</w:t>
            </w:r>
          </w:p>
        </w:tc>
        <w:tc>
          <w:tcPr>
            <w:tcW w:w="280" w:type="pct"/>
            <w:shd w:val="clear" w:color="auto" w:fill="auto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gridSpan w:val="2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25" w:type="pct"/>
            <w:gridSpan w:val="2"/>
            <w:vMerge w:val="restart"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удеше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 креди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ных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ре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сурсов, упро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щение 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ступа субъектов ма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лого и сред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него предпри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нимател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ства к креди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ным р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сурсам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</w:t>
            </w:r>
          </w:p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экон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мики</w:t>
            </w:r>
          </w:p>
        </w:tc>
      </w:tr>
      <w:tr w:rsidR="00EC080E" w:rsidRPr="00FC1B01" w:rsidTr="00E815CB">
        <w:trPr>
          <w:trHeight w:val="20"/>
        </w:trPr>
        <w:tc>
          <w:tcPr>
            <w:tcW w:w="240" w:type="pct"/>
            <w:vMerge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EC080E" w:rsidRPr="00BD5E13" w:rsidRDefault="00EC080E" w:rsidP="001B4C4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" w:type="pct"/>
            <w:vMerge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6" w:type="pct"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7" w:type="pct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636,3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330,0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306,3</w:t>
            </w:r>
          </w:p>
        </w:tc>
        <w:tc>
          <w:tcPr>
            <w:tcW w:w="280" w:type="pct"/>
            <w:shd w:val="clear" w:color="auto" w:fill="auto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gridSpan w:val="2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25" w:type="pct"/>
            <w:gridSpan w:val="2"/>
            <w:vMerge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C080E" w:rsidRPr="00FC1B01" w:rsidTr="00E815CB">
        <w:trPr>
          <w:trHeight w:val="20"/>
        </w:trPr>
        <w:tc>
          <w:tcPr>
            <w:tcW w:w="240" w:type="pct"/>
            <w:vMerge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EC080E" w:rsidRPr="00BD5E13" w:rsidRDefault="00EC080E" w:rsidP="001B4C4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" w:type="pct"/>
            <w:vMerge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6" w:type="pct"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фед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раль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77" w:type="pct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5363,7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2670,0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2693,7</w:t>
            </w:r>
          </w:p>
        </w:tc>
        <w:tc>
          <w:tcPr>
            <w:tcW w:w="280" w:type="pct"/>
            <w:shd w:val="clear" w:color="auto" w:fill="auto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gridSpan w:val="2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25" w:type="pct"/>
            <w:gridSpan w:val="2"/>
            <w:vMerge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C080E" w:rsidRPr="00FC1B01" w:rsidTr="00E815CB">
        <w:trPr>
          <w:trHeight w:val="565"/>
        </w:trPr>
        <w:tc>
          <w:tcPr>
            <w:tcW w:w="1282" w:type="pct"/>
            <w:gridSpan w:val="3"/>
            <w:vMerge w:val="restart"/>
            <w:shd w:val="clear" w:color="auto" w:fill="auto"/>
          </w:tcPr>
          <w:p w:rsidR="00EC080E" w:rsidRPr="003E018D" w:rsidRDefault="00EC080E" w:rsidP="001B4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E018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Итого по разделу</w:t>
            </w:r>
          </w:p>
          <w:p w:rsidR="00EC080E" w:rsidRPr="003E018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EC080E" w:rsidRPr="003E018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EC080E" w:rsidRPr="003E018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EC080E" w:rsidRPr="003E018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EC080E" w:rsidRPr="003E018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EC080E" w:rsidRPr="003E018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EC080E" w:rsidRPr="003E018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6" w:type="pct"/>
            <w:shd w:val="clear" w:color="auto" w:fill="auto"/>
          </w:tcPr>
          <w:p w:rsidR="00EC080E" w:rsidRPr="003E018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E018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</w:t>
            </w:r>
            <w:r w:rsidRPr="003E018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</w:t>
            </w:r>
            <w:r w:rsidRPr="003E018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 бюджет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EC080E" w:rsidRPr="00FC1B01" w:rsidRDefault="00EC080E" w:rsidP="001B4C40">
            <w:pPr>
              <w:spacing w:after="0" w:line="240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786,1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EC080E" w:rsidRPr="00FC1B01" w:rsidRDefault="00EC080E" w:rsidP="001B4C40">
            <w:pPr>
              <w:spacing w:after="0" w:line="240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421,1</w:t>
            </w:r>
          </w:p>
        </w:tc>
        <w:tc>
          <w:tcPr>
            <w:tcW w:w="292" w:type="pct"/>
            <w:gridSpan w:val="2"/>
            <w:shd w:val="clear" w:color="auto" w:fill="auto"/>
            <w:vAlign w:val="center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365,0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30" w:type="pct"/>
            <w:gridSpan w:val="2"/>
            <w:vAlign w:val="center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vAlign w:val="center"/>
          </w:tcPr>
          <w:p w:rsidR="00EC080E" w:rsidRPr="009A5B12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A5B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96" w:type="pct"/>
            <w:gridSpan w:val="3"/>
            <w:vMerge w:val="restart"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C080E" w:rsidRPr="00FC1B01" w:rsidTr="00E815CB">
        <w:trPr>
          <w:trHeight w:val="306"/>
        </w:trPr>
        <w:tc>
          <w:tcPr>
            <w:tcW w:w="1282" w:type="pct"/>
            <w:gridSpan w:val="3"/>
            <w:vMerge/>
            <w:shd w:val="clear" w:color="auto" w:fill="auto"/>
          </w:tcPr>
          <w:p w:rsidR="00EC080E" w:rsidRPr="003E018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6" w:type="pct"/>
            <w:shd w:val="clear" w:color="auto" w:fill="auto"/>
          </w:tcPr>
          <w:p w:rsidR="00EC080E" w:rsidRPr="003E018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E018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EC080E" w:rsidRPr="00FC1B01" w:rsidRDefault="00EC080E" w:rsidP="001B4C40">
            <w:pPr>
              <w:spacing w:after="0" w:line="240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1543,7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EC080E" w:rsidRPr="00FC1B01" w:rsidRDefault="00EC080E" w:rsidP="001B4C40">
            <w:pPr>
              <w:spacing w:after="0" w:line="240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880,0</w:t>
            </w:r>
          </w:p>
        </w:tc>
        <w:tc>
          <w:tcPr>
            <w:tcW w:w="292" w:type="pct"/>
            <w:gridSpan w:val="2"/>
            <w:shd w:val="clear" w:color="auto" w:fill="auto"/>
            <w:vAlign w:val="center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663,7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30" w:type="pct"/>
            <w:gridSpan w:val="2"/>
            <w:vAlign w:val="center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vAlign w:val="center"/>
          </w:tcPr>
          <w:p w:rsidR="00EC080E" w:rsidRPr="009A5B12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A5B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96" w:type="pct"/>
            <w:gridSpan w:val="3"/>
            <w:vMerge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C080E" w:rsidRPr="00FC1B01" w:rsidTr="00E815CB">
        <w:trPr>
          <w:trHeight w:val="306"/>
        </w:trPr>
        <w:tc>
          <w:tcPr>
            <w:tcW w:w="1282" w:type="pct"/>
            <w:gridSpan w:val="3"/>
            <w:vMerge/>
            <w:shd w:val="clear" w:color="auto" w:fill="auto"/>
          </w:tcPr>
          <w:p w:rsidR="00EC080E" w:rsidRPr="003E018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6" w:type="pct"/>
            <w:shd w:val="clear" w:color="auto" w:fill="auto"/>
          </w:tcPr>
          <w:p w:rsidR="00EC080E" w:rsidRPr="003E018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E018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фед</w:t>
            </w:r>
            <w:r w:rsidRPr="003E018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е</w:t>
            </w:r>
            <w:r w:rsidRPr="003E018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раль</w:t>
            </w:r>
            <w:r w:rsidRPr="003E018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softHyphen/>
              <w:t>ный бюд</w:t>
            </w:r>
            <w:r w:rsidRPr="003E018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softHyphen/>
              <w:t>жет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EC080E" w:rsidRPr="00FC1B01" w:rsidRDefault="00EC080E" w:rsidP="001B4C40">
            <w:pPr>
              <w:spacing w:after="0" w:line="240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12956,3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EC080E" w:rsidRPr="00FC1B01" w:rsidRDefault="00EC080E" w:rsidP="001B4C40">
            <w:pPr>
              <w:spacing w:after="0" w:line="240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7120,0</w:t>
            </w:r>
          </w:p>
        </w:tc>
        <w:tc>
          <w:tcPr>
            <w:tcW w:w="292" w:type="pct"/>
            <w:gridSpan w:val="2"/>
            <w:shd w:val="clear" w:color="auto" w:fill="auto"/>
            <w:vAlign w:val="center"/>
          </w:tcPr>
          <w:p w:rsidR="00EC080E" w:rsidRPr="00FC1B01" w:rsidRDefault="00EC080E" w:rsidP="001B4C40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5836,3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30" w:type="pct"/>
            <w:gridSpan w:val="2"/>
            <w:vAlign w:val="center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vAlign w:val="center"/>
          </w:tcPr>
          <w:p w:rsidR="00EC080E" w:rsidRPr="009A5B12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A5B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96" w:type="pct"/>
            <w:gridSpan w:val="3"/>
            <w:vMerge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C080E" w:rsidRPr="00FC1B01" w:rsidTr="00E815CB">
        <w:trPr>
          <w:trHeight w:val="605"/>
        </w:trPr>
        <w:tc>
          <w:tcPr>
            <w:tcW w:w="1282" w:type="pct"/>
            <w:gridSpan w:val="3"/>
            <w:vMerge/>
            <w:shd w:val="clear" w:color="auto" w:fill="auto"/>
          </w:tcPr>
          <w:p w:rsidR="00EC080E" w:rsidRPr="003E018D" w:rsidRDefault="00EC080E" w:rsidP="001B4C40">
            <w:pPr>
              <w:spacing w:after="0" w:line="240" w:lineRule="auto"/>
              <w:ind w:left="-148" w:right="-18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6" w:type="pct"/>
            <w:shd w:val="clear" w:color="auto" w:fill="auto"/>
          </w:tcPr>
          <w:p w:rsidR="00EC080E" w:rsidRPr="003E018D" w:rsidRDefault="00EC080E" w:rsidP="001B4C40">
            <w:pPr>
              <w:spacing w:after="0" w:line="240" w:lineRule="auto"/>
              <w:ind w:left="-148" w:right="-18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E018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 по разделу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EC080E" w:rsidRPr="00FC1B01" w:rsidRDefault="00EC080E" w:rsidP="001B4C40">
            <w:pPr>
              <w:spacing w:after="0" w:line="240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15286,1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EC080E" w:rsidRPr="00FC1B01" w:rsidRDefault="00EC080E" w:rsidP="001B4C40">
            <w:pPr>
              <w:spacing w:after="0" w:line="240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8421,1</w:t>
            </w:r>
          </w:p>
        </w:tc>
        <w:tc>
          <w:tcPr>
            <w:tcW w:w="292" w:type="pct"/>
            <w:gridSpan w:val="2"/>
            <w:shd w:val="clear" w:color="auto" w:fill="auto"/>
            <w:vAlign w:val="center"/>
          </w:tcPr>
          <w:p w:rsidR="00EC080E" w:rsidRPr="00FC1B01" w:rsidRDefault="00EC080E" w:rsidP="001B4C40">
            <w:pPr>
              <w:spacing w:after="0" w:line="240" w:lineRule="auto"/>
              <w:ind w:left="-99" w:right="-113" w:firstLine="99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6865,0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30" w:type="pct"/>
            <w:gridSpan w:val="2"/>
            <w:vAlign w:val="center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vAlign w:val="center"/>
          </w:tcPr>
          <w:p w:rsidR="00EC080E" w:rsidRPr="009A5B12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A5B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96" w:type="pct"/>
            <w:gridSpan w:val="3"/>
            <w:vMerge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C080E" w:rsidRPr="00FC1B01" w:rsidTr="001B4C40">
        <w:trPr>
          <w:trHeight w:val="314"/>
        </w:trPr>
        <w:tc>
          <w:tcPr>
            <w:tcW w:w="5000" w:type="pct"/>
            <w:gridSpan w:val="20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1.3. Задача: информационная, правовая, консультационная поддержка субъектов малого и среднего предпринимательства</w:t>
            </w:r>
          </w:p>
        </w:tc>
      </w:tr>
      <w:tr w:rsidR="00EC080E" w:rsidRPr="00FC1B01" w:rsidTr="00E815CB">
        <w:trPr>
          <w:trHeight w:val="278"/>
        </w:trPr>
        <w:tc>
          <w:tcPr>
            <w:tcW w:w="240" w:type="pct"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1.3.1</w:t>
            </w:r>
          </w:p>
        </w:tc>
        <w:tc>
          <w:tcPr>
            <w:tcW w:w="727" w:type="pct"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ind w:left="-113" w:right="-113" w:firstLine="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 и про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ведение семинаров и заседаний «круглых столов» по вопросам малого и среднего предприниматель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ства</w:t>
            </w:r>
          </w:p>
        </w:tc>
        <w:tc>
          <w:tcPr>
            <w:tcW w:w="315" w:type="pct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546" w:type="pct"/>
            <w:gridSpan w:val="13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повыш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ние уро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ня пред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приним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тель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ской грамотно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сти суб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ъ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ектов предпр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нима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тельской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дея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тельности</w:t>
            </w:r>
          </w:p>
        </w:tc>
        <w:tc>
          <w:tcPr>
            <w:tcW w:w="371" w:type="pct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упра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</w:t>
            </w:r>
          </w:p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экон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мики</w:t>
            </w:r>
          </w:p>
        </w:tc>
      </w:tr>
      <w:tr w:rsidR="00EC080E" w:rsidRPr="00FC1B01" w:rsidTr="00E815CB">
        <w:trPr>
          <w:trHeight w:val="282"/>
        </w:trPr>
        <w:tc>
          <w:tcPr>
            <w:tcW w:w="240" w:type="pct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1.3.2</w:t>
            </w:r>
          </w:p>
        </w:tc>
        <w:tc>
          <w:tcPr>
            <w:tcW w:w="727" w:type="pct"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 обу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чающих семинаров для руководителей и работников пред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приятий малого и среднего бизнеса</w:t>
            </w:r>
          </w:p>
        </w:tc>
        <w:tc>
          <w:tcPr>
            <w:tcW w:w="315" w:type="pct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546" w:type="pct"/>
            <w:gridSpan w:val="13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ство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вание деятель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ности 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субъек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тов малого и среднего предпр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ниматель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ства в м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ниципал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ном обра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зовании город-курорт Гелен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джик</w:t>
            </w:r>
          </w:p>
        </w:tc>
        <w:tc>
          <w:tcPr>
            <w:tcW w:w="371" w:type="pct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</w:t>
            </w:r>
          </w:p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экон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мики</w:t>
            </w:r>
          </w:p>
        </w:tc>
      </w:tr>
      <w:tr w:rsidR="00EC080E" w:rsidRPr="00FC1B01" w:rsidTr="00E815CB">
        <w:trPr>
          <w:trHeight w:val="562"/>
        </w:trPr>
        <w:tc>
          <w:tcPr>
            <w:tcW w:w="240" w:type="pct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1.3.3</w:t>
            </w:r>
          </w:p>
        </w:tc>
        <w:tc>
          <w:tcPr>
            <w:tcW w:w="727" w:type="pct"/>
            <w:shd w:val="clear" w:color="auto" w:fill="auto"/>
          </w:tcPr>
          <w:p w:rsidR="00EC080E" w:rsidRDefault="00EC080E" w:rsidP="001B4C4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формационно-методической под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держки субъектов малого и среднего предприниматель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ства на информаци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онных ресурсах </w:t>
            </w:r>
          </w:p>
          <w:p w:rsidR="00EC080E" w:rsidRPr="00FC1B01" w:rsidRDefault="00EC080E" w:rsidP="001B4C4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администрации м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ниципального обр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зования город-курорт Геленджик</w:t>
            </w:r>
          </w:p>
        </w:tc>
        <w:tc>
          <w:tcPr>
            <w:tcW w:w="315" w:type="pct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546" w:type="pct"/>
            <w:gridSpan w:val="13"/>
          </w:tcPr>
          <w:p w:rsidR="00EC080E" w:rsidRPr="00FC1B01" w:rsidRDefault="00EC080E" w:rsidP="001B4C40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информ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рова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ние субъектов малого и сред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него бизнеса, формир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вание п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ложител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ного обр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за пред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приним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теля, 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простр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ние п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редового опыта пред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приним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  <w:tc>
          <w:tcPr>
            <w:tcW w:w="371" w:type="pct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упра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</w:t>
            </w:r>
          </w:p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экон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мики</w:t>
            </w:r>
          </w:p>
        </w:tc>
      </w:tr>
      <w:tr w:rsidR="00EC080E" w:rsidRPr="00FC1B01" w:rsidTr="00E815CB">
        <w:tc>
          <w:tcPr>
            <w:tcW w:w="240" w:type="pct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1.3.4</w:t>
            </w:r>
          </w:p>
        </w:tc>
        <w:tc>
          <w:tcPr>
            <w:tcW w:w="727" w:type="pct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 ра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боты 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«горячей линии» для субъектов малого и среднего предприни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мательства</w:t>
            </w:r>
          </w:p>
        </w:tc>
        <w:tc>
          <w:tcPr>
            <w:tcW w:w="315" w:type="pct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2015-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46" w:type="pct"/>
            <w:gridSpan w:val="13"/>
          </w:tcPr>
          <w:p w:rsidR="00EC080E" w:rsidRPr="00FC1B01" w:rsidRDefault="00EC080E" w:rsidP="001B4C4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устран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ние</w:t>
            </w:r>
          </w:p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страти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ных бар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еров при ведении предпр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нима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тельской дея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тельности, ока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зание опера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тивной помощи пред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приним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телям</w:t>
            </w:r>
          </w:p>
        </w:tc>
        <w:tc>
          <w:tcPr>
            <w:tcW w:w="371" w:type="pct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ление</w:t>
            </w:r>
          </w:p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экон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мики</w:t>
            </w:r>
          </w:p>
        </w:tc>
      </w:tr>
      <w:tr w:rsidR="00EC080E" w:rsidRPr="00FC1B01" w:rsidTr="00E815CB">
        <w:trPr>
          <w:trHeight w:val="20"/>
        </w:trPr>
        <w:tc>
          <w:tcPr>
            <w:tcW w:w="240" w:type="pct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1.3.5</w:t>
            </w:r>
          </w:p>
        </w:tc>
        <w:tc>
          <w:tcPr>
            <w:tcW w:w="727" w:type="pct"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Ведение реестра з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мельных участков для реализации на них инве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стиционных про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ектов субъектами малого и среднего предприниматель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ства</w:t>
            </w:r>
          </w:p>
        </w:tc>
        <w:tc>
          <w:tcPr>
            <w:tcW w:w="315" w:type="pct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546" w:type="pct"/>
            <w:gridSpan w:val="13"/>
          </w:tcPr>
          <w:p w:rsidR="00EC080E" w:rsidRPr="00FC1B01" w:rsidRDefault="00EC080E" w:rsidP="001B4C4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создание условий для св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бодного доступа субъек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тов малого и среднего предпр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нимател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ства к 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формации о</w:t>
            </w:r>
          </w:p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свобо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ных</w:t>
            </w:r>
          </w:p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зе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мельных</w:t>
            </w:r>
          </w:p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участках</w:t>
            </w:r>
            <w:proofErr w:type="gramEnd"/>
          </w:p>
        </w:tc>
        <w:tc>
          <w:tcPr>
            <w:tcW w:w="371" w:type="pct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 эко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номики, управле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ние </w:t>
            </w:r>
            <w:proofErr w:type="gramStart"/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имущ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ствен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ных</w:t>
            </w:r>
            <w:proofErr w:type="gramEnd"/>
          </w:p>
          <w:p w:rsidR="00EC080E" w:rsidRPr="00BD5E13" w:rsidRDefault="00EC080E" w:rsidP="001B4C40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отн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шений админ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страции</w:t>
            </w:r>
          </w:p>
          <w:p w:rsidR="00EC080E" w:rsidRPr="00BD5E13" w:rsidRDefault="00EC080E" w:rsidP="001B4C40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мун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ципал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ного 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разов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ния г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род-курорт</w:t>
            </w:r>
          </w:p>
          <w:p w:rsidR="00EC080E" w:rsidRPr="00BD5E13" w:rsidRDefault="00EC080E" w:rsidP="001B4C40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Геле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джик, упра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 архи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тектуры и градо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 админ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страции муниц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пального образ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вания город-курорт</w:t>
            </w:r>
          </w:p>
          <w:p w:rsidR="00EC080E" w:rsidRPr="00BD5E13" w:rsidRDefault="00EC080E" w:rsidP="001B4C40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Геле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джик  (далее – управле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ние 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хитект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ры и град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ства)</w:t>
            </w:r>
          </w:p>
        </w:tc>
      </w:tr>
      <w:tr w:rsidR="00EC080E" w:rsidRPr="00FC1B01" w:rsidTr="00E815CB">
        <w:trPr>
          <w:trHeight w:val="230"/>
        </w:trPr>
        <w:tc>
          <w:tcPr>
            <w:tcW w:w="240" w:type="pct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1.3.6</w:t>
            </w:r>
          </w:p>
        </w:tc>
        <w:tc>
          <w:tcPr>
            <w:tcW w:w="727" w:type="pct"/>
            <w:shd w:val="clear" w:color="auto" w:fill="auto"/>
          </w:tcPr>
          <w:p w:rsidR="00EC080E" w:rsidRDefault="00EC080E" w:rsidP="001B4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Ведение реестра земельных участ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ков, 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сформирован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ных на торги </w:t>
            </w:r>
            <w:proofErr w:type="gramStart"/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proofErr w:type="gramEnd"/>
          </w:p>
          <w:p w:rsidR="00EC080E" w:rsidRDefault="00EC080E" w:rsidP="001B4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це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лью доведения сведений о реали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зации права их </w:t>
            </w:r>
          </w:p>
          <w:p w:rsidR="00EC080E" w:rsidRPr="00FC1B01" w:rsidRDefault="00EC080E" w:rsidP="001B4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дол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госрочной аре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ды, субъектам пред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принимательской деятельности </w:t>
            </w:r>
          </w:p>
        </w:tc>
        <w:tc>
          <w:tcPr>
            <w:tcW w:w="315" w:type="pct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годы</w:t>
            </w:r>
          </w:p>
        </w:tc>
        <w:tc>
          <w:tcPr>
            <w:tcW w:w="376" w:type="pct"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2546" w:type="pct"/>
            <w:gridSpan w:val="13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создание усло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вий </w:t>
            </w:r>
            <w:proofErr w:type="gramStart"/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для</w:t>
            </w:r>
            <w:proofErr w:type="gramEnd"/>
          </w:p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сво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бодного до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ступа </w:t>
            </w:r>
            <w:proofErr w:type="gramStart"/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к</w:t>
            </w:r>
            <w:proofErr w:type="gramEnd"/>
          </w:p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формации о земел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ных участках,</w:t>
            </w:r>
          </w:p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пла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нируемых к реализ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ции с то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гов суб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ъ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ек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там м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лого и среднего пред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приним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тель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ства</w:t>
            </w:r>
            <w:proofErr w:type="gramEnd"/>
          </w:p>
        </w:tc>
        <w:tc>
          <w:tcPr>
            <w:tcW w:w="371" w:type="pct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</w:t>
            </w:r>
          </w:p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экон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мики, упра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</w:t>
            </w:r>
          </w:p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архите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к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туры и град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тельства</w:t>
            </w:r>
          </w:p>
        </w:tc>
      </w:tr>
      <w:tr w:rsidR="00EC080E" w:rsidRPr="00FC1B01" w:rsidTr="00E815CB">
        <w:trPr>
          <w:trHeight w:val="20"/>
        </w:trPr>
        <w:tc>
          <w:tcPr>
            <w:tcW w:w="240" w:type="pct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1.3.7</w:t>
            </w:r>
          </w:p>
        </w:tc>
        <w:tc>
          <w:tcPr>
            <w:tcW w:w="727" w:type="pct"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Ведение реестра инвестиционных проектов для субъ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ектов малого и сре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него предпри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нимательства</w:t>
            </w:r>
          </w:p>
        </w:tc>
        <w:tc>
          <w:tcPr>
            <w:tcW w:w="315" w:type="pct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546" w:type="pct"/>
            <w:gridSpan w:val="13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создание усло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вий </w:t>
            </w:r>
            <w:proofErr w:type="gramStart"/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для</w:t>
            </w:r>
            <w:proofErr w:type="gramEnd"/>
          </w:p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сво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бодного</w:t>
            </w:r>
          </w:p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ступа</w:t>
            </w:r>
          </w:p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субъек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тов</w:t>
            </w:r>
          </w:p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малого и среднего пред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приним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тель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ства к инфор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мации </w:t>
            </w:r>
            <w:proofErr w:type="gramStart"/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об</w:t>
            </w:r>
            <w:proofErr w:type="gramEnd"/>
          </w:p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инвест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ционных </w:t>
            </w:r>
            <w:proofErr w:type="gramStart"/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проектах</w:t>
            </w:r>
            <w:proofErr w:type="gramEnd"/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, предлаг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емых на террит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рии мун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ципаль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ного обр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зова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город-</w:t>
            </w:r>
          </w:p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ку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рорт Гелен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джик</w:t>
            </w:r>
          </w:p>
        </w:tc>
        <w:tc>
          <w:tcPr>
            <w:tcW w:w="371" w:type="pct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</w:t>
            </w:r>
          </w:p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экон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мики, упра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</w:t>
            </w:r>
          </w:p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архите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к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туры и град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тельства</w:t>
            </w:r>
          </w:p>
        </w:tc>
      </w:tr>
      <w:tr w:rsidR="00EC080E" w:rsidRPr="00FC1B01" w:rsidTr="00E815CB">
        <w:tc>
          <w:tcPr>
            <w:tcW w:w="240" w:type="pct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1.3.8</w:t>
            </w:r>
          </w:p>
        </w:tc>
        <w:tc>
          <w:tcPr>
            <w:tcW w:w="727" w:type="pct"/>
            <w:shd w:val="clear" w:color="auto" w:fill="auto"/>
          </w:tcPr>
          <w:p w:rsidR="00EC080E" w:rsidRDefault="00EC080E" w:rsidP="001B4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Ведение реестра товаропроизводи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телей – субъектов малого и среднего предприниматель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ства, осуществля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ющих деятельность на территории </w:t>
            </w:r>
          </w:p>
          <w:p w:rsidR="00EC080E" w:rsidRPr="00BD5E13" w:rsidRDefault="00EC080E" w:rsidP="001B4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муниципального образования город-курорт Геленджик</w:t>
            </w:r>
          </w:p>
        </w:tc>
        <w:tc>
          <w:tcPr>
            <w:tcW w:w="315" w:type="pct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46" w:type="pct"/>
            <w:gridSpan w:val="13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создание усло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вий </w:t>
            </w:r>
            <w:proofErr w:type="gramStart"/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для</w:t>
            </w:r>
            <w:proofErr w:type="gramEnd"/>
          </w:p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эффек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тивного взаим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действия субъектов ма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лого и сред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него предпри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нимател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ства</w:t>
            </w:r>
          </w:p>
        </w:tc>
        <w:tc>
          <w:tcPr>
            <w:tcW w:w="371" w:type="pct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упра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</w:t>
            </w:r>
          </w:p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экон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мики</w:t>
            </w:r>
          </w:p>
        </w:tc>
      </w:tr>
      <w:tr w:rsidR="00EC080E" w:rsidRPr="00FC1B01" w:rsidTr="001B4C40">
        <w:trPr>
          <w:trHeight w:val="141"/>
        </w:trPr>
        <w:tc>
          <w:tcPr>
            <w:tcW w:w="5000" w:type="pct"/>
            <w:gridSpan w:val="20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1.4.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Задача: стимулирование конкурентоспособности малого бизнеса</w:t>
            </w:r>
          </w:p>
        </w:tc>
      </w:tr>
      <w:tr w:rsidR="00EC080E" w:rsidRPr="00FC1B01" w:rsidTr="00E815CB">
        <w:trPr>
          <w:trHeight w:val="278"/>
        </w:trPr>
        <w:tc>
          <w:tcPr>
            <w:tcW w:w="240" w:type="pct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1.4.1</w:t>
            </w:r>
          </w:p>
        </w:tc>
        <w:tc>
          <w:tcPr>
            <w:tcW w:w="727" w:type="pct"/>
            <w:shd w:val="clear" w:color="auto" w:fill="auto"/>
          </w:tcPr>
          <w:p w:rsidR="00EC080E" w:rsidRDefault="00EC080E" w:rsidP="001B4C4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 и еже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годное проведение конкурса «Лучшие предприниматели муниципального </w:t>
            </w:r>
          </w:p>
          <w:p w:rsidR="00EC080E" w:rsidRPr="00FC1B01" w:rsidRDefault="00EC080E" w:rsidP="001B4C4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об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разования город-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курорт Геленджик»</w:t>
            </w:r>
          </w:p>
        </w:tc>
        <w:tc>
          <w:tcPr>
            <w:tcW w:w="315" w:type="pct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7" w:type="pct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60</w:t>
            </w: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gridSpan w:val="2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EC080E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развитие</w:t>
            </w:r>
          </w:p>
          <w:p w:rsidR="00EC080E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здо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ровой</w:t>
            </w:r>
          </w:p>
          <w:p w:rsidR="00EC080E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конку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ренции среди субъектов 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ма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лого</w:t>
            </w:r>
          </w:p>
          <w:p w:rsidR="00EC080E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бизнеса,</w:t>
            </w:r>
          </w:p>
          <w:p w:rsidR="00EC080E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распр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стране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ние положи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тельного опыта в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дения</w:t>
            </w:r>
          </w:p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фи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нансово-хозяй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ственной дея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тельности</w:t>
            </w:r>
          </w:p>
        </w:tc>
        <w:tc>
          <w:tcPr>
            <w:tcW w:w="371" w:type="pct"/>
            <w:shd w:val="clear" w:color="auto" w:fill="auto"/>
          </w:tcPr>
          <w:p w:rsidR="00EC080E" w:rsidRPr="00BD5E13" w:rsidRDefault="00F82F46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админ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страция</w:t>
            </w:r>
            <w:r w:rsidR="00EC080E"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, управле</w:t>
            </w:r>
            <w:r w:rsidR="00EC080E"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ние</w:t>
            </w:r>
          </w:p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экон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мики</w:t>
            </w:r>
          </w:p>
        </w:tc>
      </w:tr>
      <w:tr w:rsidR="00EC080E" w:rsidRPr="00FC1B01" w:rsidTr="00E815CB">
        <w:trPr>
          <w:trHeight w:val="278"/>
        </w:trPr>
        <w:tc>
          <w:tcPr>
            <w:tcW w:w="240" w:type="pct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1.4.2</w:t>
            </w:r>
          </w:p>
        </w:tc>
        <w:tc>
          <w:tcPr>
            <w:tcW w:w="727" w:type="pct"/>
            <w:shd w:val="clear" w:color="auto" w:fill="auto"/>
          </w:tcPr>
          <w:p w:rsidR="00EC080E" w:rsidRDefault="00EC080E" w:rsidP="001B4C4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 ин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формационных мат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риалов и пуб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ликаций в средствах массовой информа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ции, изг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товление баннеров с целью распростран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ния положительного опыта организации и ведения предприни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мательской</w:t>
            </w:r>
          </w:p>
          <w:p w:rsidR="00EC080E" w:rsidRPr="00FC1B01" w:rsidRDefault="00EC080E" w:rsidP="001B4C4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дея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тельности </w:t>
            </w:r>
          </w:p>
        </w:tc>
        <w:tc>
          <w:tcPr>
            <w:tcW w:w="315" w:type="pct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7" w:type="pct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345</w:t>
            </w: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,7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282" w:type="pct"/>
            <w:shd w:val="clear" w:color="auto" w:fill="auto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45,7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329" w:type="pct"/>
            <w:shd w:val="clear" w:color="auto" w:fill="auto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330" w:type="pct"/>
            <w:gridSpan w:val="2"/>
          </w:tcPr>
          <w:p w:rsidR="00EC080E" w:rsidRPr="0000592D" w:rsidRDefault="00EC080E" w:rsidP="001B4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283" w:type="pct"/>
            <w:gridSpan w:val="2"/>
          </w:tcPr>
          <w:p w:rsidR="00EC080E" w:rsidRPr="0000592D" w:rsidRDefault="00EC080E" w:rsidP="001B4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информ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рова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ние субъектов малого и сред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него бизнеса, формир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вание п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ложитель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ного обр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за пре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принима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теля, 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про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странение</w:t>
            </w:r>
          </w:p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пе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редового опыта пред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приним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тель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ства</w:t>
            </w:r>
          </w:p>
        </w:tc>
        <w:tc>
          <w:tcPr>
            <w:tcW w:w="371" w:type="pct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</w:t>
            </w:r>
          </w:p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экон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мики</w:t>
            </w:r>
          </w:p>
        </w:tc>
      </w:tr>
      <w:tr w:rsidR="00EC080E" w:rsidRPr="00FC1B01" w:rsidTr="00E815CB">
        <w:trPr>
          <w:trHeight w:val="1902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1.4.3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Оформление прав на размещение неста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ционарных торговых объектов 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2017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EC080E" w:rsidRPr="0000592D" w:rsidRDefault="00722B1C" w:rsidP="0072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1432</w:t>
            </w:r>
            <w:r w:rsidR="00E82C36">
              <w:rPr>
                <w:rFonts w:ascii="Times New Roman" w:eastAsia="Times New Roman" w:hAnsi="Times New Roman" w:cs="Times New Roman"/>
                <w:sz w:val="23"/>
                <w:szCs w:val="23"/>
              </w:rPr>
              <w:t>,6</w:t>
            </w: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080E" w:rsidRPr="0000592D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</w:tcPr>
          <w:p w:rsidR="00EC080E" w:rsidRPr="0000592D" w:rsidRDefault="00EC080E" w:rsidP="001B4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247,0</w:t>
            </w:r>
          </w:p>
        </w:tc>
        <w:tc>
          <w:tcPr>
            <w:tcW w:w="33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080E" w:rsidRPr="0000592D" w:rsidRDefault="00722B1C" w:rsidP="001B4C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285,6</w:t>
            </w:r>
          </w:p>
        </w:tc>
        <w:tc>
          <w:tcPr>
            <w:tcW w:w="330" w:type="pct"/>
            <w:gridSpan w:val="2"/>
            <w:tcBorders>
              <w:bottom w:val="single" w:sz="4" w:space="0" w:color="auto"/>
            </w:tcBorders>
          </w:tcPr>
          <w:p w:rsidR="00EC080E" w:rsidRPr="00FC1B01" w:rsidRDefault="00EC080E" w:rsidP="001B4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gridSpan w:val="2"/>
            <w:tcBorders>
              <w:bottom w:val="single" w:sz="4" w:space="0" w:color="auto"/>
            </w:tcBorders>
          </w:tcPr>
          <w:p w:rsidR="00EC080E" w:rsidRPr="00FC1B01" w:rsidRDefault="00EC080E" w:rsidP="001B4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2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080E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развитие</w:t>
            </w:r>
          </w:p>
          <w:p w:rsidR="00EC080E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здо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ровой</w:t>
            </w:r>
          </w:p>
          <w:p w:rsidR="00EC080E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конку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ренции среди субъектов малого</w:t>
            </w:r>
          </w:p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бизнеса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</w:tcPr>
          <w:p w:rsidR="00EC080E" w:rsidRPr="00BD5E13" w:rsidRDefault="00F82F46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страция</w:t>
            </w:r>
          </w:p>
        </w:tc>
      </w:tr>
      <w:tr w:rsidR="00EC080E" w:rsidRPr="00FC1B01" w:rsidTr="00E815CB">
        <w:trPr>
          <w:trHeight w:val="338"/>
        </w:trPr>
        <w:tc>
          <w:tcPr>
            <w:tcW w:w="240" w:type="pct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1.4.4</w:t>
            </w:r>
          </w:p>
        </w:tc>
        <w:tc>
          <w:tcPr>
            <w:tcW w:w="727" w:type="pct"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НДС с п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ступлений от пред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ставления прав на размещение нестац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онарных торговых объектов</w:t>
            </w:r>
          </w:p>
        </w:tc>
        <w:tc>
          <w:tcPr>
            <w:tcW w:w="315" w:type="pct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2017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7" w:type="pct"/>
          </w:tcPr>
          <w:p w:rsidR="00EC080E" w:rsidRPr="00744E49" w:rsidRDefault="00722B1C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24307,4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EC080E" w:rsidRPr="00744E49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4E49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EC080E" w:rsidRPr="00744E49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4E49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EC080E" w:rsidRPr="00744E49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4E49">
              <w:rPr>
                <w:rFonts w:ascii="Times New Roman" w:eastAsia="Times New Roman" w:hAnsi="Times New Roman" w:cs="Times New Roman"/>
                <w:sz w:val="23"/>
                <w:szCs w:val="23"/>
              </w:rPr>
              <w:t>10743,6</w:t>
            </w:r>
          </w:p>
        </w:tc>
        <w:tc>
          <w:tcPr>
            <w:tcW w:w="329" w:type="pct"/>
            <w:shd w:val="clear" w:color="auto" w:fill="auto"/>
          </w:tcPr>
          <w:p w:rsidR="00EC080E" w:rsidRPr="00744E49" w:rsidRDefault="00EC080E" w:rsidP="001B4C40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13549,4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EC080E" w:rsidRPr="00744E49" w:rsidRDefault="00722B1C" w:rsidP="001B4C40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14,4</w:t>
            </w:r>
          </w:p>
        </w:tc>
        <w:tc>
          <w:tcPr>
            <w:tcW w:w="330" w:type="pct"/>
            <w:gridSpan w:val="2"/>
          </w:tcPr>
          <w:p w:rsidR="00EC080E" w:rsidRPr="00744E49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gridSpan w:val="2"/>
          </w:tcPr>
          <w:p w:rsidR="00EC080E" w:rsidRPr="00744E49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pct"/>
            <w:shd w:val="clear" w:color="auto" w:fill="auto"/>
          </w:tcPr>
          <w:p w:rsidR="00EC080E" w:rsidRPr="00BD5E13" w:rsidRDefault="00722B1C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страция</w:t>
            </w:r>
          </w:p>
        </w:tc>
      </w:tr>
      <w:tr w:rsidR="00EC080E" w:rsidRPr="00FC1B01" w:rsidTr="00E815CB">
        <w:trPr>
          <w:trHeight w:val="60"/>
        </w:trPr>
        <w:tc>
          <w:tcPr>
            <w:tcW w:w="1658" w:type="pct"/>
            <w:gridSpan w:val="4"/>
            <w:shd w:val="clear" w:color="auto" w:fill="auto"/>
          </w:tcPr>
          <w:p w:rsidR="00EC080E" w:rsidRPr="0027280D" w:rsidRDefault="00EC080E" w:rsidP="001B4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7280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 по разделу</w:t>
            </w:r>
          </w:p>
        </w:tc>
        <w:tc>
          <w:tcPr>
            <w:tcW w:w="377" w:type="pct"/>
          </w:tcPr>
          <w:p w:rsidR="00EC080E" w:rsidRPr="000B19B1" w:rsidRDefault="00EC080E" w:rsidP="00722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26</w:t>
            </w:r>
            <w:r w:rsidR="00722B1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146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,2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EC080E" w:rsidRPr="000B19B1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B19B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50,0</w:t>
            </w:r>
          </w:p>
        </w:tc>
        <w:tc>
          <w:tcPr>
            <w:tcW w:w="282" w:type="pct"/>
            <w:shd w:val="clear" w:color="auto" w:fill="auto"/>
          </w:tcPr>
          <w:p w:rsidR="00EC080E" w:rsidRPr="000B19B1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B19B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45,7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EC080E" w:rsidRPr="000B19B1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B19B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11093,6</w:t>
            </w:r>
          </w:p>
        </w:tc>
        <w:tc>
          <w:tcPr>
            <w:tcW w:w="329" w:type="pct"/>
            <w:shd w:val="clear" w:color="auto" w:fill="auto"/>
          </w:tcPr>
          <w:p w:rsidR="00EC080E" w:rsidRPr="000B19B1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13906,9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EC080E" w:rsidRPr="000B19B1" w:rsidRDefault="00722B1C" w:rsidP="00722B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35</w:t>
            </w:r>
            <w:r w:rsidR="00EC080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</w:tcPr>
          <w:p w:rsidR="00EC080E" w:rsidRPr="000B19B1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  <w:r w:rsidR="00722B1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  <w:gridSpan w:val="2"/>
          </w:tcPr>
          <w:p w:rsidR="00EC080E" w:rsidRPr="00744E49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  <w:r w:rsidR="00722B1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796" w:type="pct"/>
            <w:gridSpan w:val="3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C080E" w:rsidRPr="00FC1B01" w:rsidTr="001B4C40">
        <w:trPr>
          <w:trHeight w:val="183"/>
        </w:trPr>
        <w:tc>
          <w:tcPr>
            <w:tcW w:w="5000" w:type="pct"/>
            <w:gridSpan w:val="20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1.5. 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Задача: вовлечение в предпринимательскую среду молодежи</w:t>
            </w:r>
          </w:p>
        </w:tc>
      </w:tr>
      <w:tr w:rsidR="00EC080E" w:rsidRPr="00FC1B01" w:rsidTr="00E815CB">
        <w:trPr>
          <w:trHeight w:val="263"/>
        </w:trPr>
        <w:tc>
          <w:tcPr>
            <w:tcW w:w="240" w:type="pct"/>
            <w:shd w:val="clear" w:color="auto" w:fill="auto"/>
          </w:tcPr>
          <w:p w:rsidR="00EC080E" w:rsidRPr="00BD5E13" w:rsidRDefault="00EC080E" w:rsidP="001B4C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1.5.1</w:t>
            </w:r>
          </w:p>
        </w:tc>
        <w:tc>
          <w:tcPr>
            <w:tcW w:w="727" w:type="pct"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Обучение школь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ников основам пред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принимательской деятельности</w:t>
            </w:r>
          </w:p>
        </w:tc>
        <w:tc>
          <w:tcPr>
            <w:tcW w:w="315" w:type="pct"/>
          </w:tcPr>
          <w:p w:rsidR="00EC080E" w:rsidRPr="00FC1B01" w:rsidRDefault="00EC080E" w:rsidP="001B4C4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542" w:type="pct"/>
            <w:gridSpan w:val="12"/>
          </w:tcPr>
          <w:p w:rsidR="00EC080E" w:rsidRPr="001B25B4" w:rsidRDefault="00EC080E" w:rsidP="001B4C40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введение учеб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ного курса «Основы пред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приним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тель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ской деятель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ности» в 10-11-х классах на базе муни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ципал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ных о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щеобра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вательных учрежд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ний мун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ципаль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ного обр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зова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город-ку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рорт Г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ленджик</w:t>
            </w:r>
          </w:p>
        </w:tc>
        <w:tc>
          <w:tcPr>
            <w:tcW w:w="375" w:type="pct"/>
            <w:gridSpan w:val="2"/>
            <w:shd w:val="clear" w:color="auto" w:fill="auto"/>
          </w:tcPr>
          <w:p w:rsidR="00EC080E" w:rsidRPr="001B25B4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управл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ние эк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номики, управл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ние о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разов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ния а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мин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страции</w:t>
            </w:r>
          </w:p>
          <w:p w:rsidR="00EC080E" w:rsidRPr="001B25B4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пального образ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вания город-курорт</w:t>
            </w:r>
          </w:p>
          <w:p w:rsidR="00EC080E" w:rsidRPr="00BD5E13" w:rsidRDefault="00EC080E" w:rsidP="00BD48E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Ге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ленджик </w:t>
            </w:r>
          </w:p>
        </w:tc>
      </w:tr>
      <w:tr w:rsidR="00DB3313" w:rsidRPr="00FC1B01" w:rsidTr="00E815CB">
        <w:trPr>
          <w:trHeight w:val="263"/>
        </w:trPr>
        <w:tc>
          <w:tcPr>
            <w:tcW w:w="240" w:type="pct"/>
            <w:shd w:val="clear" w:color="auto" w:fill="auto"/>
          </w:tcPr>
          <w:p w:rsidR="00DB3313" w:rsidRDefault="00DB3313" w:rsidP="001B4C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1.5.2</w:t>
            </w:r>
          </w:p>
        </w:tc>
        <w:tc>
          <w:tcPr>
            <w:tcW w:w="727" w:type="pct"/>
            <w:shd w:val="clear" w:color="auto" w:fill="auto"/>
          </w:tcPr>
          <w:p w:rsidR="001B4C40" w:rsidRDefault="001B4C40" w:rsidP="001B4C4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 и 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годное 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муниципального 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ко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курса «Лучши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й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мол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дежный инвестиц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онный проект 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мун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ципального </w:t>
            </w:r>
          </w:p>
          <w:p w:rsidR="00DB3313" w:rsidRPr="00FC1B01" w:rsidRDefault="001B4C40" w:rsidP="001B4C4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об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разования город-курорт Геленджик»</w:t>
            </w:r>
          </w:p>
        </w:tc>
        <w:tc>
          <w:tcPr>
            <w:tcW w:w="315" w:type="pct"/>
          </w:tcPr>
          <w:p w:rsidR="00DB3313" w:rsidRPr="00FC1B01" w:rsidRDefault="00DB3313" w:rsidP="00EC08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DB3313" w:rsidRPr="00FC1B01" w:rsidRDefault="00DB3313" w:rsidP="001B4C4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gridSpan w:val="2"/>
          </w:tcPr>
          <w:p w:rsidR="00DB3313" w:rsidRPr="00FC1B01" w:rsidRDefault="00AE52A2" w:rsidP="001B4C40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240,0</w:t>
            </w:r>
          </w:p>
        </w:tc>
        <w:tc>
          <w:tcPr>
            <w:tcW w:w="323" w:type="pct"/>
          </w:tcPr>
          <w:p w:rsidR="00DB3313" w:rsidRPr="00FC1B01" w:rsidRDefault="00AE52A2" w:rsidP="001B4C40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82" w:type="pct"/>
          </w:tcPr>
          <w:p w:rsidR="00DB3313" w:rsidRPr="00FC1B01" w:rsidRDefault="00AE52A2" w:rsidP="001B4C40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90" w:type="pct"/>
            <w:gridSpan w:val="2"/>
          </w:tcPr>
          <w:p w:rsidR="00DB3313" w:rsidRPr="00FC1B01" w:rsidRDefault="00AE52A2" w:rsidP="001B4C40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29" w:type="pct"/>
          </w:tcPr>
          <w:p w:rsidR="00DB3313" w:rsidRPr="00FC1B01" w:rsidRDefault="00AE52A2" w:rsidP="001B4C40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24" w:type="pct"/>
          </w:tcPr>
          <w:p w:rsidR="00DB3313" w:rsidRPr="00FC1B01" w:rsidRDefault="00AE52A2" w:rsidP="001B4C40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80,0</w:t>
            </w:r>
          </w:p>
        </w:tc>
        <w:tc>
          <w:tcPr>
            <w:tcW w:w="330" w:type="pct"/>
            <w:gridSpan w:val="2"/>
          </w:tcPr>
          <w:p w:rsidR="00DB3313" w:rsidRPr="00FC1B01" w:rsidRDefault="00AE52A2" w:rsidP="001B4C40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80,0</w:t>
            </w:r>
          </w:p>
        </w:tc>
        <w:tc>
          <w:tcPr>
            <w:tcW w:w="285" w:type="pct"/>
            <w:gridSpan w:val="2"/>
          </w:tcPr>
          <w:p w:rsidR="00DB3313" w:rsidRPr="00FC1B01" w:rsidRDefault="00AE52A2" w:rsidP="001B4C40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80,0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AE52A2" w:rsidRPr="001B25B4" w:rsidRDefault="00AE52A2" w:rsidP="00AE52A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</w:t>
            </w:r>
          </w:p>
          <w:p w:rsidR="00AE52A2" w:rsidRPr="001B25B4" w:rsidRDefault="00AE52A2" w:rsidP="00AE52A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нятости моло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дежи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вовлечение в осуществл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ние пре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приним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тельской деятельн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DB3313" w:rsidRPr="001B25B4" w:rsidRDefault="00DB3313" w:rsidP="00AE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5" w:type="pct"/>
            <w:gridSpan w:val="2"/>
            <w:shd w:val="clear" w:color="auto" w:fill="auto"/>
          </w:tcPr>
          <w:p w:rsidR="00DB3313" w:rsidRPr="001B25B4" w:rsidRDefault="00F82F46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страция</w:t>
            </w:r>
            <w:r w:rsidR="00AE52A2">
              <w:rPr>
                <w:rFonts w:ascii="Times New Roman" w:eastAsia="Times New Roman" w:hAnsi="Times New Roman" w:cs="Times New Roman"/>
                <w:sz w:val="23"/>
                <w:szCs w:val="23"/>
              </w:rPr>
              <w:t>, управл</w:t>
            </w:r>
            <w:r w:rsidR="00AE52A2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="00AE52A2">
              <w:rPr>
                <w:rFonts w:ascii="Times New Roman" w:eastAsia="Times New Roman" w:hAnsi="Times New Roman" w:cs="Times New Roman"/>
                <w:sz w:val="23"/>
                <w:szCs w:val="23"/>
              </w:rPr>
              <w:t>ние эк</w:t>
            </w:r>
            <w:r w:rsidR="00AE52A2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="00AE52A2">
              <w:rPr>
                <w:rFonts w:ascii="Times New Roman" w:eastAsia="Times New Roman" w:hAnsi="Times New Roman" w:cs="Times New Roman"/>
                <w:sz w:val="23"/>
                <w:szCs w:val="23"/>
              </w:rPr>
              <w:t>номики</w:t>
            </w:r>
          </w:p>
        </w:tc>
      </w:tr>
      <w:tr w:rsidR="00EC080E" w:rsidRPr="00FC1B01" w:rsidTr="00E815CB">
        <w:trPr>
          <w:trHeight w:val="60"/>
        </w:trPr>
        <w:tc>
          <w:tcPr>
            <w:tcW w:w="1658" w:type="pct"/>
            <w:gridSpan w:val="4"/>
            <w:shd w:val="clear" w:color="auto" w:fill="auto"/>
          </w:tcPr>
          <w:p w:rsidR="00EC080E" w:rsidRPr="00554DE6" w:rsidRDefault="00EC080E" w:rsidP="001B4C4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54DE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 по разделу</w:t>
            </w:r>
          </w:p>
        </w:tc>
        <w:tc>
          <w:tcPr>
            <w:tcW w:w="377" w:type="pct"/>
          </w:tcPr>
          <w:p w:rsidR="00EC080E" w:rsidRPr="00FC1B01" w:rsidRDefault="00AE52A2" w:rsidP="001B4C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24</w:t>
            </w:r>
            <w:r w:rsidR="00EC080E" w:rsidRPr="00FC1B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EC080E" w:rsidRPr="00FC1B01" w:rsidRDefault="00EC080E" w:rsidP="001B4C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EC080E" w:rsidRPr="00FC1B01" w:rsidRDefault="00EC080E" w:rsidP="001B4C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EC080E" w:rsidRPr="00FC1B01" w:rsidRDefault="00EC080E" w:rsidP="001B4C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EC080E" w:rsidRPr="00FC1B01" w:rsidRDefault="00EC080E" w:rsidP="001B4C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</w:tcPr>
          <w:p w:rsidR="00EC080E" w:rsidRPr="00FC1B01" w:rsidRDefault="00AE52A2" w:rsidP="001B4C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</w:t>
            </w:r>
            <w:r w:rsidR="00EC080E" w:rsidRPr="00FC1B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30" w:type="pct"/>
            <w:gridSpan w:val="2"/>
          </w:tcPr>
          <w:p w:rsidR="00EC080E" w:rsidRPr="00FC1B01" w:rsidRDefault="00AE52A2" w:rsidP="001B4C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</w:t>
            </w:r>
            <w:r w:rsidR="00EC080E" w:rsidRPr="00FC1B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85" w:type="pct"/>
            <w:gridSpan w:val="2"/>
          </w:tcPr>
          <w:p w:rsidR="00EC080E" w:rsidRPr="00F27949" w:rsidRDefault="00AE52A2" w:rsidP="001B4C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</w:t>
            </w:r>
            <w:r w:rsidR="00EC080E" w:rsidRPr="00F2794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5" w:type="pct"/>
            <w:gridSpan w:val="2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C080E" w:rsidRPr="00FC1B01" w:rsidTr="001B4C40">
        <w:trPr>
          <w:trHeight w:val="406"/>
        </w:trPr>
        <w:tc>
          <w:tcPr>
            <w:tcW w:w="5000" w:type="pct"/>
            <w:gridSpan w:val="20"/>
          </w:tcPr>
          <w:p w:rsidR="00EC080E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1.6. Задача: 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развитие производства сельскохозяйственной продукции малыми формами хозяйствования в агропромышленном комплексе</w:t>
            </w:r>
          </w:p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муниципального образования город-курорт Геленджик</w:t>
            </w:r>
          </w:p>
        </w:tc>
      </w:tr>
      <w:tr w:rsidR="00EC080E" w:rsidRPr="00FC1B01" w:rsidTr="00E815CB">
        <w:trPr>
          <w:trHeight w:val="20"/>
        </w:trPr>
        <w:tc>
          <w:tcPr>
            <w:tcW w:w="240" w:type="pct"/>
            <w:vMerge w:val="restart"/>
            <w:shd w:val="clear" w:color="auto" w:fill="auto"/>
          </w:tcPr>
          <w:p w:rsidR="00EC080E" w:rsidRPr="00BD5E13" w:rsidRDefault="00EC080E" w:rsidP="001B4C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1.6.1</w:t>
            </w:r>
          </w:p>
        </w:tc>
        <w:tc>
          <w:tcPr>
            <w:tcW w:w="727" w:type="pct"/>
            <w:vMerge w:val="restart"/>
            <w:shd w:val="clear" w:color="auto" w:fill="auto"/>
          </w:tcPr>
          <w:p w:rsidR="00EC080E" w:rsidRDefault="00EC080E" w:rsidP="001B4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Осуществление </w:t>
            </w:r>
          </w:p>
          <w:p w:rsidR="00EC080E" w:rsidRDefault="00EC080E" w:rsidP="001B4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отдельных </w:t>
            </w:r>
          </w:p>
          <w:p w:rsidR="00EC080E" w:rsidRDefault="00EC080E" w:rsidP="001B4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госу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дарственных пол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номочий </w:t>
            </w:r>
            <w:proofErr w:type="gramStart"/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по</w:t>
            </w:r>
            <w:proofErr w:type="gramEnd"/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EC080E" w:rsidRDefault="00EC080E" w:rsidP="001B4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под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держке </w:t>
            </w:r>
            <w:proofErr w:type="gramStart"/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сельск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хо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зяйственного</w:t>
            </w:r>
            <w:proofErr w:type="gramEnd"/>
          </w:p>
          <w:p w:rsidR="00EC080E" w:rsidRDefault="00EC080E" w:rsidP="001B4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изводства в Крас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нодарском крае в части возмещения части процентной ставки по долго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срочным, средн</w:t>
            </w:r>
            <w:proofErr w:type="gramStart"/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е-</w:t>
            </w:r>
            <w:proofErr w:type="gramEnd"/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срочным и кратко-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срочным кредитам, взятым малыми </w:t>
            </w:r>
          </w:p>
          <w:p w:rsidR="00EC080E" w:rsidRPr="00FC1B01" w:rsidRDefault="00EC080E" w:rsidP="001B4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формами хозяй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ствования</w:t>
            </w:r>
          </w:p>
        </w:tc>
        <w:tc>
          <w:tcPr>
            <w:tcW w:w="315" w:type="pct"/>
            <w:vMerge w:val="restart"/>
          </w:tcPr>
          <w:p w:rsidR="00EC080E" w:rsidRPr="00FC1B01" w:rsidRDefault="00EC080E" w:rsidP="001B4C4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EC080E" w:rsidRPr="00FC1B01" w:rsidRDefault="00EC080E" w:rsidP="001B4C4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федераль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жет</w:t>
            </w:r>
          </w:p>
        </w:tc>
        <w:tc>
          <w:tcPr>
            <w:tcW w:w="377" w:type="pct"/>
          </w:tcPr>
          <w:p w:rsidR="00EC080E" w:rsidRPr="00FC1B01" w:rsidRDefault="00EC080E" w:rsidP="001B4C4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64,6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EC080E" w:rsidRPr="00FC1B01" w:rsidRDefault="00EC080E" w:rsidP="001B4C4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62,0</w:t>
            </w:r>
          </w:p>
        </w:tc>
        <w:tc>
          <w:tcPr>
            <w:tcW w:w="282" w:type="pct"/>
            <w:shd w:val="clear" w:color="auto" w:fill="auto"/>
          </w:tcPr>
          <w:p w:rsidR="00EC080E" w:rsidRPr="00FC1B01" w:rsidRDefault="00EC080E" w:rsidP="001B4C4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2,6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EC080E" w:rsidRPr="00FC1B01" w:rsidRDefault="00EC080E" w:rsidP="001B4C4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EC080E" w:rsidRPr="00FC1B01" w:rsidRDefault="00EC080E" w:rsidP="001B4C4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EC080E" w:rsidRPr="00FC1B01" w:rsidRDefault="00EC080E" w:rsidP="001B4C4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30" w:type="pct"/>
            <w:gridSpan w:val="2"/>
          </w:tcPr>
          <w:p w:rsidR="00EC080E" w:rsidRPr="00FC1B01" w:rsidRDefault="00EC080E" w:rsidP="001B4C4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83" w:type="pct"/>
            <w:gridSpan w:val="2"/>
          </w:tcPr>
          <w:p w:rsidR="00EC080E" w:rsidRPr="00FC1B01" w:rsidRDefault="00EC080E" w:rsidP="001B4C4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25" w:type="pct"/>
            <w:gridSpan w:val="2"/>
            <w:vMerge w:val="restart"/>
            <w:shd w:val="clear" w:color="auto" w:fill="auto"/>
          </w:tcPr>
          <w:p w:rsidR="00EC080E" w:rsidRPr="001B25B4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рост пр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извод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ства по основ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ным в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дам сел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скохозяй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ственной про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дукции, произ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водимой малы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ми формами 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хозя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й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ствования 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агропро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мышле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ном ко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плексе, и улучш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ние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эк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номич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ского п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ложения сельского населения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EC080E" w:rsidRPr="00BD5E13" w:rsidRDefault="00F82F46" w:rsidP="001B4C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админ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страция</w:t>
            </w:r>
            <w:r w:rsidR="00EC080E"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, от</w:t>
            </w:r>
            <w:r w:rsidR="00EC080E"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дел сельск</w:t>
            </w:r>
            <w:r w:rsidR="00EC080E"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="00EC080E"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го х</w:t>
            </w:r>
            <w:r w:rsidR="00EC080E"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="00EC080E"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зяйства админ</w:t>
            </w:r>
            <w:r w:rsidR="00EC080E"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="00EC080E"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страции муниц</w:t>
            </w:r>
            <w:r w:rsidR="00EC080E"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="00EC080E"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пально</w:t>
            </w:r>
            <w:r w:rsidR="00EC080E"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="00EC080E"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го образ</w:t>
            </w:r>
            <w:r w:rsidR="00EC080E"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="00EC080E"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вания город-курорт</w:t>
            </w:r>
            <w:r w:rsidR="00EC080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EC080E"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Геле</w:t>
            </w:r>
            <w:r w:rsidR="00EC080E"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="00EC080E"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джик (да</w:t>
            </w:r>
            <w:r w:rsidR="00EC080E"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лее – отдел сельск</w:t>
            </w:r>
            <w:r w:rsidR="00EC080E"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="00EC080E"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го хо</w:t>
            </w:r>
            <w:r w:rsidR="00EC080E"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зяйства)</w:t>
            </w:r>
          </w:p>
        </w:tc>
      </w:tr>
      <w:tr w:rsidR="00EC080E" w:rsidRPr="00FC1B01" w:rsidTr="00E815CB">
        <w:trPr>
          <w:trHeight w:val="20"/>
        </w:trPr>
        <w:tc>
          <w:tcPr>
            <w:tcW w:w="240" w:type="pct"/>
            <w:vMerge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EC080E" w:rsidRPr="00FC1B01" w:rsidRDefault="00EC080E" w:rsidP="001B4C4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" w:type="pct"/>
            <w:vMerge/>
          </w:tcPr>
          <w:p w:rsidR="00EC080E" w:rsidRPr="00FC1B01" w:rsidRDefault="00EC080E" w:rsidP="001B4C4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6" w:type="pct"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7" w:type="pct"/>
          </w:tcPr>
          <w:p w:rsidR="00EC080E" w:rsidRPr="00FC1B01" w:rsidRDefault="00EC080E" w:rsidP="001B4C4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4,1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3,1</w:t>
            </w:r>
          </w:p>
        </w:tc>
        <w:tc>
          <w:tcPr>
            <w:tcW w:w="282" w:type="pct"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30" w:type="pct"/>
            <w:gridSpan w:val="2"/>
          </w:tcPr>
          <w:p w:rsidR="00EC080E" w:rsidRPr="00FC1B01" w:rsidRDefault="00EC080E" w:rsidP="001B4C4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83" w:type="pct"/>
            <w:gridSpan w:val="2"/>
          </w:tcPr>
          <w:p w:rsidR="00EC080E" w:rsidRPr="00FC1B01" w:rsidRDefault="00EC080E" w:rsidP="001B4C4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25" w:type="pct"/>
            <w:gridSpan w:val="2"/>
            <w:vMerge/>
            <w:shd w:val="clear" w:color="auto" w:fill="auto"/>
          </w:tcPr>
          <w:p w:rsidR="00EC080E" w:rsidRPr="00FC1B01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C080E" w:rsidRPr="00FC1B01" w:rsidTr="00E815CB">
        <w:trPr>
          <w:trHeight w:val="4745"/>
        </w:trPr>
        <w:tc>
          <w:tcPr>
            <w:tcW w:w="240" w:type="pct"/>
            <w:shd w:val="clear" w:color="auto" w:fill="auto"/>
          </w:tcPr>
          <w:p w:rsidR="00EC080E" w:rsidRPr="00BD5E13" w:rsidRDefault="00EC080E" w:rsidP="001B4C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1.6.2</w:t>
            </w:r>
          </w:p>
        </w:tc>
        <w:tc>
          <w:tcPr>
            <w:tcW w:w="727" w:type="pct"/>
            <w:shd w:val="clear" w:color="auto" w:fill="auto"/>
          </w:tcPr>
          <w:p w:rsidR="00EC080E" w:rsidRDefault="00EC080E" w:rsidP="001B4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t>Под</w:t>
            </w: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держка сельск</w:t>
            </w: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t>хо</w:t>
            </w: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зяйственного про</w:t>
            </w: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изводства в Крас</w:t>
            </w: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нодарском крае в части предостав</w:t>
            </w: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ления субсидий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t>гражданам, веду</w:t>
            </w: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щим личное под</w:t>
            </w: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собное хозяйство, крестья</w:t>
            </w: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ским (фермерским) </w:t>
            </w:r>
          </w:p>
          <w:p w:rsidR="00EC080E" w:rsidRDefault="00EC080E" w:rsidP="001B4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t>хо</w:t>
            </w: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зяйствам, индиви</w:t>
            </w: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дуальным пред</w:t>
            </w: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принимателям, </w:t>
            </w:r>
          </w:p>
          <w:p w:rsidR="00EC080E" w:rsidRPr="00BD5E13" w:rsidRDefault="00EC080E" w:rsidP="001B4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t>ведущим деятел</w:t>
            </w: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t>ность в области сельскохозяй</w:t>
            </w: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ственного произ</w:t>
            </w: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водства</w:t>
            </w:r>
          </w:p>
        </w:tc>
        <w:tc>
          <w:tcPr>
            <w:tcW w:w="315" w:type="pct"/>
          </w:tcPr>
          <w:p w:rsidR="00EC080E" w:rsidRPr="00FC1B01" w:rsidRDefault="00EC080E" w:rsidP="001B4C4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EC080E" w:rsidRPr="00BD5E13" w:rsidRDefault="00EC080E" w:rsidP="001B4C4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7" w:type="pct"/>
          </w:tcPr>
          <w:p w:rsidR="00EC080E" w:rsidRPr="00FC1B01" w:rsidRDefault="00EC080E" w:rsidP="001B4C4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9498,5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EC080E" w:rsidRPr="00FC1B01" w:rsidRDefault="00EC080E" w:rsidP="001B4C4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146,7</w:t>
            </w:r>
          </w:p>
        </w:tc>
        <w:tc>
          <w:tcPr>
            <w:tcW w:w="282" w:type="pct"/>
            <w:shd w:val="clear" w:color="auto" w:fill="auto"/>
          </w:tcPr>
          <w:p w:rsidR="00EC080E" w:rsidRPr="00FC1B01" w:rsidRDefault="00EC080E" w:rsidP="001B4C4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520,0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EC080E" w:rsidRPr="00FC1B01" w:rsidRDefault="00EC080E" w:rsidP="001B4C4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329" w:type="pct"/>
            <w:shd w:val="clear" w:color="auto" w:fill="auto"/>
          </w:tcPr>
          <w:p w:rsidR="00EC080E" w:rsidRPr="00FC1B01" w:rsidRDefault="00EC080E" w:rsidP="001B4C4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3447,3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EC080E" w:rsidRPr="00FC1B01" w:rsidRDefault="00EC080E" w:rsidP="001B4C4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1781,5</w:t>
            </w:r>
          </w:p>
        </w:tc>
        <w:tc>
          <w:tcPr>
            <w:tcW w:w="330" w:type="pct"/>
            <w:gridSpan w:val="2"/>
          </w:tcPr>
          <w:p w:rsidR="00EC080E" w:rsidRPr="00FC1B01" w:rsidRDefault="00EC080E" w:rsidP="001B4C4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1781,5</w:t>
            </w:r>
          </w:p>
        </w:tc>
        <w:tc>
          <w:tcPr>
            <w:tcW w:w="283" w:type="pct"/>
            <w:gridSpan w:val="2"/>
          </w:tcPr>
          <w:p w:rsidR="00EC080E" w:rsidRPr="00FC1B01" w:rsidRDefault="00EC080E" w:rsidP="001B4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1781,5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EC080E" w:rsidRPr="00BD5E13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увелич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ние объ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мов сел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скохозя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й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ствен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производ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ства в кре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стьянских (ферме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ских) х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зяйствах и других малых формах хозяй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ствования</w:t>
            </w:r>
          </w:p>
        </w:tc>
        <w:tc>
          <w:tcPr>
            <w:tcW w:w="371" w:type="pct"/>
            <w:shd w:val="clear" w:color="auto" w:fill="auto"/>
          </w:tcPr>
          <w:p w:rsidR="00EC080E" w:rsidRPr="00BD5E13" w:rsidRDefault="00F82F46" w:rsidP="001B4C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страция</w:t>
            </w:r>
            <w:r w:rsidR="00EC080E"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, отдел сельск</w:t>
            </w:r>
            <w:r w:rsidR="00EC080E"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="00EC080E"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го хо</w:t>
            </w:r>
            <w:r w:rsidR="00EC080E"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зяйства</w:t>
            </w:r>
          </w:p>
        </w:tc>
      </w:tr>
      <w:tr w:rsidR="00EC080E" w:rsidRPr="00FC1B01" w:rsidTr="00E815CB">
        <w:trPr>
          <w:trHeight w:val="282"/>
        </w:trPr>
        <w:tc>
          <w:tcPr>
            <w:tcW w:w="240" w:type="pct"/>
            <w:shd w:val="clear" w:color="auto" w:fill="auto"/>
          </w:tcPr>
          <w:p w:rsidR="00EC080E" w:rsidRPr="00BD5E13" w:rsidRDefault="00EC080E" w:rsidP="001B4C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1.6.3</w:t>
            </w:r>
          </w:p>
        </w:tc>
        <w:tc>
          <w:tcPr>
            <w:tcW w:w="727" w:type="pct"/>
            <w:shd w:val="clear" w:color="auto" w:fill="auto"/>
          </w:tcPr>
          <w:p w:rsidR="00EC080E" w:rsidRDefault="00EC080E" w:rsidP="001B4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Учет </w:t>
            </w:r>
            <w:proofErr w:type="gramStart"/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личных</w:t>
            </w:r>
            <w:proofErr w:type="gramEnd"/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EC080E" w:rsidRPr="00FC1B01" w:rsidRDefault="00EC080E" w:rsidP="001B4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под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собных хозяйств</w:t>
            </w:r>
          </w:p>
        </w:tc>
        <w:tc>
          <w:tcPr>
            <w:tcW w:w="315" w:type="pct"/>
          </w:tcPr>
          <w:p w:rsidR="00EC080E" w:rsidRPr="00FC1B01" w:rsidRDefault="00EC080E" w:rsidP="001B4C4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EC080E" w:rsidRPr="00FC1B01" w:rsidRDefault="00EC080E" w:rsidP="001B4C4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7" w:type="pct"/>
          </w:tcPr>
          <w:p w:rsidR="00EC080E" w:rsidRPr="00FC1B01" w:rsidRDefault="00EC080E" w:rsidP="001B4C4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1323,0</w:t>
            </w:r>
          </w:p>
        </w:tc>
        <w:tc>
          <w:tcPr>
            <w:tcW w:w="325" w:type="pct"/>
            <w:gridSpan w:val="2"/>
          </w:tcPr>
          <w:p w:rsidR="00EC080E" w:rsidRPr="00FC1B01" w:rsidRDefault="00EC080E" w:rsidP="001B4C4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672,0</w:t>
            </w:r>
          </w:p>
        </w:tc>
        <w:tc>
          <w:tcPr>
            <w:tcW w:w="282" w:type="pct"/>
          </w:tcPr>
          <w:p w:rsidR="00EC080E" w:rsidRPr="00FC1B01" w:rsidRDefault="00EC080E" w:rsidP="001B4C4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651,0</w:t>
            </w:r>
          </w:p>
        </w:tc>
        <w:tc>
          <w:tcPr>
            <w:tcW w:w="290" w:type="pct"/>
            <w:gridSpan w:val="2"/>
          </w:tcPr>
          <w:p w:rsidR="00EC080E" w:rsidRPr="00FC1B01" w:rsidRDefault="00EC080E" w:rsidP="001B4C4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EC080E" w:rsidRPr="00FC1B01" w:rsidRDefault="00EC080E" w:rsidP="001B4C4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EC080E" w:rsidRPr="00FC1B01" w:rsidRDefault="00EC080E" w:rsidP="001B4C4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30" w:type="pct"/>
            <w:gridSpan w:val="2"/>
          </w:tcPr>
          <w:p w:rsidR="00EC080E" w:rsidRPr="00FC1B01" w:rsidRDefault="00EC080E" w:rsidP="001B4C4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83" w:type="pct"/>
            <w:gridSpan w:val="2"/>
          </w:tcPr>
          <w:p w:rsidR="00EC080E" w:rsidRPr="00FC1B01" w:rsidRDefault="00EC080E" w:rsidP="001B4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EC080E" w:rsidRPr="001B25B4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актуал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зация св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дений о 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хозя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й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ствах</w:t>
            </w:r>
          </w:p>
        </w:tc>
        <w:tc>
          <w:tcPr>
            <w:tcW w:w="371" w:type="pct"/>
            <w:shd w:val="clear" w:color="auto" w:fill="auto"/>
          </w:tcPr>
          <w:p w:rsidR="00EC080E" w:rsidRPr="001B25B4" w:rsidRDefault="00F82F46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админ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страция</w:t>
            </w:r>
            <w:r w:rsidR="00EC080E"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отдел </w:t>
            </w:r>
            <w:r w:rsidR="00EC080E"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сельск</w:t>
            </w:r>
            <w:r w:rsidR="00EC080E"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="00EC080E"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го</w:t>
            </w:r>
            <w:r w:rsidR="00EC080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EC080E"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х</w:t>
            </w:r>
            <w:r w:rsidR="00EC080E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="00EC080E"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зяйства</w:t>
            </w:r>
          </w:p>
        </w:tc>
      </w:tr>
      <w:tr w:rsidR="00EC080E" w:rsidRPr="00FC1B01" w:rsidTr="00E815CB">
        <w:trPr>
          <w:trHeight w:val="202"/>
        </w:trPr>
        <w:tc>
          <w:tcPr>
            <w:tcW w:w="1282" w:type="pct"/>
            <w:gridSpan w:val="3"/>
            <w:vMerge w:val="restart"/>
            <w:shd w:val="clear" w:color="auto" w:fill="auto"/>
          </w:tcPr>
          <w:p w:rsidR="00EC080E" w:rsidRPr="00D6114F" w:rsidRDefault="00EC080E" w:rsidP="001B4C4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61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Итого по разделу</w:t>
            </w:r>
          </w:p>
          <w:p w:rsidR="00EC080E" w:rsidRPr="00BD5E13" w:rsidRDefault="00EC080E" w:rsidP="001B4C4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C080E" w:rsidRPr="00BD5E13" w:rsidRDefault="00EC080E" w:rsidP="001B4C4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C080E" w:rsidRPr="00BD5E13" w:rsidRDefault="00EC080E" w:rsidP="001B4C4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C080E" w:rsidRPr="00BD5E13" w:rsidRDefault="00EC080E" w:rsidP="001B4C4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C080E" w:rsidRPr="00BD5E13" w:rsidRDefault="00EC080E" w:rsidP="001B4C4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C080E" w:rsidRPr="00BD5E13" w:rsidRDefault="00EC080E" w:rsidP="001B4C4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C080E" w:rsidRPr="00BD5E13" w:rsidRDefault="00EC080E" w:rsidP="001B4C4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6" w:type="pct"/>
          </w:tcPr>
          <w:p w:rsidR="00EC080E" w:rsidRPr="00D6114F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61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</w:t>
            </w:r>
            <w:r w:rsidRPr="00D61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</w:t>
            </w:r>
            <w:r w:rsidRPr="00D61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 бюджет</w:t>
            </w:r>
          </w:p>
        </w:tc>
        <w:tc>
          <w:tcPr>
            <w:tcW w:w="377" w:type="pct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1323,0</w:t>
            </w:r>
          </w:p>
        </w:tc>
        <w:tc>
          <w:tcPr>
            <w:tcW w:w="325" w:type="pct"/>
            <w:gridSpan w:val="2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672,0</w:t>
            </w:r>
          </w:p>
        </w:tc>
        <w:tc>
          <w:tcPr>
            <w:tcW w:w="282" w:type="pct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651,0</w:t>
            </w:r>
          </w:p>
        </w:tc>
        <w:tc>
          <w:tcPr>
            <w:tcW w:w="290" w:type="pct"/>
            <w:gridSpan w:val="2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  <w:gridSpan w:val="2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796" w:type="pct"/>
            <w:gridSpan w:val="3"/>
            <w:vMerge w:val="restart"/>
            <w:shd w:val="clear" w:color="auto" w:fill="auto"/>
          </w:tcPr>
          <w:p w:rsidR="00EC080E" w:rsidRPr="00FC1B01" w:rsidRDefault="00EC080E" w:rsidP="001B4C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EC080E" w:rsidRPr="00FC1B01" w:rsidTr="00E815CB">
        <w:trPr>
          <w:trHeight w:val="414"/>
        </w:trPr>
        <w:tc>
          <w:tcPr>
            <w:tcW w:w="1282" w:type="pct"/>
            <w:gridSpan w:val="3"/>
            <w:vMerge/>
            <w:shd w:val="clear" w:color="auto" w:fill="auto"/>
          </w:tcPr>
          <w:p w:rsidR="00EC080E" w:rsidRPr="00FC1B01" w:rsidRDefault="00EC080E" w:rsidP="001B4C4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76" w:type="pct"/>
          </w:tcPr>
          <w:p w:rsidR="00EC080E" w:rsidRPr="00D6114F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61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77" w:type="pct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9502,6</w:t>
            </w:r>
          </w:p>
        </w:tc>
        <w:tc>
          <w:tcPr>
            <w:tcW w:w="325" w:type="pct"/>
            <w:gridSpan w:val="2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149,8</w:t>
            </w:r>
          </w:p>
        </w:tc>
        <w:tc>
          <w:tcPr>
            <w:tcW w:w="282" w:type="pct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521,0</w:t>
            </w:r>
          </w:p>
        </w:tc>
        <w:tc>
          <w:tcPr>
            <w:tcW w:w="290" w:type="pct"/>
            <w:gridSpan w:val="2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40,0</w:t>
            </w:r>
          </w:p>
        </w:tc>
        <w:tc>
          <w:tcPr>
            <w:tcW w:w="329" w:type="pct"/>
            <w:shd w:val="clear" w:color="auto" w:fill="auto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3447,3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1781,5</w:t>
            </w:r>
          </w:p>
        </w:tc>
        <w:tc>
          <w:tcPr>
            <w:tcW w:w="330" w:type="pct"/>
            <w:gridSpan w:val="2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1781,5</w:t>
            </w:r>
          </w:p>
        </w:tc>
        <w:tc>
          <w:tcPr>
            <w:tcW w:w="283" w:type="pct"/>
            <w:gridSpan w:val="2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1781,5</w:t>
            </w:r>
          </w:p>
        </w:tc>
        <w:tc>
          <w:tcPr>
            <w:tcW w:w="796" w:type="pct"/>
            <w:gridSpan w:val="3"/>
            <w:vMerge/>
            <w:shd w:val="clear" w:color="auto" w:fill="auto"/>
          </w:tcPr>
          <w:p w:rsidR="00EC080E" w:rsidRPr="00FC1B01" w:rsidRDefault="00EC080E" w:rsidP="001B4C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EC080E" w:rsidRPr="00FC1B01" w:rsidTr="00E815CB">
        <w:trPr>
          <w:trHeight w:val="414"/>
        </w:trPr>
        <w:tc>
          <w:tcPr>
            <w:tcW w:w="1282" w:type="pct"/>
            <w:gridSpan w:val="3"/>
            <w:vMerge/>
            <w:shd w:val="clear" w:color="auto" w:fill="auto"/>
          </w:tcPr>
          <w:p w:rsidR="00EC080E" w:rsidRPr="00FC1B01" w:rsidRDefault="00EC080E" w:rsidP="001B4C4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76" w:type="pct"/>
          </w:tcPr>
          <w:p w:rsidR="00EC080E" w:rsidRPr="00D6114F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61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фед</w:t>
            </w:r>
            <w:r w:rsidRPr="00D61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е</w:t>
            </w:r>
            <w:r w:rsidRPr="00D61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раль</w:t>
            </w:r>
            <w:r w:rsidRPr="00D61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77" w:type="pct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64,6</w:t>
            </w:r>
          </w:p>
        </w:tc>
        <w:tc>
          <w:tcPr>
            <w:tcW w:w="325" w:type="pct"/>
            <w:gridSpan w:val="2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62,0</w:t>
            </w:r>
          </w:p>
        </w:tc>
        <w:tc>
          <w:tcPr>
            <w:tcW w:w="282" w:type="pct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2,6</w:t>
            </w:r>
          </w:p>
        </w:tc>
        <w:tc>
          <w:tcPr>
            <w:tcW w:w="290" w:type="pct"/>
            <w:gridSpan w:val="2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  <w:gridSpan w:val="2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796" w:type="pct"/>
            <w:gridSpan w:val="3"/>
            <w:vMerge/>
            <w:shd w:val="clear" w:color="auto" w:fill="auto"/>
          </w:tcPr>
          <w:p w:rsidR="00EC080E" w:rsidRPr="00FC1B01" w:rsidRDefault="00EC080E" w:rsidP="001B4C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EC080E" w:rsidRPr="00FC1B01" w:rsidTr="00E815CB">
        <w:trPr>
          <w:trHeight w:val="88"/>
        </w:trPr>
        <w:tc>
          <w:tcPr>
            <w:tcW w:w="1282" w:type="pct"/>
            <w:gridSpan w:val="3"/>
            <w:vMerge/>
            <w:shd w:val="clear" w:color="auto" w:fill="auto"/>
          </w:tcPr>
          <w:p w:rsidR="00EC080E" w:rsidRPr="00FC1B01" w:rsidRDefault="00EC080E" w:rsidP="001B4C4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76" w:type="pct"/>
          </w:tcPr>
          <w:p w:rsidR="00EC080E" w:rsidRPr="00D6114F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61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 по разделу</w:t>
            </w:r>
          </w:p>
        </w:tc>
        <w:tc>
          <w:tcPr>
            <w:tcW w:w="377" w:type="pct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10890,2</w:t>
            </w:r>
          </w:p>
        </w:tc>
        <w:tc>
          <w:tcPr>
            <w:tcW w:w="325" w:type="pct"/>
            <w:gridSpan w:val="2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883,8</w:t>
            </w:r>
          </w:p>
        </w:tc>
        <w:tc>
          <w:tcPr>
            <w:tcW w:w="282" w:type="pct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1174,6</w:t>
            </w:r>
          </w:p>
        </w:tc>
        <w:tc>
          <w:tcPr>
            <w:tcW w:w="290" w:type="pct"/>
            <w:gridSpan w:val="2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40,0</w:t>
            </w:r>
          </w:p>
        </w:tc>
        <w:tc>
          <w:tcPr>
            <w:tcW w:w="329" w:type="pct"/>
            <w:shd w:val="clear" w:color="auto" w:fill="auto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3447,3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1781,5</w:t>
            </w:r>
          </w:p>
        </w:tc>
        <w:tc>
          <w:tcPr>
            <w:tcW w:w="330" w:type="pct"/>
            <w:gridSpan w:val="2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1781,5</w:t>
            </w:r>
          </w:p>
        </w:tc>
        <w:tc>
          <w:tcPr>
            <w:tcW w:w="283" w:type="pct"/>
            <w:gridSpan w:val="2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1781,5</w:t>
            </w:r>
          </w:p>
        </w:tc>
        <w:tc>
          <w:tcPr>
            <w:tcW w:w="796" w:type="pct"/>
            <w:gridSpan w:val="3"/>
            <w:vMerge/>
            <w:shd w:val="clear" w:color="auto" w:fill="auto"/>
          </w:tcPr>
          <w:p w:rsidR="00EC080E" w:rsidRPr="00FC1B01" w:rsidRDefault="00EC080E" w:rsidP="001B4C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EC080E" w:rsidRPr="00FC1B01" w:rsidTr="00E815CB">
        <w:trPr>
          <w:trHeight w:val="423"/>
        </w:trPr>
        <w:tc>
          <w:tcPr>
            <w:tcW w:w="1282" w:type="pct"/>
            <w:gridSpan w:val="3"/>
            <w:vMerge w:val="restart"/>
            <w:shd w:val="clear" w:color="auto" w:fill="auto"/>
          </w:tcPr>
          <w:p w:rsidR="00EC080E" w:rsidRDefault="00EC080E" w:rsidP="001B4C4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 по подпрограмме</w:t>
            </w:r>
          </w:p>
          <w:p w:rsidR="00EC080E" w:rsidRDefault="00EC080E" w:rsidP="001B4C4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EC080E" w:rsidRDefault="00EC080E" w:rsidP="001B4C4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EC080E" w:rsidRDefault="00EC080E" w:rsidP="001B4C4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EC080E" w:rsidRDefault="00EC080E" w:rsidP="001B4C4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EC080E" w:rsidRDefault="00EC080E" w:rsidP="001B4C4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EC080E" w:rsidRDefault="00EC080E" w:rsidP="001B4C4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EC080E" w:rsidRDefault="00EC080E" w:rsidP="001B4C4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EC080E" w:rsidRDefault="00EC080E" w:rsidP="001B4C4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EC080E" w:rsidRPr="00FC1B01" w:rsidRDefault="00EC080E" w:rsidP="001B4C4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76" w:type="pct"/>
          </w:tcPr>
          <w:p w:rsidR="00EC080E" w:rsidRPr="00D6114F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61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</w:t>
            </w:r>
            <w:r w:rsidRPr="00D61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</w:t>
            </w:r>
            <w:r w:rsidRPr="00D61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 бюджет</w:t>
            </w:r>
          </w:p>
        </w:tc>
        <w:tc>
          <w:tcPr>
            <w:tcW w:w="377" w:type="pct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28495,3</w:t>
            </w:r>
          </w:p>
        </w:tc>
        <w:tc>
          <w:tcPr>
            <w:tcW w:w="325" w:type="pct"/>
            <w:gridSpan w:val="2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1143,1</w:t>
            </w:r>
          </w:p>
        </w:tc>
        <w:tc>
          <w:tcPr>
            <w:tcW w:w="282" w:type="pct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1061,7</w:t>
            </w:r>
          </w:p>
        </w:tc>
        <w:tc>
          <w:tcPr>
            <w:tcW w:w="290" w:type="pct"/>
            <w:gridSpan w:val="2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11093,6</w:t>
            </w:r>
          </w:p>
        </w:tc>
        <w:tc>
          <w:tcPr>
            <w:tcW w:w="329" w:type="pct"/>
            <w:shd w:val="clear" w:color="auto" w:fill="auto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13906,9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430,0</w:t>
            </w:r>
          </w:p>
        </w:tc>
        <w:tc>
          <w:tcPr>
            <w:tcW w:w="330" w:type="pct"/>
            <w:gridSpan w:val="2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430,0</w:t>
            </w:r>
          </w:p>
        </w:tc>
        <w:tc>
          <w:tcPr>
            <w:tcW w:w="283" w:type="pct"/>
            <w:gridSpan w:val="2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430,0</w:t>
            </w:r>
          </w:p>
        </w:tc>
        <w:tc>
          <w:tcPr>
            <w:tcW w:w="796" w:type="pct"/>
            <w:gridSpan w:val="3"/>
            <w:vMerge w:val="restart"/>
            <w:shd w:val="clear" w:color="auto" w:fill="auto"/>
          </w:tcPr>
          <w:p w:rsidR="00EC080E" w:rsidRDefault="00EC080E" w:rsidP="001B4C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EC080E" w:rsidRDefault="00EC080E" w:rsidP="001B4C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EC080E" w:rsidRDefault="00EC080E" w:rsidP="001B4C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EC080E" w:rsidRDefault="00EC080E" w:rsidP="001B4C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EC080E" w:rsidRDefault="00EC080E" w:rsidP="001B4C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EC080E" w:rsidRDefault="00EC080E" w:rsidP="001B4C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EC080E" w:rsidRDefault="00EC080E" w:rsidP="001B4C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EC080E" w:rsidRDefault="00EC080E" w:rsidP="001B4C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EC080E" w:rsidRDefault="00EC080E" w:rsidP="001B4C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EC080E" w:rsidRPr="00FC1B01" w:rsidRDefault="00EC080E" w:rsidP="001B4C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EC080E" w:rsidRPr="00FC1B01" w:rsidTr="00E815CB">
        <w:trPr>
          <w:trHeight w:val="551"/>
        </w:trPr>
        <w:tc>
          <w:tcPr>
            <w:tcW w:w="1282" w:type="pct"/>
            <w:gridSpan w:val="3"/>
            <w:vMerge/>
            <w:shd w:val="clear" w:color="auto" w:fill="auto"/>
          </w:tcPr>
          <w:p w:rsidR="00EC080E" w:rsidRPr="00FC1B01" w:rsidRDefault="00EC080E" w:rsidP="001B4C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76" w:type="pct"/>
          </w:tcPr>
          <w:p w:rsidR="00EC080E" w:rsidRPr="00D6114F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61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77" w:type="pct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11046,3</w:t>
            </w:r>
          </w:p>
        </w:tc>
        <w:tc>
          <w:tcPr>
            <w:tcW w:w="325" w:type="pct"/>
            <w:gridSpan w:val="2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1029,8</w:t>
            </w:r>
          </w:p>
        </w:tc>
        <w:tc>
          <w:tcPr>
            <w:tcW w:w="282" w:type="pct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1184,7</w:t>
            </w:r>
          </w:p>
        </w:tc>
        <w:tc>
          <w:tcPr>
            <w:tcW w:w="290" w:type="pct"/>
            <w:gridSpan w:val="2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40,0</w:t>
            </w:r>
          </w:p>
        </w:tc>
        <w:tc>
          <w:tcPr>
            <w:tcW w:w="329" w:type="pct"/>
            <w:shd w:val="clear" w:color="auto" w:fill="auto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3447,3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1781,5</w:t>
            </w:r>
          </w:p>
        </w:tc>
        <w:tc>
          <w:tcPr>
            <w:tcW w:w="330" w:type="pct"/>
            <w:gridSpan w:val="2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1781,5</w:t>
            </w:r>
          </w:p>
        </w:tc>
        <w:tc>
          <w:tcPr>
            <w:tcW w:w="283" w:type="pct"/>
            <w:gridSpan w:val="2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1781,5</w:t>
            </w:r>
          </w:p>
        </w:tc>
        <w:tc>
          <w:tcPr>
            <w:tcW w:w="796" w:type="pct"/>
            <w:gridSpan w:val="3"/>
            <w:vMerge/>
            <w:shd w:val="clear" w:color="auto" w:fill="auto"/>
          </w:tcPr>
          <w:p w:rsidR="00EC080E" w:rsidRPr="00FC1B01" w:rsidRDefault="00EC080E" w:rsidP="001B4C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EC080E" w:rsidRPr="00FC1B01" w:rsidTr="00E815CB">
        <w:trPr>
          <w:trHeight w:val="268"/>
        </w:trPr>
        <w:tc>
          <w:tcPr>
            <w:tcW w:w="1282" w:type="pct"/>
            <w:gridSpan w:val="3"/>
            <w:vMerge/>
            <w:shd w:val="clear" w:color="auto" w:fill="auto"/>
          </w:tcPr>
          <w:p w:rsidR="00EC080E" w:rsidRPr="00FC1B01" w:rsidRDefault="00EC080E" w:rsidP="001B4C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76" w:type="pct"/>
          </w:tcPr>
          <w:p w:rsidR="00EC080E" w:rsidRPr="00D6114F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61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фед</w:t>
            </w:r>
            <w:r w:rsidRPr="00D61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е</w:t>
            </w:r>
            <w:r w:rsidRPr="00D61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раль</w:t>
            </w:r>
            <w:r w:rsidRPr="00D61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77" w:type="pct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13020,9</w:t>
            </w:r>
          </w:p>
        </w:tc>
        <w:tc>
          <w:tcPr>
            <w:tcW w:w="325" w:type="pct"/>
            <w:gridSpan w:val="2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7182,0</w:t>
            </w:r>
          </w:p>
        </w:tc>
        <w:tc>
          <w:tcPr>
            <w:tcW w:w="282" w:type="pct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5838,9</w:t>
            </w:r>
          </w:p>
        </w:tc>
        <w:tc>
          <w:tcPr>
            <w:tcW w:w="290" w:type="pct"/>
            <w:gridSpan w:val="2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  <w:gridSpan w:val="2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796" w:type="pct"/>
            <w:gridSpan w:val="3"/>
            <w:vMerge/>
            <w:shd w:val="clear" w:color="auto" w:fill="auto"/>
          </w:tcPr>
          <w:p w:rsidR="00EC080E" w:rsidRPr="00FC1B01" w:rsidRDefault="00EC080E" w:rsidP="001B4C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EC080E" w:rsidRPr="00FC1B01" w:rsidTr="00E815CB">
        <w:trPr>
          <w:trHeight w:val="216"/>
        </w:trPr>
        <w:tc>
          <w:tcPr>
            <w:tcW w:w="1282" w:type="pct"/>
            <w:gridSpan w:val="3"/>
            <w:vMerge/>
            <w:shd w:val="clear" w:color="auto" w:fill="auto"/>
          </w:tcPr>
          <w:p w:rsidR="00EC080E" w:rsidRPr="00FC1B01" w:rsidRDefault="00EC080E" w:rsidP="001B4C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EC080E" w:rsidRPr="00D6114F" w:rsidRDefault="00EC080E" w:rsidP="001B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61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377" w:type="pct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52562,5</w:t>
            </w:r>
          </w:p>
        </w:tc>
        <w:tc>
          <w:tcPr>
            <w:tcW w:w="325" w:type="pct"/>
            <w:gridSpan w:val="2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9354,9</w:t>
            </w:r>
          </w:p>
        </w:tc>
        <w:tc>
          <w:tcPr>
            <w:tcW w:w="282" w:type="pct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8085,3</w:t>
            </w:r>
          </w:p>
        </w:tc>
        <w:tc>
          <w:tcPr>
            <w:tcW w:w="290" w:type="pct"/>
            <w:gridSpan w:val="2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11133,6</w:t>
            </w:r>
          </w:p>
        </w:tc>
        <w:tc>
          <w:tcPr>
            <w:tcW w:w="329" w:type="pct"/>
            <w:shd w:val="clear" w:color="auto" w:fill="auto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17354,2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2211,5</w:t>
            </w:r>
          </w:p>
        </w:tc>
        <w:tc>
          <w:tcPr>
            <w:tcW w:w="330" w:type="pct"/>
            <w:gridSpan w:val="2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2211,5</w:t>
            </w:r>
          </w:p>
        </w:tc>
        <w:tc>
          <w:tcPr>
            <w:tcW w:w="283" w:type="pct"/>
            <w:gridSpan w:val="2"/>
          </w:tcPr>
          <w:p w:rsidR="00EC080E" w:rsidRPr="00366FE4" w:rsidRDefault="00EC080E" w:rsidP="001B4C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2211,5</w:t>
            </w: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»</w:t>
            </w:r>
          </w:p>
        </w:tc>
        <w:tc>
          <w:tcPr>
            <w:tcW w:w="796" w:type="pct"/>
            <w:gridSpan w:val="3"/>
            <w:vMerge/>
            <w:shd w:val="clear" w:color="auto" w:fill="auto"/>
          </w:tcPr>
          <w:p w:rsidR="00EC080E" w:rsidRPr="00FC1B01" w:rsidRDefault="00EC080E" w:rsidP="001B4C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</w:tbl>
    <w:p w:rsidR="00EC080E" w:rsidRDefault="00EC080E" w:rsidP="00E43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D52" w:rsidRDefault="005E0D52" w:rsidP="00312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F78" w:rsidRDefault="00C55F78" w:rsidP="00312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ED1" w:rsidRPr="00FB1D8A" w:rsidRDefault="001B1ED1" w:rsidP="001B1E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1B1ED1" w:rsidRPr="00FB1D8A" w:rsidRDefault="001B1ED1" w:rsidP="001B1E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1B1ED1" w:rsidRPr="00FB1D8A" w:rsidRDefault="001B1ED1" w:rsidP="001B1ED1">
      <w:pPr>
        <w:tabs>
          <w:tab w:val="left" w:pos="709"/>
          <w:tab w:val="left" w:pos="11482"/>
        </w:tabs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2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sectPr w:rsidR="001B1ED1" w:rsidRPr="00FB1D8A" w:rsidSect="005332EC">
      <w:pgSz w:w="16838" w:h="11906" w:orient="landscape"/>
      <w:pgMar w:top="1701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27A" w:rsidRDefault="0054527A" w:rsidP="00363D9A">
      <w:pPr>
        <w:spacing w:after="0" w:line="240" w:lineRule="auto"/>
      </w:pPr>
      <w:r>
        <w:separator/>
      </w:r>
    </w:p>
  </w:endnote>
  <w:endnote w:type="continuationSeparator" w:id="0">
    <w:p w:rsidR="0054527A" w:rsidRDefault="0054527A" w:rsidP="0036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27A" w:rsidRDefault="0054527A" w:rsidP="00363D9A">
      <w:pPr>
        <w:spacing w:after="0" w:line="240" w:lineRule="auto"/>
      </w:pPr>
      <w:r>
        <w:separator/>
      </w:r>
    </w:p>
  </w:footnote>
  <w:footnote w:type="continuationSeparator" w:id="0">
    <w:p w:rsidR="0054527A" w:rsidRDefault="0054527A" w:rsidP="0036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292887"/>
      <w:docPartObj>
        <w:docPartGallery w:val="Page Numbers (Top of Page)"/>
        <w:docPartUnique/>
      </w:docPartObj>
    </w:sdtPr>
    <w:sdtEndPr/>
    <w:sdtContent>
      <w:p w:rsidR="001B4C40" w:rsidRDefault="001B4C40">
        <w:pPr>
          <w:pStyle w:val="a3"/>
          <w:jc w:val="center"/>
        </w:pPr>
        <w:r w:rsidRPr="008E1B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1B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E1B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5CD1">
          <w:rPr>
            <w:rFonts w:ascii="Times New Roman" w:hAnsi="Times New Roman" w:cs="Times New Roman"/>
            <w:noProof/>
            <w:sz w:val="24"/>
            <w:szCs w:val="24"/>
          </w:rPr>
          <w:t>46</w:t>
        </w:r>
        <w:r w:rsidRPr="008E1B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4C40" w:rsidRDefault="001B4C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AA9347F"/>
    <w:multiLevelType w:val="hybridMultilevel"/>
    <w:tmpl w:val="5A36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234CC"/>
    <w:multiLevelType w:val="hybridMultilevel"/>
    <w:tmpl w:val="C2AE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146C7"/>
    <w:multiLevelType w:val="hybridMultilevel"/>
    <w:tmpl w:val="031A3F2E"/>
    <w:lvl w:ilvl="0" w:tplc="6908E7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27D4B04"/>
    <w:multiLevelType w:val="hybridMultilevel"/>
    <w:tmpl w:val="8ED023B2"/>
    <w:lvl w:ilvl="0" w:tplc="950C9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483D97"/>
    <w:multiLevelType w:val="hybridMultilevel"/>
    <w:tmpl w:val="25B6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707A1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F5626"/>
    <w:multiLevelType w:val="hybridMultilevel"/>
    <w:tmpl w:val="680CF42C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663411"/>
    <w:multiLevelType w:val="hybridMultilevel"/>
    <w:tmpl w:val="BD96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47E2C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252DCF"/>
    <w:multiLevelType w:val="multilevel"/>
    <w:tmpl w:val="1504B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EEE3ABC"/>
    <w:multiLevelType w:val="hybridMultilevel"/>
    <w:tmpl w:val="226AB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5A2B39"/>
    <w:multiLevelType w:val="hybridMultilevel"/>
    <w:tmpl w:val="30E633EC"/>
    <w:lvl w:ilvl="0" w:tplc="80A22A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441BE8"/>
    <w:multiLevelType w:val="hybridMultilevel"/>
    <w:tmpl w:val="22A8104A"/>
    <w:lvl w:ilvl="0" w:tplc="D2E436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E660B1"/>
    <w:multiLevelType w:val="hybridMultilevel"/>
    <w:tmpl w:val="F76CAB4A"/>
    <w:lvl w:ilvl="0" w:tplc="961A06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180FC4"/>
    <w:multiLevelType w:val="multilevel"/>
    <w:tmpl w:val="A05E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94F5653"/>
    <w:multiLevelType w:val="hybridMultilevel"/>
    <w:tmpl w:val="EED4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730FE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1"/>
  </w:num>
  <w:num w:numId="7">
    <w:abstractNumId w:val="11"/>
  </w:num>
  <w:num w:numId="8">
    <w:abstractNumId w:val="1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9"/>
  </w:num>
  <w:num w:numId="15">
    <w:abstractNumId w:val="16"/>
  </w:num>
  <w:num w:numId="16">
    <w:abstractNumId w:val="6"/>
  </w:num>
  <w:num w:numId="17">
    <w:abstractNumId w:val="15"/>
  </w:num>
  <w:num w:numId="18">
    <w:abstractNumId w:val="19"/>
  </w:num>
  <w:num w:numId="19">
    <w:abstractNumId w:val="17"/>
  </w:num>
  <w:num w:numId="20">
    <w:abstractNumId w:val="13"/>
  </w:num>
  <w:num w:numId="21">
    <w:abstractNumId w:val="7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D9A"/>
    <w:rsid w:val="000000AD"/>
    <w:rsid w:val="00000182"/>
    <w:rsid w:val="000006FA"/>
    <w:rsid w:val="00000814"/>
    <w:rsid w:val="000009DC"/>
    <w:rsid w:val="00000C1B"/>
    <w:rsid w:val="0000118B"/>
    <w:rsid w:val="000017E3"/>
    <w:rsid w:val="000019C2"/>
    <w:rsid w:val="00001A31"/>
    <w:rsid w:val="00001B6B"/>
    <w:rsid w:val="00002E79"/>
    <w:rsid w:val="0000434A"/>
    <w:rsid w:val="00004488"/>
    <w:rsid w:val="00005304"/>
    <w:rsid w:val="00005598"/>
    <w:rsid w:val="0000592D"/>
    <w:rsid w:val="00006454"/>
    <w:rsid w:val="00006632"/>
    <w:rsid w:val="000066BF"/>
    <w:rsid w:val="00006C09"/>
    <w:rsid w:val="00007223"/>
    <w:rsid w:val="00007A37"/>
    <w:rsid w:val="00007BC4"/>
    <w:rsid w:val="00010176"/>
    <w:rsid w:val="000102C9"/>
    <w:rsid w:val="00010356"/>
    <w:rsid w:val="0001078A"/>
    <w:rsid w:val="00010A72"/>
    <w:rsid w:val="00010EE5"/>
    <w:rsid w:val="000113ED"/>
    <w:rsid w:val="00011438"/>
    <w:rsid w:val="00012C45"/>
    <w:rsid w:val="00013752"/>
    <w:rsid w:val="00014A33"/>
    <w:rsid w:val="000157C2"/>
    <w:rsid w:val="00015CE6"/>
    <w:rsid w:val="00015EA3"/>
    <w:rsid w:val="00016981"/>
    <w:rsid w:val="000169E6"/>
    <w:rsid w:val="00016B32"/>
    <w:rsid w:val="00017CA6"/>
    <w:rsid w:val="0002073B"/>
    <w:rsid w:val="000242D9"/>
    <w:rsid w:val="000248F8"/>
    <w:rsid w:val="00024B8D"/>
    <w:rsid w:val="00024E90"/>
    <w:rsid w:val="0002568B"/>
    <w:rsid w:val="000259FE"/>
    <w:rsid w:val="00025DFF"/>
    <w:rsid w:val="00025EE6"/>
    <w:rsid w:val="00026F90"/>
    <w:rsid w:val="00027238"/>
    <w:rsid w:val="0002746C"/>
    <w:rsid w:val="000309CD"/>
    <w:rsid w:val="00030D08"/>
    <w:rsid w:val="00030D09"/>
    <w:rsid w:val="000311C1"/>
    <w:rsid w:val="00031268"/>
    <w:rsid w:val="00031400"/>
    <w:rsid w:val="00031C10"/>
    <w:rsid w:val="00031D22"/>
    <w:rsid w:val="00031E49"/>
    <w:rsid w:val="00033542"/>
    <w:rsid w:val="000335A5"/>
    <w:rsid w:val="00033745"/>
    <w:rsid w:val="000337B1"/>
    <w:rsid w:val="00034615"/>
    <w:rsid w:val="000351FC"/>
    <w:rsid w:val="00035C44"/>
    <w:rsid w:val="00035E84"/>
    <w:rsid w:val="00036EEC"/>
    <w:rsid w:val="00036F83"/>
    <w:rsid w:val="000406CE"/>
    <w:rsid w:val="000408A3"/>
    <w:rsid w:val="00041188"/>
    <w:rsid w:val="00041521"/>
    <w:rsid w:val="000415FC"/>
    <w:rsid w:val="00041837"/>
    <w:rsid w:val="000419D8"/>
    <w:rsid w:val="00041D3D"/>
    <w:rsid w:val="00042476"/>
    <w:rsid w:val="00042753"/>
    <w:rsid w:val="00042CDE"/>
    <w:rsid w:val="00042E31"/>
    <w:rsid w:val="0004307A"/>
    <w:rsid w:val="000431F7"/>
    <w:rsid w:val="000432F7"/>
    <w:rsid w:val="0004434B"/>
    <w:rsid w:val="000444AF"/>
    <w:rsid w:val="0004455E"/>
    <w:rsid w:val="00044637"/>
    <w:rsid w:val="00044FCE"/>
    <w:rsid w:val="00045326"/>
    <w:rsid w:val="000453B1"/>
    <w:rsid w:val="0004555C"/>
    <w:rsid w:val="00045779"/>
    <w:rsid w:val="00045828"/>
    <w:rsid w:val="000464F4"/>
    <w:rsid w:val="00046EC5"/>
    <w:rsid w:val="00047101"/>
    <w:rsid w:val="00047897"/>
    <w:rsid w:val="00050D8C"/>
    <w:rsid w:val="00050D9B"/>
    <w:rsid w:val="00050F71"/>
    <w:rsid w:val="0005152B"/>
    <w:rsid w:val="00051CCF"/>
    <w:rsid w:val="00051F33"/>
    <w:rsid w:val="000520C6"/>
    <w:rsid w:val="00052A19"/>
    <w:rsid w:val="00052D45"/>
    <w:rsid w:val="000532AA"/>
    <w:rsid w:val="000539C6"/>
    <w:rsid w:val="00053B9C"/>
    <w:rsid w:val="00054264"/>
    <w:rsid w:val="00054E53"/>
    <w:rsid w:val="00055195"/>
    <w:rsid w:val="00055405"/>
    <w:rsid w:val="00055504"/>
    <w:rsid w:val="00055B27"/>
    <w:rsid w:val="00055DBA"/>
    <w:rsid w:val="00055EC5"/>
    <w:rsid w:val="0005782A"/>
    <w:rsid w:val="00057862"/>
    <w:rsid w:val="00060543"/>
    <w:rsid w:val="000607B7"/>
    <w:rsid w:val="00060F90"/>
    <w:rsid w:val="000610D3"/>
    <w:rsid w:val="00061394"/>
    <w:rsid w:val="00061F73"/>
    <w:rsid w:val="0006215F"/>
    <w:rsid w:val="0006257C"/>
    <w:rsid w:val="00062BF2"/>
    <w:rsid w:val="00062BFA"/>
    <w:rsid w:val="00062C35"/>
    <w:rsid w:val="0006311A"/>
    <w:rsid w:val="00063253"/>
    <w:rsid w:val="0006389B"/>
    <w:rsid w:val="00064466"/>
    <w:rsid w:val="000644E1"/>
    <w:rsid w:val="00064614"/>
    <w:rsid w:val="000646BA"/>
    <w:rsid w:val="00064DBF"/>
    <w:rsid w:val="00064E49"/>
    <w:rsid w:val="000651FE"/>
    <w:rsid w:val="0006597B"/>
    <w:rsid w:val="0006680B"/>
    <w:rsid w:val="00066966"/>
    <w:rsid w:val="0006697E"/>
    <w:rsid w:val="0006795A"/>
    <w:rsid w:val="000700A2"/>
    <w:rsid w:val="000704F2"/>
    <w:rsid w:val="00070C65"/>
    <w:rsid w:val="00073C6D"/>
    <w:rsid w:val="000741CA"/>
    <w:rsid w:val="000744AE"/>
    <w:rsid w:val="00074548"/>
    <w:rsid w:val="00074865"/>
    <w:rsid w:val="00074A0B"/>
    <w:rsid w:val="000750B8"/>
    <w:rsid w:val="00075260"/>
    <w:rsid w:val="0007614B"/>
    <w:rsid w:val="000767A5"/>
    <w:rsid w:val="00076926"/>
    <w:rsid w:val="00076D90"/>
    <w:rsid w:val="00080260"/>
    <w:rsid w:val="00080600"/>
    <w:rsid w:val="00080932"/>
    <w:rsid w:val="00080DB4"/>
    <w:rsid w:val="000813C2"/>
    <w:rsid w:val="0008178D"/>
    <w:rsid w:val="00082667"/>
    <w:rsid w:val="0008291E"/>
    <w:rsid w:val="0008325F"/>
    <w:rsid w:val="000835B8"/>
    <w:rsid w:val="00084996"/>
    <w:rsid w:val="000855F0"/>
    <w:rsid w:val="000864CB"/>
    <w:rsid w:val="000865A9"/>
    <w:rsid w:val="00086A6B"/>
    <w:rsid w:val="00086D3E"/>
    <w:rsid w:val="00087142"/>
    <w:rsid w:val="000878B2"/>
    <w:rsid w:val="00087E49"/>
    <w:rsid w:val="00087F83"/>
    <w:rsid w:val="00090CC9"/>
    <w:rsid w:val="00091ACA"/>
    <w:rsid w:val="00091ECE"/>
    <w:rsid w:val="0009225B"/>
    <w:rsid w:val="0009236B"/>
    <w:rsid w:val="000929AA"/>
    <w:rsid w:val="000939C3"/>
    <w:rsid w:val="00093A7E"/>
    <w:rsid w:val="00093C16"/>
    <w:rsid w:val="00093CBB"/>
    <w:rsid w:val="00093D49"/>
    <w:rsid w:val="000941C2"/>
    <w:rsid w:val="00094203"/>
    <w:rsid w:val="00094386"/>
    <w:rsid w:val="000947D1"/>
    <w:rsid w:val="00094D5A"/>
    <w:rsid w:val="00095080"/>
    <w:rsid w:val="000950B3"/>
    <w:rsid w:val="000953B7"/>
    <w:rsid w:val="00095449"/>
    <w:rsid w:val="00096AAF"/>
    <w:rsid w:val="00096F73"/>
    <w:rsid w:val="0009734E"/>
    <w:rsid w:val="00097353"/>
    <w:rsid w:val="000975AA"/>
    <w:rsid w:val="000975DC"/>
    <w:rsid w:val="00097BF6"/>
    <w:rsid w:val="000A08B5"/>
    <w:rsid w:val="000A0B42"/>
    <w:rsid w:val="000A2640"/>
    <w:rsid w:val="000A2804"/>
    <w:rsid w:val="000A4083"/>
    <w:rsid w:val="000A46F4"/>
    <w:rsid w:val="000A47E0"/>
    <w:rsid w:val="000A597B"/>
    <w:rsid w:val="000A5AA2"/>
    <w:rsid w:val="000A64C5"/>
    <w:rsid w:val="000A6822"/>
    <w:rsid w:val="000A6A3E"/>
    <w:rsid w:val="000A6C9D"/>
    <w:rsid w:val="000A6F43"/>
    <w:rsid w:val="000A74F4"/>
    <w:rsid w:val="000A7749"/>
    <w:rsid w:val="000A7F37"/>
    <w:rsid w:val="000B0E3C"/>
    <w:rsid w:val="000B1231"/>
    <w:rsid w:val="000B1817"/>
    <w:rsid w:val="000B18FE"/>
    <w:rsid w:val="000B19B1"/>
    <w:rsid w:val="000B27A9"/>
    <w:rsid w:val="000B2C78"/>
    <w:rsid w:val="000B3142"/>
    <w:rsid w:val="000B3388"/>
    <w:rsid w:val="000B3751"/>
    <w:rsid w:val="000B4005"/>
    <w:rsid w:val="000B4672"/>
    <w:rsid w:val="000B4D7B"/>
    <w:rsid w:val="000B4FB7"/>
    <w:rsid w:val="000B503C"/>
    <w:rsid w:val="000B5AE5"/>
    <w:rsid w:val="000B61C2"/>
    <w:rsid w:val="000B6808"/>
    <w:rsid w:val="000B7455"/>
    <w:rsid w:val="000B76BE"/>
    <w:rsid w:val="000B7CCA"/>
    <w:rsid w:val="000C02C6"/>
    <w:rsid w:val="000C065D"/>
    <w:rsid w:val="000C0C46"/>
    <w:rsid w:val="000C10ED"/>
    <w:rsid w:val="000C167D"/>
    <w:rsid w:val="000C1B3F"/>
    <w:rsid w:val="000C1E20"/>
    <w:rsid w:val="000C27BE"/>
    <w:rsid w:val="000C3064"/>
    <w:rsid w:val="000C3E05"/>
    <w:rsid w:val="000C425F"/>
    <w:rsid w:val="000C47D9"/>
    <w:rsid w:val="000C4957"/>
    <w:rsid w:val="000C4E6A"/>
    <w:rsid w:val="000C54C9"/>
    <w:rsid w:val="000C610E"/>
    <w:rsid w:val="000C638A"/>
    <w:rsid w:val="000C669C"/>
    <w:rsid w:val="000C6D92"/>
    <w:rsid w:val="000C73EA"/>
    <w:rsid w:val="000C785B"/>
    <w:rsid w:val="000C78CD"/>
    <w:rsid w:val="000C7EA1"/>
    <w:rsid w:val="000D01BB"/>
    <w:rsid w:val="000D0978"/>
    <w:rsid w:val="000D0F81"/>
    <w:rsid w:val="000D12F5"/>
    <w:rsid w:val="000D15A1"/>
    <w:rsid w:val="000D3698"/>
    <w:rsid w:val="000D3998"/>
    <w:rsid w:val="000D3EBD"/>
    <w:rsid w:val="000D4004"/>
    <w:rsid w:val="000D4A88"/>
    <w:rsid w:val="000D58EA"/>
    <w:rsid w:val="000D5945"/>
    <w:rsid w:val="000D6404"/>
    <w:rsid w:val="000D6757"/>
    <w:rsid w:val="000D6BA7"/>
    <w:rsid w:val="000D70A4"/>
    <w:rsid w:val="000D72B6"/>
    <w:rsid w:val="000D7492"/>
    <w:rsid w:val="000D758B"/>
    <w:rsid w:val="000D7A4D"/>
    <w:rsid w:val="000D7A80"/>
    <w:rsid w:val="000E0170"/>
    <w:rsid w:val="000E0563"/>
    <w:rsid w:val="000E076C"/>
    <w:rsid w:val="000E0B91"/>
    <w:rsid w:val="000E0F3F"/>
    <w:rsid w:val="000E175E"/>
    <w:rsid w:val="000E186B"/>
    <w:rsid w:val="000E1CD0"/>
    <w:rsid w:val="000E2067"/>
    <w:rsid w:val="000E20BB"/>
    <w:rsid w:val="000E2D24"/>
    <w:rsid w:val="000E2DFD"/>
    <w:rsid w:val="000E3D39"/>
    <w:rsid w:val="000E5A4E"/>
    <w:rsid w:val="000E5DE2"/>
    <w:rsid w:val="000E6C36"/>
    <w:rsid w:val="000E6F7A"/>
    <w:rsid w:val="000F004A"/>
    <w:rsid w:val="000F0622"/>
    <w:rsid w:val="000F0C16"/>
    <w:rsid w:val="000F0CB5"/>
    <w:rsid w:val="000F0F44"/>
    <w:rsid w:val="000F1037"/>
    <w:rsid w:val="000F15F0"/>
    <w:rsid w:val="000F1A6F"/>
    <w:rsid w:val="000F1B9C"/>
    <w:rsid w:val="000F22AB"/>
    <w:rsid w:val="000F2761"/>
    <w:rsid w:val="000F2947"/>
    <w:rsid w:val="000F2B8C"/>
    <w:rsid w:val="000F352B"/>
    <w:rsid w:val="000F3799"/>
    <w:rsid w:val="000F3C34"/>
    <w:rsid w:val="000F4096"/>
    <w:rsid w:val="000F4C3F"/>
    <w:rsid w:val="000F4D5D"/>
    <w:rsid w:val="000F57A5"/>
    <w:rsid w:val="000F5E9E"/>
    <w:rsid w:val="000F67E5"/>
    <w:rsid w:val="000F70E2"/>
    <w:rsid w:val="000F72E9"/>
    <w:rsid w:val="000F782C"/>
    <w:rsid w:val="000F7898"/>
    <w:rsid w:val="000F7C21"/>
    <w:rsid w:val="000F7DBA"/>
    <w:rsid w:val="00100D87"/>
    <w:rsid w:val="00100F09"/>
    <w:rsid w:val="00100F0C"/>
    <w:rsid w:val="0010131B"/>
    <w:rsid w:val="00101BB9"/>
    <w:rsid w:val="001024EC"/>
    <w:rsid w:val="0010328B"/>
    <w:rsid w:val="001034EC"/>
    <w:rsid w:val="00104C5D"/>
    <w:rsid w:val="00105107"/>
    <w:rsid w:val="001056B6"/>
    <w:rsid w:val="00106118"/>
    <w:rsid w:val="00106645"/>
    <w:rsid w:val="00106951"/>
    <w:rsid w:val="00106FCC"/>
    <w:rsid w:val="0010746D"/>
    <w:rsid w:val="00107832"/>
    <w:rsid w:val="001079C5"/>
    <w:rsid w:val="00110015"/>
    <w:rsid w:val="00110031"/>
    <w:rsid w:val="001103A9"/>
    <w:rsid w:val="0011072F"/>
    <w:rsid w:val="00110DA9"/>
    <w:rsid w:val="0011124A"/>
    <w:rsid w:val="00111443"/>
    <w:rsid w:val="001115F5"/>
    <w:rsid w:val="001117A3"/>
    <w:rsid w:val="0011190C"/>
    <w:rsid w:val="00111966"/>
    <w:rsid w:val="00112976"/>
    <w:rsid w:val="001133A1"/>
    <w:rsid w:val="00114623"/>
    <w:rsid w:val="00115155"/>
    <w:rsid w:val="00115752"/>
    <w:rsid w:val="00115EBE"/>
    <w:rsid w:val="0011680B"/>
    <w:rsid w:val="0011695D"/>
    <w:rsid w:val="00116EFC"/>
    <w:rsid w:val="001170CF"/>
    <w:rsid w:val="001173DC"/>
    <w:rsid w:val="001177A1"/>
    <w:rsid w:val="001178DE"/>
    <w:rsid w:val="00117925"/>
    <w:rsid w:val="0012004F"/>
    <w:rsid w:val="00120506"/>
    <w:rsid w:val="00120D23"/>
    <w:rsid w:val="00120FCD"/>
    <w:rsid w:val="001210AB"/>
    <w:rsid w:val="00121B48"/>
    <w:rsid w:val="00122486"/>
    <w:rsid w:val="00124234"/>
    <w:rsid w:val="0012467D"/>
    <w:rsid w:val="0012470A"/>
    <w:rsid w:val="00124E7B"/>
    <w:rsid w:val="00125314"/>
    <w:rsid w:val="00125379"/>
    <w:rsid w:val="0012629F"/>
    <w:rsid w:val="0012670B"/>
    <w:rsid w:val="001269DC"/>
    <w:rsid w:val="00126F2F"/>
    <w:rsid w:val="001270CB"/>
    <w:rsid w:val="00127CE8"/>
    <w:rsid w:val="00130428"/>
    <w:rsid w:val="00130E8B"/>
    <w:rsid w:val="0013142C"/>
    <w:rsid w:val="001316C5"/>
    <w:rsid w:val="0013223D"/>
    <w:rsid w:val="0013251B"/>
    <w:rsid w:val="001325A1"/>
    <w:rsid w:val="00132D8F"/>
    <w:rsid w:val="0013300F"/>
    <w:rsid w:val="00133E15"/>
    <w:rsid w:val="001343D1"/>
    <w:rsid w:val="00134C2C"/>
    <w:rsid w:val="00135FBD"/>
    <w:rsid w:val="001363F1"/>
    <w:rsid w:val="0013759A"/>
    <w:rsid w:val="00140596"/>
    <w:rsid w:val="00140A0B"/>
    <w:rsid w:val="00141161"/>
    <w:rsid w:val="0014119B"/>
    <w:rsid w:val="00141CE2"/>
    <w:rsid w:val="00141D22"/>
    <w:rsid w:val="0014246A"/>
    <w:rsid w:val="00142CED"/>
    <w:rsid w:val="00142F78"/>
    <w:rsid w:val="00143326"/>
    <w:rsid w:val="001435A3"/>
    <w:rsid w:val="001435D7"/>
    <w:rsid w:val="00143738"/>
    <w:rsid w:val="00144920"/>
    <w:rsid w:val="0014580C"/>
    <w:rsid w:val="0014614A"/>
    <w:rsid w:val="00146767"/>
    <w:rsid w:val="00147127"/>
    <w:rsid w:val="00147277"/>
    <w:rsid w:val="0014784A"/>
    <w:rsid w:val="00147CA0"/>
    <w:rsid w:val="0015033F"/>
    <w:rsid w:val="00150C34"/>
    <w:rsid w:val="001510A2"/>
    <w:rsid w:val="0015147B"/>
    <w:rsid w:val="001514CF"/>
    <w:rsid w:val="0015154C"/>
    <w:rsid w:val="0015220C"/>
    <w:rsid w:val="00152976"/>
    <w:rsid w:val="00153DB5"/>
    <w:rsid w:val="00154344"/>
    <w:rsid w:val="0015492C"/>
    <w:rsid w:val="0015493C"/>
    <w:rsid w:val="00154F76"/>
    <w:rsid w:val="0015531D"/>
    <w:rsid w:val="00155F89"/>
    <w:rsid w:val="0015632D"/>
    <w:rsid w:val="00156384"/>
    <w:rsid w:val="00156600"/>
    <w:rsid w:val="00156AD7"/>
    <w:rsid w:val="00156E92"/>
    <w:rsid w:val="001579C4"/>
    <w:rsid w:val="00160105"/>
    <w:rsid w:val="001603AF"/>
    <w:rsid w:val="00161496"/>
    <w:rsid w:val="00161AFF"/>
    <w:rsid w:val="001620B0"/>
    <w:rsid w:val="00162339"/>
    <w:rsid w:val="00162DA3"/>
    <w:rsid w:val="00163260"/>
    <w:rsid w:val="001636D7"/>
    <w:rsid w:val="001637C1"/>
    <w:rsid w:val="00163B24"/>
    <w:rsid w:val="00163C01"/>
    <w:rsid w:val="0016452D"/>
    <w:rsid w:val="00164A07"/>
    <w:rsid w:val="00164E2D"/>
    <w:rsid w:val="00164F43"/>
    <w:rsid w:val="00165813"/>
    <w:rsid w:val="00165C34"/>
    <w:rsid w:val="001661FA"/>
    <w:rsid w:val="001663BC"/>
    <w:rsid w:val="0016680F"/>
    <w:rsid w:val="0016744F"/>
    <w:rsid w:val="001676BD"/>
    <w:rsid w:val="00167A75"/>
    <w:rsid w:val="0017003D"/>
    <w:rsid w:val="0017037D"/>
    <w:rsid w:val="0017052A"/>
    <w:rsid w:val="00170BE5"/>
    <w:rsid w:val="00171682"/>
    <w:rsid w:val="001718BB"/>
    <w:rsid w:val="00171AAF"/>
    <w:rsid w:val="0017202D"/>
    <w:rsid w:val="00172043"/>
    <w:rsid w:val="00172182"/>
    <w:rsid w:val="00172C44"/>
    <w:rsid w:val="00172E70"/>
    <w:rsid w:val="00173500"/>
    <w:rsid w:val="00173AA0"/>
    <w:rsid w:val="00173B0D"/>
    <w:rsid w:val="00173EA3"/>
    <w:rsid w:val="00174572"/>
    <w:rsid w:val="0017479F"/>
    <w:rsid w:val="0017483D"/>
    <w:rsid w:val="00174D03"/>
    <w:rsid w:val="00174F6F"/>
    <w:rsid w:val="001752B7"/>
    <w:rsid w:val="001755F7"/>
    <w:rsid w:val="00176145"/>
    <w:rsid w:val="0017702A"/>
    <w:rsid w:val="00177B31"/>
    <w:rsid w:val="001801CC"/>
    <w:rsid w:val="00180B8C"/>
    <w:rsid w:val="00181388"/>
    <w:rsid w:val="0018157D"/>
    <w:rsid w:val="0018255F"/>
    <w:rsid w:val="001827C9"/>
    <w:rsid w:val="00182C9D"/>
    <w:rsid w:val="0018361C"/>
    <w:rsid w:val="00183823"/>
    <w:rsid w:val="00183F4F"/>
    <w:rsid w:val="00183F68"/>
    <w:rsid w:val="001847C5"/>
    <w:rsid w:val="00184934"/>
    <w:rsid w:val="00184977"/>
    <w:rsid w:val="00184F8B"/>
    <w:rsid w:val="001856C1"/>
    <w:rsid w:val="00185A83"/>
    <w:rsid w:val="0018675D"/>
    <w:rsid w:val="001872F6"/>
    <w:rsid w:val="0018795C"/>
    <w:rsid w:val="00187B23"/>
    <w:rsid w:val="00187D7F"/>
    <w:rsid w:val="0019059F"/>
    <w:rsid w:val="00190A9A"/>
    <w:rsid w:val="00190EA0"/>
    <w:rsid w:val="00191856"/>
    <w:rsid w:val="00191B63"/>
    <w:rsid w:val="00191F51"/>
    <w:rsid w:val="001929EA"/>
    <w:rsid w:val="00193B90"/>
    <w:rsid w:val="00193E6C"/>
    <w:rsid w:val="001944C7"/>
    <w:rsid w:val="001946AD"/>
    <w:rsid w:val="001948A5"/>
    <w:rsid w:val="00194A90"/>
    <w:rsid w:val="00195367"/>
    <w:rsid w:val="00195DC1"/>
    <w:rsid w:val="001961D8"/>
    <w:rsid w:val="00196A33"/>
    <w:rsid w:val="00196DC0"/>
    <w:rsid w:val="00196FE3"/>
    <w:rsid w:val="001A01FA"/>
    <w:rsid w:val="001A0582"/>
    <w:rsid w:val="001A078C"/>
    <w:rsid w:val="001A189C"/>
    <w:rsid w:val="001A1DAC"/>
    <w:rsid w:val="001A240E"/>
    <w:rsid w:val="001A27E8"/>
    <w:rsid w:val="001A2BDB"/>
    <w:rsid w:val="001A2BEA"/>
    <w:rsid w:val="001A2F58"/>
    <w:rsid w:val="001A3747"/>
    <w:rsid w:val="001A3F2E"/>
    <w:rsid w:val="001A3FDA"/>
    <w:rsid w:val="001A4602"/>
    <w:rsid w:val="001A5764"/>
    <w:rsid w:val="001A59C8"/>
    <w:rsid w:val="001A5A3D"/>
    <w:rsid w:val="001A6D85"/>
    <w:rsid w:val="001A7396"/>
    <w:rsid w:val="001B0794"/>
    <w:rsid w:val="001B09C7"/>
    <w:rsid w:val="001B0EC7"/>
    <w:rsid w:val="001B1072"/>
    <w:rsid w:val="001B1ED1"/>
    <w:rsid w:val="001B22A4"/>
    <w:rsid w:val="001B25B4"/>
    <w:rsid w:val="001B470B"/>
    <w:rsid w:val="001B4C40"/>
    <w:rsid w:val="001B515D"/>
    <w:rsid w:val="001B56ED"/>
    <w:rsid w:val="001B57EB"/>
    <w:rsid w:val="001B5811"/>
    <w:rsid w:val="001B6474"/>
    <w:rsid w:val="001B658A"/>
    <w:rsid w:val="001B6CB3"/>
    <w:rsid w:val="001B784D"/>
    <w:rsid w:val="001B7B34"/>
    <w:rsid w:val="001B7C2A"/>
    <w:rsid w:val="001B7E4D"/>
    <w:rsid w:val="001C02F8"/>
    <w:rsid w:val="001C0D30"/>
    <w:rsid w:val="001C10C4"/>
    <w:rsid w:val="001C1A90"/>
    <w:rsid w:val="001C1D6E"/>
    <w:rsid w:val="001C2063"/>
    <w:rsid w:val="001C27AE"/>
    <w:rsid w:val="001C298A"/>
    <w:rsid w:val="001C2CC0"/>
    <w:rsid w:val="001C2FC6"/>
    <w:rsid w:val="001C33FE"/>
    <w:rsid w:val="001C372F"/>
    <w:rsid w:val="001C379D"/>
    <w:rsid w:val="001C4744"/>
    <w:rsid w:val="001C50F7"/>
    <w:rsid w:val="001C57BD"/>
    <w:rsid w:val="001C5DCA"/>
    <w:rsid w:val="001C644E"/>
    <w:rsid w:val="001C64E1"/>
    <w:rsid w:val="001C69F5"/>
    <w:rsid w:val="001C6F33"/>
    <w:rsid w:val="001C74D1"/>
    <w:rsid w:val="001C7D0E"/>
    <w:rsid w:val="001D00BF"/>
    <w:rsid w:val="001D0663"/>
    <w:rsid w:val="001D138A"/>
    <w:rsid w:val="001D2922"/>
    <w:rsid w:val="001D29CF"/>
    <w:rsid w:val="001D32DB"/>
    <w:rsid w:val="001D3BA9"/>
    <w:rsid w:val="001D3F2E"/>
    <w:rsid w:val="001D415E"/>
    <w:rsid w:val="001D55CD"/>
    <w:rsid w:val="001D5E9F"/>
    <w:rsid w:val="001D7742"/>
    <w:rsid w:val="001D7C79"/>
    <w:rsid w:val="001D7CEF"/>
    <w:rsid w:val="001E0641"/>
    <w:rsid w:val="001E0B0C"/>
    <w:rsid w:val="001E194B"/>
    <w:rsid w:val="001E1AF2"/>
    <w:rsid w:val="001E1D0C"/>
    <w:rsid w:val="001E2383"/>
    <w:rsid w:val="001E2583"/>
    <w:rsid w:val="001E286E"/>
    <w:rsid w:val="001E2E46"/>
    <w:rsid w:val="001E33F0"/>
    <w:rsid w:val="001E3D1A"/>
    <w:rsid w:val="001E4FFF"/>
    <w:rsid w:val="001E5060"/>
    <w:rsid w:val="001E5503"/>
    <w:rsid w:val="001E56FB"/>
    <w:rsid w:val="001E5749"/>
    <w:rsid w:val="001E5B08"/>
    <w:rsid w:val="001E5EAD"/>
    <w:rsid w:val="001E5FFA"/>
    <w:rsid w:val="001E7142"/>
    <w:rsid w:val="001E7D66"/>
    <w:rsid w:val="001F0C56"/>
    <w:rsid w:val="001F10F7"/>
    <w:rsid w:val="001F116C"/>
    <w:rsid w:val="001F1597"/>
    <w:rsid w:val="001F2E85"/>
    <w:rsid w:val="001F2FA9"/>
    <w:rsid w:val="001F3354"/>
    <w:rsid w:val="001F44EB"/>
    <w:rsid w:val="001F4502"/>
    <w:rsid w:val="001F4985"/>
    <w:rsid w:val="001F5E46"/>
    <w:rsid w:val="001F5ECC"/>
    <w:rsid w:val="001F5FD0"/>
    <w:rsid w:val="001F60FB"/>
    <w:rsid w:val="001F737B"/>
    <w:rsid w:val="001F79E7"/>
    <w:rsid w:val="001F7EBF"/>
    <w:rsid w:val="001F7F03"/>
    <w:rsid w:val="00200AF7"/>
    <w:rsid w:val="002015F9"/>
    <w:rsid w:val="00201B56"/>
    <w:rsid w:val="0020210C"/>
    <w:rsid w:val="0020361E"/>
    <w:rsid w:val="00203AB2"/>
    <w:rsid w:val="00203C0A"/>
    <w:rsid w:val="00204029"/>
    <w:rsid w:val="002045D3"/>
    <w:rsid w:val="00204B0E"/>
    <w:rsid w:val="00205020"/>
    <w:rsid w:val="0020584E"/>
    <w:rsid w:val="0020709D"/>
    <w:rsid w:val="00207117"/>
    <w:rsid w:val="00207386"/>
    <w:rsid w:val="00207999"/>
    <w:rsid w:val="00210FF5"/>
    <w:rsid w:val="00211203"/>
    <w:rsid w:val="002113AD"/>
    <w:rsid w:val="0021148C"/>
    <w:rsid w:val="00211752"/>
    <w:rsid w:val="0021200C"/>
    <w:rsid w:val="00212070"/>
    <w:rsid w:val="0021261B"/>
    <w:rsid w:val="002127AA"/>
    <w:rsid w:val="002130C0"/>
    <w:rsid w:val="00213137"/>
    <w:rsid w:val="002134D5"/>
    <w:rsid w:val="002137D1"/>
    <w:rsid w:val="00213934"/>
    <w:rsid w:val="00213D64"/>
    <w:rsid w:val="00213F6D"/>
    <w:rsid w:val="00214FE5"/>
    <w:rsid w:val="00215842"/>
    <w:rsid w:val="00216518"/>
    <w:rsid w:val="00216D9E"/>
    <w:rsid w:val="002175FC"/>
    <w:rsid w:val="00220B20"/>
    <w:rsid w:val="00220F60"/>
    <w:rsid w:val="00221B4D"/>
    <w:rsid w:val="00221D51"/>
    <w:rsid w:val="002220A9"/>
    <w:rsid w:val="00222469"/>
    <w:rsid w:val="0022358A"/>
    <w:rsid w:val="00223BF1"/>
    <w:rsid w:val="00224204"/>
    <w:rsid w:val="002244F6"/>
    <w:rsid w:val="00224B7D"/>
    <w:rsid w:val="00224E27"/>
    <w:rsid w:val="00226715"/>
    <w:rsid w:val="00226C60"/>
    <w:rsid w:val="0022719C"/>
    <w:rsid w:val="00227B85"/>
    <w:rsid w:val="00227DCC"/>
    <w:rsid w:val="0023064D"/>
    <w:rsid w:val="00230945"/>
    <w:rsid w:val="00231091"/>
    <w:rsid w:val="00231862"/>
    <w:rsid w:val="00231ABD"/>
    <w:rsid w:val="00231D63"/>
    <w:rsid w:val="00231D8A"/>
    <w:rsid w:val="00231EC5"/>
    <w:rsid w:val="00232508"/>
    <w:rsid w:val="0023258E"/>
    <w:rsid w:val="002329F9"/>
    <w:rsid w:val="00232AF6"/>
    <w:rsid w:val="002340EE"/>
    <w:rsid w:val="00234540"/>
    <w:rsid w:val="00234B44"/>
    <w:rsid w:val="002354EA"/>
    <w:rsid w:val="00235E71"/>
    <w:rsid w:val="00236A05"/>
    <w:rsid w:val="00236B86"/>
    <w:rsid w:val="0023730A"/>
    <w:rsid w:val="00237379"/>
    <w:rsid w:val="0023768D"/>
    <w:rsid w:val="00240B1F"/>
    <w:rsid w:val="00241151"/>
    <w:rsid w:val="00241F02"/>
    <w:rsid w:val="002427EA"/>
    <w:rsid w:val="00242F04"/>
    <w:rsid w:val="002439C9"/>
    <w:rsid w:val="00243AD8"/>
    <w:rsid w:val="00244058"/>
    <w:rsid w:val="00244295"/>
    <w:rsid w:val="00244CEA"/>
    <w:rsid w:val="00245FBD"/>
    <w:rsid w:val="00246003"/>
    <w:rsid w:val="002460DD"/>
    <w:rsid w:val="00246405"/>
    <w:rsid w:val="002465CB"/>
    <w:rsid w:val="002479AA"/>
    <w:rsid w:val="00247E35"/>
    <w:rsid w:val="00250779"/>
    <w:rsid w:val="00250B49"/>
    <w:rsid w:val="00250D1D"/>
    <w:rsid w:val="00250D92"/>
    <w:rsid w:val="0025133B"/>
    <w:rsid w:val="002519BA"/>
    <w:rsid w:val="00251AB1"/>
    <w:rsid w:val="002520FF"/>
    <w:rsid w:val="00252349"/>
    <w:rsid w:val="00252895"/>
    <w:rsid w:val="00253049"/>
    <w:rsid w:val="0025308E"/>
    <w:rsid w:val="002546A1"/>
    <w:rsid w:val="00254D14"/>
    <w:rsid w:val="00254F75"/>
    <w:rsid w:val="0025517F"/>
    <w:rsid w:val="002554FC"/>
    <w:rsid w:val="00255856"/>
    <w:rsid w:val="00255BBE"/>
    <w:rsid w:val="00255BD6"/>
    <w:rsid w:val="00255C54"/>
    <w:rsid w:val="002564E4"/>
    <w:rsid w:val="00257136"/>
    <w:rsid w:val="00257501"/>
    <w:rsid w:val="00257739"/>
    <w:rsid w:val="00257F58"/>
    <w:rsid w:val="00257FCA"/>
    <w:rsid w:val="00260043"/>
    <w:rsid w:val="002602DE"/>
    <w:rsid w:val="00260489"/>
    <w:rsid w:val="002609BE"/>
    <w:rsid w:val="00260FED"/>
    <w:rsid w:val="00261289"/>
    <w:rsid w:val="00261DC9"/>
    <w:rsid w:val="00262742"/>
    <w:rsid w:val="0026307A"/>
    <w:rsid w:val="002633C0"/>
    <w:rsid w:val="002634C2"/>
    <w:rsid w:val="0026436F"/>
    <w:rsid w:val="0026443F"/>
    <w:rsid w:val="00264482"/>
    <w:rsid w:val="00264D81"/>
    <w:rsid w:val="002650E0"/>
    <w:rsid w:val="00265499"/>
    <w:rsid w:val="00265B47"/>
    <w:rsid w:val="00266223"/>
    <w:rsid w:val="002662A0"/>
    <w:rsid w:val="00266C88"/>
    <w:rsid w:val="00266FCF"/>
    <w:rsid w:val="00267121"/>
    <w:rsid w:val="00267B51"/>
    <w:rsid w:val="00267CCE"/>
    <w:rsid w:val="0027060C"/>
    <w:rsid w:val="00270969"/>
    <w:rsid w:val="00270E2D"/>
    <w:rsid w:val="00271A0F"/>
    <w:rsid w:val="0027209C"/>
    <w:rsid w:val="002723E9"/>
    <w:rsid w:val="0027271C"/>
    <w:rsid w:val="0027273D"/>
    <w:rsid w:val="0027280D"/>
    <w:rsid w:val="00272825"/>
    <w:rsid w:val="00272B60"/>
    <w:rsid w:val="00272FDF"/>
    <w:rsid w:val="002735BF"/>
    <w:rsid w:val="00273B10"/>
    <w:rsid w:val="00273E55"/>
    <w:rsid w:val="00273F07"/>
    <w:rsid w:val="00274322"/>
    <w:rsid w:val="00274D75"/>
    <w:rsid w:val="00274D8C"/>
    <w:rsid w:val="002753D9"/>
    <w:rsid w:val="00275CA8"/>
    <w:rsid w:val="00275ED9"/>
    <w:rsid w:val="00275F8D"/>
    <w:rsid w:val="00276206"/>
    <w:rsid w:val="002766D7"/>
    <w:rsid w:val="00276995"/>
    <w:rsid w:val="00276A6F"/>
    <w:rsid w:val="0027752D"/>
    <w:rsid w:val="00281CD5"/>
    <w:rsid w:val="00281E1A"/>
    <w:rsid w:val="00282062"/>
    <w:rsid w:val="0028217B"/>
    <w:rsid w:val="00282819"/>
    <w:rsid w:val="00282C4E"/>
    <w:rsid w:val="00283CC1"/>
    <w:rsid w:val="0028450D"/>
    <w:rsid w:val="002869E2"/>
    <w:rsid w:val="002874E8"/>
    <w:rsid w:val="0029034B"/>
    <w:rsid w:val="00290835"/>
    <w:rsid w:val="0029108B"/>
    <w:rsid w:val="00291B22"/>
    <w:rsid w:val="00291C7E"/>
    <w:rsid w:val="00291DBF"/>
    <w:rsid w:val="00291EF0"/>
    <w:rsid w:val="00292E18"/>
    <w:rsid w:val="00293D6D"/>
    <w:rsid w:val="0029476C"/>
    <w:rsid w:val="00295594"/>
    <w:rsid w:val="00295D06"/>
    <w:rsid w:val="002961AB"/>
    <w:rsid w:val="00296714"/>
    <w:rsid w:val="00296B5B"/>
    <w:rsid w:val="00297C4C"/>
    <w:rsid w:val="002A0730"/>
    <w:rsid w:val="002A0C1A"/>
    <w:rsid w:val="002A0DD1"/>
    <w:rsid w:val="002A1E06"/>
    <w:rsid w:val="002A2807"/>
    <w:rsid w:val="002A2E50"/>
    <w:rsid w:val="002A3791"/>
    <w:rsid w:val="002A3820"/>
    <w:rsid w:val="002A3E62"/>
    <w:rsid w:val="002A4B24"/>
    <w:rsid w:val="002A5066"/>
    <w:rsid w:val="002A5BAD"/>
    <w:rsid w:val="002A5D42"/>
    <w:rsid w:val="002A6221"/>
    <w:rsid w:val="002A765A"/>
    <w:rsid w:val="002A7978"/>
    <w:rsid w:val="002A7EE4"/>
    <w:rsid w:val="002B015E"/>
    <w:rsid w:val="002B0F30"/>
    <w:rsid w:val="002B1594"/>
    <w:rsid w:val="002B195E"/>
    <w:rsid w:val="002B1D1B"/>
    <w:rsid w:val="002B2123"/>
    <w:rsid w:val="002B22C6"/>
    <w:rsid w:val="002B2DE3"/>
    <w:rsid w:val="002B2FC1"/>
    <w:rsid w:val="002B3A31"/>
    <w:rsid w:val="002B3C9B"/>
    <w:rsid w:val="002B441C"/>
    <w:rsid w:val="002B48CE"/>
    <w:rsid w:val="002B4E42"/>
    <w:rsid w:val="002B5434"/>
    <w:rsid w:val="002B5E06"/>
    <w:rsid w:val="002B7C1E"/>
    <w:rsid w:val="002C0215"/>
    <w:rsid w:val="002C05EF"/>
    <w:rsid w:val="002C0D16"/>
    <w:rsid w:val="002C0D78"/>
    <w:rsid w:val="002C0E35"/>
    <w:rsid w:val="002C1031"/>
    <w:rsid w:val="002C11CB"/>
    <w:rsid w:val="002C1565"/>
    <w:rsid w:val="002C1875"/>
    <w:rsid w:val="002C1BDE"/>
    <w:rsid w:val="002C3329"/>
    <w:rsid w:val="002C390E"/>
    <w:rsid w:val="002C418F"/>
    <w:rsid w:val="002C4ABE"/>
    <w:rsid w:val="002C4BEF"/>
    <w:rsid w:val="002C64EC"/>
    <w:rsid w:val="002C69D1"/>
    <w:rsid w:val="002C6B6F"/>
    <w:rsid w:val="002C707C"/>
    <w:rsid w:val="002D06E2"/>
    <w:rsid w:val="002D0B2A"/>
    <w:rsid w:val="002D0C0B"/>
    <w:rsid w:val="002D0C29"/>
    <w:rsid w:val="002D25D3"/>
    <w:rsid w:val="002D382E"/>
    <w:rsid w:val="002D3BE5"/>
    <w:rsid w:val="002D3C20"/>
    <w:rsid w:val="002D435D"/>
    <w:rsid w:val="002D4810"/>
    <w:rsid w:val="002D4D0E"/>
    <w:rsid w:val="002D54D6"/>
    <w:rsid w:val="002D551F"/>
    <w:rsid w:val="002D5853"/>
    <w:rsid w:val="002D5A78"/>
    <w:rsid w:val="002D66E1"/>
    <w:rsid w:val="002D7AD8"/>
    <w:rsid w:val="002D7D8F"/>
    <w:rsid w:val="002E0ACD"/>
    <w:rsid w:val="002E0E7F"/>
    <w:rsid w:val="002E1DDB"/>
    <w:rsid w:val="002E1EE5"/>
    <w:rsid w:val="002E256A"/>
    <w:rsid w:val="002E3408"/>
    <w:rsid w:val="002E38A8"/>
    <w:rsid w:val="002E4477"/>
    <w:rsid w:val="002E44AA"/>
    <w:rsid w:val="002E4D4B"/>
    <w:rsid w:val="002E57DD"/>
    <w:rsid w:val="002E695D"/>
    <w:rsid w:val="002E6B4A"/>
    <w:rsid w:val="002E7048"/>
    <w:rsid w:val="002E7140"/>
    <w:rsid w:val="002E7E0E"/>
    <w:rsid w:val="002F06C4"/>
    <w:rsid w:val="002F0A7D"/>
    <w:rsid w:val="002F0D78"/>
    <w:rsid w:val="002F1FA1"/>
    <w:rsid w:val="002F25AC"/>
    <w:rsid w:val="002F2955"/>
    <w:rsid w:val="002F33AF"/>
    <w:rsid w:val="002F35AF"/>
    <w:rsid w:val="002F3CA6"/>
    <w:rsid w:val="002F40BB"/>
    <w:rsid w:val="002F416E"/>
    <w:rsid w:val="002F493A"/>
    <w:rsid w:val="002F4EA9"/>
    <w:rsid w:val="002F4F47"/>
    <w:rsid w:val="002F5048"/>
    <w:rsid w:val="002F58A7"/>
    <w:rsid w:val="002F6350"/>
    <w:rsid w:val="002F63C4"/>
    <w:rsid w:val="002F6491"/>
    <w:rsid w:val="002F65A5"/>
    <w:rsid w:val="002F778B"/>
    <w:rsid w:val="00300130"/>
    <w:rsid w:val="00300777"/>
    <w:rsid w:val="00300CC2"/>
    <w:rsid w:val="00301143"/>
    <w:rsid w:val="0030145E"/>
    <w:rsid w:val="00301BC8"/>
    <w:rsid w:val="00301CD7"/>
    <w:rsid w:val="003020C4"/>
    <w:rsid w:val="00302C6F"/>
    <w:rsid w:val="00302F61"/>
    <w:rsid w:val="0030383D"/>
    <w:rsid w:val="0030416B"/>
    <w:rsid w:val="0030461C"/>
    <w:rsid w:val="00304E33"/>
    <w:rsid w:val="00305A89"/>
    <w:rsid w:val="0030611E"/>
    <w:rsid w:val="0030619C"/>
    <w:rsid w:val="003071CA"/>
    <w:rsid w:val="003071F2"/>
    <w:rsid w:val="00307413"/>
    <w:rsid w:val="00307BA2"/>
    <w:rsid w:val="00307D61"/>
    <w:rsid w:val="00310119"/>
    <w:rsid w:val="00310848"/>
    <w:rsid w:val="00310C4C"/>
    <w:rsid w:val="00310ECC"/>
    <w:rsid w:val="00311D3C"/>
    <w:rsid w:val="0031222E"/>
    <w:rsid w:val="00312512"/>
    <w:rsid w:val="00312C30"/>
    <w:rsid w:val="00312F38"/>
    <w:rsid w:val="003134CA"/>
    <w:rsid w:val="003136D8"/>
    <w:rsid w:val="00315F42"/>
    <w:rsid w:val="00315F74"/>
    <w:rsid w:val="00316EE7"/>
    <w:rsid w:val="003170C2"/>
    <w:rsid w:val="00317C20"/>
    <w:rsid w:val="003202C9"/>
    <w:rsid w:val="00320DF0"/>
    <w:rsid w:val="00321273"/>
    <w:rsid w:val="00321C8A"/>
    <w:rsid w:val="00322721"/>
    <w:rsid w:val="00323B9B"/>
    <w:rsid w:val="00323FFD"/>
    <w:rsid w:val="003240AB"/>
    <w:rsid w:val="00324450"/>
    <w:rsid w:val="00324AD0"/>
    <w:rsid w:val="00324FC0"/>
    <w:rsid w:val="003251DD"/>
    <w:rsid w:val="003253D5"/>
    <w:rsid w:val="00326436"/>
    <w:rsid w:val="00326588"/>
    <w:rsid w:val="0032680D"/>
    <w:rsid w:val="00326BF8"/>
    <w:rsid w:val="00326CD8"/>
    <w:rsid w:val="00326CDC"/>
    <w:rsid w:val="00326E03"/>
    <w:rsid w:val="003273C6"/>
    <w:rsid w:val="0032747D"/>
    <w:rsid w:val="0033010F"/>
    <w:rsid w:val="00330E88"/>
    <w:rsid w:val="00330F8C"/>
    <w:rsid w:val="003314AB"/>
    <w:rsid w:val="003318B4"/>
    <w:rsid w:val="00331DCB"/>
    <w:rsid w:val="00332186"/>
    <w:rsid w:val="003325B5"/>
    <w:rsid w:val="0033292B"/>
    <w:rsid w:val="003329BD"/>
    <w:rsid w:val="00332C82"/>
    <w:rsid w:val="003330F1"/>
    <w:rsid w:val="00333B53"/>
    <w:rsid w:val="00334374"/>
    <w:rsid w:val="00334756"/>
    <w:rsid w:val="00335101"/>
    <w:rsid w:val="00336346"/>
    <w:rsid w:val="0033665D"/>
    <w:rsid w:val="003369D9"/>
    <w:rsid w:val="00336AD3"/>
    <w:rsid w:val="00336DC6"/>
    <w:rsid w:val="00337842"/>
    <w:rsid w:val="00337BEF"/>
    <w:rsid w:val="003402F2"/>
    <w:rsid w:val="00341264"/>
    <w:rsid w:val="00342098"/>
    <w:rsid w:val="0034277D"/>
    <w:rsid w:val="0034294E"/>
    <w:rsid w:val="00342D38"/>
    <w:rsid w:val="003431EB"/>
    <w:rsid w:val="00343E80"/>
    <w:rsid w:val="0034439D"/>
    <w:rsid w:val="003452BF"/>
    <w:rsid w:val="00347103"/>
    <w:rsid w:val="003479A4"/>
    <w:rsid w:val="00347BB4"/>
    <w:rsid w:val="00347CF8"/>
    <w:rsid w:val="00347D06"/>
    <w:rsid w:val="0035004C"/>
    <w:rsid w:val="00350581"/>
    <w:rsid w:val="003505A6"/>
    <w:rsid w:val="00351604"/>
    <w:rsid w:val="00351FAE"/>
    <w:rsid w:val="00352279"/>
    <w:rsid w:val="0035234F"/>
    <w:rsid w:val="00352AE0"/>
    <w:rsid w:val="003530B8"/>
    <w:rsid w:val="003532AA"/>
    <w:rsid w:val="003536DF"/>
    <w:rsid w:val="0035378B"/>
    <w:rsid w:val="00353927"/>
    <w:rsid w:val="00353D4B"/>
    <w:rsid w:val="00353E03"/>
    <w:rsid w:val="0035418A"/>
    <w:rsid w:val="0035488F"/>
    <w:rsid w:val="00355289"/>
    <w:rsid w:val="003552BE"/>
    <w:rsid w:val="003556A3"/>
    <w:rsid w:val="003557E3"/>
    <w:rsid w:val="00355AC6"/>
    <w:rsid w:val="00355E0F"/>
    <w:rsid w:val="00355E82"/>
    <w:rsid w:val="00356A19"/>
    <w:rsid w:val="00356DB3"/>
    <w:rsid w:val="00357319"/>
    <w:rsid w:val="0035769F"/>
    <w:rsid w:val="00357C78"/>
    <w:rsid w:val="00357CB9"/>
    <w:rsid w:val="0036193D"/>
    <w:rsid w:val="003626C0"/>
    <w:rsid w:val="003628FF"/>
    <w:rsid w:val="00362FED"/>
    <w:rsid w:val="00363125"/>
    <w:rsid w:val="00363258"/>
    <w:rsid w:val="00363AA9"/>
    <w:rsid w:val="00363BF1"/>
    <w:rsid w:val="00363D9A"/>
    <w:rsid w:val="00364009"/>
    <w:rsid w:val="0036412E"/>
    <w:rsid w:val="00364A89"/>
    <w:rsid w:val="00365B55"/>
    <w:rsid w:val="00365F0A"/>
    <w:rsid w:val="0036610C"/>
    <w:rsid w:val="0036635A"/>
    <w:rsid w:val="00366D1B"/>
    <w:rsid w:val="00366FE4"/>
    <w:rsid w:val="00367E36"/>
    <w:rsid w:val="00370177"/>
    <w:rsid w:val="003705F9"/>
    <w:rsid w:val="00370A29"/>
    <w:rsid w:val="00370E35"/>
    <w:rsid w:val="003718C2"/>
    <w:rsid w:val="003723C3"/>
    <w:rsid w:val="00372674"/>
    <w:rsid w:val="003728B9"/>
    <w:rsid w:val="00372DA5"/>
    <w:rsid w:val="003734E7"/>
    <w:rsid w:val="0037413A"/>
    <w:rsid w:val="003748D1"/>
    <w:rsid w:val="00375444"/>
    <w:rsid w:val="00375C10"/>
    <w:rsid w:val="0037605F"/>
    <w:rsid w:val="0037632D"/>
    <w:rsid w:val="0037666A"/>
    <w:rsid w:val="00376AB8"/>
    <w:rsid w:val="00376FDE"/>
    <w:rsid w:val="003770B0"/>
    <w:rsid w:val="003774FD"/>
    <w:rsid w:val="00377BD9"/>
    <w:rsid w:val="00381330"/>
    <w:rsid w:val="003813C3"/>
    <w:rsid w:val="00381624"/>
    <w:rsid w:val="00381A3C"/>
    <w:rsid w:val="00381A93"/>
    <w:rsid w:val="00382DFA"/>
    <w:rsid w:val="00383370"/>
    <w:rsid w:val="00383E0C"/>
    <w:rsid w:val="00383EB6"/>
    <w:rsid w:val="003846AE"/>
    <w:rsid w:val="0038579B"/>
    <w:rsid w:val="00385D3E"/>
    <w:rsid w:val="00386E22"/>
    <w:rsid w:val="00387703"/>
    <w:rsid w:val="0039058B"/>
    <w:rsid w:val="003911BA"/>
    <w:rsid w:val="00391670"/>
    <w:rsid w:val="003923B0"/>
    <w:rsid w:val="00392460"/>
    <w:rsid w:val="00393906"/>
    <w:rsid w:val="0039396B"/>
    <w:rsid w:val="00393F57"/>
    <w:rsid w:val="003945A3"/>
    <w:rsid w:val="00394A1D"/>
    <w:rsid w:val="00394DCF"/>
    <w:rsid w:val="00394E0D"/>
    <w:rsid w:val="003956CA"/>
    <w:rsid w:val="00395861"/>
    <w:rsid w:val="003961D0"/>
    <w:rsid w:val="00396496"/>
    <w:rsid w:val="00396562"/>
    <w:rsid w:val="003969E9"/>
    <w:rsid w:val="00396BDA"/>
    <w:rsid w:val="00396BFD"/>
    <w:rsid w:val="00397259"/>
    <w:rsid w:val="003A0519"/>
    <w:rsid w:val="003A0BE6"/>
    <w:rsid w:val="003A0F7C"/>
    <w:rsid w:val="003A1322"/>
    <w:rsid w:val="003A1C03"/>
    <w:rsid w:val="003A1CE0"/>
    <w:rsid w:val="003A1DB0"/>
    <w:rsid w:val="003A2631"/>
    <w:rsid w:val="003A2B7E"/>
    <w:rsid w:val="003A3849"/>
    <w:rsid w:val="003A3DFA"/>
    <w:rsid w:val="003A4ED9"/>
    <w:rsid w:val="003A59CD"/>
    <w:rsid w:val="003A5F0D"/>
    <w:rsid w:val="003A623E"/>
    <w:rsid w:val="003A6A65"/>
    <w:rsid w:val="003A6CDC"/>
    <w:rsid w:val="003A6FE8"/>
    <w:rsid w:val="003A7788"/>
    <w:rsid w:val="003A77EC"/>
    <w:rsid w:val="003A7E05"/>
    <w:rsid w:val="003B0709"/>
    <w:rsid w:val="003B09BF"/>
    <w:rsid w:val="003B0B24"/>
    <w:rsid w:val="003B0BE6"/>
    <w:rsid w:val="003B0F31"/>
    <w:rsid w:val="003B165C"/>
    <w:rsid w:val="003B1D42"/>
    <w:rsid w:val="003B1EB1"/>
    <w:rsid w:val="003B26B6"/>
    <w:rsid w:val="003B2B72"/>
    <w:rsid w:val="003B3BF9"/>
    <w:rsid w:val="003B4224"/>
    <w:rsid w:val="003B4319"/>
    <w:rsid w:val="003B4AF6"/>
    <w:rsid w:val="003B4E23"/>
    <w:rsid w:val="003B50F4"/>
    <w:rsid w:val="003B5E0D"/>
    <w:rsid w:val="003B69FA"/>
    <w:rsid w:val="003B6A39"/>
    <w:rsid w:val="003B6D59"/>
    <w:rsid w:val="003B77F9"/>
    <w:rsid w:val="003C0593"/>
    <w:rsid w:val="003C0F7E"/>
    <w:rsid w:val="003C1352"/>
    <w:rsid w:val="003C15A8"/>
    <w:rsid w:val="003C1609"/>
    <w:rsid w:val="003C1A7B"/>
    <w:rsid w:val="003C1D0D"/>
    <w:rsid w:val="003C2887"/>
    <w:rsid w:val="003C3721"/>
    <w:rsid w:val="003C4033"/>
    <w:rsid w:val="003C48AF"/>
    <w:rsid w:val="003C4C46"/>
    <w:rsid w:val="003C590F"/>
    <w:rsid w:val="003C5919"/>
    <w:rsid w:val="003C5DED"/>
    <w:rsid w:val="003C6D07"/>
    <w:rsid w:val="003C70EF"/>
    <w:rsid w:val="003C7BA1"/>
    <w:rsid w:val="003C7F56"/>
    <w:rsid w:val="003D084E"/>
    <w:rsid w:val="003D0B6C"/>
    <w:rsid w:val="003D0D55"/>
    <w:rsid w:val="003D1078"/>
    <w:rsid w:val="003D1E35"/>
    <w:rsid w:val="003D1E70"/>
    <w:rsid w:val="003D2F2F"/>
    <w:rsid w:val="003D3785"/>
    <w:rsid w:val="003D4017"/>
    <w:rsid w:val="003D40A7"/>
    <w:rsid w:val="003D46FE"/>
    <w:rsid w:val="003D4937"/>
    <w:rsid w:val="003D4963"/>
    <w:rsid w:val="003D4C13"/>
    <w:rsid w:val="003D5447"/>
    <w:rsid w:val="003D56CD"/>
    <w:rsid w:val="003D5DC1"/>
    <w:rsid w:val="003D625A"/>
    <w:rsid w:val="003D62E5"/>
    <w:rsid w:val="003D6D26"/>
    <w:rsid w:val="003D6E7D"/>
    <w:rsid w:val="003D71BF"/>
    <w:rsid w:val="003D7CB9"/>
    <w:rsid w:val="003E018D"/>
    <w:rsid w:val="003E03FB"/>
    <w:rsid w:val="003E055C"/>
    <w:rsid w:val="003E0634"/>
    <w:rsid w:val="003E0ADF"/>
    <w:rsid w:val="003E13A0"/>
    <w:rsid w:val="003E183D"/>
    <w:rsid w:val="003E1A15"/>
    <w:rsid w:val="003E289B"/>
    <w:rsid w:val="003E29DC"/>
    <w:rsid w:val="003E2FD0"/>
    <w:rsid w:val="003E4048"/>
    <w:rsid w:val="003E41F3"/>
    <w:rsid w:val="003E4400"/>
    <w:rsid w:val="003E4E23"/>
    <w:rsid w:val="003E5622"/>
    <w:rsid w:val="003E56EC"/>
    <w:rsid w:val="003E574A"/>
    <w:rsid w:val="003E58D9"/>
    <w:rsid w:val="003E5ECC"/>
    <w:rsid w:val="003E6068"/>
    <w:rsid w:val="003E65C6"/>
    <w:rsid w:val="003E69D8"/>
    <w:rsid w:val="003E6DB0"/>
    <w:rsid w:val="003E7474"/>
    <w:rsid w:val="003E7672"/>
    <w:rsid w:val="003E7992"/>
    <w:rsid w:val="003E7DAF"/>
    <w:rsid w:val="003E7E22"/>
    <w:rsid w:val="003E7F3B"/>
    <w:rsid w:val="003F0207"/>
    <w:rsid w:val="003F0621"/>
    <w:rsid w:val="003F07C4"/>
    <w:rsid w:val="003F0A22"/>
    <w:rsid w:val="003F1709"/>
    <w:rsid w:val="003F1AB7"/>
    <w:rsid w:val="003F1C80"/>
    <w:rsid w:val="003F1F4A"/>
    <w:rsid w:val="003F1F59"/>
    <w:rsid w:val="003F23BB"/>
    <w:rsid w:val="003F2CA7"/>
    <w:rsid w:val="003F34FE"/>
    <w:rsid w:val="003F37EF"/>
    <w:rsid w:val="003F3A0C"/>
    <w:rsid w:val="003F46BD"/>
    <w:rsid w:val="003F4F52"/>
    <w:rsid w:val="003F6432"/>
    <w:rsid w:val="003F66BF"/>
    <w:rsid w:val="003F68D5"/>
    <w:rsid w:val="003F6E28"/>
    <w:rsid w:val="003F71C4"/>
    <w:rsid w:val="003F7E27"/>
    <w:rsid w:val="004008D3"/>
    <w:rsid w:val="004009B2"/>
    <w:rsid w:val="00400C18"/>
    <w:rsid w:val="004015C3"/>
    <w:rsid w:val="00401BCD"/>
    <w:rsid w:val="00401C1E"/>
    <w:rsid w:val="00402859"/>
    <w:rsid w:val="004029B1"/>
    <w:rsid w:val="00402C19"/>
    <w:rsid w:val="00403083"/>
    <w:rsid w:val="00404DC2"/>
    <w:rsid w:val="004051D8"/>
    <w:rsid w:val="0040562D"/>
    <w:rsid w:val="00405791"/>
    <w:rsid w:val="00405A43"/>
    <w:rsid w:val="00405DB8"/>
    <w:rsid w:val="00406641"/>
    <w:rsid w:val="00406734"/>
    <w:rsid w:val="00406AB8"/>
    <w:rsid w:val="00406BF6"/>
    <w:rsid w:val="00407371"/>
    <w:rsid w:val="004074B9"/>
    <w:rsid w:val="00410C44"/>
    <w:rsid w:val="00410C47"/>
    <w:rsid w:val="00411800"/>
    <w:rsid w:val="00411B57"/>
    <w:rsid w:val="004125C8"/>
    <w:rsid w:val="0041288E"/>
    <w:rsid w:val="004129EC"/>
    <w:rsid w:val="00412B97"/>
    <w:rsid w:val="00412F60"/>
    <w:rsid w:val="00413CF0"/>
    <w:rsid w:val="004144AD"/>
    <w:rsid w:val="0041479E"/>
    <w:rsid w:val="00414D9F"/>
    <w:rsid w:val="00414F60"/>
    <w:rsid w:val="00415142"/>
    <w:rsid w:val="00415804"/>
    <w:rsid w:val="004164BE"/>
    <w:rsid w:val="00416AAB"/>
    <w:rsid w:val="00417132"/>
    <w:rsid w:val="004200A0"/>
    <w:rsid w:val="00420938"/>
    <w:rsid w:val="00420ECF"/>
    <w:rsid w:val="00421D09"/>
    <w:rsid w:val="004228DE"/>
    <w:rsid w:val="00422B15"/>
    <w:rsid w:val="00422C48"/>
    <w:rsid w:val="00423213"/>
    <w:rsid w:val="00423AD5"/>
    <w:rsid w:val="00423C0A"/>
    <w:rsid w:val="00423C98"/>
    <w:rsid w:val="00423D67"/>
    <w:rsid w:val="00423E89"/>
    <w:rsid w:val="00424532"/>
    <w:rsid w:val="004269F4"/>
    <w:rsid w:val="00427D87"/>
    <w:rsid w:val="00427F00"/>
    <w:rsid w:val="00430402"/>
    <w:rsid w:val="00430427"/>
    <w:rsid w:val="004309D8"/>
    <w:rsid w:val="004314EB"/>
    <w:rsid w:val="004315AA"/>
    <w:rsid w:val="00431D0B"/>
    <w:rsid w:val="00432057"/>
    <w:rsid w:val="0043216F"/>
    <w:rsid w:val="00432289"/>
    <w:rsid w:val="004325EC"/>
    <w:rsid w:val="004328F0"/>
    <w:rsid w:val="00432D2C"/>
    <w:rsid w:val="00433112"/>
    <w:rsid w:val="00433865"/>
    <w:rsid w:val="00433B19"/>
    <w:rsid w:val="00433C15"/>
    <w:rsid w:val="00434ADF"/>
    <w:rsid w:val="00434B03"/>
    <w:rsid w:val="00434B39"/>
    <w:rsid w:val="00434D80"/>
    <w:rsid w:val="00435B54"/>
    <w:rsid w:val="00435D9E"/>
    <w:rsid w:val="0043641E"/>
    <w:rsid w:val="0043680E"/>
    <w:rsid w:val="00436AC2"/>
    <w:rsid w:val="00436B30"/>
    <w:rsid w:val="00437733"/>
    <w:rsid w:val="0043779D"/>
    <w:rsid w:val="00437F6C"/>
    <w:rsid w:val="00440C28"/>
    <w:rsid w:val="00441FBD"/>
    <w:rsid w:val="00442021"/>
    <w:rsid w:val="0044203A"/>
    <w:rsid w:val="004423A1"/>
    <w:rsid w:val="00442425"/>
    <w:rsid w:val="004430BD"/>
    <w:rsid w:val="00443233"/>
    <w:rsid w:val="0044382C"/>
    <w:rsid w:val="004439E1"/>
    <w:rsid w:val="004439FD"/>
    <w:rsid w:val="00443B32"/>
    <w:rsid w:val="00443F74"/>
    <w:rsid w:val="00444693"/>
    <w:rsid w:val="00444F65"/>
    <w:rsid w:val="00445C0B"/>
    <w:rsid w:val="00445EBD"/>
    <w:rsid w:val="00446319"/>
    <w:rsid w:val="00446638"/>
    <w:rsid w:val="00450318"/>
    <w:rsid w:val="00450C31"/>
    <w:rsid w:val="00451432"/>
    <w:rsid w:val="00451459"/>
    <w:rsid w:val="00451487"/>
    <w:rsid w:val="00451A0C"/>
    <w:rsid w:val="00451FC0"/>
    <w:rsid w:val="00452491"/>
    <w:rsid w:val="004528A6"/>
    <w:rsid w:val="00452E01"/>
    <w:rsid w:val="004537BB"/>
    <w:rsid w:val="00453CBE"/>
    <w:rsid w:val="00454347"/>
    <w:rsid w:val="004546ED"/>
    <w:rsid w:val="00454A01"/>
    <w:rsid w:val="00454FAA"/>
    <w:rsid w:val="00455969"/>
    <w:rsid w:val="00455A0E"/>
    <w:rsid w:val="00455C2C"/>
    <w:rsid w:val="004561BC"/>
    <w:rsid w:val="0045659C"/>
    <w:rsid w:val="00457D0E"/>
    <w:rsid w:val="00460BCA"/>
    <w:rsid w:val="00460D7C"/>
    <w:rsid w:val="00460FFD"/>
    <w:rsid w:val="00461E6C"/>
    <w:rsid w:val="0046232B"/>
    <w:rsid w:val="0046308A"/>
    <w:rsid w:val="00463382"/>
    <w:rsid w:val="004636D4"/>
    <w:rsid w:val="00463B63"/>
    <w:rsid w:val="004646B8"/>
    <w:rsid w:val="004648BA"/>
    <w:rsid w:val="00464A37"/>
    <w:rsid w:val="00464BB9"/>
    <w:rsid w:val="00464C6D"/>
    <w:rsid w:val="00465116"/>
    <w:rsid w:val="004656AC"/>
    <w:rsid w:val="004657D7"/>
    <w:rsid w:val="004662E1"/>
    <w:rsid w:val="0046630B"/>
    <w:rsid w:val="00466611"/>
    <w:rsid w:val="00466657"/>
    <w:rsid w:val="004667FF"/>
    <w:rsid w:val="00466CB1"/>
    <w:rsid w:val="00466E6B"/>
    <w:rsid w:val="0046745B"/>
    <w:rsid w:val="00467877"/>
    <w:rsid w:val="00467BD2"/>
    <w:rsid w:val="00470841"/>
    <w:rsid w:val="00471DB9"/>
    <w:rsid w:val="00471E70"/>
    <w:rsid w:val="004726D7"/>
    <w:rsid w:val="00472FB4"/>
    <w:rsid w:val="004730CC"/>
    <w:rsid w:val="004731BD"/>
    <w:rsid w:val="0047366C"/>
    <w:rsid w:val="004740E6"/>
    <w:rsid w:val="00474547"/>
    <w:rsid w:val="00474C32"/>
    <w:rsid w:val="00474CB5"/>
    <w:rsid w:val="00474D1A"/>
    <w:rsid w:val="0047581E"/>
    <w:rsid w:val="00475A1D"/>
    <w:rsid w:val="004762E6"/>
    <w:rsid w:val="00476C7D"/>
    <w:rsid w:val="0048047C"/>
    <w:rsid w:val="004805B2"/>
    <w:rsid w:val="00480FCC"/>
    <w:rsid w:val="004811F6"/>
    <w:rsid w:val="00481AF9"/>
    <w:rsid w:val="00482685"/>
    <w:rsid w:val="00482DBE"/>
    <w:rsid w:val="00482E97"/>
    <w:rsid w:val="00482F0D"/>
    <w:rsid w:val="00483870"/>
    <w:rsid w:val="00483C0F"/>
    <w:rsid w:val="004845A3"/>
    <w:rsid w:val="00484FA2"/>
    <w:rsid w:val="0048505A"/>
    <w:rsid w:val="00485231"/>
    <w:rsid w:val="0048554E"/>
    <w:rsid w:val="0048577F"/>
    <w:rsid w:val="00485B9A"/>
    <w:rsid w:val="0048622E"/>
    <w:rsid w:val="00487B76"/>
    <w:rsid w:val="00487F69"/>
    <w:rsid w:val="00490346"/>
    <w:rsid w:val="00490748"/>
    <w:rsid w:val="004908D7"/>
    <w:rsid w:val="004910CD"/>
    <w:rsid w:val="0049161F"/>
    <w:rsid w:val="0049192B"/>
    <w:rsid w:val="00492A3D"/>
    <w:rsid w:val="00492A46"/>
    <w:rsid w:val="00493AF8"/>
    <w:rsid w:val="00494A4F"/>
    <w:rsid w:val="004957D3"/>
    <w:rsid w:val="0049595F"/>
    <w:rsid w:val="004959E1"/>
    <w:rsid w:val="00495A68"/>
    <w:rsid w:val="00495A6C"/>
    <w:rsid w:val="00495BB3"/>
    <w:rsid w:val="0049708B"/>
    <w:rsid w:val="004970ED"/>
    <w:rsid w:val="0049710F"/>
    <w:rsid w:val="004972F2"/>
    <w:rsid w:val="004978C3"/>
    <w:rsid w:val="004A2FE2"/>
    <w:rsid w:val="004A2FEA"/>
    <w:rsid w:val="004A311A"/>
    <w:rsid w:val="004A4348"/>
    <w:rsid w:val="004A6912"/>
    <w:rsid w:val="004A6DDC"/>
    <w:rsid w:val="004A6E6A"/>
    <w:rsid w:val="004A7166"/>
    <w:rsid w:val="004A73C8"/>
    <w:rsid w:val="004A78AE"/>
    <w:rsid w:val="004A7C4B"/>
    <w:rsid w:val="004B05A7"/>
    <w:rsid w:val="004B0D61"/>
    <w:rsid w:val="004B15B8"/>
    <w:rsid w:val="004B17B6"/>
    <w:rsid w:val="004B19C3"/>
    <w:rsid w:val="004B1AC2"/>
    <w:rsid w:val="004B256B"/>
    <w:rsid w:val="004B314C"/>
    <w:rsid w:val="004B3246"/>
    <w:rsid w:val="004B33AA"/>
    <w:rsid w:val="004B362A"/>
    <w:rsid w:val="004B371D"/>
    <w:rsid w:val="004B3E91"/>
    <w:rsid w:val="004B451B"/>
    <w:rsid w:val="004B46B2"/>
    <w:rsid w:val="004B46C0"/>
    <w:rsid w:val="004B4CCA"/>
    <w:rsid w:val="004B501E"/>
    <w:rsid w:val="004B5254"/>
    <w:rsid w:val="004B573E"/>
    <w:rsid w:val="004B5981"/>
    <w:rsid w:val="004B6097"/>
    <w:rsid w:val="004B65EF"/>
    <w:rsid w:val="004B67F9"/>
    <w:rsid w:val="004B6A8E"/>
    <w:rsid w:val="004B6BE8"/>
    <w:rsid w:val="004B72AB"/>
    <w:rsid w:val="004B78ED"/>
    <w:rsid w:val="004C0DF8"/>
    <w:rsid w:val="004C2291"/>
    <w:rsid w:val="004C3549"/>
    <w:rsid w:val="004C35A1"/>
    <w:rsid w:val="004C37BF"/>
    <w:rsid w:val="004C3B71"/>
    <w:rsid w:val="004C3DEA"/>
    <w:rsid w:val="004C4292"/>
    <w:rsid w:val="004C4686"/>
    <w:rsid w:val="004C4AD7"/>
    <w:rsid w:val="004C4EE7"/>
    <w:rsid w:val="004C5B46"/>
    <w:rsid w:val="004C5FCA"/>
    <w:rsid w:val="004C6D72"/>
    <w:rsid w:val="004C7720"/>
    <w:rsid w:val="004C7977"/>
    <w:rsid w:val="004D0304"/>
    <w:rsid w:val="004D033D"/>
    <w:rsid w:val="004D0AD9"/>
    <w:rsid w:val="004D2043"/>
    <w:rsid w:val="004D233E"/>
    <w:rsid w:val="004D2377"/>
    <w:rsid w:val="004D332C"/>
    <w:rsid w:val="004D3C78"/>
    <w:rsid w:val="004D3F6A"/>
    <w:rsid w:val="004D46C3"/>
    <w:rsid w:val="004D4FBA"/>
    <w:rsid w:val="004D539E"/>
    <w:rsid w:val="004D55C9"/>
    <w:rsid w:val="004D59EC"/>
    <w:rsid w:val="004D5FA5"/>
    <w:rsid w:val="004D69F7"/>
    <w:rsid w:val="004D6D39"/>
    <w:rsid w:val="004D7561"/>
    <w:rsid w:val="004D78BB"/>
    <w:rsid w:val="004E0357"/>
    <w:rsid w:val="004E0411"/>
    <w:rsid w:val="004E07BC"/>
    <w:rsid w:val="004E0AF0"/>
    <w:rsid w:val="004E0D1B"/>
    <w:rsid w:val="004E0F7C"/>
    <w:rsid w:val="004E1B93"/>
    <w:rsid w:val="004E1FF4"/>
    <w:rsid w:val="004E201E"/>
    <w:rsid w:val="004E2F4E"/>
    <w:rsid w:val="004E3267"/>
    <w:rsid w:val="004E41F0"/>
    <w:rsid w:val="004E622D"/>
    <w:rsid w:val="004E64C7"/>
    <w:rsid w:val="004E6536"/>
    <w:rsid w:val="004E65B5"/>
    <w:rsid w:val="004E6E91"/>
    <w:rsid w:val="004E7961"/>
    <w:rsid w:val="004E7B1C"/>
    <w:rsid w:val="004E7C4D"/>
    <w:rsid w:val="004E7E4A"/>
    <w:rsid w:val="004F03CF"/>
    <w:rsid w:val="004F0A18"/>
    <w:rsid w:val="004F0AD5"/>
    <w:rsid w:val="004F0CD6"/>
    <w:rsid w:val="004F0E23"/>
    <w:rsid w:val="004F1847"/>
    <w:rsid w:val="004F18E2"/>
    <w:rsid w:val="004F1DDC"/>
    <w:rsid w:val="004F21B9"/>
    <w:rsid w:val="004F3171"/>
    <w:rsid w:val="004F3B8C"/>
    <w:rsid w:val="004F3F20"/>
    <w:rsid w:val="004F48B3"/>
    <w:rsid w:val="004F507C"/>
    <w:rsid w:val="004F56C1"/>
    <w:rsid w:val="004F58EB"/>
    <w:rsid w:val="004F5A66"/>
    <w:rsid w:val="004F6580"/>
    <w:rsid w:val="004F65D2"/>
    <w:rsid w:val="004F6736"/>
    <w:rsid w:val="004F67BF"/>
    <w:rsid w:val="004F6C25"/>
    <w:rsid w:val="004F7804"/>
    <w:rsid w:val="00500968"/>
    <w:rsid w:val="00500D5F"/>
    <w:rsid w:val="00501125"/>
    <w:rsid w:val="005011FF"/>
    <w:rsid w:val="005017F1"/>
    <w:rsid w:val="00501903"/>
    <w:rsid w:val="00502CB4"/>
    <w:rsid w:val="00503023"/>
    <w:rsid w:val="00505344"/>
    <w:rsid w:val="005056EA"/>
    <w:rsid w:val="0050596A"/>
    <w:rsid w:val="00505A34"/>
    <w:rsid w:val="00506536"/>
    <w:rsid w:val="005066B7"/>
    <w:rsid w:val="005068DF"/>
    <w:rsid w:val="00507270"/>
    <w:rsid w:val="005072F1"/>
    <w:rsid w:val="005075DF"/>
    <w:rsid w:val="00510019"/>
    <w:rsid w:val="00510C8D"/>
    <w:rsid w:val="00510F9F"/>
    <w:rsid w:val="00511242"/>
    <w:rsid w:val="005113E6"/>
    <w:rsid w:val="00511656"/>
    <w:rsid w:val="00512278"/>
    <w:rsid w:val="0051294E"/>
    <w:rsid w:val="0051350D"/>
    <w:rsid w:val="00514294"/>
    <w:rsid w:val="0051481C"/>
    <w:rsid w:val="005152A7"/>
    <w:rsid w:val="00515390"/>
    <w:rsid w:val="00515737"/>
    <w:rsid w:val="00515F0D"/>
    <w:rsid w:val="00516281"/>
    <w:rsid w:val="0051632F"/>
    <w:rsid w:val="00516489"/>
    <w:rsid w:val="00516DB2"/>
    <w:rsid w:val="00516DB7"/>
    <w:rsid w:val="0051756A"/>
    <w:rsid w:val="00517656"/>
    <w:rsid w:val="00517ADF"/>
    <w:rsid w:val="00517EC1"/>
    <w:rsid w:val="00517F8B"/>
    <w:rsid w:val="0052041D"/>
    <w:rsid w:val="00520845"/>
    <w:rsid w:val="00520975"/>
    <w:rsid w:val="00520D0D"/>
    <w:rsid w:val="005215E8"/>
    <w:rsid w:val="00522935"/>
    <w:rsid w:val="00522DBF"/>
    <w:rsid w:val="00522E3B"/>
    <w:rsid w:val="00523152"/>
    <w:rsid w:val="005235B5"/>
    <w:rsid w:val="005235B9"/>
    <w:rsid w:val="005237D8"/>
    <w:rsid w:val="00523E94"/>
    <w:rsid w:val="005241C9"/>
    <w:rsid w:val="005248A0"/>
    <w:rsid w:val="00524E81"/>
    <w:rsid w:val="00524F3C"/>
    <w:rsid w:val="0052555E"/>
    <w:rsid w:val="005264A6"/>
    <w:rsid w:val="00526863"/>
    <w:rsid w:val="0052696C"/>
    <w:rsid w:val="00526C63"/>
    <w:rsid w:val="005271DD"/>
    <w:rsid w:val="00527C1B"/>
    <w:rsid w:val="00530074"/>
    <w:rsid w:val="00530118"/>
    <w:rsid w:val="005314BF"/>
    <w:rsid w:val="0053194A"/>
    <w:rsid w:val="00531B81"/>
    <w:rsid w:val="00531E29"/>
    <w:rsid w:val="00531F1B"/>
    <w:rsid w:val="00531FBA"/>
    <w:rsid w:val="00532248"/>
    <w:rsid w:val="005327DD"/>
    <w:rsid w:val="00532FE0"/>
    <w:rsid w:val="005332EC"/>
    <w:rsid w:val="005334A3"/>
    <w:rsid w:val="00533CDF"/>
    <w:rsid w:val="00533D7A"/>
    <w:rsid w:val="00534953"/>
    <w:rsid w:val="00534AEA"/>
    <w:rsid w:val="00535671"/>
    <w:rsid w:val="005356D6"/>
    <w:rsid w:val="00535C17"/>
    <w:rsid w:val="00535DA2"/>
    <w:rsid w:val="00535DC7"/>
    <w:rsid w:val="005364D0"/>
    <w:rsid w:val="005378FF"/>
    <w:rsid w:val="00537BDF"/>
    <w:rsid w:val="00537DA7"/>
    <w:rsid w:val="0054002A"/>
    <w:rsid w:val="0054007C"/>
    <w:rsid w:val="00540230"/>
    <w:rsid w:val="005403D8"/>
    <w:rsid w:val="00540A84"/>
    <w:rsid w:val="00540B2C"/>
    <w:rsid w:val="0054115C"/>
    <w:rsid w:val="005411C7"/>
    <w:rsid w:val="00541449"/>
    <w:rsid w:val="00541A7A"/>
    <w:rsid w:val="00541EC7"/>
    <w:rsid w:val="005421DF"/>
    <w:rsid w:val="0054378D"/>
    <w:rsid w:val="00543BC9"/>
    <w:rsid w:val="00543F58"/>
    <w:rsid w:val="00544113"/>
    <w:rsid w:val="0054456A"/>
    <w:rsid w:val="00544683"/>
    <w:rsid w:val="00544731"/>
    <w:rsid w:val="0054527A"/>
    <w:rsid w:val="005453B0"/>
    <w:rsid w:val="00545878"/>
    <w:rsid w:val="00545E24"/>
    <w:rsid w:val="00545E28"/>
    <w:rsid w:val="0054648C"/>
    <w:rsid w:val="005465C2"/>
    <w:rsid w:val="00546E56"/>
    <w:rsid w:val="00547CB7"/>
    <w:rsid w:val="00547F1A"/>
    <w:rsid w:val="00550A0C"/>
    <w:rsid w:val="00550FAB"/>
    <w:rsid w:val="00551961"/>
    <w:rsid w:val="00552353"/>
    <w:rsid w:val="00552391"/>
    <w:rsid w:val="00552AAF"/>
    <w:rsid w:val="005533B5"/>
    <w:rsid w:val="005540AA"/>
    <w:rsid w:val="005542AF"/>
    <w:rsid w:val="0055438E"/>
    <w:rsid w:val="00554DE6"/>
    <w:rsid w:val="0055548B"/>
    <w:rsid w:val="00555E5D"/>
    <w:rsid w:val="005561CF"/>
    <w:rsid w:val="0055736A"/>
    <w:rsid w:val="00557D0C"/>
    <w:rsid w:val="0056046F"/>
    <w:rsid w:val="00560641"/>
    <w:rsid w:val="005606F7"/>
    <w:rsid w:val="0056083F"/>
    <w:rsid w:val="00561437"/>
    <w:rsid w:val="005619CE"/>
    <w:rsid w:val="00561BFB"/>
    <w:rsid w:val="00561E13"/>
    <w:rsid w:val="00561E82"/>
    <w:rsid w:val="00561F54"/>
    <w:rsid w:val="00562D5C"/>
    <w:rsid w:val="00564107"/>
    <w:rsid w:val="0056427B"/>
    <w:rsid w:val="005642EB"/>
    <w:rsid w:val="00564534"/>
    <w:rsid w:val="00564AF1"/>
    <w:rsid w:val="00564C69"/>
    <w:rsid w:val="00564D7F"/>
    <w:rsid w:val="005654E0"/>
    <w:rsid w:val="00565581"/>
    <w:rsid w:val="005655FF"/>
    <w:rsid w:val="00565C7E"/>
    <w:rsid w:val="00565EEE"/>
    <w:rsid w:val="0056692F"/>
    <w:rsid w:val="005678FE"/>
    <w:rsid w:val="005702B0"/>
    <w:rsid w:val="00570432"/>
    <w:rsid w:val="005707FB"/>
    <w:rsid w:val="00570FC5"/>
    <w:rsid w:val="0057155B"/>
    <w:rsid w:val="005717A7"/>
    <w:rsid w:val="005718A0"/>
    <w:rsid w:val="00572F3F"/>
    <w:rsid w:val="005735BF"/>
    <w:rsid w:val="00573975"/>
    <w:rsid w:val="005739D6"/>
    <w:rsid w:val="0057457D"/>
    <w:rsid w:val="005746CB"/>
    <w:rsid w:val="00574772"/>
    <w:rsid w:val="00574EBD"/>
    <w:rsid w:val="0057666D"/>
    <w:rsid w:val="0057678A"/>
    <w:rsid w:val="005768A7"/>
    <w:rsid w:val="00576E76"/>
    <w:rsid w:val="005778BB"/>
    <w:rsid w:val="00577DD1"/>
    <w:rsid w:val="00581067"/>
    <w:rsid w:val="0058141B"/>
    <w:rsid w:val="00581ABA"/>
    <w:rsid w:val="005820A9"/>
    <w:rsid w:val="00582C16"/>
    <w:rsid w:val="00582DD3"/>
    <w:rsid w:val="005837E2"/>
    <w:rsid w:val="00583F45"/>
    <w:rsid w:val="005848D1"/>
    <w:rsid w:val="00584B9F"/>
    <w:rsid w:val="00584F42"/>
    <w:rsid w:val="00585D4B"/>
    <w:rsid w:val="00586CC4"/>
    <w:rsid w:val="00586E60"/>
    <w:rsid w:val="0058704B"/>
    <w:rsid w:val="00587294"/>
    <w:rsid w:val="00587371"/>
    <w:rsid w:val="00587D4D"/>
    <w:rsid w:val="00587D99"/>
    <w:rsid w:val="00590A6E"/>
    <w:rsid w:val="00590B67"/>
    <w:rsid w:val="005911CF"/>
    <w:rsid w:val="00591583"/>
    <w:rsid w:val="00591B18"/>
    <w:rsid w:val="00591D80"/>
    <w:rsid w:val="00591F4B"/>
    <w:rsid w:val="005920BF"/>
    <w:rsid w:val="00592718"/>
    <w:rsid w:val="00592BA2"/>
    <w:rsid w:val="005930C3"/>
    <w:rsid w:val="0059332E"/>
    <w:rsid w:val="005933C0"/>
    <w:rsid w:val="00594653"/>
    <w:rsid w:val="00594BC2"/>
    <w:rsid w:val="00595244"/>
    <w:rsid w:val="0059575E"/>
    <w:rsid w:val="00596C4C"/>
    <w:rsid w:val="00596FAB"/>
    <w:rsid w:val="005976B5"/>
    <w:rsid w:val="00597737"/>
    <w:rsid w:val="005977FC"/>
    <w:rsid w:val="00597808"/>
    <w:rsid w:val="0059795E"/>
    <w:rsid w:val="00597D14"/>
    <w:rsid w:val="005A01AC"/>
    <w:rsid w:val="005A11A3"/>
    <w:rsid w:val="005A12CA"/>
    <w:rsid w:val="005A1C79"/>
    <w:rsid w:val="005A291E"/>
    <w:rsid w:val="005A2E3D"/>
    <w:rsid w:val="005A2FB6"/>
    <w:rsid w:val="005A3697"/>
    <w:rsid w:val="005A3B88"/>
    <w:rsid w:val="005A4535"/>
    <w:rsid w:val="005A4880"/>
    <w:rsid w:val="005A537D"/>
    <w:rsid w:val="005A5D57"/>
    <w:rsid w:val="005A644A"/>
    <w:rsid w:val="005A6898"/>
    <w:rsid w:val="005A6B5A"/>
    <w:rsid w:val="005B0229"/>
    <w:rsid w:val="005B032D"/>
    <w:rsid w:val="005B1D0D"/>
    <w:rsid w:val="005B1D7C"/>
    <w:rsid w:val="005B1DF1"/>
    <w:rsid w:val="005B2162"/>
    <w:rsid w:val="005B2302"/>
    <w:rsid w:val="005B2386"/>
    <w:rsid w:val="005B2935"/>
    <w:rsid w:val="005B2AC8"/>
    <w:rsid w:val="005B2BBC"/>
    <w:rsid w:val="005B337B"/>
    <w:rsid w:val="005B3DBD"/>
    <w:rsid w:val="005B3E37"/>
    <w:rsid w:val="005B449A"/>
    <w:rsid w:val="005B46BE"/>
    <w:rsid w:val="005B47E1"/>
    <w:rsid w:val="005B4868"/>
    <w:rsid w:val="005B4A3C"/>
    <w:rsid w:val="005B4B14"/>
    <w:rsid w:val="005B52D1"/>
    <w:rsid w:val="005B536E"/>
    <w:rsid w:val="005B5B83"/>
    <w:rsid w:val="005B624C"/>
    <w:rsid w:val="005B64A6"/>
    <w:rsid w:val="005B7924"/>
    <w:rsid w:val="005C0098"/>
    <w:rsid w:val="005C0354"/>
    <w:rsid w:val="005C04EE"/>
    <w:rsid w:val="005C0CBC"/>
    <w:rsid w:val="005C19CB"/>
    <w:rsid w:val="005C1C89"/>
    <w:rsid w:val="005C2521"/>
    <w:rsid w:val="005C29C6"/>
    <w:rsid w:val="005C2E38"/>
    <w:rsid w:val="005C323C"/>
    <w:rsid w:val="005C33FB"/>
    <w:rsid w:val="005C36C4"/>
    <w:rsid w:val="005C37FF"/>
    <w:rsid w:val="005C457B"/>
    <w:rsid w:val="005C4F21"/>
    <w:rsid w:val="005C503B"/>
    <w:rsid w:val="005C5554"/>
    <w:rsid w:val="005C5A1D"/>
    <w:rsid w:val="005C688A"/>
    <w:rsid w:val="005C6C88"/>
    <w:rsid w:val="005C6D71"/>
    <w:rsid w:val="005C6EA8"/>
    <w:rsid w:val="005C747A"/>
    <w:rsid w:val="005C75A0"/>
    <w:rsid w:val="005C790A"/>
    <w:rsid w:val="005C7B8F"/>
    <w:rsid w:val="005D0283"/>
    <w:rsid w:val="005D034F"/>
    <w:rsid w:val="005D04A4"/>
    <w:rsid w:val="005D05BD"/>
    <w:rsid w:val="005D1DD0"/>
    <w:rsid w:val="005D1E0F"/>
    <w:rsid w:val="005D2868"/>
    <w:rsid w:val="005D2A79"/>
    <w:rsid w:val="005D3533"/>
    <w:rsid w:val="005D4396"/>
    <w:rsid w:val="005D4AD7"/>
    <w:rsid w:val="005D5424"/>
    <w:rsid w:val="005D555C"/>
    <w:rsid w:val="005D58A4"/>
    <w:rsid w:val="005D6029"/>
    <w:rsid w:val="005D655A"/>
    <w:rsid w:val="005D6CF5"/>
    <w:rsid w:val="005D740F"/>
    <w:rsid w:val="005D7738"/>
    <w:rsid w:val="005E0D52"/>
    <w:rsid w:val="005E129E"/>
    <w:rsid w:val="005E155C"/>
    <w:rsid w:val="005E1572"/>
    <w:rsid w:val="005E25B8"/>
    <w:rsid w:val="005E2DA3"/>
    <w:rsid w:val="005E333E"/>
    <w:rsid w:val="005E366F"/>
    <w:rsid w:val="005E4CC7"/>
    <w:rsid w:val="005E50F5"/>
    <w:rsid w:val="005E57B8"/>
    <w:rsid w:val="005E590C"/>
    <w:rsid w:val="005E5B62"/>
    <w:rsid w:val="005E6415"/>
    <w:rsid w:val="005E65B9"/>
    <w:rsid w:val="005E69CE"/>
    <w:rsid w:val="005E6A74"/>
    <w:rsid w:val="005E71BB"/>
    <w:rsid w:val="005E747F"/>
    <w:rsid w:val="005E7DE4"/>
    <w:rsid w:val="005F020C"/>
    <w:rsid w:val="005F08B0"/>
    <w:rsid w:val="005F08F6"/>
    <w:rsid w:val="005F0929"/>
    <w:rsid w:val="005F0942"/>
    <w:rsid w:val="005F09E6"/>
    <w:rsid w:val="005F0C3D"/>
    <w:rsid w:val="005F10DD"/>
    <w:rsid w:val="005F1341"/>
    <w:rsid w:val="005F15A6"/>
    <w:rsid w:val="005F1800"/>
    <w:rsid w:val="005F2032"/>
    <w:rsid w:val="005F22B4"/>
    <w:rsid w:val="005F288D"/>
    <w:rsid w:val="005F2A5E"/>
    <w:rsid w:val="005F31D1"/>
    <w:rsid w:val="005F3325"/>
    <w:rsid w:val="005F3D78"/>
    <w:rsid w:val="005F3F91"/>
    <w:rsid w:val="005F4994"/>
    <w:rsid w:val="005F4EB8"/>
    <w:rsid w:val="005F4F34"/>
    <w:rsid w:val="005F5175"/>
    <w:rsid w:val="005F526C"/>
    <w:rsid w:val="005F6043"/>
    <w:rsid w:val="005F6240"/>
    <w:rsid w:val="005F6264"/>
    <w:rsid w:val="005F69B0"/>
    <w:rsid w:val="005F728A"/>
    <w:rsid w:val="005F7819"/>
    <w:rsid w:val="005F7852"/>
    <w:rsid w:val="00600057"/>
    <w:rsid w:val="0060007F"/>
    <w:rsid w:val="00600B89"/>
    <w:rsid w:val="00600BF6"/>
    <w:rsid w:val="00601834"/>
    <w:rsid w:val="00601B2C"/>
    <w:rsid w:val="00601C39"/>
    <w:rsid w:val="006020BE"/>
    <w:rsid w:val="00602336"/>
    <w:rsid w:val="00602640"/>
    <w:rsid w:val="00603349"/>
    <w:rsid w:val="00603BBA"/>
    <w:rsid w:val="006042D5"/>
    <w:rsid w:val="006052CC"/>
    <w:rsid w:val="0060562F"/>
    <w:rsid w:val="00605A1E"/>
    <w:rsid w:val="006060FA"/>
    <w:rsid w:val="0060647D"/>
    <w:rsid w:val="00606A61"/>
    <w:rsid w:val="00606B0C"/>
    <w:rsid w:val="00607516"/>
    <w:rsid w:val="0061064B"/>
    <w:rsid w:val="006109A4"/>
    <w:rsid w:val="00610CF3"/>
    <w:rsid w:val="0061163D"/>
    <w:rsid w:val="00611B43"/>
    <w:rsid w:val="00611E2E"/>
    <w:rsid w:val="00612271"/>
    <w:rsid w:val="00613589"/>
    <w:rsid w:val="006138D2"/>
    <w:rsid w:val="00613ABE"/>
    <w:rsid w:val="006141CD"/>
    <w:rsid w:val="0061456B"/>
    <w:rsid w:val="00614BBD"/>
    <w:rsid w:val="00614FE1"/>
    <w:rsid w:val="0061529C"/>
    <w:rsid w:val="0061553B"/>
    <w:rsid w:val="006157E4"/>
    <w:rsid w:val="0061599D"/>
    <w:rsid w:val="00615D34"/>
    <w:rsid w:val="00617339"/>
    <w:rsid w:val="00617A38"/>
    <w:rsid w:val="00617BBE"/>
    <w:rsid w:val="00617E26"/>
    <w:rsid w:val="00620C34"/>
    <w:rsid w:val="006218A1"/>
    <w:rsid w:val="006218BE"/>
    <w:rsid w:val="00621ACD"/>
    <w:rsid w:val="006221B3"/>
    <w:rsid w:val="00622575"/>
    <w:rsid w:val="006226E2"/>
    <w:rsid w:val="00623415"/>
    <w:rsid w:val="0062344B"/>
    <w:rsid w:val="00623AD5"/>
    <w:rsid w:val="0062410E"/>
    <w:rsid w:val="006244A1"/>
    <w:rsid w:val="00624576"/>
    <w:rsid w:val="00624674"/>
    <w:rsid w:val="00624B43"/>
    <w:rsid w:val="00624D92"/>
    <w:rsid w:val="00624F6C"/>
    <w:rsid w:val="0062532C"/>
    <w:rsid w:val="006256D6"/>
    <w:rsid w:val="006267B9"/>
    <w:rsid w:val="00626D41"/>
    <w:rsid w:val="00627742"/>
    <w:rsid w:val="00627B2D"/>
    <w:rsid w:val="006315BC"/>
    <w:rsid w:val="00631CEF"/>
    <w:rsid w:val="0063210A"/>
    <w:rsid w:val="006321DB"/>
    <w:rsid w:val="00632EEA"/>
    <w:rsid w:val="00633405"/>
    <w:rsid w:val="00633AFE"/>
    <w:rsid w:val="00633C01"/>
    <w:rsid w:val="00633D89"/>
    <w:rsid w:val="006341C2"/>
    <w:rsid w:val="006347AB"/>
    <w:rsid w:val="00634FB7"/>
    <w:rsid w:val="00635579"/>
    <w:rsid w:val="006355DD"/>
    <w:rsid w:val="00636E6E"/>
    <w:rsid w:val="0063783F"/>
    <w:rsid w:val="00637DB2"/>
    <w:rsid w:val="006404D8"/>
    <w:rsid w:val="00640E62"/>
    <w:rsid w:val="00641455"/>
    <w:rsid w:val="006418F5"/>
    <w:rsid w:val="00641983"/>
    <w:rsid w:val="00641B86"/>
    <w:rsid w:val="006431BC"/>
    <w:rsid w:val="00643529"/>
    <w:rsid w:val="0064394C"/>
    <w:rsid w:val="00643A4B"/>
    <w:rsid w:val="00643CB8"/>
    <w:rsid w:val="00643D94"/>
    <w:rsid w:val="00643DA8"/>
    <w:rsid w:val="006441D7"/>
    <w:rsid w:val="00646F92"/>
    <w:rsid w:val="0064731D"/>
    <w:rsid w:val="00647C94"/>
    <w:rsid w:val="006503E6"/>
    <w:rsid w:val="00650582"/>
    <w:rsid w:val="00650704"/>
    <w:rsid w:val="006508B7"/>
    <w:rsid w:val="00650D11"/>
    <w:rsid w:val="006513B4"/>
    <w:rsid w:val="00651A6F"/>
    <w:rsid w:val="00651DE6"/>
    <w:rsid w:val="00652465"/>
    <w:rsid w:val="00652708"/>
    <w:rsid w:val="0065311B"/>
    <w:rsid w:val="006536D5"/>
    <w:rsid w:val="00653C3E"/>
    <w:rsid w:val="006543A9"/>
    <w:rsid w:val="006545F5"/>
    <w:rsid w:val="0065467A"/>
    <w:rsid w:val="006563C1"/>
    <w:rsid w:val="00656A02"/>
    <w:rsid w:val="00657C3C"/>
    <w:rsid w:val="00657F44"/>
    <w:rsid w:val="00660B34"/>
    <w:rsid w:val="00661A39"/>
    <w:rsid w:val="00662035"/>
    <w:rsid w:val="00662458"/>
    <w:rsid w:val="00662F12"/>
    <w:rsid w:val="00663036"/>
    <w:rsid w:val="00663C4A"/>
    <w:rsid w:val="00663D8D"/>
    <w:rsid w:val="00664C40"/>
    <w:rsid w:val="00665B69"/>
    <w:rsid w:val="00665E98"/>
    <w:rsid w:val="00665EA4"/>
    <w:rsid w:val="00666490"/>
    <w:rsid w:val="00666500"/>
    <w:rsid w:val="00670AC1"/>
    <w:rsid w:val="00670E6F"/>
    <w:rsid w:val="0067129A"/>
    <w:rsid w:val="006725C5"/>
    <w:rsid w:val="006737F0"/>
    <w:rsid w:val="006742D7"/>
    <w:rsid w:val="006750B4"/>
    <w:rsid w:val="006753F1"/>
    <w:rsid w:val="00675720"/>
    <w:rsid w:val="00675DB1"/>
    <w:rsid w:val="006761B1"/>
    <w:rsid w:val="00676633"/>
    <w:rsid w:val="006772BE"/>
    <w:rsid w:val="00677D57"/>
    <w:rsid w:val="00677EC5"/>
    <w:rsid w:val="00677F18"/>
    <w:rsid w:val="00680959"/>
    <w:rsid w:val="00680AD8"/>
    <w:rsid w:val="00680DE8"/>
    <w:rsid w:val="00680E77"/>
    <w:rsid w:val="0068155A"/>
    <w:rsid w:val="00681B2F"/>
    <w:rsid w:val="0068230E"/>
    <w:rsid w:val="00683319"/>
    <w:rsid w:val="006842D1"/>
    <w:rsid w:val="0068431C"/>
    <w:rsid w:val="00684CA1"/>
    <w:rsid w:val="00684D9F"/>
    <w:rsid w:val="00684F3F"/>
    <w:rsid w:val="00685A0D"/>
    <w:rsid w:val="00685CAD"/>
    <w:rsid w:val="0068688C"/>
    <w:rsid w:val="00686EB1"/>
    <w:rsid w:val="00687783"/>
    <w:rsid w:val="0068785C"/>
    <w:rsid w:val="006901BB"/>
    <w:rsid w:val="006911DE"/>
    <w:rsid w:val="006915F8"/>
    <w:rsid w:val="00691606"/>
    <w:rsid w:val="006917B7"/>
    <w:rsid w:val="00692095"/>
    <w:rsid w:val="00692600"/>
    <w:rsid w:val="00692B94"/>
    <w:rsid w:val="006931E9"/>
    <w:rsid w:val="00693555"/>
    <w:rsid w:val="00693A9A"/>
    <w:rsid w:val="006949A9"/>
    <w:rsid w:val="006959DA"/>
    <w:rsid w:val="00695F08"/>
    <w:rsid w:val="006965D8"/>
    <w:rsid w:val="006966FF"/>
    <w:rsid w:val="006970FE"/>
    <w:rsid w:val="00697583"/>
    <w:rsid w:val="006A0414"/>
    <w:rsid w:val="006A0AEA"/>
    <w:rsid w:val="006A0EFA"/>
    <w:rsid w:val="006A1958"/>
    <w:rsid w:val="006A1E4A"/>
    <w:rsid w:val="006A2725"/>
    <w:rsid w:val="006A273A"/>
    <w:rsid w:val="006A2777"/>
    <w:rsid w:val="006A2EDB"/>
    <w:rsid w:val="006A334B"/>
    <w:rsid w:val="006A3512"/>
    <w:rsid w:val="006A3F5E"/>
    <w:rsid w:val="006A532C"/>
    <w:rsid w:val="006A66D2"/>
    <w:rsid w:val="006A69BC"/>
    <w:rsid w:val="006A6C73"/>
    <w:rsid w:val="006A7032"/>
    <w:rsid w:val="006A7036"/>
    <w:rsid w:val="006A748D"/>
    <w:rsid w:val="006A7A9A"/>
    <w:rsid w:val="006A7BB6"/>
    <w:rsid w:val="006B06B2"/>
    <w:rsid w:val="006B22CD"/>
    <w:rsid w:val="006B2617"/>
    <w:rsid w:val="006B2F3F"/>
    <w:rsid w:val="006B337E"/>
    <w:rsid w:val="006B3FB2"/>
    <w:rsid w:val="006B424B"/>
    <w:rsid w:val="006B478E"/>
    <w:rsid w:val="006B484D"/>
    <w:rsid w:val="006B4F55"/>
    <w:rsid w:val="006B561D"/>
    <w:rsid w:val="006B5853"/>
    <w:rsid w:val="006B5E15"/>
    <w:rsid w:val="006B6832"/>
    <w:rsid w:val="006B6F0C"/>
    <w:rsid w:val="006B714F"/>
    <w:rsid w:val="006B7CA0"/>
    <w:rsid w:val="006C0488"/>
    <w:rsid w:val="006C117E"/>
    <w:rsid w:val="006C133D"/>
    <w:rsid w:val="006C1F4D"/>
    <w:rsid w:val="006C24C9"/>
    <w:rsid w:val="006C2FEE"/>
    <w:rsid w:val="006C461A"/>
    <w:rsid w:val="006C4706"/>
    <w:rsid w:val="006C50FB"/>
    <w:rsid w:val="006C555D"/>
    <w:rsid w:val="006C5561"/>
    <w:rsid w:val="006C5574"/>
    <w:rsid w:val="006C577D"/>
    <w:rsid w:val="006C5A02"/>
    <w:rsid w:val="006C5D28"/>
    <w:rsid w:val="006C6402"/>
    <w:rsid w:val="006C6E10"/>
    <w:rsid w:val="006C6F58"/>
    <w:rsid w:val="006C740E"/>
    <w:rsid w:val="006D0537"/>
    <w:rsid w:val="006D11CC"/>
    <w:rsid w:val="006D1818"/>
    <w:rsid w:val="006D1B77"/>
    <w:rsid w:val="006D2260"/>
    <w:rsid w:val="006D24E1"/>
    <w:rsid w:val="006D25EB"/>
    <w:rsid w:val="006D321B"/>
    <w:rsid w:val="006D3571"/>
    <w:rsid w:val="006D59C2"/>
    <w:rsid w:val="006D5E60"/>
    <w:rsid w:val="006D5EC3"/>
    <w:rsid w:val="006D714C"/>
    <w:rsid w:val="006D7970"/>
    <w:rsid w:val="006E02FB"/>
    <w:rsid w:val="006E0A86"/>
    <w:rsid w:val="006E0B26"/>
    <w:rsid w:val="006E1613"/>
    <w:rsid w:val="006E1A62"/>
    <w:rsid w:val="006E1B26"/>
    <w:rsid w:val="006E1E62"/>
    <w:rsid w:val="006E1E7C"/>
    <w:rsid w:val="006E2089"/>
    <w:rsid w:val="006E2093"/>
    <w:rsid w:val="006E23F1"/>
    <w:rsid w:val="006E2841"/>
    <w:rsid w:val="006E2DFC"/>
    <w:rsid w:val="006E3FD6"/>
    <w:rsid w:val="006E402F"/>
    <w:rsid w:val="006E4436"/>
    <w:rsid w:val="006E48B1"/>
    <w:rsid w:val="006E4CE2"/>
    <w:rsid w:val="006E5A7B"/>
    <w:rsid w:val="006E60C4"/>
    <w:rsid w:val="006E641F"/>
    <w:rsid w:val="006E6852"/>
    <w:rsid w:val="006E68FE"/>
    <w:rsid w:val="006E6AA7"/>
    <w:rsid w:val="006E6CC0"/>
    <w:rsid w:val="006E7589"/>
    <w:rsid w:val="006E778F"/>
    <w:rsid w:val="006E782D"/>
    <w:rsid w:val="006E798A"/>
    <w:rsid w:val="006E7DCD"/>
    <w:rsid w:val="006E7EC9"/>
    <w:rsid w:val="006F017C"/>
    <w:rsid w:val="006F03DC"/>
    <w:rsid w:val="006F099B"/>
    <w:rsid w:val="006F0EA9"/>
    <w:rsid w:val="006F22E9"/>
    <w:rsid w:val="006F2F7D"/>
    <w:rsid w:val="006F312A"/>
    <w:rsid w:val="006F387E"/>
    <w:rsid w:val="006F39C3"/>
    <w:rsid w:val="006F40F3"/>
    <w:rsid w:val="006F446C"/>
    <w:rsid w:val="006F4E5B"/>
    <w:rsid w:val="006F4EE2"/>
    <w:rsid w:val="006F54EC"/>
    <w:rsid w:val="006F5977"/>
    <w:rsid w:val="006F5E3C"/>
    <w:rsid w:val="006F5E9B"/>
    <w:rsid w:val="006F5F66"/>
    <w:rsid w:val="006F734A"/>
    <w:rsid w:val="006F752E"/>
    <w:rsid w:val="006F76B2"/>
    <w:rsid w:val="006F7CD6"/>
    <w:rsid w:val="00700A3A"/>
    <w:rsid w:val="00700B40"/>
    <w:rsid w:val="00700B7D"/>
    <w:rsid w:val="00700F72"/>
    <w:rsid w:val="00701134"/>
    <w:rsid w:val="0070156C"/>
    <w:rsid w:val="00701A73"/>
    <w:rsid w:val="00701C0A"/>
    <w:rsid w:val="00701DC2"/>
    <w:rsid w:val="0070213C"/>
    <w:rsid w:val="0070261A"/>
    <w:rsid w:val="007027DE"/>
    <w:rsid w:val="0070361D"/>
    <w:rsid w:val="00703761"/>
    <w:rsid w:val="00703D17"/>
    <w:rsid w:val="00704194"/>
    <w:rsid w:val="00704230"/>
    <w:rsid w:val="00704457"/>
    <w:rsid w:val="007058B9"/>
    <w:rsid w:val="0070614B"/>
    <w:rsid w:val="00706470"/>
    <w:rsid w:val="0070682A"/>
    <w:rsid w:val="00706C5E"/>
    <w:rsid w:val="00707190"/>
    <w:rsid w:val="00707714"/>
    <w:rsid w:val="007078D1"/>
    <w:rsid w:val="00707FD9"/>
    <w:rsid w:val="0071040C"/>
    <w:rsid w:val="00710775"/>
    <w:rsid w:val="00710A03"/>
    <w:rsid w:val="00710DF2"/>
    <w:rsid w:val="0071117C"/>
    <w:rsid w:val="00711822"/>
    <w:rsid w:val="00711B7E"/>
    <w:rsid w:val="00712248"/>
    <w:rsid w:val="00712BFA"/>
    <w:rsid w:val="0071353D"/>
    <w:rsid w:val="0071368F"/>
    <w:rsid w:val="00713882"/>
    <w:rsid w:val="00713AF3"/>
    <w:rsid w:val="00713EA0"/>
    <w:rsid w:val="00713EBB"/>
    <w:rsid w:val="007143B0"/>
    <w:rsid w:val="007152F0"/>
    <w:rsid w:val="0071568D"/>
    <w:rsid w:val="00715B23"/>
    <w:rsid w:val="007163DC"/>
    <w:rsid w:val="00716A0C"/>
    <w:rsid w:val="00716E38"/>
    <w:rsid w:val="007174B3"/>
    <w:rsid w:val="007174DD"/>
    <w:rsid w:val="007178BE"/>
    <w:rsid w:val="007178FB"/>
    <w:rsid w:val="00720908"/>
    <w:rsid w:val="00720FD3"/>
    <w:rsid w:val="007210D7"/>
    <w:rsid w:val="007215C3"/>
    <w:rsid w:val="00721E7F"/>
    <w:rsid w:val="00721EA6"/>
    <w:rsid w:val="007220DD"/>
    <w:rsid w:val="0072229E"/>
    <w:rsid w:val="007227F8"/>
    <w:rsid w:val="007228BE"/>
    <w:rsid w:val="00722B1C"/>
    <w:rsid w:val="00723B55"/>
    <w:rsid w:val="00724472"/>
    <w:rsid w:val="00724E2B"/>
    <w:rsid w:val="00725991"/>
    <w:rsid w:val="00726033"/>
    <w:rsid w:val="007269C8"/>
    <w:rsid w:val="00726A22"/>
    <w:rsid w:val="00726CBE"/>
    <w:rsid w:val="00727412"/>
    <w:rsid w:val="0073070D"/>
    <w:rsid w:val="00731F47"/>
    <w:rsid w:val="00732073"/>
    <w:rsid w:val="007324EE"/>
    <w:rsid w:val="00732906"/>
    <w:rsid w:val="00732D52"/>
    <w:rsid w:val="0073364D"/>
    <w:rsid w:val="00733B18"/>
    <w:rsid w:val="00733B36"/>
    <w:rsid w:val="00733EF0"/>
    <w:rsid w:val="00734789"/>
    <w:rsid w:val="00734C06"/>
    <w:rsid w:val="0073511B"/>
    <w:rsid w:val="00735333"/>
    <w:rsid w:val="007353EA"/>
    <w:rsid w:val="007356CC"/>
    <w:rsid w:val="007359CF"/>
    <w:rsid w:val="00735B64"/>
    <w:rsid w:val="00735C04"/>
    <w:rsid w:val="00735D84"/>
    <w:rsid w:val="00735D86"/>
    <w:rsid w:val="00735FDD"/>
    <w:rsid w:val="007362CD"/>
    <w:rsid w:val="00737694"/>
    <w:rsid w:val="007400B3"/>
    <w:rsid w:val="00740545"/>
    <w:rsid w:val="0074062F"/>
    <w:rsid w:val="00740D95"/>
    <w:rsid w:val="00741BE2"/>
    <w:rsid w:val="00741F15"/>
    <w:rsid w:val="007421E7"/>
    <w:rsid w:val="007427B2"/>
    <w:rsid w:val="00742F81"/>
    <w:rsid w:val="00743456"/>
    <w:rsid w:val="007435BB"/>
    <w:rsid w:val="00743DDF"/>
    <w:rsid w:val="007441C8"/>
    <w:rsid w:val="00744213"/>
    <w:rsid w:val="007444A8"/>
    <w:rsid w:val="00744E49"/>
    <w:rsid w:val="007459A7"/>
    <w:rsid w:val="00745EF4"/>
    <w:rsid w:val="00745FB8"/>
    <w:rsid w:val="00745FC3"/>
    <w:rsid w:val="007462CF"/>
    <w:rsid w:val="007474DF"/>
    <w:rsid w:val="00747625"/>
    <w:rsid w:val="00750971"/>
    <w:rsid w:val="007511C2"/>
    <w:rsid w:val="00751549"/>
    <w:rsid w:val="00751B83"/>
    <w:rsid w:val="007523D2"/>
    <w:rsid w:val="00752AA7"/>
    <w:rsid w:val="00752DD7"/>
    <w:rsid w:val="00753DBD"/>
    <w:rsid w:val="00754325"/>
    <w:rsid w:val="007549A3"/>
    <w:rsid w:val="0075629B"/>
    <w:rsid w:val="0075635D"/>
    <w:rsid w:val="00756830"/>
    <w:rsid w:val="00756A84"/>
    <w:rsid w:val="00757975"/>
    <w:rsid w:val="00760061"/>
    <w:rsid w:val="00760AD1"/>
    <w:rsid w:val="00760B27"/>
    <w:rsid w:val="00761441"/>
    <w:rsid w:val="007629D7"/>
    <w:rsid w:val="007632F0"/>
    <w:rsid w:val="007639F4"/>
    <w:rsid w:val="00763A10"/>
    <w:rsid w:val="007640DF"/>
    <w:rsid w:val="007648AB"/>
    <w:rsid w:val="007649BB"/>
    <w:rsid w:val="00764EA6"/>
    <w:rsid w:val="00764F8A"/>
    <w:rsid w:val="0076518A"/>
    <w:rsid w:val="00766B9D"/>
    <w:rsid w:val="00766FF9"/>
    <w:rsid w:val="007673FB"/>
    <w:rsid w:val="007676B2"/>
    <w:rsid w:val="00767922"/>
    <w:rsid w:val="00767CEA"/>
    <w:rsid w:val="007700E9"/>
    <w:rsid w:val="007703D1"/>
    <w:rsid w:val="00770658"/>
    <w:rsid w:val="007706A7"/>
    <w:rsid w:val="00770D7D"/>
    <w:rsid w:val="0077110C"/>
    <w:rsid w:val="007712D3"/>
    <w:rsid w:val="0077161F"/>
    <w:rsid w:val="00771FB6"/>
    <w:rsid w:val="00772A9A"/>
    <w:rsid w:val="00772F3B"/>
    <w:rsid w:val="00774593"/>
    <w:rsid w:val="00774894"/>
    <w:rsid w:val="00774E69"/>
    <w:rsid w:val="007754D5"/>
    <w:rsid w:val="0077683D"/>
    <w:rsid w:val="00777590"/>
    <w:rsid w:val="007779C7"/>
    <w:rsid w:val="00777D1F"/>
    <w:rsid w:val="00777F77"/>
    <w:rsid w:val="00780B29"/>
    <w:rsid w:val="00780B47"/>
    <w:rsid w:val="00780C73"/>
    <w:rsid w:val="007810B9"/>
    <w:rsid w:val="007838F5"/>
    <w:rsid w:val="00783E04"/>
    <w:rsid w:val="0078406D"/>
    <w:rsid w:val="0078459A"/>
    <w:rsid w:val="00784814"/>
    <w:rsid w:val="007848EA"/>
    <w:rsid w:val="00784D27"/>
    <w:rsid w:val="00785389"/>
    <w:rsid w:val="007859F2"/>
    <w:rsid w:val="00785DB3"/>
    <w:rsid w:val="00785F83"/>
    <w:rsid w:val="00786DF9"/>
    <w:rsid w:val="0078716B"/>
    <w:rsid w:val="007875FE"/>
    <w:rsid w:val="007876A0"/>
    <w:rsid w:val="00787BE5"/>
    <w:rsid w:val="00787E8A"/>
    <w:rsid w:val="00790374"/>
    <w:rsid w:val="007905A9"/>
    <w:rsid w:val="00790957"/>
    <w:rsid w:val="00790F5F"/>
    <w:rsid w:val="007914C0"/>
    <w:rsid w:val="00791732"/>
    <w:rsid w:val="00791AF7"/>
    <w:rsid w:val="00791C08"/>
    <w:rsid w:val="00792637"/>
    <w:rsid w:val="007928BB"/>
    <w:rsid w:val="00793214"/>
    <w:rsid w:val="0079388C"/>
    <w:rsid w:val="00793C16"/>
    <w:rsid w:val="00793D85"/>
    <w:rsid w:val="00793ED2"/>
    <w:rsid w:val="00793FEE"/>
    <w:rsid w:val="00793FF8"/>
    <w:rsid w:val="007943F1"/>
    <w:rsid w:val="0079470D"/>
    <w:rsid w:val="0079480E"/>
    <w:rsid w:val="00794CA6"/>
    <w:rsid w:val="00795351"/>
    <w:rsid w:val="007958D3"/>
    <w:rsid w:val="007959D1"/>
    <w:rsid w:val="00795C90"/>
    <w:rsid w:val="0079608F"/>
    <w:rsid w:val="007967DC"/>
    <w:rsid w:val="007976DE"/>
    <w:rsid w:val="007A047C"/>
    <w:rsid w:val="007A06C8"/>
    <w:rsid w:val="007A06F0"/>
    <w:rsid w:val="007A0AB9"/>
    <w:rsid w:val="007A0F2B"/>
    <w:rsid w:val="007A1336"/>
    <w:rsid w:val="007A19BE"/>
    <w:rsid w:val="007A19DC"/>
    <w:rsid w:val="007A1FB8"/>
    <w:rsid w:val="007A2147"/>
    <w:rsid w:val="007A2CD8"/>
    <w:rsid w:val="007A2EBC"/>
    <w:rsid w:val="007A31A2"/>
    <w:rsid w:val="007A3B91"/>
    <w:rsid w:val="007A44DE"/>
    <w:rsid w:val="007A45D3"/>
    <w:rsid w:val="007A4E5A"/>
    <w:rsid w:val="007A512D"/>
    <w:rsid w:val="007A536E"/>
    <w:rsid w:val="007A5A9F"/>
    <w:rsid w:val="007A5CF0"/>
    <w:rsid w:val="007A5E54"/>
    <w:rsid w:val="007A5E99"/>
    <w:rsid w:val="007A626E"/>
    <w:rsid w:val="007A66CB"/>
    <w:rsid w:val="007A6A8A"/>
    <w:rsid w:val="007A6AD9"/>
    <w:rsid w:val="007A711E"/>
    <w:rsid w:val="007A7160"/>
    <w:rsid w:val="007A73BC"/>
    <w:rsid w:val="007A7523"/>
    <w:rsid w:val="007A779F"/>
    <w:rsid w:val="007A7BC0"/>
    <w:rsid w:val="007B0BDF"/>
    <w:rsid w:val="007B0E4D"/>
    <w:rsid w:val="007B121C"/>
    <w:rsid w:val="007B15DE"/>
    <w:rsid w:val="007B178D"/>
    <w:rsid w:val="007B2115"/>
    <w:rsid w:val="007B215A"/>
    <w:rsid w:val="007B2318"/>
    <w:rsid w:val="007B2333"/>
    <w:rsid w:val="007B2443"/>
    <w:rsid w:val="007B2623"/>
    <w:rsid w:val="007B2B54"/>
    <w:rsid w:val="007B3487"/>
    <w:rsid w:val="007B3967"/>
    <w:rsid w:val="007B3DEE"/>
    <w:rsid w:val="007B44C1"/>
    <w:rsid w:val="007B459F"/>
    <w:rsid w:val="007B4677"/>
    <w:rsid w:val="007B4973"/>
    <w:rsid w:val="007B55A6"/>
    <w:rsid w:val="007B586E"/>
    <w:rsid w:val="007B5D94"/>
    <w:rsid w:val="007B65E7"/>
    <w:rsid w:val="007B6857"/>
    <w:rsid w:val="007B6B0F"/>
    <w:rsid w:val="007B6C71"/>
    <w:rsid w:val="007B70FB"/>
    <w:rsid w:val="007B7920"/>
    <w:rsid w:val="007B7B9C"/>
    <w:rsid w:val="007C0126"/>
    <w:rsid w:val="007C1226"/>
    <w:rsid w:val="007C12BC"/>
    <w:rsid w:val="007C1322"/>
    <w:rsid w:val="007C1A2F"/>
    <w:rsid w:val="007C1B53"/>
    <w:rsid w:val="007C1ED0"/>
    <w:rsid w:val="007C23EC"/>
    <w:rsid w:val="007C2583"/>
    <w:rsid w:val="007C3885"/>
    <w:rsid w:val="007C3DEB"/>
    <w:rsid w:val="007C455F"/>
    <w:rsid w:val="007C4680"/>
    <w:rsid w:val="007C4B98"/>
    <w:rsid w:val="007C4CC9"/>
    <w:rsid w:val="007C54D6"/>
    <w:rsid w:val="007C5587"/>
    <w:rsid w:val="007C59B6"/>
    <w:rsid w:val="007C5EDF"/>
    <w:rsid w:val="007C6CB4"/>
    <w:rsid w:val="007C6FB7"/>
    <w:rsid w:val="007C71B3"/>
    <w:rsid w:val="007C74AA"/>
    <w:rsid w:val="007C77C0"/>
    <w:rsid w:val="007C7B28"/>
    <w:rsid w:val="007D0450"/>
    <w:rsid w:val="007D0633"/>
    <w:rsid w:val="007D09CC"/>
    <w:rsid w:val="007D0D87"/>
    <w:rsid w:val="007D11D1"/>
    <w:rsid w:val="007D16CF"/>
    <w:rsid w:val="007D2D81"/>
    <w:rsid w:val="007D3E00"/>
    <w:rsid w:val="007D403F"/>
    <w:rsid w:val="007D411E"/>
    <w:rsid w:val="007D4247"/>
    <w:rsid w:val="007D43C1"/>
    <w:rsid w:val="007D4518"/>
    <w:rsid w:val="007D4C5E"/>
    <w:rsid w:val="007D5D2B"/>
    <w:rsid w:val="007D5FA8"/>
    <w:rsid w:val="007D62CB"/>
    <w:rsid w:val="007D6A83"/>
    <w:rsid w:val="007D7243"/>
    <w:rsid w:val="007D765C"/>
    <w:rsid w:val="007D7991"/>
    <w:rsid w:val="007D7B89"/>
    <w:rsid w:val="007E02B5"/>
    <w:rsid w:val="007E0D6D"/>
    <w:rsid w:val="007E11EB"/>
    <w:rsid w:val="007E24B3"/>
    <w:rsid w:val="007E2757"/>
    <w:rsid w:val="007E2993"/>
    <w:rsid w:val="007E3728"/>
    <w:rsid w:val="007E3DF9"/>
    <w:rsid w:val="007E43BC"/>
    <w:rsid w:val="007E4643"/>
    <w:rsid w:val="007E464B"/>
    <w:rsid w:val="007E46EA"/>
    <w:rsid w:val="007E4C7A"/>
    <w:rsid w:val="007E4F27"/>
    <w:rsid w:val="007E5016"/>
    <w:rsid w:val="007E5318"/>
    <w:rsid w:val="007E6F7B"/>
    <w:rsid w:val="007E74EC"/>
    <w:rsid w:val="007E7E60"/>
    <w:rsid w:val="007E7F7F"/>
    <w:rsid w:val="007F05B3"/>
    <w:rsid w:val="007F08DC"/>
    <w:rsid w:val="007F10FD"/>
    <w:rsid w:val="007F117F"/>
    <w:rsid w:val="007F261B"/>
    <w:rsid w:val="007F3484"/>
    <w:rsid w:val="007F4023"/>
    <w:rsid w:val="007F480A"/>
    <w:rsid w:val="007F53C9"/>
    <w:rsid w:val="007F5A93"/>
    <w:rsid w:val="007F66B9"/>
    <w:rsid w:val="007F6AC4"/>
    <w:rsid w:val="007F6C6D"/>
    <w:rsid w:val="007F6EEA"/>
    <w:rsid w:val="007F717E"/>
    <w:rsid w:val="007F71B6"/>
    <w:rsid w:val="007F72C0"/>
    <w:rsid w:val="007F757C"/>
    <w:rsid w:val="007F76A6"/>
    <w:rsid w:val="007F7A08"/>
    <w:rsid w:val="00800295"/>
    <w:rsid w:val="00800C4C"/>
    <w:rsid w:val="0080101F"/>
    <w:rsid w:val="00801C75"/>
    <w:rsid w:val="00801D27"/>
    <w:rsid w:val="00801EED"/>
    <w:rsid w:val="00802065"/>
    <w:rsid w:val="00802823"/>
    <w:rsid w:val="008037C5"/>
    <w:rsid w:val="00803842"/>
    <w:rsid w:val="00803D85"/>
    <w:rsid w:val="0080406B"/>
    <w:rsid w:val="008041F6"/>
    <w:rsid w:val="008045F3"/>
    <w:rsid w:val="00805104"/>
    <w:rsid w:val="008054CD"/>
    <w:rsid w:val="00805DB8"/>
    <w:rsid w:val="00806294"/>
    <w:rsid w:val="0080629E"/>
    <w:rsid w:val="00806704"/>
    <w:rsid w:val="00807013"/>
    <w:rsid w:val="0080723C"/>
    <w:rsid w:val="0080758D"/>
    <w:rsid w:val="00810256"/>
    <w:rsid w:val="00810660"/>
    <w:rsid w:val="00810985"/>
    <w:rsid w:val="00811483"/>
    <w:rsid w:val="0081175D"/>
    <w:rsid w:val="00812488"/>
    <w:rsid w:val="0081318C"/>
    <w:rsid w:val="0081452F"/>
    <w:rsid w:val="008146A2"/>
    <w:rsid w:val="00814F18"/>
    <w:rsid w:val="0081521E"/>
    <w:rsid w:val="00815E8A"/>
    <w:rsid w:val="00816678"/>
    <w:rsid w:val="00816D5A"/>
    <w:rsid w:val="0081758B"/>
    <w:rsid w:val="00817889"/>
    <w:rsid w:val="00817F27"/>
    <w:rsid w:val="00820501"/>
    <w:rsid w:val="00821665"/>
    <w:rsid w:val="008217EE"/>
    <w:rsid w:val="00822480"/>
    <w:rsid w:val="0082257A"/>
    <w:rsid w:val="008231C1"/>
    <w:rsid w:val="008233D6"/>
    <w:rsid w:val="00823965"/>
    <w:rsid w:val="00824B0D"/>
    <w:rsid w:val="00825426"/>
    <w:rsid w:val="00825910"/>
    <w:rsid w:val="0082695A"/>
    <w:rsid w:val="00827FCD"/>
    <w:rsid w:val="00830952"/>
    <w:rsid w:val="00830D4E"/>
    <w:rsid w:val="0083101C"/>
    <w:rsid w:val="00831466"/>
    <w:rsid w:val="008318C3"/>
    <w:rsid w:val="0083192F"/>
    <w:rsid w:val="00831C17"/>
    <w:rsid w:val="00831FCC"/>
    <w:rsid w:val="00832840"/>
    <w:rsid w:val="0083293B"/>
    <w:rsid w:val="00832B95"/>
    <w:rsid w:val="008336AB"/>
    <w:rsid w:val="00834492"/>
    <w:rsid w:val="00834720"/>
    <w:rsid w:val="00835683"/>
    <w:rsid w:val="00835BE3"/>
    <w:rsid w:val="00836248"/>
    <w:rsid w:val="00837050"/>
    <w:rsid w:val="008370BA"/>
    <w:rsid w:val="00837CA1"/>
    <w:rsid w:val="00837DA9"/>
    <w:rsid w:val="0084092E"/>
    <w:rsid w:val="0084113C"/>
    <w:rsid w:val="00841B07"/>
    <w:rsid w:val="00842619"/>
    <w:rsid w:val="00842641"/>
    <w:rsid w:val="00842F78"/>
    <w:rsid w:val="008430B5"/>
    <w:rsid w:val="008432BE"/>
    <w:rsid w:val="008442F2"/>
    <w:rsid w:val="0084455F"/>
    <w:rsid w:val="0084474A"/>
    <w:rsid w:val="00844BF7"/>
    <w:rsid w:val="00844C90"/>
    <w:rsid w:val="00844FC6"/>
    <w:rsid w:val="00845DCA"/>
    <w:rsid w:val="00846FB1"/>
    <w:rsid w:val="00847456"/>
    <w:rsid w:val="008478C8"/>
    <w:rsid w:val="00847A6D"/>
    <w:rsid w:val="00850DBB"/>
    <w:rsid w:val="0085125D"/>
    <w:rsid w:val="0085126C"/>
    <w:rsid w:val="00851728"/>
    <w:rsid w:val="008517B9"/>
    <w:rsid w:val="00851E6E"/>
    <w:rsid w:val="00852012"/>
    <w:rsid w:val="008524DB"/>
    <w:rsid w:val="008527AF"/>
    <w:rsid w:val="00852D32"/>
    <w:rsid w:val="008532F4"/>
    <w:rsid w:val="00853795"/>
    <w:rsid w:val="00854E71"/>
    <w:rsid w:val="008551F5"/>
    <w:rsid w:val="008555FD"/>
    <w:rsid w:val="008557DE"/>
    <w:rsid w:val="00855B22"/>
    <w:rsid w:val="00855B57"/>
    <w:rsid w:val="008568EA"/>
    <w:rsid w:val="0085695D"/>
    <w:rsid w:val="00857384"/>
    <w:rsid w:val="008574CE"/>
    <w:rsid w:val="00857EB0"/>
    <w:rsid w:val="00860C18"/>
    <w:rsid w:val="00860C4A"/>
    <w:rsid w:val="008617D8"/>
    <w:rsid w:val="0086314B"/>
    <w:rsid w:val="00863A93"/>
    <w:rsid w:val="00864935"/>
    <w:rsid w:val="00864C01"/>
    <w:rsid w:val="00864E73"/>
    <w:rsid w:val="00865270"/>
    <w:rsid w:val="0086597F"/>
    <w:rsid w:val="00865D85"/>
    <w:rsid w:val="008678F5"/>
    <w:rsid w:val="008706C5"/>
    <w:rsid w:val="008707E7"/>
    <w:rsid w:val="0087080E"/>
    <w:rsid w:val="0087092B"/>
    <w:rsid w:val="0087129A"/>
    <w:rsid w:val="00871EB9"/>
    <w:rsid w:val="0087257E"/>
    <w:rsid w:val="00872BD7"/>
    <w:rsid w:val="008734CA"/>
    <w:rsid w:val="008738EA"/>
    <w:rsid w:val="00874494"/>
    <w:rsid w:val="00874559"/>
    <w:rsid w:val="00874C21"/>
    <w:rsid w:val="00874CA1"/>
    <w:rsid w:val="00875368"/>
    <w:rsid w:val="00876485"/>
    <w:rsid w:val="008771B9"/>
    <w:rsid w:val="00877C16"/>
    <w:rsid w:val="00877FBD"/>
    <w:rsid w:val="00880C76"/>
    <w:rsid w:val="00880DD4"/>
    <w:rsid w:val="00881777"/>
    <w:rsid w:val="008817E5"/>
    <w:rsid w:val="00881A5B"/>
    <w:rsid w:val="00881AD9"/>
    <w:rsid w:val="008821AC"/>
    <w:rsid w:val="008822B5"/>
    <w:rsid w:val="008824D8"/>
    <w:rsid w:val="00882888"/>
    <w:rsid w:val="008833ED"/>
    <w:rsid w:val="00883AB8"/>
    <w:rsid w:val="00883E45"/>
    <w:rsid w:val="00883F50"/>
    <w:rsid w:val="00884497"/>
    <w:rsid w:val="008849D9"/>
    <w:rsid w:val="00884E6C"/>
    <w:rsid w:val="00884ED6"/>
    <w:rsid w:val="00884F05"/>
    <w:rsid w:val="00885423"/>
    <w:rsid w:val="008855F5"/>
    <w:rsid w:val="00885F55"/>
    <w:rsid w:val="00885F99"/>
    <w:rsid w:val="00886134"/>
    <w:rsid w:val="008864E4"/>
    <w:rsid w:val="00886C77"/>
    <w:rsid w:val="00887383"/>
    <w:rsid w:val="0088782F"/>
    <w:rsid w:val="00887F8A"/>
    <w:rsid w:val="00890718"/>
    <w:rsid w:val="00890CC9"/>
    <w:rsid w:val="00890D9B"/>
    <w:rsid w:val="00890DD0"/>
    <w:rsid w:val="00891D7E"/>
    <w:rsid w:val="0089232B"/>
    <w:rsid w:val="008923B0"/>
    <w:rsid w:val="0089275E"/>
    <w:rsid w:val="00892C39"/>
    <w:rsid w:val="008930F0"/>
    <w:rsid w:val="008962F0"/>
    <w:rsid w:val="008964A4"/>
    <w:rsid w:val="008966D9"/>
    <w:rsid w:val="008971BA"/>
    <w:rsid w:val="008974A7"/>
    <w:rsid w:val="008978C5"/>
    <w:rsid w:val="00897BF3"/>
    <w:rsid w:val="00897C2F"/>
    <w:rsid w:val="00897FC8"/>
    <w:rsid w:val="008A068F"/>
    <w:rsid w:val="008A0F82"/>
    <w:rsid w:val="008A10C0"/>
    <w:rsid w:val="008A1B2D"/>
    <w:rsid w:val="008A4188"/>
    <w:rsid w:val="008A5FE7"/>
    <w:rsid w:val="008A6759"/>
    <w:rsid w:val="008A735C"/>
    <w:rsid w:val="008A7DED"/>
    <w:rsid w:val="008A7E8F"/>
    <w:rsid w:val="008B064C"/>
    <w:rsid w:val="008B0E0A"/>
    <w:rsid w:val="008B121F"/>
    <w:rsid w:val="008B1346"/>
    <w:rsid w:val="008B1E38"/>
    <w:rsid w:val="008B21F5"/>
    <w:rsid w:val="008B293E"/>
    <w:rsid w:val="008B2E64"/>
    <w:rsid w:val="008B2EDC"/>
    <w:rsid w:val="008B32AB"/>
    <w:rsid w:val="008B3554"/>
    <w:rsid w:val="008B3575"/>
    <w:rsid w:val="008B3753"/>
    <w:rsid w:val="008B3E68"/>
    <w:rsid w:val="008B439B"/>
    <w:rsid w:val="008B4992"/>
    <w:rsid w:val="008B4BD9"/>
    <w:rsid w:val="008B5181"/>
    <w:rsid w:val="008B5EB4"/>
    <w:rsid w:val="008B70E0"/>
    <w:rsid w:val="008B7132"/>
    <w:rsid w:val="008B7141"/>
    <w:rsid w:val="008B73D8"/>
    <w:rsid w:val="008B7744"/>
    <w:rsid w:val="008B7A5B"/>
    <w:rsid w:val="008B7C8B"/>
    <w:rsid w:val="008C056A"/>
    <w:rsid w:val="008C0ECC"/>
    <w:rsid w:val="008C1756"/>
    <w:rsid w:val="008C21F1"/>
    <w:rsid w:val="008C2DBE"/>
    <w:rsid w:val="008C2F59"/>
    <w:rsid w:val="008C36B8"/>
    <w:rsid w:val="008C3F43"/>
    <w:rsid w:val="008C4260"/>
    <w:rsid w:val="008C48DA"/>
    <w:rsid w:val="008C4CCF"/>
    <w:rsid w:val="008C4DF3"/>
    <w:rsid w:val="008C52D7"/>
    <w:rsid w:val="008C537A"/>
    <w:rsid w:val="008C5BD4"/>
    <w:rsid w:val="008C67AE"/>
    <w:rsid w:val="008C6D4C"/>
    <w:rsid w:val="008C6E26"/>
    <w:rsid w:val="008C6EE9"/>
    <w:rsid w:val="008C6EF3"/>
    <w:rsid w:val="008D0047"/>
    <w:rsid w:val="008D0477"/>
    <w:rsid w:val="008D051F"/>
    <w:rsid w:val="008D0655"/>
    <w:rsid w:val="008D068A"/>
    <w:rsid w:val="008D1085"/>
    <w:rsid w:val="008D1296"/>
    <w:rsid w:val="008D2A60"/>
    <w:rsid w:val="008D2DFC"/>
    <w:rsid w:val="008D3311"/>
    <w:rsid w:val="008D3987"/>
    <w:rsid w:val="008D3C90"/>
    <w:rsid w:val="008D3E68"/>
    <w:rsid w:val="008D41E6"/>
    <w:rsid w:val="008D42E7"/>
    <w:rsid w:val="008D4E6C"/>
    <w:rsid w:val="008D56E1"/>
    <w:rsid w:val="008D5A04"/>
    <w:rsid w:val="008D5A2D"/>
    <w:rsid w:val="008D60F0"/>
    <w:rsid w:val="008D6197"/>
    <w:rsid w:val="008D63BF"/>
    <w:rsid w:val="008D6616"/>
    <w:rsid w:val="008D7AF6"/>
    <w:rsid w:val="008D7D4B"/>
    <w:rsid w:val="008D7D73"/>
    <w:rsid w:val="008D7DDB"/>
    <w:rsid w:val="008E0449"/>
    <w:rsid w:val="008E1A49"/>
    <w:rsid w:val="008E1B2B"/>
    <w:rsid w:val="008E2054"/>
    <w:rsid w:val="008E20B8"/>
    <w:rsid w:val="008E2B7E"/>
    <w:rsid w:val="008E2D59"/>
    <w:rsid w:val="008E48EB"/>
    <w:rsid w:val="008E54D9"/>
    <w:rsid w:val="008E5716"/>
    <w:rsid w:val="008E5866"/>
    <w:rsid w:val="008E5C41"/>
    <w:rsid w:val="008E5DAA"/>
    <w:rsid w:val="008E6440"/>
    <w:rsid w:val="008E6534"/>
    <w:rsid w:val="008E6A30"/>
    <w:rsid w:val="008E6EFC"/>
    <w:rsid w:val="008E71E7"/>
    <w:rsid w:val="008E7753"/>
    <w:rsid w:val="008F02CA"/>
    <w:rsid w:val="008F058E"/>
    <w:rsid w:val="008F13EE"/>
    <w:rsid w:val="008F2D63"/>
    <w:rsid w:val="008F2EE4"/>
    <w:rsid w:val="008F2FD1"/>
    <w:rsid w:val="008F3533"/>
    <w:rsid w:val="008F3D49"/>
    <w:rsid w:val="008F439D"/>
    <w:rsid w:val="008F4BB3"/>
    <w:rsid w:val="008F54B5"/>
    <w:rsid w:val="008F5A3A"/>
    <w:rsid w:val="008F64FC"/>
    <w:rsid w:val="008F6591"/>
    <w:rsid w:val="008F6690"/>
    <w:rsid w:val="008F687F"/>
    <w:rsid w:val="008F6F1F"/>
    <w:rsid w:val="008F6FBD"/>
    <w:rsid w:val="008F7322"/>
    <w:rsid w:val="008F785B"/>
    <w:rsid w:val="0090084A"/>
    <w:rsid w:val="00900BD5"/>
    <w:rsid w:val="00901036"/>
    <w:rsid w:val="009010BC"/>
    <w:rsid w:val="009013BD"/>
    <w:rsid w:val="009015D5"/>
    <w:rsid w:val="00901626"/>
    <w:rsid w:val="00901D7A"/>
    <w:rsid w:val="00901E7D"/>
    <w:rsid w:val="00901EBA"/>
    <w:rsid w:val="00901FE8"/>
    <w:rsid w:val="00902870"/>
    <w:rsid w:val="00902AE3"/>
    <w:rsid w:val="00902D00"/>
    <w:rsid w:val="00903259"/>
    <w:rsid w:val="00903C36"/>
    <w:rsid w:val="00903CCE"/>
    <w:rsid w:val="00904020"/>
    <w:rsid w:val="00904272"/>
    <w:rsid w:val="009043A9"/>
    <w:rsid w:val="009046C0"/>
    <w:rsid w:val="009050F2"/>
    <w:rsid w:val="00905CD1"/>
    <w:rsid w:val="00905F31"/>
    <w:rsid w:val="00905FE8"/>
    <w:rsid w:val="00906D55"/>
    <w:rsid w:val="0090745D"/>
    <w:rsid w:val="0090766F"/>
    <w:rsid w:val="0091009A"/>
    <w:rsid w:val="00910475"/>
    <w:rsid w:val="0091191B"/>
    <w:rsid w:val="00912248"/>
    <w:rsid w:val="00912A06"/>
    <w:rsid w:val="00913536"/>
    <w:rsid w:val="00913800"/>
    <w:rsid w:val="0091382D"/>
    <w:rsid w:val="00913A1B"/>
    <w:rsid w:val="00913CAB"/>
    <w:rsid w:val="00913DAF"/>
    <w:rsid w:val="009144D1"/>
    <w:rsid w:val="00915636"/>
    <w:rsid w:val="00915956"/>
    <w:rsid w:val="0091603B"/>
    <w:rsid w:val="009160FC"/>
    <w:rsid w:val="009161B3"/>
    <w:rsid w:val="00916375"/>
    <w:rsid w:val="00916849"/>
    <w:rsid w:val="009168AB"/>
    <w:rsid w:val="00916DBA"/>
    <w:rsid w:val="00917345"/>
    <w:rsid w:val="009207A5"/>
    <w:rsid w:val="00920BA8"/>
    <w:rsid w:val="00920CA9"/>
    <w:rsid w:val="0092186A"/>
    <w:rsid w:val="00921A3A"/>
    <w:rsid w:val="00922466"/>
    <w:rsid w:val="009224B1"/>
    <w:rsid w:val="00922E71"/>
    <w:rsid w:val="009231DF"/>
    <w:rsid w:val="009236C4"/>
    <w:rsid w:val="0092435C"/>
    <w:rsid w:val="00924B36"/>
    <w:rsid w:val="00924C12"/>
    <w:rsid w:val="00924E9C"/>
    <w:rsid w:val="00925B32"/>
    <w:rsid w:val="00927A23"/>
    <w:rsid w:val="00927CF9"/>
    <w:rsid w:val="00930026"/>
    <w:rsid w:val="009319E2"/>
    <w:rsid w:val="009328B4"/>
    <w:rsid w:val="00933887"/>
    <w:rsid w:val="00934057"/>
    <w:rsid w:val="009347E2"/>
    <w:rsid w:val="00934F68"/>
    <w:rsid w:val="00936720"/>
    <w:rsid w:val="0093733E"/>
    <w:rsid w:val="00937FAB"/>
    <w:rsid w:val="009410D4"/>
    <w:rsid w:val="00941723"/>
    <w:rsid w:val="00941C23"/>
    <w:rsid w:val="00942887"/>
    <w:rsid w:val="009430D0"/>
    <w:rsid w:val="0094338E"/>
    <w:rsid w:val="00943CD0"/>
    <w:rsid w:val="00943E51"/>
    <w:rsid w:val="00943E5C"/>
    <w:rsid w:val="00944747"/>
    <w:rsid w:val="00944935"/>
    <w:rsid w:val="0094546A"/>
    <w:rsid w:val="00945BBE"/>
    <w:rsid w:val="00946050"/>
    <w:rsid w:val="009465D3"/>
    <w:rsid w:val="00950405"/>
    <w:rsid w:val="009508BF"/>
    <w:rsid w:val="00950A13"/>
    <w:rsid w:val="009512D4"/>
    <w:rsid w:val="009519A5"/>
    <w:rsid w:val="00951A99"/>
    <w:rsid w:val="00951DFA"/>
    <w:rsid w:val="0095223D"/>
    <w:rsid w:val="009527C2"/>
    <w:rsid w:val="0095341C"/>
    <w:rsid w:val="00953748"/>
    <w:rsid w:val="00953AE0"/>
    <w:rsid w:val="00953FD4"/>
    <w:rsid w:val="0095463C"/>
    <w:rsid w:val="00954893"/>
    <w:rsid w:val="00954D45"/>
    <w:rsid w:val="00956691"/>
    <w:rsid w:val="0095674A"/>
    <w:rsid w:val="009568E9"/>
    <w:rsid w:val="00956AD0"/>
    <w:rsid w:val="00956BE9"/>
    <w:rsid w:val="00956C75"/>
    <w:rsid w:val="00956CFB"/>
    <w:rsid w:val="00960109"/>
    <w:rsid w:val="00960714"/>
    <w:rsid w:val="00961454"/>
    <w:rsid w:val="00961639"/>
    <w:rsid w:val="00961773"/>
    <w:rsid w:val="00961E2F"/>
    <w:rsid w:val="00962461"/>
    <w:rsid w:val="009625FE"/>
    <w:rsid w:val="00962780"/>
    <w:rsid w:val="0096349F"/>
    <w:rsid w:val="009634A3"/>
    <w:rsid w:val="00963EF1"/>
    <w:rsid w:val="00963F9E"/>
    <w:rsid w:val="0096428F"/>
    <w:rsid w:val="0096455A"/>
    <w:rsid w:val="009646F8"/>
    <w:rsid w:val="00964EA1"/>
    <w:rsid w:val="00965767"/>
    <w:rsid w:val="009658F0"/>
    <w:rsid w:val="00965904"/>
    <w:rsid w:val="00966A31"/>
    <w:rsid w:val="00966EBB"/>
    <w:rsid w:val="00966EEA"/>
    <w:rsid w:val="009671C0"/>
    <w:rsid w:val="00970184"/>
    <w:rsid w:val="00970970"/>
    <w:rsid w:val="00970F16"/>
    <w:rsid w:val="00971AF5"/>
    <w:rsid w:val="00971EB6"/>
    <w:rsid w:val="00971FA7"/>
    <w:rsid w:val="009726BC"/>
    <w:rsid w:val="009729DE"/>
    <w:rsid w:val="00972B81"/>
    <w:rsid w:val="00973503"/>
    <w:rsid w:val="00973528"/>
    <w:rsid w:val="0097379C"/>
    <w:rsid w:val="009746A1"/>
    <w:rsid w:val="009746F9"/>
    <w:rsid w:val="00974FD7"/>
    <w:rsid w:val="0097513A"/>
    <w:rsid w:val="00975935"/>
    <w:rsid w:val="00975992"/>
    <w:rsid w:val="00977D8E"/>
    <w:rsid w:val="0098007A"/>
    <w:rsid w:val="00980C3F"/>
    <w:rsid w:val="00981E65"/>
    <w:rsid w:val="00982449"/>
    <w:rsid w:val="009825CA"/>
    <w:rsid w:val="00982756"/>
    <w:rsid w:val="009837C7"/>
    <w:rsid w:val="00983908"/>
    <w:rsid w:val="00983BF8"/>
    <w:rsid w:val="0098411C"/>
    <w:rsid w:val="00984324"/>
    <w:rsid w:val="00985014"/>
    <w:rsid w:val="009850EE"/>
    <w:rsid w:val="0098517C"/>
    <w:rsid w:val="0098525F"/>
    <w:rsid w:val="00985939"/>
    <w:rsid w:val="00986885"/>
    <w:rsid w:val="00986AE8"/>
    <w:rsid w:val="00986B18"/>
    <w:rsid w:val="00986B9E"/>
    <w:rsid w:val="00986C1D"/>
    <w:rsid w:val="00986CDA"/>
    <w:rsid w:val="00990708"/>
    <w:rsid w:val="00990C5C"/>
    <w:rsid w:val="0099175C"/>
    <w:rsid w:val="00991777"/>
    <w:rsid w:val="00991F34"/>
    <w:rsid w:val="0099210D"/>
    <w:rsid w:val="00992856"/>
    <w:rsid w:val="00993204"/>
    <w:rsid w:val="009936FB"/>
    <w:rsid w:val="00993E94"/>
    <w:rsid w:val="009940AC"/>
    <w:rsid w:val="009942E6"/>
    <w:rsid w:val="00994977"/>
    <w:rsid w:val="00995033"/>
    <w:rsid w:val="00995604"/>
    <w:rsid w:val="009956C3"/>
    <w:rsid w:val="009972BC"/>
    <w:rsid w:val="009A0795"/>
    <w:rsid w:val="009A09F6"/>
    <w:rsid w:val="009A0E8D"/>
    <w:rsid w:val="009A11A2"/>
    <w:rsid w:val="009A1479"/>
    <w:rsid w:val="009A1DEE"/>
    <w:rsid w:val="009A2134"/>
    <w:rsid w:val="009A2586"/>
    <w:rsid w:val="009A27C0"/>
    <w:rsid w:val="009A2F8F"/>
    <w:rsid w:val="009A3154"/>
    <w:rsid w:val="009A32A2"/>
    <w:rsid w:val="009A39DF"/>
    <w:rsid w:val="009A4012"/>
    <w:rsid w:val="009A4067"/>
    <w:rsid w:val="009A470A"/>
    <w:rsid w:val="009A5B12"/>
    <w:rsid w:val="009A767A"/>
    <w:rsid w:val="009A7AB7"/>
    <w:rsid w:val="009B01B6"/>
    <w:rsid w:val="009B02C9"/>
    <w:rsid w:val="009B0590"/>
    <w:rsid w:val="009B07FC"/>
    <w:rsid w:val="009B0E6A"/>
    <w:rsid w:val="009B159B"/>
    <w:rsid w:val="009B1CA6"/>
    <w:rsid w:val="009B22B7"/>
    <w:rsid w:val="009B3503"/>
    <w:rsid w:val="009B3542"/>
    <w:rsid w:val="009B357A"/>
    <w:rsid w:val="009B36D0"/>
    <w:rsid w:val="009B38D5"/>
    <w:rsid w:val="009B39C6"/>
    <w:rsid w:val="009B48F8"/>
    <w:rsid w:val="009B4C20"/>
    <w:rsid w:val="009B5069"/>
    <w:rsid w:val="009B55DA"/>
    <w:rsid w:val="009B66B0"/>
    <w:rsid w:val="009B678E"/>
    <w:rsid w:val="009B693F"/>
    <w:rsid w:val="009B6D4D"/>
    <w:rsid w:val="009B6DD5"/>
    <w:rsid w:val="009B7282"/>
    <w:rsid w:val="009B73B1"/>
    <w:rsid w:val="009B74E3"/>
    <w:rsid w:val="009B78DD"/>
    <w:rsid w:val="009B7FF7"/>
    <w:rsid w:val="009C007E"/>
    <w:rsid w:val="009C05E9"/>
    <w:rsid w:val="009C063F"/>
    <w:rsid w:val="009C0A11"/>
    <w:rsid w:val="009C0AD1"/>
    <w:rsid w:val="009C1026"/>
    <w:rsid w:val="009C1197"/>
    <w:rsid w:val="009C1708"/>
    <w:rsid w:val="009C1CAC"/>
    <w:rsid w:val="009C2550"/>
    <w:rsid w:val="009C2F24"/>
    <w:rsid w:val="009C31FE"/>
    <w:rsid w:val="009C471C"/>
    <w:rsid w:val="009C4772"/>
    <w:rsid w:val="009C4997"/>
    <w:rsid w:val="009C607F"/>
    <w:rsid w:val="009C6352"/>
    <w:rsid w:val="009C6449"/>
    <w:rsid w:val="009C6BA1"/>
    <w:rsid w:val="009C6F31"/>
    <w:rsid w:val="009D08A5"/>
    <w:rsid w:val="009D08C9"/>
    <w:rsid w:val="009D0916"/>
    <w:rsid w:val="009D091C"/>
    <w:rsid w:val="009D0AFE"/>
    <w:rsid w:val="009D0B04"/>
    <w:rsid w:val="009D0E56"/>
    <w:rsid w:val="009D0F60"/>
    <w:rsid w:val="009D137C"/>
    <w:rsid w:val="009D211B"/>
    <w:rsid w:val="009D33CA"/>
    <w:rsid w:val="009D385B"/>
    <w:rsid w:val="009D4380"/>
    <w:rsid w:val="009D46AE"/>
    <w:rsid w:val="009D4BE9"/>
    <w:rsid w:val="009D4CDE"/>
    <w:rsid w:val="009D599D"/>
    <w:rsid w:val="009D5D05"/>
    <w:rsid w:val="009D5D0C"/>
    <w:rsid w:val="009D5F92"/>
    <w:rsid w:val="009D618A"/>
    <w:rsid w:val="009D619C"/>
    <w:rsid w:val="009D7699"/>
    <w:rsid w:val="009D7794"/>
    <w:rsid w:val="009D7F18"/>
    <w:rsid w:val="009E04BF"/>
    <w:rsid w:val="009E08EB"/>
    <w:rsid w:val="009E0E9B"/>
    <w:rsid w:val="009E0FB8"/>
    <w:rsid w:val="009E13D9"/>
    <w:rsid w:val="009E213C"/>
    <w:rsid w:val="009E2243"/>
    <w:rsid w:val="009E2534"/>
    <w:rsid w:val="009E2671"/>
    <w:rsid w:val="009E29E3"/>
    <w:rsid w:val="009E2DC5"/>
    <w:rsid w:val="009E35FB"/>
    <w:rsid w:val="009E3639"/>
    <w:rsid w:val="009E3952"/>
    <w:rsid w:val="009E39FB"/>
    <w:rsid w:val="009E3C39"/>
    <w:rsid w:val="009E4001"/>
    <w:rsid w:val="009E47A7"/>
    <w:rsid w:val="009E485D"/>
    <w:rsid w:val="009E522F"/>
    <w:rsid w:val="009E6075"/>
    <w:rsid w:val="009E65E4"/>
    <w:rsid w:val="009E6B88"/>
    <w:rsid w:val="009E6B9F"/>
    <w:rsid w:val="009E6BF7"/>
    <w:rsid w:val="009E7118"/>
    <w:rsid w:val="009E77A3"/>
    <w:rsid w:val="009E7E8F"/>
    <w:rsid w:val="009E7F08"/>
    <w:rsid w:val="009F0237"/>
    <w:rsid w:val="009F0A7E"/>
    <w:rsid w:val="009F0EB3"/>
    <w:rsid w:val="009F100B"/>
    <w:rsid w:val="009F19F5"/>
    <w:rsid w:val="009F1E2A"/>
    <w:rsid w:val="009F20AF"/>
    <w:rsid w:val="009F22A7"/>
    <w:rsid w:val="009F2453"/>
    <w:rsid w:val="009F2C6D"/>
    <w:rsid w:val="009F2FEE"/>
    <w:rsid w:val="009F328A"/>
    <w:rsid w:val="009F34B2"/>
    <w:rsid w:val="009F3D96"/>
    <w:rsid w:val="009F4662"/>
    <w:rsid w:val="009F4BBC"/>
    <w:rsid w:val="009F4F9C"/>
    <w:rsid w:val="009F6110"/>
    <w:rsid w:val="009F6B66"/>
    <w:rsid w:val="009F6B82"/>
    <w:rsid w:val="009F70D2"/>
    <w:rsid w:val="009F76E0"/>
    <w:rsid w:val="009F791F"/>
    <w:rsid w:val="009F7C10"/>
    <w:rsid w:val="009F7FF6"/>
    <w:rsid w:val="00A001CF"/>
    <w:rsid w:val="00A0041D"/>
    <w:rsid w:val="00A00579"/>
    <w:rsid w:val="00A007C8"/>
    <w:rsid w:val="00A01564"/>
    <w:rsid w:val="00A019E5"/>
    <w:rsid w:val="00A02640"/>
    <w:rsid w:val="00A0312C"/>
    <w:rsid w:val="00A037A2"/>
    <w:rsid w:val="00A03C8E"/>
    <w:rsid w:val="00A04393"/>
    <w:rsid w:val="00A04410"/>
    <w:rsid w:val="00A0457D"/>
    <w:rsid w:val="00A054D7"/>
    <w:rsid w:val="00A05738"/>
    <w:rsid w:val="00A0590E"/>
    <w:rsid w:val="00A07EA9"/>
    <w:rsid w:val="00A1008C"/>
    <w:rsid w:val="00A10941"/>
    <w:rsid w:val="00A11559"/>
    <w:rsid w:val="00A12B60"/>
    <w:rsid w:val="00A12E38"/>
    <w:rsid w:val="00A13132"/>
    <w:rsid w:val="00A13B61"/>
    <w:rsid w:val="00A13C4F"/>
    <w:rsid w:val="00A13EF4"/>
    <w:rsid w:val="00A1402E"/>
    <w:rsid w:val="00A140D9"/>
    <w:rsid w:val="00A14A2A"/>
    <w:rsid w:val="00A14DCC"/>
    <w:rsid w:val="00A15026"/>
    <w:rsid w:val="00A1705D"/>
    <w:rsid w:val="00A201A0"/>
    <w:rsid w:val="00A208FE"/>
    <w:rsid w:val="00A212C5"/>
    <w:rsid w:val="00A21CB7"/>
    <w:rsid w:val="00A21CFF"/>
    <w:rsid w:val="00A21F6A"/>
    <w:rsid w:val="00A22C33"/>
    <w:rsid w:val="00A23779"/>
    <w:rsid w:val="00A23E84"/>
    <w:rsid w:val="00A24B59"/>
    <w:rsid w:val="00A253C7"/>
    <w:rsid w:val="00A25457"/>
    <w:rsid w:val="00A25945"/>
    <w:rsid w:val="00A25CAE"/>
    <w:rsid w:val="00A25D82"/>
    <w:rsid w:val="00A27186"/>
    <w:rsid w:val="00A27463"/>
    <w:rsid w:val="00A276C2"/>
    <w:rsid w:val="00A30FF1"/>
    <w:rsid w:val="00A316B7"/>
    <w:rsid w:val="00A3199D"/>
    <w:rsid w:val="00A323AD"/>
    <w:rsid w:val="00A33929"/>
    <w:rsid w:val="00A34069"/>
    <w:rsid w:val="00A346A6"/>
    <w:rsid w:val="00A34B1D"/>
    <w:rsid w:val="00A3598A"/>
    <w:rsid w:val="00A36B69"/>
    <w:rsid w:val="00A37061"/>
    <w:rsid w:val="00A3722E"/>
    <w:rsid w:val="00A3773D"/>
    <w:rsid w:val="00A37965"/>
    <w:rsid w:val="00A37B7B"/>
    <w:rsid w:val="00A40DAD"/>
    <w:rsid w:val="00A4163E"/>
    <w:rsid w:val="00A41C03"/>
    <w:rsid w:val="00A4248F"/>
    <w:rsid w:val="00A42733"/>
    <w:rsid w:val="00A42EAA"/>
    <w:rsid w:val="00A43A54"/>
    <w:rsid w:val="00A43BD6"/>
    <w:rsid w:val="00A4465A"/>
    <w:rsid w:val="00A4510C"/>
    <w:rsid w:val="00A452C7"/>
    <w:rsid w:val="00A463A0"/>
    <w:rsid w:val="00A468AA"/>
    <w:rsid w:val="00A46CCC"/>
    <w:rsid w:val="00A46ECC"/>
    <w:rsid w:val="00A47247"/>
    <w:rsid w:val="00A473DD"/>
    <w:rsid w:val="00A47702"/>
    <w:rsid w:val="00A47976"/>
    <w:rsid w:val="00A47B51"/>
    <w:rsid w:val="00A5063C"/>
    <w:rsid w:val="00A50A0B"/>
    <w:rsid w:val="00A51655"/>
    <w:rsid w:val="00A5196C"/>
    <w:rsid w:val="00A520CD"/>
    <w:rsid w:val="00A5264F"/>
    <w:rsid w:val="00A52A1F"/>
    <w:rsid w:val="00A52CBE"/>
    <w:rsid w:val="00A53952"/>
    <w:rsid w:val="00A53E91"/>
    <w:rsid w:val="00A540CC"/>
    <w:rsid w:val="00A546C7"/>
    <w:rsid w:val="00A5476F"/>
    <w:rsid w:val="00A60B26"/>
    <w:rsid w:val="00A60FD5"/>
    <w:rsid w:val="00A611FA"/>
    <w:rsid w:val="00A6121B"/>
    <w:rsid w:val="00A614A4"/>
    <w:rsid w:val="00A614E1"/>
    <w:rsid w:val="00A61A6B"/>
    <w:rsid w:val="00A62CC4"/>
    <w:rsid w:val="00A62D81"/>
    <w:rsid w:val="00A62E63"/>
    <w:rsid w:val="00A63829"/>
    <w:rsid w:val="00A64033"/>
    <w:rsid w:val="00A64107"/>
    <w:rsid w:val="00A64489"/>
    <w:rsid w:val="00A65583"/>
    <w:rsid w:val="00A65621"/>
    <w:rsid w:val="00A658BF"/>
    <w:rsid w:val="00A66917"/>
    <w:rsid w:val="00A67A4B"/>
    <w:rsid w:val="00A701C2"/>
    <w:rsid w:val="00A70311"/>
    <w:rsid w:val="00A70517"/>
    <w:rsid w:val="00A7061A"/>
    <w:rsid w:val="00A7073E"/>
    <w:rsid w:val="00A710A2"/>
    <w:rsid w:val="00A711E2"/>
    <w:rsid w:val="00A71283"/>
    <w:rsid w:val="00A71957"/>
    <w:rsid w:val="00A71F72"/>
    <w:rsid w:val="00A72330"/>
    <w:rsid w:val="00A72436"/>
    <w:rsid w:val="00A72C60"/>
    <w:rsid w:val="00A73716"/>
    <w:rsid w:val="00A744EE"/>
    <w:rsid w:val="00A74557"/>
    <w:rsid w:val="00A74736"/>
    <w:rsid w:val="00A747E6"/>
    <w:rsid w:val="00A75119"/>
    <w:rsid w:val="00A755F1"/>
    <w:rsid w:val="00A756A4"/>
    <w:rsid w:val="00A75D5B"/>
    <w:rsid w:val="00A76A1B"/>
    <w:rsid w:val="00A774DD"/>
    <w:rsid w:val="00A77804"/>
    <w:rsid w:val="00A77E8A"/>
    <w:rsid w:val="00A800E1"/>
    <w:rsid w:val="00A80D96"/>
    <w:rsid w:val="00A8166F"/>
    <w:rsid w:val="00A81B5E"/>
    <w:rsid w:val="00A81C9D"/>
    <w:rsid w:val="00A82375"/>
    <w:rsid w:val="00A8239E"/>
    <w:rsid w:val="00A82765"/>
    <w:rsid w:val="00A828FF"/>
    <w:rsid w:val="00A82DBF"/>
    <w:rsid w:val="00A82EBD"/>
    <w:rsid w:val="00A82FCB"/>
    <w:rsid w:val="00A83292"/>
    <w:rsid w:val="00A83AAD"/>
    <w:rsid w:val="00A83C08"/>
    <w:rsid w:val="00A83DB0"/>
    <w:rsid w:val="00A840FA"/>
    <w:rsid w:val="00A8410E"/>
    <w:rsid w:val="00A84135"/>
    <w:rsid w:val="00A8427B"/>
    <w:rsid w:val="00A843A8"/>
    <w:rsid w:val="00A86EC3"/>
    <w:rsid w:val="00A87A07"/>
    <w:rsid w:val="00A87F14"/>
    <w:rsid w:val="00A90063"/>
    <w:rsid w:val="00A90536"/>
    <w:rsid w:val="00A90993"/>
    <w:rsid w:val="00A90C67"/>
    <w:rsid w:val="00A914E3"/>
    <w:rsid w:val="00A91988"/>
    <w:rsid w:val="00A91C09"/>
    <w:rsid w:val="00A928FD"/>
    <w:rsid w:val="00A92EE8"/>
    <w:rsid w:val="00A932D9"/>
    <w:rsid w:val="00A93866"/>
    <w:rsid w:val="00A938B9"/>
    <w:rsid w:val="00A93BCB"/>
    <w:rsid w:val="00A93BCF"/>
    <w:rsid w:val="00A93C65"/>
    <w:rsid w:val="00A93E6B"/>
    <w:rsid w:val="00A949A4"/>
    <w:rsid w:val="00A94B03"/>
    <w:rsid w:val="00A9535B"/>
    <w:rsid w:val="00A956A7"/>
    <w:rsid w:val="00A960AF"/>
    <w:rsid w:val="00A97A74"/>
    <w:rsid w:val="00A97B3D"/>
    <w:rsid w:val="00A97BC3"/>
    <w:rsid w:val="00AA09CB"/>
    <w:rsid w:val="00AA0CCB"/>
    <w:rsid w:val="00AA13DD"/>
    <w:rsid w:val="00AA141F"/>
    <w:rsid w:val="00AA1EC0"/>
    <w:rsid w:val="00AA2A3E"/>
    <w:rsid w:val="00AA2DCC"/>
    <w:rsid w:val="00AA2FAC"/>
    <w:rsid w:val="00AA323D"/>
    <w:rsid w:val="00AA3F99"/>
    <w:rsid w:val="00AA43A7"/>
    <w:rsid w:val="00AA46AB"/>
    <w:rsid w:val="00AA5C5A"/>
    <w:rsid w:val="00AA6524"/>
    <w:rsid w:val="00AA722F"/>
    <w:rsid w:val="00AA7479"/>
    <w:rsid w:val="00AA7713"/>
    <w:rsid w:val="00AA7A5A"/>
    <w:rsid w:val="00AB007E"/>
    <w:rsid w:val="00AB0F89"/>
    <w:rsid w:val="00AB12BC"/>
    <w:rsid w:val="00AB131A"/>
    <w:rsid w:val="00AB16C4"/>
    <w:rsid w:val="00AB1B18"/>
    <w:rsid w:val="00AB24F7"/>
    <w:rsid w:val="00AB2D15"/>
    <w:rsid w:val="00AB2D2C"/>
    <w:rsid w:val="00AB356C"/>
    <w:rsid w:val="00AB39A4"/>
    <w:rsid w:val="00AB3B3C"/>
    <w:rsid w:val="00AB4541"/>
    <w:rsid w:val="00AB45E9"/>
    <w:rsid w:val="00AB59AD"/>
    <w:rsid w:val="00AB5F55"/>
    <w:rsid w:val="00AB5F76"/>
    <w:rsid w:val="00AB6119"/>
    <w:rsid w:val="00AB7316"/>
    <w:rsid w:val="00AB745F"/>
    <w:rsid w:val="00AB7891"/>
    <w:rsid w:val="00AC0BD3"/>
    <w:rsid w:val="00AC11DA"/>
    <w:rsid w:val="00AC1293"/>
    <w:rsid w:val="00AC19C0"/>
    <w:rsid w:val="00AC1A80"/>
    <w:rsid w:val="00AC1DFD"/>
    <w:rsid w:val="00AC25FC"/>
    <w:rsid w:val="00AC2EA2"/>
    <w:rsid w:val="00AC375D"/>
    <w:rsid w:val="00AC3C17"/>
    <w:rsid w:val="00AC4A88"/>
    <w:rsid w:val="00AC4B20"/>
    <w:rsid w:val="00AC5164"/>
    <w:rsid w:val="00AC543E"/>
    <w:rsid w:val="00AC5A9E"/>
    <w:rsid w:val="00AC644E"/>
    <w:rsid w:val="00AC65C8"/>
    <w:rsid w:val="00AC7564"/>
    <w:rsid w:val="00AC7C07"/>
    <w:rsid w:val="00AC7CA8"/>
    <w:rsid w:val="00AC7DDD"/>
    <w:rsid w:val="00AD01C4"/>
    <w:rsid w:val="00AD068C"/>
    <w:rsid w:val="00AD19F0"/>
    <w:rsid w:val="00AD21B8"/>
    <w:rsid w:val="00AD26F9"/>
    <w:rsid w:val="00AD285B"/>
    <w:rsid w:val="00AD2D34"/>
    <w:rsid w:val="00AD44E7"/>
    <w:rsid w:val="00AD50DD"/>
    <w:rsid w:val="00AD52C8"/>
    <w:rsid w:val="00AD5558"/>
    <w:rsid w:val="00AD567C"/>
    <w:rsid w:val="00AD6012"/>
    <w:rsid w:val="00AD624C"/>
    <w:rsid w:val="00AD6595"/>
    <w:rsid w:val="00AD69F8"/>
    <w:rsid w:val="00AD7A62"/>
    <w:rsid w:val="00AD7E24"/>
    <w:rsid w:val="00AE0185"/>
    <w:rsid w:val="00AE01BC"/>
    <w:rsid w:val="00AE0516"/>
    <w:rsid w:val="00AE061A"/>
    <w:rsid w:val="00AE072E"/>
    <w:rsid w:val="00AE07D9"/>
    <w:rsid w:val="00AE08B6"/>
    <w:rsid w:val="00AE0DF3"/>
    <w:rsid w:val="00AE0F47"/>
    <w:rsid w:val="00AE1A37"/>
    <w:rsid w:val="00AE1E31"/>
    <w:rsid w:val="00AE2220"/>
    <w:rsid w:val="00AE28AA"/>
    <w:rsid w:val="00AE30E0"/>
    <w:rsid w:val="00AE37FA"/>
    <w:rsid w:val="00AE4946"/>
    <w:rsid w:val="00AE49AA"/>
    <w:rsid w:val="00AE49C2"/>
    <w:rsid w:val="00AE4CDF"/>
    <w:rsid w:val="00AE52A2"/>
    <w:rsid w:val="00AE5E3E"/>
    <w:rsid w:val="00AE63D1"/>
    <w:rsid w:val="00AE64B9"/>
    <w:rsid w:val="00AE6C80"/>
    <w:rsid w:val="00AE6CB8"/>
    <w:rsid w:val="00AE741E"/>
    <w:rsid w:val="00AE77FC"/>
    <w:rsid w:val="00AE7BE1"/>
    <w:rsid w:val="00AF039E"/>
    <w:rsid w:val="00AF03B5"/>
    <w:rsid w:val="00AF05EB"/>
    <w:rsid w:val="00AF0CE6"/>
    <w:rsid w:val="00AF14FE"/>
    <w:rsid w:val="00AF1B92"/>
    <w:rsid w:val="00AF1CD1"/>
    <w:rsid w:val="00AF2D7B"/>
    <w:rsid w:val="00AF2F2F"/>
    <w:rsid w:val="00AF30D0"/>
    <w:rsid w:val="00AF386C"/>
    <w:rsid w:val="00AF63B7"/>
    <w:rsid w:val="00AF6755"/>
    <w:rsid w:val="00AF6971"/>
    <w:rsid w:val="00AF6DBB"/>
    <w:rsid w:val="00B0073B"/>
    <w:rsid w:val="00B00B79"/>
    <w:rsid w:val="00B01119"/>
    <w:rsid w:val="00B01916"/>
    <w:rsid w:val="00B02236"/>
    <w:rsid w:val="00B0272F"/>
    <w:rsid w:val="00B0298C"/>
    <w:rsid w:val="00B029F9"/>
    <w:rsid w:val="00B02B1F"/>
    <w:rsid w:val="00B03859"/>
    <w:rsid w:val="00B03B99"/>
    <w:rsid w:val="00B04280"/>
    <w:rsid w:val="00B0472E"/>
    <w:rsid w:val="00B04A8A"/>
    <w:rsid w:val="00B05693"/>
    <w:rsid w:val="00B06350"/>
    <w:rsid w:val="00B06759"/>
    <w:rsid w:val="00B079C6"/>
    <w:rsid w:val="00B07DFF"/>
    <w:rsid w:val="00B10CF8"/>
    <w:rsid w:val="00B11E60"/>
    <w:rsid w:val="00B12170"/>
    <w:rsid w:val="00B1234A"/>
    <w:rsid w:val="00B125CB"/>
    <w:rsid w:val="00B126DC"/>
    <w:rsid w:val="00B12875"/>
    <w:rsid w:val="00B12885"/>
    <w:rsid w:val="00B12EC1"/>
    <w:rsid w:val="00B132D7"/>
    <w:rsid w:val="00B134CD"/>
    <w:rsid w:val="00B1369A"/>
    <w:rsid w:val="00B13C9F"/>
    <w:rsid w:val="00B14499"/>
    <w:rsid w:val="00B1554D"/>
    <w:rsid w:val="00B15B33"/>
    <w:rsid w:val="00B15BB0"/>
    <w:rsid w:val="00B15F00"/>
    <w:rsid w:val="00B16E04"/>
    <w:rsid w:val="00B17C67"/>
    <w:rsid w:val="00B2091D"/>
    <w:rsid w:val="00B2091E"/>
    <w:rsid w:val="00B20A4C"/>
    <w:rsid w:val="00B21A12"/>
    <w:rsid w:val="00B22549"/>
    <w:rsid w:val="00B22794"/>
    <w:rsid w:val="00B22EC7"/>
    <w:rsid w:val="00B230C9"/>
    <w:rsid w:val="00B23477"/>
    <w:rsid w:val="00B234CA"/>
    <w:rsid w:val="00B235C3"/>
    <w:rsid w:val="00B23F51"/>
    <w:rsid w:val="00B24A15"/>
    <w:rsid w:val="00B25339"/>
    <w:rsid w:val="00B25E85"/>
    <w:rsid w:val="00B260B7"/>
    <w:rsid w:val="00B2641F"/>
    <w:rsid w:val="00B26557"/>
    <w:rsid w:val="00B275FA"/>
    <w:rsid w:val="00B27848"/>
    <w:rsid w:val="00B30073"/>
    <w:rsid w:val="00B3052E"/>
    <w:rsid w:val="00B30A55"/>
    <w:rsid w:val="00B30B3F"/>
    <w:rsid w:val="00B30C45"/>
    <w:rsid w:val="00B314D8"/>
    <w:rsid w:val="00B31739"/>
    <w:rsid w:val="00B32BDD"/>
    <w:rsid w:val="00B3379D"/>
    <w:rsid w:val="00B338C4"/>
    <w:rsid w:val="00B3444A"/>
    <w:rsid w:val="00B3485E"/>
    <w:rsid w:val="00B34D2D"/>
    <w:rsid w:val="00B34F5D"/>
    <w:rsid w:val="00B35066"/>
    <w:rsid w:val="00B350F9"/>
    <w:rsid w:val="00B35242"/>
    <w:rsid w:val="00B359A5"/>
    <w:rsid w:val="00B3684E"/>
    <w:rsid w:val="00B3776B"/>
    <w:rsid w:val="00B40231"/>
    <w:rsid w:val="00B404D7"/>
    <w:rsid w:val="00B40720"/>
    <w:rsid w:val="00B40AB6"/>
    <w:rsid w:val="00B40C01"/>
    <w:rsid w:val="00B40FBC"/>
    <w:rsid w:val="00B41267"/>
    <w:rsid w:val="00B412B7"/>
    <w:rsid w:val="00B41F5A"/>
    <w:rsid w:val="00B41FFF"/>
    <w:rsid w:val="00B42FB6"/>
    <w:rsid w:val="00B4324F"/>
    <w:rsid w:val="00B43D09"/>
    <w:rsid w:val="00B43F11"/>
    <w:rsid w:val="00B456DE"/>
    <w:rsid w:val="00B45A50"/>
    <w:rsid w:val="00B45BC0"/>
    <w:rsid w:val="00B463F0"/>
    <w:rsid w:val="00B46529"/>
    <w:rsid w:val="00B465C9"/>
    <w:rsid w:val="00B47CF6"/>
    <w:rsid w:val="00B50536"/>
    <w:rsid w:val="00B506B9"/>
    <w:rsid w:val="00B50714"/>
    <w:rsid w:val="00B50C3B"/>
    <w:rsid w:val="00B510EC"/>
    <w:rsid w:val="00B51A39"/>
    <w:rsid w:val="00B51AF7"/>
    <w:rsid w:val="00B51D87"/>
    <w:rsid w:val="00B5255C"/>
    <w:rsid w:val="00B52894"/>
    <w:rsid w:val="00B52CD1"/>
    <w:rsid w:val="00B5353A"/>
    <w:rsid w:val="00B537C1"/>
    <w:rsid w:val="00B53955"/>
    <w:rsid w:val="00B54C09"/>
    <w:rsid w:val="00B54E34"/>
    <w:rsid w:val="00B551BD"/>
    <w:rsid w:val="00B554CE"/>
    <w:rsid w:val="00B5557E"/>
    <w:rsid w:val="00B5584F"/>
    <w:rsid w:val="00B55A3C"/>
    <w:rsid w:val="00B55CAF"/>
    <w:rsid w:val="00B56151"/>
    <w:rsid w:val="00B56470"/>
    <w:rsid w:val="00B566A7"/>
    <w:rsid w:val="00B5703A"/>
    <w:rsid w:val="00B57CB2"/>
    <w:rsid w:val="00B60698"/>
    <w:rsid w:val="00B60F97"/>
    <w:rsid w:val="00B613B0"/>
    <w:rsid w:val="00B61AA7"/>
    <w:rsid w:val="00B63564"/>
    <w:rsid w:val="00B6413D"/>
    <w:rsid w:val="00B641CF"/>
    <w:rsid w:val="00B6421A"/>
    <w:rsid w:val="00B64670"/>
    <w:rsid w:val="00B64D71"/>
    <w:rsid w:val="00B651E8"/>
    <w:rsid w:val="00B65365"/>
    <w:rsid w:val="00B658B7"/>
    <w:rsid w:val="00B663C6"/>
    <w:rsid w:val="00B66625"/>
    <w:rsid w:val="00B66C01"/>
    <w:rsid w:val="00B66D61"/>
    <w:rsid w:val="00B67AFC"/>
    <w:rsid w:val="00B703F2"/>
    <w:rsid w:val="00B7051F"/>
    <w:rsid w:val="00B72628"/>
    <w:rsid w:val="00B729E6"/>
    <w:rsid w:val="00B72A8B"/>
    <w:rsid w:val="00B72C17"/>
    <w:rsid w:val="00B72D78"/>
    <w:rsid w:val="00B72DD5"/>
    <w:rsid w:val="00B73E43"/>
    <w:rsid w:val="00B74607"/>
    <w:rsid w:val="00B74B4A"/>
    <w:rsid w:val="00B74C5E"/>
    <w:rsid w:val="00B74FE6"/>
    <w:rsid w:val="00B75352"/>
    <w:rsid w:val="00B75D34"/>
    <w:rsid w:val="00B75D74"/>
    <w:rsid w:val="00B762E1"/>
    <w:rsid w:val="00B762E6"/>
    <w:rsid w:val="00B76F1C"/>
    <w:rsid w:val="00B770F3"/>
    <w:rsid w:val="00B7716A"/>
    <w:rsid w:val="00B77312"/>
    <w:rsid w:val="00B77890"/>
    <w:rsid w:val="00B8034F"/>
    <w:rsid w:val="00B80739"/>
    <w:rsid w:val="00B808BA"/>
    <w:rsid w:val="00B80CD4"/>
    <w:rsid w:val="00B80EF9"/>
    <w:rsid w:val="00B8132C"/>
    <w:rsid w:val="00B815A3"/>
    <w:rsid w:val="00B8162A"/>
    <w:rsid w:val="00B81DFE"/>
    <w:rsid w:val="00B81FE2"/>
    <w:rsid w:val="00B820A8"/>
    <w:rsid w:val="00B820F7"/>
    <w:rsid w:val="00B82A12"/>
    <w:rsid w:val="00B82F8D"/>
    <w:rsid w:val="00B83231"/>
    <w:rsid w:val="00B833C1"/>
    <w:rsid w:val="00B837E8"/>
    <w:rsid w:val="00B83D62"/>
    <w:rsid w:val="00B840BD"/>
    <w:rsid w:val="00B8462F"/>
    <w:rsid w:val="00B85C8D"/>
    <w:rsid w:val="00B861B2"/>
    <w:rsid w:val="00B86277"/>
    <w:rsid w:val="00B86EC1"/>
    <w:rsid w:val="00B87536"/>
    <w:rsid w:val="00B9000B"/>
    <w:rsid w:val="00B90AFA"/>
    <w:rsid w:val="00B90D26"/>
    <w:rsid w:val="00B90DC4"/>
    <w:rsid w:val="00B90E97"/>
    <w:rsid w:val="00B91174"/>
    <w:rsid w:val="00B917F3"/>
    <w:rsid w:val="00B921CF"/>
    <w:rsid w:val="00B944C0"/>
    <w:rsid w:val="00B947AE"/>
    <w:rsid w:val="00B95777"/>
    <w:rsid w:val="00B961E2"/>
    <w:rsid w:val="00B9641C"/>
    <w:rsid w:val="00B96732"/>
    <w:rsid w:val="00B97B4D"/>
    <w:rsid w:val="00B97F76"/>
    <w:rsid w:val="00BA0491"/>
    <w:rsid w:val="00BA05C4"/>
    <w:rsid w:val="00BA0D3F"/>
    <w:rsid w:val="00BA0D9C"/>
    <w:rsid w:val="00BA0E50"/>
    <w:rsid w:val="00BA123F"/>
    <w:rsid w:val="00BA18EA"/>
    <w:rsid w:val="00BA30D3"/>
    <w:rsid w:val="00BA319F"/>
    <w:rsid w:val="00BA3234"/>
    <w:rsid w:val="00BA349B"/>
    <w:rsid w:val="00BA382D"/>
    <w:rsid w:val="00BA3908"/>
    <w:rsid w:val="00BA3909"/>
    <w:rsid w:val="00BA48D6"/>
    <w:rsid w:val="00BA4B02"/>
    <w:rsid w:val="00BA54C0"/>
    <w:rsid w:val="00BA5737"/>
    <w:rsid w:val="00BA599C"/>
    <w:rsid w:val="00BA5CAB"/>
    <w:rsid w:val="00BA5F6F"/>
    <w:rsid w:val="00BA603C"/>
    <w:rsid w:val="00BA61FB"/>
    <w:rsid w:val="00BA6683"/>
    <w:rsid w:val="00BA68B4"/>
    <w:rsid w:val="00BA6C5D"/>
    <w:rsid w:val="00BA7B6B"/>
    <w:rsid w:val="00BA7EC0"/>
    <w:rsid w:val="00BB040C"/>
    <w:rsid w:val="00BB04C0"/>
    <w:rsid w:val="00BB07B5"/>
    <w:rsid w:val="00BB07F8"/>
    <w:rsid w:val="00BB1065"/>
    <w:rsid w:val="00BB119A"/>
    <w:rsid w:val="00BB15D2"/>
    <w:rsid w:val="00BB1738"/>
    <w:rsid w:val="00BB1B77"/>
    <w:rsid w:val="00BB1BC2"/>
    <w:rsid w:val="00BB2009"/>
    <w:rsid w:val="00BB2052"/>
    <w:rsid w:val="00BB242E"/>
    <w:rsid w:val="00BB2748"/>
    <w:rsid w:val="00BB2AB0"/>
    <w:rsid w:val="00BB303D"/>
    <w:rsid w:val="00BB3207"/>
    <w:rsid w:val="00BB3BDE"/>
    <w:rsid w:val="00BB4185"/>
    <w:rsid w:val="00BB45E6"/>
    <w:rsid w:val="00BB5388"/>
    <w:rsid w:val="00BB5535"/>
    <w:rsid w:val="00BB5953"/>
    <w:rsid w:val="00BB5EE5"/>
    <w:rsid w:val="00BB5EEB"/>
    <w:rsid w:val="00BB63F1"/>
    <w:rsid w:val="00BB6879"/>
    <w:rsid w:val="00BC05CC"/>
    <w:rsid w:val="00BC06D9"/>
    <w:rsid w:val="00BC096E"/>
    <w:rsid w:val="00BC1393"/>
    <w:rsid w:val="00BC1929"/>
    <w:rsid w:val="00BC1DE8"/>
    <w:rsid w:val="00BC3063"/>
    <w:rsid w:val="00BC3103"/>
    <w:rsid w:val="00BC3281"/>
    <w:rsid w:val="00BC340E"/>
    <w:rsid w:val="00BC3592"/>
    <w:rsid w:val="00BC43DF"/>
    <w:rsid w:val="00BC491B"/>
    <w:rsid w:val="00BC4D1C"/>
    <w:rsid w:val="00BC4FB0"/>
    <w:rsid w:val="00BC6516"/>
    <w:rsid w:val="00BC68C1"/>
    <w:rsid w:val="00BC7D2A"/>
    <w:rsid w:val="00BD00BD"/>
    <w:rsid w:val="00BD1804"/>
    <w:rsid w:val="00BD1F3B"/>
    <w:rsid w:val="00BD21A6"/>
    <w:rsid w:val="00BD22B2"/>
    <w:rsid w:val="00BD24E8"/>
    <w:rsid w:val="00BD2525"/>
    <w:rsid w:val="00BD2E04"/>
    <w:rsid w:val="00BD3312"/>
    <w:rsid w:val="00BD37EE"/>
    <w:rsid w:val="00BD48EF"/>
    <w:rsid w:val="00BD4913"/>
    <w:rsid w:val="00BD49B4"/>
    <w:rsid w:val="00BD4C00"/>
    <w:rsid w:val="00BD5651"/>
    <w:rsid w:val="00BD5E13"/>
    <w:rsid w:val="00BD6ABF"/>
    <w:rsid w:val="00BD6F02"/>
    <w:rsid w:val="00BD707E"/>
    <w:rsid w:val="00BD70B1"/>
    <w:rsid w:val="00BD7108"/>
    <w:rsid w:val="00BD738E"/>
    <w:rsid w:val="00BD73CF"/>
    <w:rsid w:val="00BD7E26"/>
    <w:rsid w:val="00BE0346"/>
    <w:rsid w:val="00BE09F6"/>
    <w:rsid w:val="00BE0ACB"/>
    <w:rsid w:val="00BE0B1C"/>
    <w:rsid w:val="00BE0DEC"/>
    <w:rsid w:val="00BE11B5"/>
    <w:rsid w:val="00BE1777"/>
    <w:rsid w:val="00BE259E"/>
    <w:rsid w:val="00BE35E5"/>
    <w:rsid w:val="00BE4689"/>
    <w:rsid w:val="00BE4755"/>
    <w:rsid w:val="00BE4EA9"/>
    <w:rsid w:val="00BE5747"/>
    <w:rsid w:val="00BE5EAB"/>
    <w:rsid w:val="00BE5FAD"/>
    <w:rsid w:val="00BE6F06"/>
    <w:rsid w:val="00BE762C"/>
    <w:rsid w:val="00BE7A6B"/>
    <w:rsid w:val="00BF038D"/>
    <w:rsid w:val="00BF095B"/>
    <w:rsid w:val="00BF0A09"/>
    <w:rsid w:val="00BF0F51"/>
    <w:rsid w:val="00BF11D7"/>
    <w:rsid w:val="00BF1BCD"/>
    <w:rsid w:val="00BF27D4"/>
    <w:rsid w:val="00BF2883"/>
    <w:rsid w:val="00BF2BBF"/>
    <w:rsid w:val="00BF2BF4"/>
    <w:rsid w:val="00BF307E"/>
    <w:rsid w:val="00BF3AAA"/>
    <w:rsid w:val="00BF46BD"/>
    <w:rsid w:val="00BF470F"/>
    <w:rsid w:val="00BF47B7"/>
    <w:rsid w:val="00BF490D"/>
    <w:rsid w:val="00BF4E5E"/>
    <w:rsid w:val="00BF4F77"/>
    <w:rsid w:val="00BF531C"/>
    <w:rsid w:val="00BF6386"/>
    <w:rsid w:val="00BF6985"/>
    <w:rsid w:val="00BF6AAC"/>
    <w:rsid w:val="00BF6B46"/>
    <w:rsid w:val="00BF6EAB"/>
    <w:rsid w:val="00BF7399"/>
    <w:rsid w:val="00BF7B20"/>
    <w:rsid w:val="00C00230"/>
    <w:rsid w:val="00C01023"/>
    <w:rsid w:val="00C02B94"/>
    <w:rsid w:val="00C02D49"/>
    <w:rsid w:val="00C02E04"/>
    <w:rsid w:val="00C0319E"/>
    <w:rsid w:val="00C03547"/>
    <w:rsid w:val="00C03BDB"/>
    <w:rsid w:val="00C03D69"/>
    <w:rsid w:val="00C04C1A"/>
    <w:rsid w:val="00C04DAF"/>
    <w:rsid w:val="00C05360"/>
    <w:rsid w:val="00C057EA"/>
    <w:rsid w:val="00C05C0C"/>
    <w:rsid w:val="00C07195"/>
    <w:rsid w:val="00C07B3B"/>
    <w:rsid w:val="00C07B42"/>
    <w:rsid w:val="00C07D0A"/>
    <w:rsid w:val="00C10C4D"/>
    <w:rsid w:val="00C11314"/>
    <w:rsid w:val="00C11516"/>
    <w:rsid w:val="00C11593"/>
    <w:rsid w:val="00C119CA"/>
    <w:rsid w:val="00C12226"/>
    <w:rsid w:val="00C122A4"/>
    <w:rsid w:val="00C123F6"/>
    <w:rsid w:val="00C1299B"/>
    <w:rsid w:val="00C12EEE"/>
    <w:rsid w:val="00C13072"/>
    <w:rsid w:val="00C130D8"/>
    <w:rsid w:val="00C135A8"/>
    <w:rsid w:val="00C13969"/>
    <w:rsid w:val="00C13E6D"/>
    <w:rsid w:val="00C1460E"/>
    <w:rsid w:val="00C147D5"/>
    <w:rsid w:val="00C14C0F"/>
    <w:rsid w:val="00C14C81"/>
    <w:rsid w:val="00C15E73"/>
    <w:rsid w:val="00C15F83"/>
    <w:rsid w:val="00C16308"/>
    <w:rsid w:val="00C1709C"/>
    <w:rsid w:val="00C17939"/>
    <w:rsid w:val="00C1795E"/>
    <w:rsid w:val="00C17B15"/>
    <w:rsid w:val="00C17EFE"/>
    <w:rsid w:val="00C20B0A"/>
    <w:rsid w:val="00C20D50"/>
    <w:rsid w:val="00C20ECF"/>
    <w:rsid w:val="00C217D0"/>
    <w:rsid w:val="00C221D5"/>
    <w:rsid w:val="00C22985"/>
    <w:rsid w:val="00C23E40"/>
    <w:rsid w:val="00C24258"/>
    <w:rsid w:val="00C256F2"/>
    <w:rsid w:val="00C2586A"/>
    <w:rsid w:val="00C25DFB"/>
    <w:rsid w:val="00C25E15"/>
    <w:rsid w:val="00C25EDF"/>
    <w:rsid w:val="00C25FF9"/>
    <w:rsid w:val="00C2605E"/>
    <w:rsid w:val="00C26104"/>
    <w:rsid w:val="00C2657C"/>
    <w:rsid w:val="00C26895"/>
    <w:rsid w:val="00C26A72"/>
    <w:rsid w:val="00C2760C"/>
    <w:rsid w:val="00C3067A"/>
    <w:rsid w:val="00C32A8E"/>
    <w:rsid w:val="00C335BE"/>
    <w:rsid w:val="00C3377F"/>
    <w:rsid w:val="00C33DE3"/>
    <w:rsid w:val="00C341E8"/>
    <w:rsid w:val="00C34466"/>
    <w:rsid w:val="00C3462C"/>
    <w:rsid w:val="00C348D2"/>
    <w:rsid w:val="00C3661D"/>
    <w:rsid w:val="00C36A5E"/>
    <w:rsid w:val="00C36C3F"/>
    <w:rsid w:val="00C3702C"/>
    <w:rsid w:val="00C3755E"/>
    <w:rsid w:val="00C378E9"/>
    <w:rsid w:val="00C37E58"/>
    <w:rsid w:val="00C40B8C"/>
    <w:rsid w:val="00C4119F"/>
    <w:rsid w:val="00C41AFE"/>
    <w:rsid w:val="00C41B44"/>
    <w:rsid w:val="00C41E5A"/>
    <w:rsid w:val="00C423BD"/>
    <w:rsid w:val="00C429D9"/>
    <w:rsid w:val="00C42AA9"/>
    <w:rsid w:val="00C42B85"/>
    <w:rsid w:val="00C43136"/>
    <w:rsid w:val="00C43375"/>
    <w:rsid w:val="00C4345B"/>
    <w:rsid w:val="00C43557"/>
    <w:rsid w:val="00C43BEE"/>
    <w:rsid w:val="00C43F4A"/>
    <w:rsid w:val="00C44001"/>
    <w:rsid w:val="00C440C3"/>
    <w:rsid w:val="00C44702"/>
    <w:rsid w:val="00C449BD"/>
    <w:rsid w:val="00C45149"/>
    <w:rsid w:val="00C45656"/>
    <w:rsid w:val="00C45B01"/>
    <w:rsid w:val="00C4608B"/>
    <w:rsid w:val="00C461BF"/>
    <w:rsid w:val="00C464D0"/>
    <w:rsid w:val="00C465FB"/>
    <w:rsid w:val="00C4678D"/>
    <w:rsid w:val="00C46AFF"/>
    <w:rsid w:val="00C4777D"/>
    <w:rsid w:val="00C477EF"/>
    <w:rsid w:val="00C47F95"/>
    <w:rsid w:val="00C50531"/>
    <w:rsid w:val="00C5076D"/>
    <w:rsid w:val="00C509B0"/>
    <w:rsid w:val="00C5193D"/>
    <w:rsid w:val="00C519C6"/>
    <w:rsid w:val="00C51AD0"/>
    <w:rsid w:val="00C529B7"/>
    <w:rsid w:val="00C531C3"/>
    <w:rsid w:val="00C5364B"/>
    <w:rsid w:val="00C536E6"/>
    <w:rsid w:val="00C53987"/>
    <w:rsid w:val="00C53D16"/>
    <w:rsid w:val="00C542C3"/>
    <w:rsid w:val="00C54447"/>
    <w:rsid w:val="00C547F4"/>
    <w:rsid w:val="00C5502B"/>
    <w:rsid w:val="00C552B4"/>
    <w:rsid w:val="00C55B42"/>
    <w:rsid w:val="00C55CB2"/>
    <w:rsid w:val="00C55F78"/>
    <w:rsid w:val="00C564F8"/>
    <w:rsid w:val="00C56A47"/>
    <w:rsid w:val="00C57B23"/>
    <w:rsid w:val="00C57B48"/>
    <w:rsid w:val="00C57CCB"/>
    <w:rsid w:val="00C60BBB"/>
    <w:rsid w:val="00C60BF1"/>
    <w:rsid w:val="00C616D0"/>
    <w:rsid w:val="00C61D38"/>
    <w:rsid w:val="00C6376A"/>
    <w:rsid w:val="00C63845"/>
    <w:rsid w:val="00C63E0B"/>
    <w:rsid w:val="00C649AD"/>
    <w:rsid w:val="00C64BA4"/>
    <w:rsid w:val="00C6534B"/>
    <w:rsid w:val="00C65D26"/>
    <w:rsid w:val="00C66603"/>
    <w:rsid w:val="00C6687E"/>
    <w:rsid w:val="00C66889"/>
    <w:rsid w:val="00C6711D"/>
    <w:rsid w:val="00C679CC"/>
    <w:rsid w:val="00C708C6"/>
    <w:rsid w:val="00C713F7"/>
    <w:rsid w:val="00C71F3F"/>
    <w:rsid w:val="00C72A4E"/>
    <w:rsid w:val="00C72EA4"/>
    <w:rsid w:val="00C73707"/>
    <w:rsid w:val="00C73BA6"/>
    <w:rsid w:val="00C742F1"/>
    <w:rsid w:val="00C7435C"/>
    <w:rsid w:val="00C748BE"/>
    <w:rsid w:val="00C74C8E"/>
    <w:rsid w:val="00C74F5D"/>
    <w:rsid w:val="00C7551E"/>
    <w:rsid w:val="00C75551"/>
    <w:rsid w:val="00C75A19"/>
    <w:rsid w:val="00C7655C"/>
    <w:rsid w:val="00C768DE"/>
    <w:rsid w:val="00C76950"/>
    <w:rsid w:val="00C7698A"/>
    <w:rsid w:val="00C803AA"/>
    <w:rsid w:val="00C80D04"/>
    <w:rsid w:val="00C819F6"/>
    <w:rsid w:val="00C81A72"/>
    <w:rsid w:val="00C82300"/>
    <w:rsid w:val="00C82A64"/>
    <w:rsid w:val="00C83122"/>
    <w:rsid w:val="00C84252"/>
    <w:rsid w:val="00C84451"/>
    <w:rsid w:val="00C84F53"/>
    <w:rsid w:val="00C8517C"/>
    <w:rsid w:val="00C856D6"/>
    <w:rsid w:val="00C85C48"/>
    <w:rsid w:val="00C86B07"/>
    <w:rsid w:val="00C86FB8"/>
    <w:rsid w:val="00C87ABA"/>
    <w:rsid w:val="00C90237"/>
    <w:rsid w:val="00C9094D"/>
    <w:rsid w:val="00C910CB"/>
    <w:rsid w:val="00C916EF"/>
    <w:rsid w:val="00C91EFF"/>
    <w:rsid w:val="00C92A03"/>
    <w:rsid w:val="00C92C45"/>
    <w:rsid w:val="00C932F0"/>
    <w:rsid w:val="00C946FB"/>
    <w:rsid w:val="00C94D2C"/>
    <w:rsid w:val="00C95456"/>
    <w:rsid w:val="00C9641E"/>
    <w:rsid w:val="00C96648"/>
    <w:rsid w:val="00C96A4B"/>
    <w:rsid w:val="00C977DF"/>
    <w:rsid w:val="00C97D9B"/>
    <w:rsid w:val="00C97F02"/>
    <w:rsid w:val="00C97FD4"/>
    <w:rsid w:val="00CA0A82"/>
    <w:rsid w:val="00CA0E34"/>
    <w:rsid w:val="00CA269F"/>
    <w:rsid w:val="00CA26D1"/>
    <w:rsid w:val="00CA33D9"/>
    <w:rsid w:val="00CA3BF0"/>
    <w:rsid w:val="00CA3DAC"/>
    <w:rsid w:val="00CA4EE0"/>
    <w:rsid w:val="00CA6529"/>
    <w:rsid w:val="00CA65EE"/>
    <w:rsid w:val="00CA65FA"/>
    <w:rsid w:val="00CA6A4E"/>
    <w:rsid w:val="00CA7258"/>
    <w:rsid w:val="00CA7347"/>
    <w:rsid w:val="00CA7A74"/>
    <w:rsid w:val="00CB02B0"/>
    <w:rsid w:val="00CB08A7"/>
    <w:rsid w:val="00CB13A3"/>
    <w:rsid w:val="00CB1E0B"/>
    <w:rsid w:val="00CB2ABF"/>
    <w:rsid w:val="00CB3003"/>
    <w:rsid w:val="00CB39E4"/>
    <w:rsid w:val="00CB3A1E"/>
    <w:rsid w:val="00CB3ECF"/>
    <w:rsid w:val="00CB3F94"/>
    <w:rsid w:val="00CB40AC"/>
    <w:rsid w:val="00CB44FD"/>
    <w:rsid w:val="00CB4BFA"/>
    <w:rsid w:val="00CB4E0E"/>
    <w:rsid w:val="00CB4F2B"/>
    <w:rsid w:val="00CB5054"/>
    <w:rsid w:val="00CB5186"/>
    <w:rsid w:val="00CB56E2"/>
    <w:rsid w:val="00CB5998"/>
    <w:rsid w:val="00CB5E34"/>
    <w:rsid w:val="00CB6848"/>
    <w:rsid w:val="00CB6955"/>
    <w:rsid w:val="00CC0305"/>
    <w:rsid w:val="00CC054B"/>
    <w:rsid w:val="00CC0560"/>
    <w:rsid w:val="00CC0C7E"/>
    <w:rsid w:val="00CC0E1E"/>
    <w:rsid w:val="00CC12A3"/>
    <w:rsid w:val="00CC1DD8"/>
    <w:rsid w:val="00CC2159"/>
    <w:rsid w:val="00CC2268"/>
    <w:rsid w:val="00CC2334"/>
    <w:rsid w:val="00CC2749"/>
    <w:rsid w:val="00CC2B06"/>
    <w:rsid w:val="00CC2B98"/>
    <w:rsid w:val="00CC2CEA"/>
    <w:rsid w:val="00CC2F4F"/>
    <w:rsid w:val="00CC3131"/>
    <w:rsid w:val="00CC364E"/>
    <w:rsid w:val="00CC377A"/>
    <w:rsid w:val="00CC411C"/>
    <w:rsid w:val="00CC5117"/>
    <w:rsid w:val="00CC572E"/>
    <w:rsid w:val="00CC5A79"/>
    <w:rsid w:val="00CC5D17"/>
    <w:rsid w:val="00CC5D20"/>
    <w:rsid w:val="00CC5DDB"/>
    <w:rsid w:val="00CC6E78"/>
    <w:rsid w:val="00CC6EC2"/>
    <w:rsid w:val="00CC7105"/>
    <w:rsid w:val="00CC71F3"/>
    <w:rsid w:val="00CC7279"/>
    <w:rsid w:val="00CC7312"/>
    <w:rsid w:val="00CC7DA6"/>
    <w:rsid w:val="00CC7E80"/>
    <w:rsid w:val="00CD0225"/>
    <w:rsid w:val="00CD076A"/>
    <w:rsid w:val="00CD09E3"/>
    <w:rsid w:val="00CD186B"/>
    <w:rsid w:val="00CD1F93"/>
    <w:rsid w:val="00CD2241"/>
    <w:rsid w:val="00CD2B0C"/>
    <w:rsid w:val="00CD2C34"/>
    <w:rsid w:val="00CD36EB"/>
    <w:rsid w:val="00CD565D"/>
    <w:rsid w:val="00CD5751"/>
    <w:rsid w:val="00CD5860"/>
    <w:rsid w:val="00CD6FB5"/>
    <w:rsid w:val="00CD7266"/>
    <w:rsid w:val="00CD736D"/>
    <w:rsid w:val="00CD7A8D"/>
    <w:rsid w:val="00CD7FCE"/>
    <w:rsid w:val="00CE0909"/>
    <w:rsid w:val="00CE0D2E"/>
    <w:rsid w:val="00CE101B"/>
    <w:rsid w:val="00CE11C6"/>
    <w:rsid w:val="00CE1310"/>
    <w:rsid w:val="00CE1743"/>
    <w:rsid w:val="00CE1C7E"/>
    <w:rsid w:val="00CE1EF4"/>
    <w:rsid w:val="00CE23AD"/>
    <w:rsid w:val="00CE2E4F"/>
    <w:rsid w:val="00CE31B3"/>
    <w:rsid w:val="00CE329E"/>
    <w:rsid w:val="00CE350F"/>
    <w:rsid w:val="00CE38F2"/>
    <w:rsid w:val="00CE396D"/>
    <w:rsid w:val="00CE4217"/>
    <w:rsid w:val="00CE42CE"/>
    <w:rsid w:val="00CE4809"/>
    <w:rsid w:val="00CE508E"/>
    <w:rsid w:val="00CE5108"/>
    <w:rsid w:val="00CE5A23"/>
    <w:rsid w:val="00CE5DB8"/>
    <w:rsid w:val="00CE5E05"/>
    <w:rsid w:val="00CE64B2"/>
    <w:rsid w:val="00CE6BA5"/>
    <w:rsid w:val="00CE6F29"/>
    <w:rsid w:val="00CE7748"/>
    <w:rsid w:val="00CF03CF"/>
    <w:rsid w:val="00CF0E2F"/>
    <w:rsid w:val="00CF1719"/>
    <w:rsid w:val="00CF1749"/>
    <w:rsid w:val="00CF19A4"/>
    <w:rsid w:val="00CF19E5"/>
    <w:rsid w:val="00CF1DD6"/>
    <w:rsid w:val="00CF2335"/>
    <w:rsid w:val="00CF274F"/>
    <w:rsid w:val="00CF31C5"/>
    <w:rsid w:val="00CF321C"/>
    <w:rsid w:val="00CF3912"/>
    <w:rsid w:val="00CF4CD5"/>
    <w:rsid w:val="00CF5186"/>
    <w:rsid w:val="00CF52E4"/>
    <w:rsid w:val="00CF5515"/>
    <w:rsid w:val="00CF5912"/>
    <w:rsid w:val="00CF5EEF"/>
    <w:rsid w:val="00CF60AD"/>
    <w:rsid w:val="00CF69B6"/>
    <w:rsid w:val="00CF7F68"/>
    <w:rsid w:val="00D01CF4"/>
    <w:rsid w:val="00D020BA"/>
    <w:rsid w:val="00D02EA7"/>
    <w:rsid w:val="00D032C1"/>
    <w:rsid w:val="00D0380D"/>
    <w:rsid w:val="00D043AE"/>
    <w:rsid w:val="00D06169"/>
    <w:rsid w:val="00D0666D"/>
    <w:rsid w:val="00D06752"/>
    <w:rsid w:val="00D070BC"/>
    <w:rsid w:val="00D07A3F"/>
    <w:rsid w:val="00D07F77"/>
    <w:rsid w:val="00D105BB"/>
    <w:rsid w:val="00D113D0"/>
    <w:rsid w:val="00D14002"/>
    <w:rsid w:val="00D14858"/>
    <w:rsid w:val="00D14D5C"/>
    <w:rsid w:val="00D14D6F"/>
    <w:rsid w:val="00D151FE"/>
    <w:rsid w:val="00D1566E"/>
    <w:rsid w:val="00D15C6E"/>
    <w:rsid w:val="00D15CF0"/>
    <w:rsid w:val="00D15E3B"/>
    <w:rsid w:val="00D15FDB"/>
    <w:rsid w:val="00D16109"/>
    <w:rsid w:val="00D16B8F"/>
    <w:rsid w:val="00D16C84"/>
    <w:rsid w:val="00D16EBA"/>
    <w:rsid w:val="00D17F0D"/>
    <w:rsid w:val="00D2018C"/>
    <w:rsid w:val="00D203B9"/>
    <w:rsid w:val="00D20746"/>
    <w:rsid w:val="00D216C4"/>
    <w:rsid w:val="00D21BFF"/>
    <w:rsid w:val="00D22F15"/>
    <w:rsid w:val="00D23256"/>
    <w:rsid w:val="00D23558"/>
    <w:rsid w:val="00D23A76"/>
    <w:rsid w:val="00D23AF2"/>
    <w:rsid w:val="00D23B01"/>
    <w:rsid w:val="00D24138"/>
    <w:rsid w:val="00D24A67"/>
    <w:rsid w:val="00D254DB"/>
    <w:rsid w:val="00D25708"/>
    <w:rsid w:val="00D25856"/>
    <w:rsid w:val="00D25A13"/>
    <w:rsid w:val="00D25D2F"/>
    <w:rsid w:val="00D2624C"/>
    <w:rsid w:val="00D268F0"/>
    <w:rsid w:val="00D279F7"/>
    <w:rsid w:val="00D30C8C"/>
    <w:rsid w:val="00D31C66"/>
    <w:rsid w:val="00D3269D"/>
    <w:rsid w:val="00D32850"/>
    <w:rsid w:val="00D3288D"/>
    <w:rsid w:val="00D34064"/>
    <w:rsid w:val="00D347D1"/>
    <w:rsid w:val="00D35010"/>
    <w:rsid w:val="00D359D8"/>
    <w:rsid w:val="00D36090"/>
    <w:rsid w:val="00D378AA"/>
    <w:rsid w:val="00D378E2"/>
    <w:rsid w:val="00D400C3"/>
    <w:rsid w:val="00D40225"/>
    <w:rsid w:val="00D40382"/>
    <w:rsid w:val="00D405C0"/>
    <w:rsid w:val="00D40678"/>
    <w:rsid w:val="00D40946"/>
    <w:rsid w:val="00D40F17"/>
    <w:rsid w:val="00D41036"/>
    <w:rsid w:val="00D416B7"/>
    <w:rsid w:val="00D418FE"/>
    <w:rsid w:val="00D43026"/>
    <w:rsid w:val="00D43066"/>
    <w:rsid w:val="00D432C9"/>
    <w:rsid w:val="00D43920"/>
    <w:rsid w:val="00D43B8A"/>
    <w:rsid w:val="00D43D74"/>
    <w:rsid w:val="00D44055"/>
    <w:rsid w:val="00D44058"/>
    <w:rsid w:val="00D44286"/>
    <w:rsid w:val="00D44E17"/>
    <w:rsid w:val="00D45299"/>
    <w:rsid w:val="00D45474"/>
    <w:rsid w:val="00D45D15"/>
    <w:rsid w:val="00D46505"/>
    <w:rsid w:val="00D465D0"/>
    <w:rsid w:val="00D46708"/>
    <w:rsid w:val="00D47201"/>
    <w:rsid w:val="00D474CC"/>
    <w:rsid w:val="00D47EC9"/>
    <w:rsid w:val="00D501F5"/>
    <w:rsid w:val="00D50ECD"/>
    <w:rsid w:val="00D51153"/>
    <w:rsid w:val="00D51EA3"/>
    <w:rsid w:val="00D51F66"/>
    <w:rsid w:val="00D51F6B"/>
    <w:rsid w:val="00D52159"/>
    <w:rsid w:val="00D5217E"/>
    <w:rsid w:val="00D524B1"/>
    <w:rsid w:val="00D530AE"/>
    <w:rsid w:val="00D5320A"/>
    <w:rsid w:val="00D534CB"/>
    <w:rsid w:val="00D53749"/>
    <w:rsid w:val="00D54497"/>
    <w:rsid w:val="00D5535D"/>
    <w:rsid w:val="00D5584A"/>
    <w:rsid w:val="00D5584F"/>
    <w:rsid w:val="00D55888"/>
    <w:rsid w:val="00D57361"/>
    <w:rsid w:val="00D57396"/>
    <w:rsid w:val="00D576DE"/>
    <w:rsid w:val="00D57751"/>
    <w:rsid w:val="00D57793"/>
    <w:rsid w:val="00D57D79"/>
    <w:rsid w:val="00D57F28"/>
    <w:rsid w:val="00D60180"/>
    <w:rsid w:val="00D606EB"/>
    <w:rsid w:val="00D60E1F"/>
    <w:rsid w:val="00D6114F"/>
    <w:rsid w:val="00D61E1A"/>
    <w:rsid w:val="00D627AC"/>
    <w:rsid w:val="00D62D64"/>
    <w:rsid w:val="00D64A84"/>
    <w:rsid w:val="00D64AA3"/>
    <w:rsid w:val="00D650DD"/>
    <w:rsid w:val="00D65739"/>
    <w:rsid w:val="00D663AE"/>
    <w:rsid w:val="00D664F5"/>
    <w:rsid w:val="00D667ED"/>
    <w:rsid w:val="00D66ED5"/>
    <w:rsid w:val="00D6715A"/>
    <w:rsid w:val="00D67395"/>
    <w:rsid w:val="00D678FE"/>
    <w:rsid w:val="00D67917"/>
    <w:rsid w:val="00D67AC3"/>
    <w:rsid w:val="00D67CCE"/>
    <w:rsid w:val="00D67D87"/>
    <w:rsid w:val="00D704E8"/>
    <w:rsid w:val="00D70916"/>
    <w:rsid w:val="00D70C42"/>
    <w:rsid w:val="00D70D5D"/>
    <w:rsid w:val="00D71396"/>
    <w:rsid w:val="00D714E8"/>
    <w:rsid w:val="00D73B71"/>
    <w:rsid w:val="00D74C73"/>
    <w:rsid w:val="00D74F48"/>
    <w:rsid w:val="00D74F4B"/>
    <w:rsid w:val="00D74FB7"/>
    <w:rsid w:val="00D75F1E"/>
    <w:rsid w:val="00D75F1F"/>
    <w:rsid w:val="00D763DB"/>
    <w:rsid w:val="00D7685A"/>
    <w:rsid w:val="00D76ACA"/>
    <w:rsid w:val="00D76DE7"/>
    <w:rsid w:val="00D772EC"/>
    <w:rsid w:val="00D77D2F"/>
    <w:rsid w:val="00D804E9"/>
    <w:rsid w:val="00D805C9"/>
    <w:rsid w:val="00D80CCE"/>
    <w:rsid w:val="00D80CEC"/>
    <w:rsid w:val="00D812D0"/>
    <w:rsid w:val="00D81B03"/>
    <w:rsid w:val="00D82786"/>
    <w:rsid w:val="00D82A39"/>
    <w:rsid w:val="00D83283"/>
    <w:rsid w:val="00D832A2"/>
    <w:rsid w:val="00D836A5"/>
    <w:rsid w:val="00D837C8"/>
    <w:rsid w:val="00D83AD4"/>
    <w:rsid w:val="00D83B60"/>
    <w:rsid w:val="00D84F7C"/>
    <w:rsid w:val="00D8522C"/>
    <w:rsid w:val="00D858FB"/>
    <w:rsid w:val="00D859CF"/>
    <w:rsid w:val="00D85BF3"/>
    <w:rsid w:val="00D85D87"/>
    <w:rsid w:val="00D86087"/>
    <w:rsid w:val="00D860A1"/>
    <w:rsid w:val="00D8653E"/>
    <w:rsid w:val="00D866AE"/>
    <w:rsid w:val="00D866D3"/>
    <w:rsid w:val="00D86F3C"/>
    <w:rsid w:val="00D8725C"/>
    <w:rsid w:val="00D9003F"/>
    <w:rsid w:val="00D90AC7"/>
    <w:rsid w:val="00D90F61"/>
    <w:rsid w:val="00D92AFD"/>
    <w:rsid w:val="00D9315D"/>
    <w:rsid w:val="00D93276"/>
    <w:rsid w:val="00D948A1"/>
    <w:rsid w:val="00D9527C"/>
    <w:rsid w:val="00D952CF"/>
    <w:rsid w:val="00D95308"/>
    <w:rsid w:val="00D955EC"/>
    <w:rsid w:val="00D96B1E"/>
    <w:rsid w:val="00D97103"/>
    <w:rsid w:val="00D97B23"/>
    <w:rsid w:val="00DA0418"/>
    <w:rsid w:val="00DA047D"/>
    <w:rsid w:val="00DA0E5B"/>
    <w:rsid w:val="00DA1359"/>
    <w:rsid w:val="00DA1522"/>
    <w:rsid w:val="00DA176D"/>
    <w:rsid w:val="00DA1F98"/>
    <w:rsid w:val="00DA2088"/>
    <w:rsid w:val="00DA29A8"/>
    <w:rsid w:val="00DA351C"/>
    <w:rsid w:val="00DA3968"/>
    <w:rsid w:val="00DA3BF7"/>
    <w:rsid w:val="00DA3CF8"/>
    <w:rsid w:val="00DA4724"/>
    <w:rsid w:val="00DA472F"/>
    <w:rsid w:val="00DA4A96"/>
    <w:rsid w:val="00DA4BC4"/>
    <w:rsid w:val="00DA5040"/>
    <w:rsid w:val="00DA5334"/>
    <w:rsid w:val="00DA5F1E"/>
    <w:rsid w:val="00DA6136"/>
    <w:rsid w:val="00DA6307"/>
    <w:rsid w:val="00DA6531"/>
    <w:rsid w:val="00DA6AF7"/>
    <w:rsid w:val="00DA6C1F"/>
    <w:rsid w:val="00DA7A6C"/>
    <w:rsid w:val="00DA7B7D"/>
    <w:rsid w:val="00DA7C35"/>
    <w:rsid w:val="00DA7DDF"/>
    <w:rsid w:val="00DB08E4"/>
    <w:rsid w:val="00DB0AF6"/>
    <w:rsid w:val="00DB0D5C"/>
    <w:rsid w:val="00DB0F39"/>
    <w:rsid w:val="00DB1509"/>
    <w:rsid w:val="00DB17F6"/>
    <w:rsid w:val="00DB1F83"/>
    <w:rsid w:val="00DB28C7"/>
    <w:rsid w:val="00DB3313"/>
    <w:rsid w:val="00DB35A5"/>
    <w:rsid w:val="00DB3B82"/>
    <w:rsid w:val="00DB3F38"/>
    <w:rsid w:val="00DB414D"/>
    <w:rsid w:val="00DB44AD"/>
    <w:rsid w:val="00DB46E2"/>
    <w:rsid w:val="00DB4F02"/>
    <w:rsid w:val="00DB56B0"/>
    <w:rsid w:val="00DB5977"/>
    <w:rsid w:val="00DB59C5"/>
    <w:rsid w:val="00DB59FD"/>
    <w:rsid w:val="00DB6232"/>
    <w:rsid w:val="00DB66B7"/>
    <w:rsid w:val="00DB6D9D"/>
    <w:rsid w:val="00DB70F4"/>
    <w:rsid w:val="00DB74DC"/>
    <w:rsid w:val="00DB762D"/>
    <w:rsid w:val="00DB7A71"/>
    <w:rsid w:val="00DB7F70"/>
    <w:rsid w:val="00DC04B8"/>
    <w:rsid w:val="00DC0B1B"/>
    <w:rsid w:val="00DC1553"/>
    <w:rsid w:val="00DC1E93"/>
    <w:rsid w:val="00DC2314"/>
    <w:rsid w:val="00DC2738"/>
    <w:rsid w:val="00DC3FCF"/>
    <w:rsid w:val="00DC444B"/>
    <w:rsid w:val="00DC47EA"/>
    <w:rsid w:val="00DC4886"/>
    <w:rsid w:val="00DC4F9F"/>
    <w:rsid w:val="00DC545A"/>
    <w:rsid w:val="00DC555E"/>
    <w:rsid w:val="00DC60D5"/>
    <w:rsid w:val="00DC6373"/>
    <w:rsid w:val="00DC684E"/>
    <w:rsid w:val="00DC6C87"/>
    <w:rsid w:val="00DC705C"/>
    <w:rsid w:val="00DC78E2"/>
    <w:rsid w:val="00DC7AA4"/>
    <w:rsid w:val="00DC7BC8"/>
    <w:rsid w:val="00DC7F87"/>
    <w:rsid w:val="00DD0043"/>
    <w:rsid w:val="00DD02AF"/>
    <w:rsid w:val="00DD06EC"/>
    <w:rsid w:val="00DD1101"/>
    <w:rsid w:val="00DD112E"/>
    <w:rsid w:val="00DD1715"/>
    <w:rsid w:val="00DD1A96"/>
    <w:rsid w:val="00DD2582"/>
    <w:rsid w:val="00DD2900"/>
    <w:rsid w:val="00DD331B"/>
    <w:rsid w:val="00DD3518"/>
    <w:rsid w:val="00DD3BA6"/>
    <w:rsid w:val="00DD4431"/>
    <w:rsid w:val="00DD4709"/>
    <w:rsid w:val="00DD4D4E"/>
    <w:rsid w:val="00DD5F31"/>
    <w:rsid w:val="00DD69D7"/>
    <w:rsid w:val="00DD6B4A"/>
    <w:rsid w:val="00DD70D4"/>
    <w:rsid w:val="00DD7B90"/>
    <w:rsid w:val="00DD7F6B"/>
    <w:rsid w:val="00DE05AA"/>
    <w:rsid w:val="00DE07CA"/>
    <w:rsid w:val="00DE0B0E"/>
    <w:rsid w:val="00DE0D0F"/>
    <w:rsid w:val="00DE0E1E"/>
    <w:rsid w:val="00DE158E"/>
    <w:rsid w:val="00DE1FAB"/>
    <w:rsid w:val="00DE239A"/>
    <w:rsid w:val="00DE2DBB"/>
    <w:rsid w:val="00DE2E12"/>
    <w:rsid w:val="00DE32E3"/>
    <w:rsid w:val="00DE3379"/>
    <w:rsid w:val="00DE3786"/>
    <w:rsid w:val="00DE381E"/>
    <w:rsid w:val="00DE4552"/>
    <w:rsid w:val="00DE4611"/>
    <w:rsid w:val="00DE69CC"/>
    <w:rsid w:val="00DE6AD1"/>
    <w:rsid w:val="00DE7309"/>
    <w:rsid w:val="00DF1BFC"/>
    <w:rsid w:val="00DF208D"/>
    <w:rsid w:val="00DF245A"/>
    <w:rsid w:val="00DF2CE6"/>
    <w:rsid w:val="00DF323F"/>
    <w:rsid w:val="00DF392E"/>
    <w:rsid w:val="00DF399D"/>
    <w:rsid w:val="00DF4042"/>
    <w:rsid w:val="00DF53CF"/>
    <w:rsid w:val="00DF5B96"/>
    <w:rsid w:val="00DF5F92"/>
    <w:rsid w:val="00DF631B"/>
    <w:rsid w:val="00DF64E6"/>
    <w:rsid w:val="00DF6635"/>
    <w:rsid w:val="00DF6903"/>
    <w:rsid w:val="00DF78AC"/>
    <w:rsid w:val="00DF79EB"/>
    <w:rsid w:val="00E00110"/>
    <w:rsid w:val="00E003BE"/>
    <w:rsid w:val="00E00684"/>
    <w:rsid w:val="00E00ED3"/>
    <w:rsid w:val="00E011B8"/>
    <w:rsid w:val="00E015D6"/>
    <w:rsid w:val="00E01A5A"/>
    <w:rsid w:val="00E01A98"/>
    <w:rsid w:val="00E02789"/>
    <w:rsid w:val="00E03157"/>
    <w:rsid w:val="00E031F9"/>
    <w:rsid w:val="00E03A1E"/>
    <w:rsid w:val="00E03ED2"/>
    <w:rsid w:val="00E0422F"/>
    <w:rsid w:val="00E04C9D"/>
    <w:rsid w:val="00E05916"/>
    <w:rsid w:val="00E05BCC"/>
    <w:rsid w:val="00E05E36"/>
    <w:rsid w:val="00E06D27"/>
    <w:rsid w:val="00E07290"/>
    <w:rsid w:val="00E07AEB"/>
    <w:rsid w:val="00E07C0D"/>
    <w:rsid w:val="00E07F80"/>
    <w:rsid w:val="00E10259"/>
    <w:rsid w:val="00E10BF1"/>
    <w:rsid w:val="00E10DAF"/>
    <w:rsid w:val="00E112A0"/>
    <w:rsid w:val="00E11C87"/>
    <w:rsid w:val="00E11E98"/>
    <w:rsid w:val="00E11F9B"/>
    <w:rsid w:val="00E122A3"/>
    <w:rsid w:val="00E140F9"/>
    <w:rsid w:val="00E14196"/>
    <w:rsid w:val="00E14BCC"/>
    <w:rsid w:val="00E15239"/>
    <w:rsid w:val="00E159EF"/>
    <w:rsid w:val="00E15E16"/>
    <w:rsid w:val="00E15F99"/>
    <w:rsid w:val="00E16238"/>
    <w:rsid w:val="00E16533"/>
    <w:rsid w:val="00E17067"/>
    <w:rsid w:val="00E171B1"/>
    <w:rsid w:val="00E176FC"/>
    <w:rsid w:val="00E17B3A"/>
    <w:rsid w:val="00E204AD"/>
    <w:rsid w:val="00E20580"/>
    <w:rsid w:val="00E20B2D"/>
    <w:rsid w:val="00E20C60"/>
    <w:rsid w:val="00E21200"/>
    <w:rsid w:val="00E219A1"/>
    <w:rsid w:val="00E219FF"/>
    <w:rsid w:val="00E21AB1"/>
    <w:rsid w:val="00E22571"/>
    <w:rsid w:val="00E2273B"/>
    <w:rsid w:val="00E2279F"/>
    <w:rsid w:val="00E22D8D"/>
    <w:rsid w:val="00E22FA2"/>
    <w:rsid w:val="00E23AF1"/>
    <w:rsid w:val="00E24865"/>
    <w:rsid w:val="00E24AC3"/>
    <w:rsid w:val="00E24BD8"/>
    <w:rsid w:val="00E24E20"/>
    <w:rsid w:val="00E25CF7"/>
    <w:rsid w:val="00E25D10"/>
    <w:rsid w:val="00E265B5"/>
    <w:rsid w:val="00E26AB7"/>
    <w:rsid w:val="00E26EE6"/>
    <w:rsid w:val="00E27084"/>
    <w:rsid w:val="00E2784F"/>
    <w:rsid w:val="00E301B9"/>
    <w:rsid w:val="00E30B4A"/>
    <w:rsid w:val="00E30EE2"/>
    <w:rsid w:val="00E31164"/>
    <w:rsid w:val="00E31226"/>
    <w:rsid w:val="00E31555"/>
    <w:rsid w:val="00E3161F"/>
    <w:rsid w:val="00E31881"/>
    <w:rsid w:val="00E31BB1"/>
    <w:rsid w:val="00E31E6A"/>
    <w:rsid w:val="00E3300C"/>
    <w:rsid w:val="00E33188"/>
    <w:rsid w:val="00E3390E"/>
    <w:rsid w:val="00E33985"/>
    <w:rsid w:val="00E33A19"/>
    <w:rsid w:val="00E34C1E"/>
    <w:rsid w:val="00E350EC"/>
    <w:rsid w:val="00E3545A"/>
    <w:rsid w:val="00E354AE"/>
    <w:rsid w:val="00E3584F"/>
    <w:rsid w:val="00E359B6"/>
    <w:rsid w:val="00E35AAD"/>
    <w:rsid w:val="00E36B2F"/>
    <w:rsid w:val="00E370E4"/>
    <w:rsid w:val="00E37842"/>
    <w:rsid w:val="00E406F6"/>
    <w:rsid w:val="00E4082E"/>
    <w:rsid w:val="00E40890"/>
    <w:rsid w:val="00E40B28"/>
    <w:rsid w:val="00E40E45"/>
    <w:rsid w:val="00E410A0"/>
    <w:rsid w:val="00E414CD"/>
    <w:rsid w:val="00E416E1"/>
    <w:rsid w:val="00E41FCD"/>
    <w:rsid w:val="00E4345B"/>
    <w:rsid w:val="00E4381F"/>
    <w:rsid w:val="00E4383B"/>
    <w:rsid w:val="00E4404C"/>
    <w:rsid w:val="00E445E9"/>
    <w:rsid w:val="00E455F5"/>
    <w:rsid w:val="00E4582C"/>
    <w:rsid w:val="00E46500"/>
    <w:rsid w:val="00E46911"/>
    <w:rsid w:val="00E46ECF"/>
    <w:rsid w:val="00E46F02"/>
    <w:rsid w:val="00E47365"/>
    <w:rsid w:val="00E4746A"/>
    <w:rsid w:val="00E477AF"/>
    <w:rsid w:val="00E47970"/>
    <w:rsid w:val="00E47CF7"/>
    <w:rsid w:val="00E503F2"/>
    <w:rsid w:val="00E5258F"/>
    <w:rsid w:val="00E5386E"/>
    <w:rsid w:val="00E54104"/>
    <w:rsid w:val="00E5418F"/>
    <w:rsid w:val="00E54AC9"/>
    <w:rsid w:val="00E54F14"/>
    <w:rsid w:val="00E54F9C"/>
    <w:rsid w:val="00E55112"/>
    <w:rsid w:val="00E55346"/>
    <w:rsid w:val="00E55921"/>
    <w:rsid w:val="00E55C87"/>
    <w:rsid w:val="00E55DE1"/>
    <w:rsid w:val="00E567FD"/>
    <w:rsid w:val="00E56838"/>
    <w:rsid w:val="00E57DF2"/>
    <w:rsid w:val="00E57E35"/>
    <w:rsid w:val="00E6057F"/>
    <w:rsid w:val="00E60756"/>
    <w:rsid w:val="00E612A0"/>
    <w:rsid w:val="00E62208"/>
    <w:rsid w:val="00E62447"/>
    <w:rsid w:val="00E62465"/>
    <w:rsid w:val="00E62C6E"/>
    <w:rsid w:val="00E634C9"/>
    <w:rsid w:val="00E6381E"/>
    <w:rsid w:val="00E63826"/>
    <w:rsid w:val="00E63C1C"/>
    <w:rsid w:val="00E642FF"/>
    <w:rsid w:val="00E648C4"/>
    <w:rsid w:val="00E64C26"/>
    <w:rsid w:val="00E64C94"/>
    <w:rsid w:val="00E64E50"/>
    <w:rsid w:val="00E65521"/>
    <w:rsid w:val="00E66655"/>
    <w:rsid w:val="00E66A1B"/>
    <w:rsid w:val="00E6711B"/>
    <w:rsid w:val="00E673AD"/>
    <w:rsid w:val="00E6773E"/>
    <w:rsid w:val="00E67F72"/>
    <w:rsid w:val="00E709EF"/>
    <w:rsid w:val="00E71619"/>
    <w:rsid w:val="00E71B34"/>
    <w:rsid w:val="00E726D2"/>
    <w:rsid w:val="00E72C79"/>
    <w:rsid w:val="00E72EA0"/>
    <w:rsid w:val="00E734BD"/>
    <w:rsid w:val="00E74039"/>
    <w:rsid w:val="00E74089"/>
    <w:rsid w:val="00E744F1"/>
    <w:rsid w:val="00E74627"/>
    <w:rsid w:val="00E7569F"/>
    <w:rsid w:val="00E75AB0"/>
    <w:rsid w:val="00E75E09"/>
    <w:rsid w:val="00E7674F"/>
    <w:rsid w:val="00E76ADA"/>
    <w:rsid w:val="00E76D58"/>
    <w:rsid w:val="00E7778F"/>
    <w:rsid w:val="00E8040C"/>
    <w:rsid w:val="00E809FE"/>
    <w:rsid w:val="00E80CB2"/>
    <w:rsid w:val="00E80EDA"/>
    <w:rsid w:val="00E81493"/>
    <w:rsid w:val="00E815CB"/>
    <w:rsid w:val="00E823A1"/>
    <w:rsid w:val="00E823C4"/>
    <w:rsid w:val="00E82421"/>
    <w:rsid w:val="00E827DC"/>
    <w:rsid w:val="00E82B48"/>
    <w:rsid w:val="00E82C36"/>
    <w:rsid w:val="00E830CF"/>
    <w:rsid w:val="00E830FF"/>
    <w:rsid w:val="00E8346B"/>
    <w:rsid w:val="00E834BC"/>
    <w:rsid w:val="00E836EE"/>
    <w:rsid w:val="00E84F41"/>
    <w:rsid w:val="00E85365"/>
    <w:rsid w:val="00E85522"/>
    <w:rsid w:val="00E85A13"/>
    <w:rsid w:val="00E861D5"/>
    <w:rsid w:val="00E8696C"/>
    <w:rsid w:val="00E86B1C"/>
    <w:rsid w:val="00E8700C"/>
    <w:rsid w:val="00E90621"/>
    <w:rsid w:val="00E90F36"/>
    <w:rsid w:val="00E912F0"/>
    <w:rsid w:val="00E914BB"/>
    <w:rsid w:val="00E916A8"/>
    <w:rsid w:val="00E9197F"/>
    <w:rsid w:val="00E91BA2"/>
    <w:rsid w:val="00E91D7F"/>
    <w:rsid w:val="00E91DED"/>
    <w:rsid w:val="00E91EC2"/>
    <w:rsid w:val="00E92ED2"/>
    <w:rsid w:val="00E93DE1"/>
    <w:rsid w:val="00E93E65"/>
    <w:rsid w:val="00E94153"/>
    <w:rsid w:val="00E943E2"/>
    <w:rsid w:val="00E94CFE"/>
    <w:rsid w:val="00E94D12"/>
    <w:rsid w:val="00E95283"/>
    <w:rsid w:val="00E958B9"/>
    <w:rsid w:val="00E95CAD"/>
    <w:rsid w:val="00E9625E"/>
    <w:rsid w:val="00E96D31"/>
    <w:rsid w:val="00E96FA4"/>
    <w:rsid w:val="00E973B2"/>
    <w:rsid w:val="00E97C4E"/>
    <w:rsid w:val="00E97D61"/>
    <w:rsid w:val="00EA0277"/>
    <w:rsid w:val="00EA0E1B"/>
    <w:rsid w:val="00EA16B7"/>
    <w:rsid w:val="00EA1A7B"/>
    <w:rsid w:val="00EA255E"/>
    <w:rsid w:val="00EA2DB7"/>
    <w:rsid w:val="00EA3CF1"/>
    <w:rsid w:val="00EA3DCA"/>
    <w:rsid w:val="00EA4150"/>
    <w:rsid w:val="00EA4264"/>
    <w:rsid w:val="00EA42C5"/>
    <w:rsid w:val="00EA4C14"/>
    <w:rsid w:val="00EA5184"/>
    <w:rsid w:val="00EA53FB"/>
    <w:rsid w:val="00EA5789"/>
    <w:rsid w:val="00EA6FEA"/>
    <w:rsid w:val="00EA7C7B"/>
    <w:rsid w:val="00EB051B"/>
    <w:rsid w:val="00EB076C"/>
    <w:rsid w:val="00EB102F"/>
    <w:rsid w:val="00EB1326"/>
    <w:rsid w:val="00EB136F"/>
    <w:rsid w:val="00EB1781"/>
    <w:rsid w:val="00EB1C4F"/>
    <w:rsid w:val="00EB20EC"/>
    <w:rsid w:val="00EB26FF"/>
    <w:rsid w:val="00EB27C0"/>
    <w:rsid w:val="00EB2B1C"/>
    <w:rsid w:val="00EB2C54"/>
    <w:rsid w:val="00EB43BC"/>
    <w:rsid w:val="00EB4794"/>
    <w:rsid w:val="00EB60D7"/>
    <w:rsid w:val="00EB75E7"/>
    <w:rsid w:val="00EB7862"/>
    <w:rsid w:val="00EB79D0"/>
    <w:rsid w:val="00EB7A46"/>
    <w:rsid w:val="00EB7F9F"/>
    <w:rsid w:val="00EC01C6"/>
    <w:rsid w:val="00EC0760"/>
    <w:rsid w:val="00EC080E"/>
    <w:rsid w:val="00EC0E55"/>
    <w:rsid w:val="00EC0F78"/>
    <w:rsid w:val="00EC0FCC"/>
    <w:rsid w:val="00EC10E8"/>
    <w:rsid w:val="00EC1239"/>
    <w:rsid w:val="00EC1A2F"/>
    <w:rsid w:val="00EC2A60"/>
    <w:rsid w:val="00EC2CA4"/>
    <w:rsid w:val="00EC2EEC"/>
    <w:rsid w:val="00EC376C"/>
    <w:rsid w:val="00EC3C35"/>
    <w:rsid w:val="00EC413E"/>
    <w:rsid w:val="00EC438E"/>
    <w:rsid w:val="00EC449E"/>
    <w:rsid w:val="00EC489A"/>
    <w:rsid w:val="00EC4B8F"/>
    <w:rsid w:val="00EC4BE5"/>
    <w:rsid w:val="00EC5966"/>
    <w:rsid w:val="00EC61F8"/>
    <w:rsid w:val="00EC697C"/>
    <w:rsid w:val="00EC6BF2"/>
    <w:rsid w:val="00EC7516"/>
    <w:rsid w:val="00ED0173"/>
    <w:rsid w:val="00ED06AF"/>
    <w:rsid w:val="00ED0A1C"/>
    <w:rsid w:val="00ED0F5A"/>
    <w:rsid w:val="00ED12AB"/>
    <w:rsid w:val="00ED1871"/>
    <w:rsid w:val="00ED1C9B"/>
    <w:rsid w:val="00ED1C9D"/>
    <w:rsid w:val="00ED201F"/>
    <w:rsid w:val="00ED24B1"/>
    <w:rsid w:val="00ED3372"/>
    <w:rsid w:val="00ED3C51"/>
    <w:rsid w:val="00ED3F62"/>
    <w:rsid w:val="00ED44BF"/>
    <w:rsid w:val="00ED476E"/>
    <w:rsid w:val="00ED50EF"/>
    <w:rsid w:val="00ED7239"/>
    <w:rsid w:val="00EE02E6"/>
    <w:rsid w:val="00EE03B2"/>
    <w:rsid w:val="00EE0585"/>
    <w:rsid w:val="00EE098D"/>
    <w:rsid w:val="00EE0BDF"/>
    <w:rsid w:val="00EE129E"/>
    <w:rsid w:val="00EE2066"/>
    <w:rsid w:val="00EE21F6"/>
    <w:rsid w:val="00EE2B72"/>
    <w:rsid w:val="00EE2ED3"/>
    <w:rsid w:val="00EE33BE"/>
    <w:rsid w:val="00EE35BF"/>
    <w:rsid w:val="00EE3B3F"/>
    <w:rsid w:val="00EE3C90"/>
    <w:rsid w:val="00EE4059"/>
    <w:rsid w:val="00EE474E"/>
    <w:rsid w:val="00EE56EE"/>
    <w:rsid w:val="00EE67F0"/>
    <w:rsid w:val="00EE6B2C"/>
    <w:rsid w:val="00EE7FC2"/>
    <w:rsid w:val="00EF07AC"/>
    <w:rsid w:val="00EF09E1"/>
    <w:rsid w:val="00EF1B84"/>
    <w:rsid w:val="00EF1C75"/>
    <w:rsid w:val="00EF1E39"/>
    <w:rsid w:val="00EF1F02"/>
    <w:rsid w:val="00EF1F3F"/>
    <w:rsid w:val="00EF2105"/>
    <w:rsid w:val="00EF276B"/>
    <w:rsid w:val="00EF2AB4"/>
    <w:rsid w:val="00EF2EBC"/>
    <w:rsid w:val="00EF3B6B"/>
    <w:rsid w:val="00EF461D"/>
    <w:rsid w:val="00EF4AAB"/>
    <w:rsid w:val="00EF4C0D"/>
    <w:rsid w:val="00EF4F35"/>
    <w:rsid w:val="00EF54A7"/>
    <w:rsid w:val="00EF5B0F"/>
    <w:rsid w:val="00EF5ED2"/>
    <w:rsid w:val="00EF609F"/>
    <w:rsid w:val="00EF60BE"/>
    <w:rsid w:val="00EF69B0"/>
    <w:rsid w:val="00F00EC4"/>
    <w:rsid w:val="00F0108D"/>
    <w:rsid w:val="00F01223"/>
    <w:rsid w:val="00F01CCF"/>
    <w:rsid w:val="00F01E26"/>
    <w:rsid w:val="00F01EF5"/>
    <w:rsid w:val="00F027BC"/>
    <w:rsid w:val="00F03A8B"/>
    <w:rsid w:val="00F04541"/>
    <w:rsid w:val="00F04884"/>
    <w:rsid w:val="00F04B5D"/>
    <w:rsid w:val="00F04E1C"/>
    <w:rsid w:val="00F05492"/>
    <w:rsid w:val="00F05A0E"/>
    <w:rsid w:val="00F06834"/>
    <w:rsid w:val="00F06F41"/>
    <w:rsid w:val="00F075C7"/>
    <w:rsid w:val="00F0762A"/>
    <w:rsid w:val="00F07CB6"/>
    <w:rsid w:val="00F07FCF"/>
    <w:rsid w:val="00F100AC"/>
    <w:rsid w:val="00F10C40"/>
    <w:rsid w:val="00F114E6"/>
    <w:rsid w:val="00F128F3"/>
    <w:rsid w:val="00F12CFF"/>
    <w:rsid w:val="00F133DC"/>
    <w:rsid w:val="00F13408"/>
    <w:rsid w:val="00F13682"/>
    <w:rsid w:val="00F13897"/>
    <w:rsid w:val="00F13A7E"/>
    <w:rsid w:val="00F1400F"/>
    <w:rsid w:val="00F1409C"/>
    <w:rsid w:val="00F140C9"/>
    <w:rsid w:val="00F141A8"/>
    <w:rsid w:val="00F14296"/>
    <w:rsid w:val="00F155B7"/>
    <w:rsid w:val="00F15641"/>
    <w:rsid w:val="00F1591C"/>
    <w:rsid w:val="00F15CEE"/>
    <w:rsid w:val="00F15DD1"/>
    <w:rsid w:val="00F16400"/>
    <w:rsid w:val="00F16B03"/>
    <w:rsid w:val="00F16C0D"/>
    <w:rsid w:val="00F17B83"/>
    <w:rsid w:val="00F20E9E"/>
    <w:rsid w:val="00F218CA"/>
    <w:rsid w:val="00F22200"/>
    <w:rsid w:val="00F229F8"/>
    <w:rsid w:val="00F22E9A"/>
    <w:rsid w:val="00F22F6B"/>
    <w:rsid w:val="00F23128"/>
    <w:rsid w:val="00F24AC2"/>
    <w:rsid w:val="00F24EF7"/>
    <w:rsid w:val="00F254AF"/>
    <w:rsid w:val="00F25754"/>
    <w:rsid w:val="00F2581A"/>
    <w:rsid w:val="00F25B06"/>
    <w:rsid w:val="00F25DDB"/>
    <w:rsid w:val="00F2664C"/>
    <w:rsid w:val="00F26AF6"/>
    <w:rsid w:val="00F26E2F"/>
    <w:rsid w:val="00F26F0D"/>
    <w:rsid w:val="00F26FC5"/>
    <w:rsid w:val="00F275D8"/>
    <w:rsid w:val="00F2786B"/>
    <w:rsid w:val="00F27949"/>
    <w:rsid w:val="00F30591"/>
    <w:rsid w:val="00F3097D"/>
    <w:rsid w:val="00F30F38"/>
    <w:rsid w:val="00F31087"/>
    <w:rsid w:val="00F3169C"/>
    <w:rsid w:val="00F31750"/>
    <w:rsid w:val="00F31A52"/>
    <w:rsid w:val="00F31AA4"/>
    <w:rsid w:val="00F31ABD"/>
    <w:rsid w:val="00F32432"/>
    <w:rsid w:val="00F3270E"/>
    <w:rsid w:val="00F329D5"/>
    <w:rsid w:val="00F32BD1"/>
    <w:rsid w:val="00F33111"/>
    <w:rsid w:val="00F33B81"/>
    <w:rsid w:val="00F3406F"/>
    <w:rsid w:val="00F340BC"/>
    <w:rsid w:val="00F34FDF"/>
    <w:rsid w:val="00F3596A"/>
    <w:rsid w:val="00F36625"/>
    <w:rsid w:val="00F36F8E"/>
    <w:rsid w:val="00F400E7"/>
    <w:rsid w:val="00F404CC"/>
    <w:rsid w:val="00F40FFF"/>
    <w:rsid w:val="00F410C2"/>
    <w:rsid w:val="00F41646"/>
    <w:rsid w:val="00F41CAE"/>
    <w:rsid w:val="00F41EA0"/>
    <w:rsid w:val="00F42032"/>
    <w:rsid w:val="00F420BA"/>
    <w:rsid w:val="00F43559"/>
    <w:rsid w:val="00F43772"/>
    <w:rsid w:val="00F444CA"/>
    <w:rsid w:val="00F4451E"/>
    <w:rsid w:val="00F44562"/>
    <w:rsid w:val="00F44B26"/>
    <w:rsid w:val="00F44F04"/>
    <w:rsid w:val="00F45041"/>
    <w:rsid w:val="00F450D4"/>
    <w:rsid w:val="00F457B4"/>
    <w:rsid w:val="00F4634D"/>
    <w:rsid w:val="00F4644C"/>
    <w:rsid w:val="00F46B0D"/>
    <w:rsid w:val="00F46F28"/>
    <w:rsid w:val="00F46F94"/>
    <w:rsid w:val="00F4754A"/>
    <w:rsid w:val="00F47FD0"/>
    <w:rsid w:val="00F503BE"/>
    <w:rsid w:val="00F5096D"/>
    <w:rsid w:val="00F50AC7"/>
    <w:rsid w:val="00F50DCD"/>
    <w:rsid w:val="00F50E56"/>
    <w:rsid w:val="00F50EDE"/>
    <w:rsid w:val="00F514F5"/>
    <w:rsid w:val="00F51BF9"/>
    <w:rsid w:val="00F51CF4"/>
    <w:rsid w:val="00F5215A"/>
    <w:rsid w:val="00F5222E"/>
    <w:rsid w:val="00F52517"/>
    <w:rsid w:val="00F52A6E"/>
    <w:rsid w:val="00F52DA9"/>
    <w:rsid w:val="00F53227"/>
    <w:rsid w:val="00F5353E"/>
    <w:rsid w:val="00F53894"/>
    <w:rsid w:val="00F53AA6"/>
    <w:rsid w:val="00F53B2D"/>
    <w:rsid w:val="00F53E47"/>
    <w:rsid w:val="00F53E4E"/>
    <w:rsid w:val="00F540F4"/>
    <w:rsid w:val="00F5507F"/>
    <w:rsid w:val="00F550B8"/>
    <w:rsid w:val="00F5568D"/>
    <w:rsid w:val="00F55BD0"/>
    <w:rsid w:val="00F55CAD"/>
    <w:rsid w:val="00F5650D"/>
    <w:rsid w:val="00F5738D"/>
    <w:rsid w:val="00F600CC"/>
    <w:rsid w:val="00F60EB3"/>
    <w:rsid w:val="00F62A98"/>
    <w:rsid w:val="00F62BFF"/>
    <w:rsid w:val="00F6372D"/>
    <w:rsid w:val="00F642C4"/>
    <w:rsid w:val="00F6438A"/>
    <w:rsid w:val="00F645BE"/>
    <w:rsid w:val="00F65123"/>
    <w:rsid w:val="00F66037"/>
    <w:rsid w:val="00F66111"/>
    <w:rsid w:val="00F66715"/>
    <w:rsid w:val="00F66FC8"/>
    <w:rsid w:val="00F670DE"/>
    <w:rsid w:val="00F67619"/>
    <w:rsid w:val="00F67937"/>
    <w:rsid w:val="00F67AA0"/>
    <w:rsid w:val="00F67E04"/>
    <w:rsid w:val="00F7003F"/>
    <w:rsid w:val="00F700D1"/>
    <w:rsid w:val="00F701DE"/>
    <w:rsid w:val="00F7047F"/>
    <w:rsid w:val="00F7072E"/>
    <w:rsid w:val="00F718E0"/>
    <w:rsid w:val="00F71BCD"/>
    <w:rsid w:val="00F71CA8"/>
    <w:rsid w:val="00F71D30"/>
    <w:rsid w:val="00F72054"/>
    <w:rsid w:val="00F72300"/>
    <w:rsid w:val="00F72B65"/>
    <w:rsid w:val="00F7307D"/>
    <w:rsid w:val="00F73AA2"/>
    <w:rsid w:val="00F73AA7"/>
    <w:rsid w:val="00F75CB6"/>
    <w:rsid w:val="00F76410"/>
    <w:rsid w:val="00F76F75"/>
    <w:rsid w:val="00F77726"/>
    <w:rsid w:val="00F77C0D"/>
    <w:rsid w:val="00F77C29"/>
    <w:rsid w:val="00F80986"/>
    <w:rsid w:val="00F819DC"/>
    <w:rsid w:val="00F81A44"/>
    <w:rsid w:val="00F81DE6"/>
    <w:rsid w:val="00F81EC5"/>
    <w:rsid w:val="00F82617"/>
    <w:rsid w:val="00F82C2A"/>
    <w:rsid w:val="00F82D83"/>
    <w:rsid w:val="00F82DAF"/>
    <w:rsid w:val="00F82F46"/>
    <w:rsid w:val="00F8346D"/>
    <w:rsid w:val="00F846A7"/>
    <w:rsid w:val="00F84966"/>
    <w:rsid w:val="00F84AB2"/>
    <w:rsid w:val="00F84BDB"/>
    <w:rsid w:val="00F85876"/>
    <w:rsid w:val="00F8589B"/>
    <w:rsid w:val="00F85A8E"/>
    <w:rsid w:val="00F85AB4"/>
    <w:rsid w:val="00F85EC7"/>
    <w:rsid w:val="00F86513"/>
    <w:rsid w:val="00F874D9"/>
    <w:rsid w:val="00F877E2"/>
    <w:rsid w:val="00F90536"/>
    <w:rsid w:val="00F90C4C"/>
    <w:rsid w:val="00F90F7A"/>
    <w:rsid w:val="00F911D3"/>
    <w:rsid w:val="00F91437"/>
    <w:rsid w:val="00F91AEB"/>
    <w:rsid w:val="00F91E44"/>
    <w:rsid w:val="00F9223A"/>
    <w:rsid w:val="00F92AB9"/>
    <w:rsid w:val="00F92BE2"/>
    <w:rsid w:val="00F93B9A"/>
    <w:rsid w:val="00F93DC8"/>
    <w:rsid w:val="00F93E3A"/>
    <w:rsid w:val="00F93F4D"/>
    <w:rsid w:val="00F942B7"/>
    <w:rsid w:val="00F9434B"/>
    <w:rsid w:val="00F958C0"/>
    <w:rsid w:val="00F95A9B"/>
    <w:rsid w:val="00F97181"/>
    <w:rsid w:val="00FA0BD8"/>
    <w:rsid w:val="00FA0F35"/>
    <w:rsid w:val="00FA154A"/>
    <w:rsid w:val="00FA1B4B"/>
    <w:rsid w:val="00FA1EA0"/>
    <w:rsid w:val="00FA1F53"/>
    <w:rsid w:val="00FA208B"/>
    <w:rsid w:val="00FA215E"/>
    <w:rsid w:val="00FA21D6"/>
    <w:rsid w:val="00FA2DD8"/>
    <w:rsid w:val="00FA2E24"/>
    <w:rsid w:val="00FA3274"/>
    <w:rsid w:val="00FA33FC"/>
    <w:rsid w:val="00FA3800"/>
    <w:rsid w:val="00FA3A50"/>
    <w:rsid w:val="00FA3F46"/>
    <w:rsid w:val="00FA490C"/>
    <w:rsid w:val="00FA5201"/>
    <w:rsid w:val="00FA56E9"/>
    <w:rsid w:val="00FA59F2"/>
    <w:rsid w:val="00FA6009"/>
    <w:rsid w:val="00FA71C4"/>
    <w:rsid w:val="00FA72B9"/>
    <w:rsid w:val="00FA7520"/>
    <w:rsid w:val="00FA7721"/>
    <w:rsid w:val="00FA7D18"/>
    <w:rsid w:val="00FA7F84"/>
    <w:rsid w:val="00FB0632"/>
    <w:rsid w:val="00FB09E9"/>
    <w:rsid w:val="00FB174B"/>
    <w:rsid w:val="00FB186D"/>
    <w:rsid w:val="00FB1C8B"/>
    <w:rsid w:val="00FB1D8A"/>
    <w:rsid w:val="00FB2655"/>
    <w:rsid w:val="00FB33DB"/>
    <w:rsid w:val="00FB38E7"/>
    <w:rsid w:val="00FB398A"/>
    <w:rsid w:val="00FB3CAA"/>
    <w:rsid w:val="00FB3F49"/>
    <w:rsid w:val="00FB4056"/>
    <w:rsid w:val="00FB4240"/>
    <w:rsid w:val="00FB4ADB"/>
    <w:rsid w:val="00FB4D3B"/>
    <w:rsid w:val="00FB53DA"/>
    <w:rsid w:val="00FB5D87"/>
    <w:rsid w:val="00FB5FD4"/>
    <w:rsid w:val="00FB65B6"/>
    <w:rsid w:val="00FB7216"/>
    <w:rsid w:val="00FB75D2"/>
    <w:rsid w:val="00FB79A5"/>
    <w:rsid w:val="00FC00DA"/>
    <w:rsid w:val="00FC0177"/>
    <w:rsid w:val="00FC0836"/>
    <w:rsid w:val="00FC0E15"/>
    <w:rsid w:val="00FC1390"/>
    <w:rsid w:val="00FC1628"/>
    <w:rsid w:val="00FC2C3B"/>
    <w:rsid w:val="00FC3809"/>
    <w:rsid w:val="00FC3B96"/>
    <w:rsid w:val="00FC4035"/>
    <w:rsid w:val="00FC4EE0"/>
    <w:rsid w:val="00FC5534"/>
    <w:rsid w:val="00FC5561"/>
    <w:rsid w:val="00FC5A87"/>
    <w:rsid w:val="00FC615E"/>
    <w:rsid w:val="00FC61FA"/>
    <w:rsid w:val="00FC6BA3"/>
    <w:rsid w:val="00FC72C8"/>
    <w:rsid w:val="00FC74AF"/>
    <w:rsid w:val="00FD0373"/>
    <w:rsid w:val="00FD0D78"/>
    <w:rsid w:val="00FD13C1"/>
    <w:rsid w:val="00FD1772"/>
    <w:rsid w:val="00FD1D6F"/>
    <w:rsid w:val="00FD3897"/>
    <w:rsid w:val="00FD3D77"/>
    <w:rsid w:val="00FD3F20"/>
    <w:rsid w:val="00FD4324"/>
    <w:rsid w:val="00FD5151"/>
    <w:rsid w:val="00FD53EB"/>
    <w:rsid w:val="00FD5790"/>
    <w:rsid w:val="00FD58F4"/>
    <w:rsid w:val="00FD61BA"/>
    <w:rsid w:val="00FD63F5"/>
    <w:rsid w:val="00FD6D6C"/>
    <w:rsid w:val="00FD6D78"/>
    <w:rsid w:val="00FD6E35"/>
    <w:rsid w:val="00FE0030"/>
    <w:rsid w:val="00FE046F"/>
    <w:rsid w:val="00FE0E0F"/>
    <w:rsid w:val="00FE0E5A"/>
    <w:rsid w:val="00FE1022"/>
    <w:rsid w:val="00FE126F"/>
    <w:rsid w:val="00FE1D6F"/>
    <w:rsid w:val="00FE1DD9"/>
    <w:rsid w:val="00FE22C7"/>
    <w:rsid w:val="00FE2818"/>
    <w:rsid w:val="00FE2888"/>
    <w:rsid w:val="00FE3128"/>
    <w:rsid w:val="00FE4F66"/>
    <w:rsid w:val="00FE5063"/>
    <w:rsid w:val="00FE59B4"/>
    <w:rsid w:val="00FE5C47"/>
    <w:rsid w:val="00FE741B"/>
    <w:rsid w:val="00FE74D6"/>
    <w:rsid w:val="00FE7D1E"/>
    <w:rsid w:val="00FE7E21"/>
    <w:rsid w:val="00FF0F7F"/>
    <w:rsid w:val="00FF1C02"/>
    <w:rsid w:val="00FF1FFC"/>
    <w:rsid w:val="00FF2AC6"/>
    <w:rsid w:val="00FF41F5"/>
    <w:rsid w:val="00FF5365"/>
    <w:rsid w:val="00FF53EE"/>
    <w:rsid w:val="00FF56B5"/>
    <w:rsid w:val="00FF56EC"/>
    <w:rsid w:val="00FF5AFE"/>
    <w:rsid w:val="00FF5E2A"/>
    <w:rsid w:val="00FF65C0"/>
    <w:rsid w:val="00FF685E"/>
    <w:rsid w:val="00FF7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81"/>
  </w:style>
  <w:style w:type="paragraph" w:styleId="1">
    <w:name w:val="heading 1"/>
    <w:basedOn w:val="a"/>
    <w:next w:val="a"/>
    <w:link w:val="10"/>
    <w:qFormat/>
    <w:rsid w:val="003F0207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F020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D9A"/>
  </w:style>
  <w:style w:type="paragraph" w:styleId="a5">
    <w:name w:val="footer"/>
    <w:basedOn w:val="a"/>
    <w:link w:val="a6"/>
    <w:unhideWhenUsed/>
    <w:rsid w:val="0036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63D9A"/>
  </w:style>
  <w:style w:type="paragraph" w:styleId="a7">
    <w:name w:val="Balloon Text"/>
    <w:basedOn w:val="a"/>
    <w:link w:val="a8"/>
    <w:unhideWhenUsed/>
    <w:rsid w:val="0036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63D9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0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F02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3F020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0207"/>
  </w:style>
  <w:style w:type="paragraph" w:styleId="aa">
    <w:name w:val="Title"/>
    <w:basedOn w:val="a"/>
    <w:link w:val="ab"/>
    <w:qFormat/>
    <w:rsid w:val="003F0207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b">
    <w:name w:val="Название Знак"/>
    <w:basedOn w:val="a0"/>
    <w:link w:val="aa"/>
    <w:rsid w:val="003F0207"/>
    <w:rPr>
      <w:rFonts w:ascii="Courier New" w:eastAsia="Times New Roman" w:hAnsi="Courier New" w:cs="Times New Roman"/>
      <w:b/>
      <w:sz w:val="26"/>
      <w:szCs w:val="20"/>
    </w:rPr>
  </w:style>
  <w:style w:type="paragraph" w:styleId="ac">
    <w:name w:val="No Spacing"/>
    <w:uiPriority w:val="1"/>
    <w:qFormat/>
    <w:rsid w:val="003F0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3F0207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3F0207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F02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F02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3F020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3F020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3F0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F02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unhideWhenUsed/>
    <w:rsid w:val="003F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3F02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3F02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 Знак Знак Знак"/>
    <w:basedOn w:val="a"/>
    <w:rsid w:val="003F02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F02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3F0207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F0207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0207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3F0207"/>
  </w:style>
  <w:style w:type="character" w:customStyle="1" w:styleId="WW8Num1z0">
    <w:name w:val="WW8Num1z0"/>
    <w:rsid w:val="003F0207"/>
    <w:rPr>
      <w:rFonts w:ascii="Symbol" w:hAnsi="Symbol" w:cs="OpenSymbol"/>
    </w:rPr>
  </w:style>
  <w:style w:type="character" w:customStyle="1" w:styleId="WW8Num2z0">
    <w:name w:val="WW8Num2z0"/>
    <w:rsid w:val="003F0207"/>
    <w:rPr>
      <w:rFonts w:ascii="Symbol" w:hAnsi="Symbol" w:cs="OpenSymbol"/>
    </w:rPr>
  </w:style>
  <w:style w:type="character" w:customStyle="1" w:styleId="WW8Num3z0">
    <w:name w:val="WW8Num3z0"/>
    <w:rsid w:val="003F0207"/>
    <w:rPr>
      <w:rFonts w:ascii="Symbol" w:hAnsi="Symbol" w:cs="OpenSymbol"/>
    </w:rPr>
  </w:style>
  <w:style w:type="character" w:customStyle="1" w:styleId="WW8Num4z0">
    <w:name w:val="WW8Num4z0"/>
    <w:rsid w:val="003F0207"/>
    <w:rPr>
      <w:rFonts w:ascii="Symbol" w:hAnsi="Symbol" w:cs="OpenSymbol"/>
    </w:rPr>
  </w:style>
  <w:style w:type="character" w:customStyle="1" w:styleId="Absatz-Standardschriftart">
    <w:name w:val="Absatz-Standardschriftart"/>
    <w:rsid w:val="003F0207"/>
  </w:style>
  <w:style w:type="character" w:customStyle="1" w:styleId="af4">
    <w:name w:val="Маркеры списка"/>
    <w:rsid w:val="003F0207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3F0207"/>
  </w:style>
  <w:style w:type="paragraph" w:customStyle="1" w:styleId="af6">
    <w:name w:val="Заголовок"/>
    <w:basedOn w:val="a"/>
    <w:next w:val="ad"/>
    <w:rsid w:val="003F0207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7">
    <w:name w:val="List"/>
    <w:basedOn w:val="ad"/>
    <w:rsid w:val="003F0207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3">
    <w:name w:val="Название1"/>
    <w:basedOn w:val="a"/>
    <w:rsid w:val="003F0207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4">
    <w:name w:val="Указатель1"/>
    <w:basedOn w:val="a"/>
    <w:rsid w:val="003F020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8">
    <w:name w:val="Subtitle"/>
    <w:basedOn w:val="af6"/>
    <w:next w:val="ad"/>
    <w:link w:val="af9"/>
    <w:qFormat/>
    <w:rsid w:val="003F020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3F0207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a">
    <w:name w:val="Body Text Indent"/>
    <w:basedOn w:val="a"/>
    <w:link w:val="afb"/>
    <w:rsid w:val="003F0207"/>
    <w:pPr>
      <w:widowControl w:val="0"/>
      <w:suppressAutoHyphens/>
      <w:spacing w:after="0" w:line="240" w:lineRule="auto"/>
      <w:ind w:firstLine="851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3F0207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rsid w:val="003F020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c">
    <w:name w:val="Знак"/>
    <w:basedOn w:val="a"/>
    <w:rsid w:val="003F0207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20">
    <w:name w:val="Font Style20"/>
    <w:uiPriority w:val="99"/>
    <w:rsid w:val="003F020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3F0207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шрифт абзаца1"/>
    <w:rsid w:val="003F0207"/>
  </w:style>
  <w:style w:type="paragraph" w:customStyle="1" w:styleId="16">
    <w:name w:val="Знак Знак1 Знак"/>
    <w:basedOn w:val="a"/>
    <w:rsid w:val="003F0207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d">
    <w:name w:val="Содержимое таблицы"/>
    <w:basedOn w:val="a"/>
    <w:rsid w:val="003F020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3F0207"/>
    <w:pPr>
      <w:jc w:val="center"/>
    </w:pPr>
    <w:rPr>
      <w:b/>
      <w:bCs/>
    </w:rPr>
  </w:style>
  <w:style w:type="paragraph" w:customStyle="1" w:styleId="17">
    <w:name w:val="Обычный1"/>
    <w:rsid w:val="003F0207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3F0207"/>
    <w:rPr>
      <w:rFonts w:ascii="Calibri" w:eastAsia="Times New Roman" w:hAnsi="Calibri" w:cs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452491"/>
  </w:style>
  <w:style w:type="table" w:customStyle="1" w:styleId="18">
    <w:name w:val="Сетка таблицы1"/>
    <w:basedOn w:val="a1"/>
    <w:next w:val="a9"/>
    <w:rsid w:val="00452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3B2B72"/>
  </w:style>
  <w:style w:type="numbering" w:customStyle="1" w:styleId="4">
    <w:name w:val="Нет списка4"/>
    <w:next w:val="a2"/>
    <w:uiPriority w:val="99"/>
    <w:semiHidden/>
    <w:unhideWhenUsed/>
    <w:rsid w:val="00F22200"/>
  </w:style>
  <w:style w:type="table" w:customStyle="1" w:styleId="23">
    <w:name w:val="Сетка таблицы2"/>
    <w:basedOn w:val="a1"/>
    <w:next w:val="a9"/>
    <w:rsid w:val="00F22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22200"/>
  </w:style>
  <w:style w:type="numbering" w:customStyle="1" w:styleId="210">
    <w:name w:val="Нет списка21"/>
    <w:next w:val="a2"/>
    <w:uiPriority w:val="99"/>
    <w:semiHidden/>
    <w:unhideWhenUsed/>
    <w:rsid w:val="00F22200"/>
  </w:style>
  <w:style w:type="table" w:customStyle="1" w:styleId="111">
    <w:name w:val="Сетка таблицы11"/>
    <w:basedOn w:val="a1"/>
    <w:next w:val="a9"/>
    <w:rsid w:val="00F22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F22200"/>
  </w:style>
  <w:style w:type="numbering" w:customStyle="1" w:styleId="5">
    <w:name w:val="Нет списка5"/>
    <w:next w:val="a2"/>
    <w:uiPriority w:val="99"/>
    <w:semiHidden/>
    <w:unhideWhenUsed/>
    <w:rsid w:val="000A5AA2"/>
  </w:style>
  <w:style w:type="table" w:customStyle="1" w:styleId="34">
    <w:name w:val="Сетка таблицы3"/>
    <w:basedOn w:val="a1"/>
    <w:next w:val="a9"/>
    <w:rsid w:val="000A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0A5AA2"/>
  </w:style>
  <w:style w:type="numbering" w:customStyle="1" w:styleId="220">
    <w:name w:val="Нет списка22"/>
    <w:next w:val="a2"/>
    <w:uiPriority w:val="99"/>
    <w:semiHidden/>
    <w:unhideWhenUsed/>
    <w:rsid w:val="000A5AA2"/>
  </w:style>
  <w:style w:type="table" w:customStyle="1" w:styleId="121">
    <w:name w:val="Сетка таблицы12"/>
    <w:basedOn w:val="a1"/>
    <w:next w:val="a9"/>
    <w:rsid w:val="000A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0A5AA2"/>
  </w:style>
  <w:style w:type="numbering" w:customStyle="1" w:styleId="41">
    <w:name w:val="Нет списка41"/>
    <w:next w:val="a2"/>
    <w:uiPriority w:val="99"/>
    <w:semiHidden/>
    <w:unhideWhenUsed/>
    <w:rsid w:val="000A5AA2"/>
  </w:style>
  <w:style w:type="table" w:customStyle="1" w:styleId="211">
    <w:name w:val="Сетка таблицы21"/>
    <w:basedOn w:val="a1"/>
    <w:next w:val="a9"/>
    <w:rsid w:val="000A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0A5AA2"/>
  </w:style>
  <w:style w:type="numbering" w:customStyle="1" w:styleId="2110">
    <w:name w:val="Нет списка211"/>
    <w:next w:val="a2"/>
    <w:uiPriority w:val="99"/>
    <w:semiHidden/>
    <w:unhideWhenUsed/>
    <w:rsid w:val="000A5AA2"/>
  </w:style>
  <w:style w:type="table" w:customStyle="1" w:styleId="1111">
    <w:name w:val="Сетка таблицы111"/>
    <w:basedOn w:val="a1"/>
    <w:next w:val="a9"/>
    <w:rsid w:val="000A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0A5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81"/>
  </w:style>
  <w:style w:type="paragraph" w:styleId="1">
    <w:name w:val="heading 1"/>
    <w:basedOn w:val="a"/>
    <w:next w:val="a"/>
    <w:link w:val="10"/>
    <w:qFormat/>
    <w:rsid w:val="003F0207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F020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63D9A"/>
  </w:style>
  <w:style w:type="paragraph" w:styleId="a5">
    <w:name w:val="footer"/>
    <w:basedOn w:val="a"/>
    <w:link w:val="a6"/>
    <w:unhideWhenUsed/>
    <w:rsid w:val="0036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63D9A"/>
  </w:style>
  <w:style w:type="paragraph" w:styleId="a7">
    <w:name w:val="Balloon Text"/>
    <w:basedOn w:val="a"/>
    <w:link w:val="a8"/>
    <w:unhideWhenUsed/>
    <w:rsid w:val="0036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63D9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0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F02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3F020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0207"/>
  </w:style>
  <w:style w:type="paragraph" w:styleId="aa">
    <w:name w:val="Title"/>
    <w:basedOn w:val="a"/>
    <w:link w:val="ab"/>
    <w:qFormat/>
    <w:rsid w:val="003F0207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b">
    <w:name w:val="Название Знак"/>
    <w:basedOn w:val="a0"/>
    <w:link w:val="aa"/>
    <w:rsid w:val="003F0207"/>
    <w:rPr>
      <w:rFonts w:ascii="Courier New" w:eastAsia="Times New Roman" w:hAnsi="Courier New" w:cs="Times New Roman"/>
      <w:b/>
      <w:sz w:val="26"/>
      <w:szCs w:val="20"/>
    </w:rPr>
  </w:style>
  <w:style w:type="paragraph" w:styleId="ac">
    <w:name w:val="No Spacing"/>
    <w:uiPriority w:val="1"/>
    <w:qFormat/>
    <w:rsid w:val="003F0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3F0207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3F0207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F02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F02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3F020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3F020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3F0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F02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unhideWhenUsed/>
    <w:rsid w:val="003F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3F02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3F02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 Знак Знак Знак"/>
    <w:basedOn w:val="a"/>
    <w:rsid w:val="003F02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F02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3F0207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F0207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0207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3F0207"/>
  </w:style>
  <w:style w:type="character" w:customStyle="1" w:styleId="WW8Num1z0">
    <w:name w:val="WW8Num1z0"/>
    <w:rsid w:val="003F0207"/>
    <w:rPr>
      <w:rFonts w:ascii="Symbol" w:hAnsi="Symbol" w:cs="OpenSymbol"/>
    </w:rPr>
  </w:style>
  <w:style w:type="character" w:customStyle="1" w:styleId="WW8Num2z0">
    <w:name w:val="WW8Num2z0"/>
    <w:rsid w:val="003F0207"/>
    <w:rPr>
      <w:rFonts w:ascii="Symbol" w:hAnsi="Symbol" w:cs="OpenSymbol"/>
    </w:rPr>
  </w:style>
  <w:style w:type="character" w:customStyle="1" w:styleId="WW8Num3z0">
    <w:name w:val="WW8Num3z0"/>
    <w:rsid w:val="003F0207"/>
    <w:rPr>
      <w:rFonts w:ascii="Symbol" w:hAnsi="Symbol" w:cs="OpenSymbol"/>
    </w:rPr>
  </w:style>
  <w:style w:type="character" w:customStyle="1" w:styleId="WW8Num4z0">
    <w:name w:val="WW8Num4z0"/>
    <w:rsid w:val="003F0207"/>
    <w:rPr>
      <w:rFonts w:ascii="Symbol" w:hAnsi="Symbol" w:cs="OpenSymbol"/>
    </w:rPr>
  </w:style>
  <w:style w:type="character" w:customStyle="1" w:styleId="Absatz-Standardschriftart">
    <w:name w:val="Absatz-Standardschriftart"/>
    <w:rsid w:val="003F0207"/>
  </w:style>
  <w:style w:type="character" w:customStyle="1" w:styleId="af4">
    <w:name w:val="Маркеры списка"/>
    <w:rsid w:val="003F0207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3F0207"/>
  </w:style>
  <w:style w:type="paragraph" w:customStyle="1" w:styleId="af6">
    <w:name w:val="Заголовок"/>
    <w:basedOn w:val="a"/>
    <w:next w:val="ad"/>
    <w:rsid w:val="003F0207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7">
    <w:name w:val="List"/>
    <w:basedOn w:val="ad"/>
    <w:rsid w:val="003F0207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3">
    <w:name w:val="Название1"/>
    <w:basedOn w:val="a"/>
    <w:rsid w:val="003F0207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4">
    <w:name w:val="Указатель1"/>
    <w:basedOn w:val="a"/>
    <w:rsid w:val="003F020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8">
    <w:name w:val="Subtitle"/>
    <w:basedOn w:val="af6"/>
    <w:next w:val="ad"/>
    <w:link w:val="af9"/>
    <w:qFormat/>
    <w:rsid w:val="003F020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3F0207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a">
    <w:name w:val="Body Text Indent"/>
    <w:basedOn w:val="a"/>
    <w:link w:val="afb"/>
    <w:rsid w:val="003F0207"/>
    <w:pPr>
      <w:widowControl w:val="0"/>
      <w:suppressAutoHyphens/>
      <w:spacing w:after="0" w:line="240" w:lineRule="auto"/>
      <w:ind w:firstLine="851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3F0207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rsid w:val="003F020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c">
    <w:name w:val="Знак"/>
    <w:basedOn w:val="a"/>
    <w:rsid w:val="003F0207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20">
    <w:name w:val="Font Style20"/>
    <w:uiPriority w:val="99"/>
    <w:rsid w:val="003F020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3F0207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шрифт абзаца1"/>
    <w:rsid w:val="003F0207"/>
  </w:style>
  <w:style w:type="paragraph" w:customStyle="1" w:styleId="16">
    <w:name w:val="Знак Знак1 Знак"/>
    <w:basedOn w:val="a"/>
    <w:rsid w:val="003F0207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d">
    <w:name w:val="Содержимое таблицы"/>
    <w:basedOn w:val="a"/>
    <w:rsid w:val="003F020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3F0207"/>
    <w:pPr>
      <w:jc w:val="center"/>
    </w:pPr>
    <w:rPr>
      <w:b/>
      <w:bCs/>
    </w:rPr>
  </w:style>
  <w:style w:type="paragraph" w:customStyle="1" w:styleId="17">
    <w:name w:val="Обычный1"/>
    <w:rsid w:val="003F0207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3F0207"/>
    <w:rPr>
      <w:rFonts w:ascii="Calibri" w:eastAsia="Times New Roman" w:hAnsi="Calibri" w:cs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452491"/>
  </w:style>
  <w:style w:type="table" w:customStyle="1" w:styleId="18">
    <w:name w:val="Сетка таблицы1"/>
    <w:basedOn w:val="a1"/>
    <w:next w:val="a9"/>
    <w:rsid w:val="00452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3B2B72"/>
  </w:style>
  <w:style w:type="numbering" w:customStyle="1" w:styleId="4">
    <w:name w:val="Нет списка4"/>
    <w:next w:val="a2"/>
    <w:uiPriority w:val="99"/>
    <w:semiHidden/>
    <w:unhideWhenUsed/>
    <w:rsid w:val="00F22200"/>
  </w:style>
  <w:style w:type="table" w:customStyle="1" w:styleId="23">
    <w:name w:val="Сетка таблицы2"/>
    <w:basedOn w:val="a1"/>
    <w:next w:val="a9"/>
    <w:rsid w:val="00F22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22200"/>
  </w:style>
  <w:style w:type="numbering" w:customStyle="1" w:styleId="210">
    <w:name w:val="Нет списка21"/>
    <w:next w:val="a2"/>
    <w:uiPriority w:val="99"/>
    <w:semiHidden/>
    <w:unhideWhenUsed/>
    <w:rsid w:val="00F22200"/>
  </w:style>
  <w:style w:type="table" w:customStyle="1" w:styleId="111">
    <w:name w:val="Сетка таблицы11"/>
    <w:basedOn w:val="a1"/>
    <w:next w:val="a9"/>
    <w:rsid w:val="00F22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F2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1C2A4-96ED-4CFA-B217-F3648F3E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6391</TotalTime>
  <Pages>46</Pages>
  <Words>7259</Words>
  <Characters>41377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Селезиди Георгий Федорович</dc:creator>
  <cp:lastModifiedBy>Антонова Надежда Леонидовна</cp:lastModifiedBy>
  <cp:revision>6244</cp:revision>
  <cp:lastPrinted>2019-04-16T14:58:00Z</cp:lastPrinted>
  <dcterms:created xsi:type="dcterms:W3CDTF">2017-09-15T14:39:00Z</dcterms:created>
  <dcterms:modified xsi:type="dcterms:W3CDTF">2019-04-24T07:53:00Z</dcterms:modified>
</cp:coreProperties>
</file>