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E6106B" w:rsidP="00E6106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риложение  </w:t>
      </w:r>
    </w:p>
    <w:p w:rsidR="00FC3B66" w:rsidRPr="00FC3B66" w:rsidRDefault="00FC3B66" w:rsidP="00FC3B6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</w:p>
    <w:p w:rsidR="00FC3B66" w:rsidRPr="00FC3B66" w:rsidRDefault="00FC3B66" w:rsidP="00FC3B6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FC3B66" w:rsidRPr="00FC3B66" w:rsidRDefault="00FC3B66" w:rsidP="00FC3B6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C3B66" w:rsidRPr="00FC3B66" w:rsidRDefault="00FC3B66" w:rsidP="00FC3B6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FC3B66" w:rsidRPr="00FC3B66" w:rsidRDefault="00FC3B66" w:rsidP="00FC3B6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>от ____________года №__________</w:t>
      </w:r>
    </w:p>
    <w:p w:rsidR="00FC3B66" w:rsidRPr="00FC3B66" w:rsidRDefault="00FC3B66" w:rsidP="00FC3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 Геленджик </w:t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«Развитие гражданского общества на территории  </w:t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город-курорт Геленджик» </w:t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на 2024-2030 годы </w:t>
      </w:r>
    </w:p>
    <w:p w:rsidR="00FC3B66" w:rsidRPr="00FC3B66" w:rsidRDefault="00FC3B66" w:rsidP="00FC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C3B66" w:rsidRPr="00FC3B66" w:rsidRDefault="00FC3B66" w:rsidP="00FC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FC3B66" w:rsidRPr="00FC3B66" w:rsidRDefault="00FC3B66" w:rsidP="00FC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«Развитие гражданского общества </w:t>
      </w:r>
    </w:p>
    <w:p w:rsidR="00FC3B66" w:rsidRPr="00FC3B66" w:rsidRDefault="00FC3B66" w:rsidP="00FC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муниципального  образования город-курорт </w:t>
      </w:r>
    </w:p>
    <w:p w:rsidR="00FC3B66" w:rsidRPr="00FC3B66" w:rsidRDefault="00FC3B66" w:rsidP="00FC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>Геленджик» на 2024-2030 годы</w:t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sz w:val="28"/>
          <w:szCs w:val="28"/>
        </w:rPr>
        <w:t>(далее - муниципальная программа)</w:t>
      </w:r>
    </w:p>
    <w:p w:rsidR="00FC3B66" w:rsidRPr="00FC3B66" w:rsidRDefault="00FC3B66" w:rsidP="00FC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0"/>
        <w:tblW w:w="9889" w:type="dxa"/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559"/>
        <w:gridCol w:w="1418"/>
        <w:gridCol w:w="1417"/>
        <w:gridCol w:w="1276"/>
      </w:tblGrid>
      <w:tr w:rsidR="00FC3B66" w:rsidRPr="00FC3B66" w:rsidTr="0038249E">
        <w:trPr>
          <w:trHeight w:val="419"/>
        </w:trPr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Координатор муниц</w:t>
            </w:r>
            <w:r w:rsidRPr="00FC3B66">
              <w:rPr>
                <w:sz w:val="24"/>
                <w:szCs w:val="24"/>
              </w:rPr>
              <w:t>и</w:t>
            </w:r>
            <w:r w:rsidRPr="00FC3B6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B66">
              <w:rPr>
                <w:bCs/>
                <w:sz w:val="24"/>
                <w:szCs w:val="24"/>
              </w:rPr>
              <w:t>администрация муниципального образования город-курорт        Геленджик</w:t>
            </w:r>
          </w:p>
        </w:tc>
      </w:tr>
      <w:tr w:rsidR="00FC3B66" w:rsidRPr="00FC3B66" w:rsidTr="0038249E">
        <w:tc>
          <w:tcPr>
            <w:tcW w:w="2943" w:type="dxa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C3B66">
              <w:rPr>
                <w:bCs/>
                <w:sz w:val="24"/>
                <w:szCs w:val="24"/>
              </w:rPr>
              <w:t>Координаторы подпр</w:t>
            </w:r>
            <w:r w:rsidRPr="00FC3B66">
              <w:rPr>
                <w:bCs/>
                <w:sz w:val="24"/>
                <w:szCs w:val="24"/>
              </w:rPr>
              <w:t>о</w:t>
            </w:r>
            <w:r w:rsidRPr="00FC3B66">
              <w:rPr>
                <w:bCs/>
                <w:sz w:val="24"/>
                <w:szCs w:val="24"/>
              </w:rPr>
              <w:t>грамм</w:t>
            </w:r>
            <w:r w:rsidRPr="00FC3B6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C3B66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FC3B66" w:rsidRPr="00FC3B66" w:rsidRDefault="00FC3B66" w:rsidP="00FC3B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3B66" w:rsidRPr="00FC3B66" w:rsidTr="0038249E">
        <w:trPr>
          <w:trHeight w:val="473"/>
        </w:trPr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Участники муниципал</w:t>
            </w:r>
            <w:r w:rsidRPr="00FC3B66">
              <w:rPr>
                <w:sz w:val="24"/>
                <w:szCs w:val="24"/>
              </w:rPr>
              <w:t>ь</w:t>
            </w:r>
            <w:r w:rsidRPr="00FC3B66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B66">
              <w:rPr>
                <w:bCs/>
                <w:sz w:val="24"/>
                <w:szCs w:val="24"/>
              </w:rPr>
              <w:t>управление культуры, искусства и кинематографии администр</w:t>
            </w:r>
            <w:r w:rsidRPr="00FC3B66">
              <w:rPr>
                <w:bCs/>
                <w:sz w:val="24"/>
                <w:szCs w:val="24"/>
              </w:rPr>
              <w:t>а</w:t>
            </w:r>
            <w:r w:rsidRPr="00FC3B66">
              <w:rPr>
                <w:bCs/>
                <w:sz w:val="24"/>
                <w:szCs w:val="24"/>
              </w:rPr>
              <w:t xml:space="preserve">ции муниципального образования город-курорт Геленджик           </w:t>
            </w:r>
            <w:proofErr w:type="spellStart"/>
            <w:proofErr w:type="gramStart"/>
            <w:r w:rsidRPr="00FC3B66">
              <w:rPr>
                <w:bCs/>
                <w:sz w:val="24"/>
                <w:szCs w:val="24"/>
              </w:rPr>
              <w:t>Геленджик</w:t>
            </w:r>
            <w:proofErr w:type="spellEnd"/>
            <w:proofErr w:type="gramEnd"/>
            <w:r w:rsidRPr="00FC3B6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C3B66" w:rsidRPr="00FC3B66" w:rsidTr="0038249E"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Подпрограммы муниц</w:t>
            </w:r>
            <w:r w:rsidRPr="00FC3B66">
              <w:rPr>
                <w:sz w:val="24"/>
                <w:szCs w:val="24"/>
              </w:rPr>
              <w:t>и</w:t>
            </w:r>
            <w:r w:rsidRPr="00FC3B6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FC3B66" w:rsidRPr="00FC3B66" w:rsidTr="0038249E"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FC3B66">
              <w:rPr>
                <w:rFonts w:eastAsia="TimesNewRomanPSMT"/>
                <w:sz w:val="24"/>
                <w:szCs w:val="24"/>
              </w:rPr>
              <w:t>не предусмотрены</w:t>
            </w:r>
          </w:p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FC3B66" w:rsidRPr="00FC3B66" w:rsidTr="0038249E">
        <w:trPr>
          <w:trHeight w:val="509"/>
        </w:trPr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Цель муниципальной пр</w:t>
            </w:r>
            <w:r w:rsidRPr="00FC3B66">
              <w:rPr>
                <w:sz w:val="24"/>
                <w:szCs w:val="24"/>
              </w:rPr>
              <w:t>о</w:t>
            </w:r>
            <w:r w:rsidRPr="00FC3B66">
              <w:rPr>
                <w:sz w:val="24"/>
                <w:szCs w:val="24"/>
              </w:rPr>
              <w:t>граммы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C3B66">
              <w:rPr>
                <w:sz w:val="24"/>
                <w:szCs w:val="24"/>
                <w:shd w:val="clear" w:color="auto" w:fill="FFFFFF"/>
              </w:rPr>
              <w:t>развитие гражданского общества в муниципальном образовании город-курорт Геленджик</w:t>
            </w:r>
          </w:p>
        </w:tc>
      </w:tr>
      <w:tr w:rsidR="00FC3B66" w:rsidRPr="00FC3B66" w:rsidTr="0038249E">
        <w:trPr>
          <w:trHeight w:val="393"/>
        </w:trPr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гражданского мира  и национального согласия, укрепление  единства многонационального народа Российской Федерации,  </w:t>
            </w:r>
            <w:r w:rsidRPr="00FC3B66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на национальной и р</w:t>
            </w:r>
            <w:r w:rsidRPr="00FC3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B66">
              <w:rPr>
                <w:rFonts w:ascii="Times New Roman" w:hAnsi="Times New Roman" w:cs="Times New Roman"/>
                <w:sz w:val="24"/>
                <w:szCs w:val="24"/>
              </w:rPr>
              <w:t>лигиозной почве в муниципальном образовании город-курорт Геленджик;</w:t>
            </w:r>
          </w:p>
          <w:p w:rsidR="00FC3B66" w:rsidRPr="00FC3B66" w:rsidRDefault="00FC3B66" w:rsidP="00FC3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механизмов взаимодействия органов местного сам</w:t>
            </w:r>
            <w:r w:rsidRPr="00FC3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C3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 и социально  ориентированных некоммерческих о</w:t>
            </w:r>
            <w:r w:rsidRPr="00FC3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C3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ганизаций для решения социальных проблем в муниципальном образовании город-курорт Геленджик</w:t>
            </w:r>
            <w:r w:rsidRPr="00FC3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B66" w:rsidRPr="00FC3B66" w:rsidTr="0038249E">
        <w:trPr>
          <w:trHeight w:val="393"/>
        </w:trPr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lastRenderedPageBreak/>
              <w:t>Увязка со стратегическ</w:t>
            </w:r>
            <w:r w:rsidRPr="00FC3B66">
              <w:rPr>
                <w:sz w:val="24"/>
                <w:szCs w:val="24"/>
                <w:lang w:eastAsia="en-US"/>
              </w:rPr>
              <w:t>и</w:t>
            </w:r>
            <w:r w:rsidRPr="00FC3B66">
              <w:rPr>
                <w:sz w:val="24"/>
                <w:szCs w:val="24"/>
                <w:lang w:eastAsia="en-US"/>
              </w:rPr>
              <w:t>ми целями Стратегии с</w:t>
            </w:r>
            <w:r w:rsidRPr="00FC3B66">
              <w:rPr>
                <w:sz w:val="24"/>
                <w:szCs w:val="24"/>
                <w:lang w:eastAsia="en-US"/>
              </w:rPr>
              <w:t>о</w:t>
            </w:r>
            <w:r w:rsidRPr="00FC3B66">
              <w:rPr>
                <w:sz w:val="24"/>
                <w:szCs w:val="24"/>
                <w:lang w:eastAsia="en-US"/>
              </w:rPr>
              <w:t xml:space="preserve">циально-экономического развития муниципального образования город-курорт Геленджик  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C3B66">
              <w:rPr>
                <w:sz w:val="24"/>
                <w:szCs w:val="24"/>
                <w:shd w:val="clear" w:color="auto" w:fill="FFFFFF"/>
              </w:rPr>
              <w:t>Ц-9</w:t>
            </w:r>
          </w:p>
        </w:tc>
      </w:tr>
      <w:tr w:rsidR="00FC3B66" w:rsidRPr="00FC3B66" w:rsidTr="0038249E"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Перечень целевых показ</w:t>
            </w:r>
            <w:r w:rsidRPr="00FC3B66">
              <w:rPr>
                <w:sz w:val="24"/>
                <w:szCs w:val="24"/>
              </w:rPr>
              <w:t>а</w:t>
            </w:r>
            <w:r w:rsidRPr="00FC3B66">
              <w:rPr>
                <w:sz w:val="24"/>
                <w:szCs w:val="24"/>
              </w:rPr>
              <w:t>телей муниципальной программы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jc w:val="both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доля  граждан, положительно оценивающих  состояние  межн</w:t>
            </w:r>
            <w:r w:rsidRPr="00FC3B66">
              <w:rPr>
                <w:sz w:val="24"/>
                <w:szCs w:val="24"/>
              </w:rPr>
              <w:t>а</w:t>
            </w:r>
            <w:r w:rsidRPr="00FC3B66">
              <w:rPr>
                <w:sz w:val="24"/>
                <w:szCs w:val="24"/>
              </w:rPr>
              <w:t>циональных отношений, в общем числе граждан Российской Ф</w:t>
            </w:r>
            <w:r w:rsidRPr="00FC3B66">
              <w:rPr>
                <w:sz w:val="24"/>
                <w:szCs w:val="24"/>
              </w:rPr>
              <w:t>е</w:t>
            </w:r>
            <w:r w:rsidRPr="00FC3B66">
              <w:rPr>
                <w:sz w:val="24"/>
                <w:szCs w:val="24"/>
              </w:rPr>
              <w:t>дерации, проживающих на территории  муниципального образ</w:t>
            </w:r>
            <w:r w:rsidRPr="00FC3B66">
              <w:rPr>
                <w:sz w:val="24"/>
                <w:szCs w:val="24"/>
              </w:rPr>
              <w:t>о</w:t>
            </w:r>
            <w:r w:rsidRPr="00FC3B66">
              <w:rPr>
                <w:sz w:val="24"/>
                <w:szCs w:val="24"/>
              </w:rPr>
              <w:t>вания город-курорт Геленджик, принявших участие в социол</w:t>
            </w:r>
            <w:r w:rsidRPr="00FC3B66">
              <w:rPr>
                <w:sz w:val="24"/>
                <w:szCs w:val="24"/>
              </w:rPr>
              <w:t>о</w:t>
            </w:r>
            <w:r w:rsidRPr="00FC3B66">
              <w:rPr>
                <w:sz w:val="24"/>
                <w:szCs w:val="24"/>
              </w:rPr>
              <w:t>гическом  опросе;</w:t>
            </w:r>
          </w:p>
          <w:p w:rsidR="00FC3B66" w:rsidRPr="00FC3B66" w:rsidRDefault="00FC3B66" w:rsidP="00FC3B66">
            <w:pPr>
              <w:jc w:val="both"/>
              <w:rPr>
                <w:snapToGrid w:val="0"/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количество проведенных заседаний</w:t>
            </w:r>
            <w:r w:rsidRPr="00FC3B66">
              <w:rPr>
                <w:snapToGrid w:val="0"/>
                <w:sz w:val="24"/>
                <w:szCs w:val="24"/>
              </w:rPr>
              <w:t xml:space="preserve"> </w:t>
            </w:r>
            <w:r w:rsidRPr="00FC3B66">
              <w:rPr>
                <w:sz w:val="24"/>
                <w:szCs w:val="24"/>
              </w:rPr>
              <w:t>коллегиальных (совещател</w:t>
            </w:r>
            <w:r w:rsidRPr="00FC3B66">
              <w:rPr>
                <w:sz w:val="24"/>
                <w:szCs w:val="24"/>
              </w:rPr>
              <w:t>ь</w:t>
            </w:r>
            <w:r w:rsidRPr="00FC3B66">
              <w:rPr>
                <w:sz w:val="24"/>
                <w:szCs w:val="24"/>
              </w:rPr>
              <w:t>ных) органов при главе муниципального образования город-курорт Геленджик по вопросам гармонизации межнациональных отношений</w:t>
            </w:r>
            <w:r w:rsidRPr="00FC3B66">
              <w:rPr>
                <w:snapToGrid w:val="0"/>
                <w:sz w:val="24"/>
                <w:szCs w:val="24"/>
              </w:rPr>
              <w:t>;</w:t>
            </w:r>
          </w:p>
          <w:p w:rsidR="00FC3B66" w:rsidRPr="00FC3B66" w:rsidRDefault="00FC3B66" w:rsidP="00FC3B66">
            <w:pPr>
              <w:jc w:val="both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количество изготовленной  и распространенной печатной пр</w:t>
            </w:r>
            <w:r w:rsidRPr="00FC3B66">
              <w:rPr>
                <w:sz w:val="24"/>
                <w:szCs w:val="24"/>
              </w:rPr>
              <w:t>о</w:t>
            </w:r>
            <w:r w:rsidRPr="00FC3B66">
              <w:rPr>
                <w:sz w:val="24"/>
                <w:szCs w:val="24"/>
              </w:rPr>
              <w:t>дукции (листовок с социальной рекламой межнационального с</w:t>
            </w:r>
            <w:r w:rsidRPr="00FC3B66">
              <w:rPr>
                <w:sz w:val="24"/>
                <w:szCs w:val="24"/>
              </w:rPr>
              <w:t>о</w:t>
            </w:r>
            <w:r w:rsidRPr="00FC3B66">
              <w:rPr>
                <w:sz w:val="24"/>
                <w:szCs w:val="24"/>
              </w:rPr>
              <w:t>гласия на территории  муниципального образования город-курорт Геленджик);</w:t>
            </w:r>
          </w:p>
          <w:p w:rsidR="00FC3B66" w:rsidRPr="00FC3B66" w:rsidRDefault="00FC3B66" w:rsidP="00FC3B66">
            <w:pPr>
              <w:jc w:val="both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количество информации, размещенной в средствах массовой информации, по вопросам профилактики терроризма, пропага</w:t>
            </w:r>
            <w:r w:rsidRPr="00FC3B66">
              <w:rPr>
                <w:sz w:val="24"/>
                <w:szCs w:val="24"/>
              </w:rPr>
              <w:t>н</w:t>
            </w:r>
            <w:r w:rsidRPr="00FC3B66">
              <w:rPr>
                <w:sz w:val="24"/>
                <w:szCs w:val="24"/>
              </w:rPr>
              <w:t>ды социально значимых ценностей и создания условий для ми</w:t>
            </w:r>
            <w:r w:rsidRPr="00FC3B66">
              <w:rPr>
                <w:sz w:val="24"/>
                <w:szCs w:val="24"/>
              </w:rPr>
              <w:t>р</w:t>
            </w:r>
            <w:r w:rsidRPr="00FC3B66">
              <w:rPr>
                <w:sz w:val="24"/>
                <w:szCs w:val="24"/>
              </w:rPr>
              <w:t>ных межнациональных и межрелигиозных отношений, а также информации по разъяснению сущности терроризма, его общ</w:t>
            </w:r>
            <w:r w:rsidRPr="00FC3B66">
              <w:rPr>
                <w:sz w:val="24"/>
                <w:szCs w:val="24"/>
              </w:rPr>
              <w:t>е</w:t>
            </w:r>
            <w:r w:rsidRPr="00FC3B66">
              <w:rPr>
                <w:sz w:val="24"/>
                <w:szCs w:val="24"/>
              </w:rPr>
              <w:t>ственной опасности и формированию у граждан неприятия идеологии терроризма;</w:t>
            </w:r>
          </w:p>
          <w:p w:rsidR="00FC3B66" w:rsidRPr="00FC3B66" w:rsidRDefault="00FC3B66" w:rsidP="00FC3B66">
            <w:pPr>
              <w:jc w:val="both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количество жителей муниципального образования город-курорт Геленджик, принявших участие в мероприятиях, направленных на этнокультурное развитие народов России (национальные праздники, фестивали);</w:t>
            </w:r>
          </w:p>
          <w:p w:rsidR="00FC3B66" w:rsidRPr="00FC3B66" w:rsidRDefault="00FC3B66" w:rsidP="00FC3B6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количество жителей муниципального образования город-курорт Геленджик, охваченных общественно полезными программами, реализуемыми социально ориентированными некоммерческими организациями</w:t>
            </w:r>
          </w:p>
        </w:tc>
      </w:tr>
      <w:tr w:rsidR="00FC3B66" w:rsidRPr="00FC3B66" w:rsidTr="0038249E"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Проекты в составе мун</w:t>
            </w:r>
            <w:r w:rsidRPr="00FC3B66">
              <w:rPr>
                <w:sz w:val="24"/>
                <w:szCs w:val="24"/>
              </w:rPr>
              <w:t>и</w:t>
            </w:r>
            <w:r w:rsidRPr="00FC3B66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C3B66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FC3B66" w:rsidRPr="00FC3B66" w:rsidTr="0038249E"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Этапы и сроки реализ</w:t>
            </w:r>
            <w:r w:rsidRPr="00FC3B66">
              <w:rPr>
                <w:sz w:val="24"/>
                <w:szCs w:val="24"/>
              </w:rPr>
              <w:t>а</w:t>
            </w:r>
            <w:r w:rsidRPr="00FC3B66">
              <w:rPr>
                <w:sz w:val="24"/>
                <w:szCs w:val="24"/>
              </w:rPr>
              <w:t>ции муниципальной пр</w:t>
            </w:r>
            <w:r w:rsidRPr="00FC3B66">
              <w:rPr>
                <w:sz w:val="24"/>
                <w:szCs w:val="24"/>
              </w:rPr>
              <w:t>о</w:t>
            </w:r>
            <w:r w:rsidRPr="00FC3B66">
              <w:rPr>
                <w:sz w:val="24"/>
                <w:szCs w:val="24"/>
              </w:rPr>
              <w:t>граммы</w:t>
            </w:r>
          </w:p>
        </w:tc>
        <w:tc>
          <w:tcPr>
            <w:tcW w:w="6946" w:type="dxa"/>
            <w:gridSpan w:val="5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2024-2030 годы,</w:t>
            </w:r>
          </w:p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этапы не предусмотрены</w:t>
            </w:r>
          </w:p>
        </w:tc>
      </w:tr>
      <w:tr w:rsidR="00FC3B66" w:rsidRPr="00FC3B66" w:rsidTr="0038249E">
        <w:trPr>
          <w:trHeight w:val="339"/>
        </w:trPr>
        <w:tc>
          <w:tcPr>
            <w:tcW w:w="2943" w:type="dxa"/>
          </w:tcPr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Объемы финансирования муниципальной програ</w:t>
            </w:r>
            <w:r w:rsidRPr="00FC3B66">
              <w:rPr>
                <w:sz w:val="24"/>
                <w:szCs w:val="24"/>
              </w:rPr>
              <w:t>м</w:t>
            </w:r>
            <w:r w:rsidRPr="00FC3B66">
              <w:rPr>
                <w:sz w:val="24"/>
                <w:szCs w:val="24"/>
              </w:rPr>
              <w:t>мы, в том числе на ф</w:t>
            </w:r>
            <w:r w:rsidRPr="00FC3B66">
              <w:rPr>
                <w:sz w:val="24"/>
                <w:szCs w:val="24"/>
              </w:rPr>
              <w:t>и</w:t>
            </w:r>
            <w:r w:rsidRPr="00FC3B66">
              <w:rPr>
                <w:sz w:val="24"/>
                <w:szCs w:val="24"/>
              </w:rPr>
              <w:t>нансовое обеспечение проектов</w:t>
            </w:r>
          </w:p>
        </w:tc>
        <w:tc>
          <w:tcPr>
            <w:tcW w:w="1276" w:type="dxa"/>
            <w:vMerge w:val="restart"/>
            <w:vAlign w:val="center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FC3B66" w:rsidRPr="00FC3B66" w:rsidTr="0038249E"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Годы реализации</w:t>
            </w:r>
          </w:p>
          <w:p w:rsidR="00FC3B66" w:rsidRPr="00FC3B66" w:rsidRDefault="00FC3B66" w:rsidP="00FC3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федерал</w:t>
            </w:r>
            <w:r w:rsidRPr="00FC3B66">
              <w:rPr>
                <w:sz w:val="24"/>
                <w:szCs w:val="24"/>
                <w:lang w:eastAsia="en-US"/>
              </w:rPr>
              <w:t>ь</w:t>
            </w:r>
            <w:r w:rsidRPr="00FC3B66">
              <w:rPr>
                <w:sz w:val="24"/>
                <w:szCs w:val="24"/>
                <w:lang w:eastAsia="en-US"/>
              </w:rPr>
              <w:t>ный</w:t>
            </w:r>
          </w:p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B66">
              <w:rPr>
                <w:sz w:val="23"/>
                <w:szCs w:val="23"/>
              </w:rPr>
              <w:t xml:space="preserve">средства бюджета </w:t>
            </w:r>
            <w:proofErr w:type="gramStart"/>
            <w:r w:rsidRPr="00FC3B66">
              <w:rPr>
                <w:sz w:val="23"/>
                <w:szCs w:val="23"/>
              </w:rPr>
              <w:t>Краснодар-</w:t>
            </w:r>
            <w:proofErr w:type="spellStart"/>
            <w:r w:rsidRPr="00FC3B66">
              <w:rPr>
                <w:sz w:val="23"/>
                <w:szCs w:val="23"/>
              </w:rPr>
              <w:t>ского</w:t>
            </w:r>
            <w:proofErr w:type="spellEnd"/>
            <w:proofErr w:type="gramEnd"/>
            <w:r w:rsidRPr="00FC3B66">
              <w:rPr>
                <w:sz w:val="23"/>
                <w:szCs w:val="23"/>
              </w:rPr>
              <w:t xml:space="preserve"> края</w:t>
            </w:r>
          </w:p>
        </w:tc>
        <w:tc>
          <w:tcPr>
            <w:tcW w:w="1417" w:type="dxa"/>
            <w:vAlign w:val="center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C3B66" w:rsidRPr="00FC3B66" w:rsidRDefault="00FC3B66" w:rsidP="00FC3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  <w:lang w:eastAsia="en-US"/>
              </w:rPr>
              <w:t>внебю</w:t>
            </w:r>
            <w:r w:rsidRPr="00FC3B66">
              <w:rPr>
                <w:sz w:val="24"/>
                <w:szCs w:val="24"/>
                <w:lang w:eastAsia="en-US"/>
              </w:rPr>
              <w:t>д</w:t>
            </w:r>
            <w:r w:rsidRPr="00FC3B66">
              <w:rPr>
                <w:sz w:val="24"/>
                <w:szCs w:val="24"/>
                <w:lang w:eastAsia="en-US"/>
              </w:rPr>
              <w:t>жетные источн</w:t>
            </w:r>
            <w:r w:rsidRPr="00FC3B66">
              <w:rPr>
                <w:sz w:val="24"/>
                <w:szCs w:val="24"/>
                <w:lang w:eastAsia="en-US"/>
              </w:rPr>
              <w:t>и</w:t>
            </w:r>
            <w:r w:rsidRPr="00FC3B66">
              <w:rPr>
                <w:sz w:val="24"/>
                <w:szCs w:val="24"/>
                <w:lang w:eastAsia="en-US"/>
              </w:rPr>
              <w:t>ки</w:t>
            </w:r>
          </w:p>
        </w:tc>
      </w:tr>
      <w:tr w:rsidR="00FC3B66" w:rsidRPr="00FC3B66" w:rsidTr="0038249E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559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3B66" w:rsidRPr="00FC3B66" w:rsidTr="0038249E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559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3B66" w:rsidRPr="00FC3B66" w:rsidTr="0038249E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559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3B66" w:rsidRPr="00FC3B66" w:rsidTr="0038249E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559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3B66" w:rsidRPr="00FC3B66" w:rsidTr="0038249E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559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3B66" w:rsidRPr="00FC3B66" w:rsidTr="0038249E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lastRenderedPageBreak/>
              <w:t>2029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559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3B66" w:rsidRPr="00FC3B66" w:rsidTr="0038249E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559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FC3B66" w:rsidRPr="00FC3B66" w:rsidRDefault="00FC3B66" w:rsidP="00FC3B66">
            <w:pPr>
              <w:jc w:val="center"/>
              <w:rPr>
                <w:sz w:val="24"/>
                <w:szCs w:val="24"/>
              </w:rPr>
            </w:pPr>
            <w:r w:rsidRPr="00FC3B66">
              <w:rPr>
                <w:sz w:val="24"/>
                <w:szCs w:val="24"/>
              </w:rPr>
              <w:t>594,2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C3B6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C3B66" w:rsidRPr="00FC3B66" w:rsidTr="0038249E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FC3B66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jc w:val="center"/>
              <w:rPr>
                <w:b/>
                <w:sz w:val="24"/>
                <w:szCs w:val="24"/>
              </w:rPr>
            </w:pPr>
            <w:r w:rsidRPr="00FC3B66">
              <w:rPr>
                <w:b/>
                <w:sz w:val="24"/>
                <w:szCs w:val="24"/>
              </w:rPr>
              <w:t>4 159,4</w:t>
            </w:r>
          </w:p>
        </w:tc>
        <w:tc>
          <w:tcPr>
            <w:tcW w:w="1559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C3B6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C3B6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FC3B66" w:rsidRPr="00FC3B66" w:rsidRDefault="00FC3B66" w:rsidP="00FC3B66">
            <w:pPr>
              <w:jc w:val="center"/>
              <w:rPr>
                <w:b/>
                <w:sz w:val="24"/>
                <w:szCs w:val="24"/>
              </w:rPr>
            </w:pPr>
            <w:r w:rsidRPr="00FC3B66">
              <w:rPr>
                <w:b/>
                <w:sz w:val="24"/>
                <w:szCs w:val="24"/>
              </w:rPr>
              <w:t>4 159,4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C3B6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FC3B66" w:rsidRPr="00FC3B66" w:rsidRDefault="00FC3B66" w:rsidP="00FC3B66">
      <w:pPr>
        <w:pStyle w:val="a3"/>
        <w:jc w:val="both"/>
        <w:rPr>
          <w:rFonts w:ascii="Times New Roman" w:eastAsia="Calibri" w:hAnsi="Times New Roman"/>
        </w:rPr>
      </w:pPr>
    </w:p>
    <w:p w:rsidR="00FC3B66" w:rsidRPr="00FC3B66" w:rsidRDefault="00FC3B66" w:rsidP="00FC3B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3B66">
        <w:rPr>
          <w:rFonts w:ascii="Times New Roman" w:hAnsi="Times New Roman" w:cs="Times New Roman"/>
          <w:b w:val="0"/>
          <w:sz w:val="28"/>
          <w:szCs w:val="28"/>
        </w:rPr>
        <w:t>1. Целевые показатели муниципальной программы</w:t>
      </w:r>
    </w:p>
    <w:p w:rsidR="00FC3B66" w:rsidRPr="00FC3B66" w:rsidRDefault="00FC3B66" w:rsidP="00FC3B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1 к  муниципальной программе.</w:t>
      </w:r>
    </w:p>
    <w:p w:rsidR="00FC3B66" w:rsidRPr="00FC3B66" w:rsidRDefault="00FC3B66" w:rsidP="00FC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Сведения о порядке сбора  информации и методике расчета целевых п</w:t>
      </w:r>
      <w:r w:rsidRPr="00FC3B66">
        <w:rPr>
          <w:rFonts w:ascii="Times New Roman" w:hAnsi="Times New Roman" w:cs="Times New Roman"/>
          <w:sz w:val="28"/>
          <w:szCs w:val="28"/>
        </w:rPr>
        <w:t>о</w:t>
      </w:r>
      <w:r w:rsidRPr="00FC3B66">
        <w:rPr>
          <w:rFonts w:ascii="Times New Roman" w:hAnsi="Times New Roman" w:cs="Times New Roman"/>
          <w:sz w:val="28"/>
          <w:szCs w:val="28"/>
        </w:rPr>
        <w:t>казателей муниципальной программы представлены в приложении 2 к муниц</w:t>
      </w:r>
      <w:r w:rsidRPr="00FC3B66">
        <w:rPr>
          <w:rFonts w:ascii="Times New Roman" w:hAnsi="Times New Roman" w:cs="Times New Roman"/>
          <w:sz w:val="28"/>
          <w:szCs w:val="28"/>
        </w:rPr>
        <w:t>и</w:t>
      </w:r>
      <w:r w:rsidRPr="00FC3B66">
        <w:rPr>
          <w:rFonts w:ascii="Times New Roman" w:hAnsi="Times New Roman" w:cs="Times New Roman"/>
          <w:sz w:val="28"/>
          <w:szCs w:val="28"/>
        </w:rPr>
        <w:t xml:space="preserve">пальной программе. </w:t>
      </w:r>
    </w:p>
    <w:p w:rsidR="00FC3B66" w:rsidRPr="00FC3B66" w:rsidRDefault="00FC3B66" w:rsidP="00FC3B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Отдельные текущие значения целевых показателей муниципальной пр</w:t>
      </w:r>
      <w:r w:rsidRPr="00FC3B66">
        <w:rPr>
          <w:rFonts w:ascii="Times New Roman" w:hAnsi="Times New Roman" w:cs="Times New Roman"/>
          <w:sz w:val="28"/>
          <w:szCs w:val="28"/>
        </w:rPr>
        <w:t>о</w:t>
      </w:r>
      <w:r w:rsidRPr="00FC3B66">
        <w:rPr>
          <w:rFonts w:ascii="Times New Roman" w:hAnsi="Times New Roman" w:cs="Times New Roman"/>
          <w:sz w:val="28"/>
          <w:szCs w:val="28"/>
        </w:rPr>
        <w:t>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 Периодичность расчета целевых показателей  - ежегодно.</w:t>
      </w:r>
    </w:p>
    <w:p w:rsidR="00FC3B66" w:rsidRPr="00FC3B66" w:rsidRDefault="00FC3B66" w:rsidP="00FC3B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2024-2030 годы.</w:t>
      </w:r>
    </w:p>
    <w:p w:rsidR="00FC3B66" w:rsidRPr="00FC3B66" w:rsidRDefault="00FC3B66" w:rsidP="00FC3B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 не предусмотрены.</w:t>
      </w:r>
    </w:p>
    <w:p w:rsidR="00FC3B66" w:rsidRPr="00FC3B66" w:rsidRDefault="00FC3B66" w:rsidP="00FC3B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ab/>
        <w:t>2.Перечень основных  мероприятий  муниципальной программы</w:t>
      </w:r>
    </w:p>
    <w:p w:rsidR="00FC3B66" w:rsidRPr="00FC3B66" w:rsidRDefault="00FC3B66" w:rsidP="00FC3B66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66" w:rsidRPr="00FC3B66" w:rsidRDefault="00FC3B66" w:rsidP="00F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Мероприятия   муниципальной  программы   направлены  </w:t>
      </w:r>
      <w:proofErr w:type="gramStart"/>
      <w:r w:rsidRPr="00FC3B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3B66">
        <w:rPr>
          <w:rFonts w:ascii="Times New Roman" w:hAnsi="Times New Roman" w:cs="Times New Roman"/>
          <w:sz w:val="28"/>
          <w:szCs w:val="28"/>
        </w:rPr>
        <w:t>:</w:t>
      </w:r>
    </w:p>
    <w:p w:rsidR="00FC3B66" w:rsidRPr="00FC3B66" w:rsidRDefault="00FC3B66" w:rsidP="00F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-</w:t>
      </w:r>
      <w:r w:rsidRPr="00FC3B66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организацию и проведение мероприятий  в области укрепления  гра</w:t>
      </w:r>
      <w:r w:rsidRPr="00FC3B66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FC3B66">
        <w:rPr>
          <w:rFonts w:ascii="Times New Roman" w:hAnsi="Times New Roman" w:cs="Times New Roman"/>
          <w:snapToGrid w:val="0"/>
          <w:sz w:val="28"/>
          <w:szCs w:val="28"/>
        </w:rPr>
        <w:t xml:space="preserve">данского единства и гармонизации межнациональных отношений на </w:t>
      </w:r>
      <w:r w:rsidRPr="00FC3B66">
        <w:rPr>
          <w:rFonts w:ascii="Times New Roman" w:hAnsi="Times New Roman" w:cs="Times New Roman"/>
          <w:sz w:val="28"/>
          <w:szCs w:val="28"/>
        </w:rPr>
        <w:t xml:space="preserve"> террит</w:t>
      </w:r>
      <w:r w:rsidRPr="00FC3B66">
        <w:rPr>
          <w:rFonts w:ascii="Times New Roman" w:hAnsi="Times New Roman" w:cs="Times New Roman"/>
          <w:sz w:val="28"/>
          <w:szCs w:val="28"/>
        </w:rPr>
        <w:t>о</w:t>
      </w:r>
      <w:r w:rsidRPr="00FC3B66">
        <w:rPr>
          <w:rFonts w:ascii="Times New Roman" w:hAnsi="Times New Roman" w:cs="Times New Roman"/>
          <w:sz w:val="28"/>
          <w:szCs w:val="28"/>
        </w:rPr>
        <w:t>рии муниципального образования город-курорт Геленджик;</w:t>
      </w:r>
    </w:p>
    <w:p w:rsidR="00FC3B66" w:rsidRPr="00FC3B66" w:rsidRDefault="00FC3B66" w:rsidP="00F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napToGrid w:val="0"/>
          <w:sz w:val="28"/>
          <w:szCs w:val="28"/>
        </w:rPr>
        <w:t xml:space="preserve">- оказание поддержки </w:t>
      </w:r>
      <w:r w:rsidRPr="00FC3B66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</w:t>
      </w:r>
      <w:r w:rsidRPr="00FC3B66">
        <w:rPr>
          <w:rFonts w:ascii="Times New Roman" w:hAnsi="Times New Roman" w:cs="Times New Roman"/>
          <w:sz w:val="28"/>
          <w:szCs w:val="28"/>
        </w:rPr>
        <w:t>р</w:t>
      </w:r>
      <w:r w:rsidRPr="00FC3B66">
        <w:rPr>
          <w:rFonts w:ascii="Times New Roman" w:hAnsi="Times New Roman" w:cs="Times New Roman"/>
          <w:sz w:val="28"/>
          <w:szCs w:val="28"/>
        </w:rPr>
        <w:t>ганизациям при реализации ими собственных  общественно полезных пр</w:t>
      </w:r>
      <w:r w:rsidRPr="00FC3B66">
        <w:rPr>
          <w:rFonts w:ascii="Times New Roman" w:hAnsi="Times New Roman" w:cs="Times New Roman"/>
          <w:sz w:val="28"/>
          <w:szCs w:val="28"/>
        </w:rPr>
        <w:t>о</w:t>
      </w:r>
      <w:r w:rsidRPr="00FC3B66">
        <w:rPr>
          <w:rFonts w:ascii="Times New Roman" w:hAnsi="Times New Roman" w:cs="Times New Roman"/>
          <w:sz w:val="28"/>
          <w:szCs w:val="28"/>
        </w:rPr>
        <w:t xml:space="preserve">грамм. </w:t>
      </w:r>
    </w:p>
    <w:p w:rsidR="00FC3B66" w:rsidRPr="00FC3B66" w:rsidRDefault="00FC3B66" w:rsidP="00FC3B66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 муниципальной программы предста</w:t>
      </w:r>
      <w:r w:rsidRPr="00FC3B66">
        <w:rPr>
          <w:rFonts w:ascii="Times New Roman" w:hAnsi="Times New Roman" w:cs="Times New Roman"/>
          <w:sz w:val="28"/>
          <w:szCs w:val="28"/>
        </w:rPr>
        <w:t>в</w:t>
      </w:r>
      <w:r w:rsidRPr="00FC3B66">
        <w:rPr>
          <w:rFonts w:ascii="Times New Roman" w:hAnsi="Times New Roman" w:cs="Times New Roman"/>
          <w:sz w:val="28"/>
          <w:szCs w:val="28"/>
        </w:rPr>
        <w:t>лен в приложении 3 к муниципальной программе.</w:t>
      </w:r>
    </w:p>
    <w:p w:rsidR="00FC3B66" w:rsidRPr="00FC3B66" w:rsidRDefault="00FC3B66" w:rsidP="00FC3B66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3.Информация о налоговых расходах </w:t>
      </w:r>
      <w:proofErr w:type="gramStart"/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3B66" w:rsidRPr="00FC3B66" w:rsidRDefault="00FC3B66" w:rsidP="00FC3B66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город-курорт Геленджик в сфере реализации </w:t>
      </w:r>
    </w:p>
    <w:p w:rsidR="00FC3B66" w:rsidRPr="00FC3B66" w:rsidRDefault="00FC3B66" w:rsidP="00FC3B66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FC3B66" w:rsidRPr="00FC3B66" w:rsidRDefault="00FC3B66" w:rsidP="00FC3B66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B6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расходы муниципального образования город-курорт Геле</w:t>
      </w: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>джик, обусловленные налоговыми льготами, освобождениями и иными преф</w:t>
      </w: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>ренциями по налогам, предусмотренные в качестве мер муниципальной по</w:t>
      </w: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>держки в соответствии с целями муниципальной программы, не предусмотр</w:t>
      </w: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C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ны. </w:t>
      </w:r>
    </w:p>
    <w:p w:rsidR="00FC3B66" w:rsidRPr="00FC3B66" w:rsidRDefault="00FC3B66" w:rsidP="00FC3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4.Методика оценки эффективности реализации  </w:t>
      </w:r>
    </w:p>
    <w:p w:rsidR="00FC3B66" w:rsidRPr="00FC3B66" w:rsidRDefault="00FC3B66" w:rsidP="00FC3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C3B66" w:rsidRPr="00FC3B66" w:rsidRDefault="00FC3B66" w:rsidP="00FC3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66">
        <w:rPr>
          <w:rFonts w:ascii="Times New Roman" w:hAnsi="Times New Roman" w:cs="Times New Roman"/>
          <w:sz w:val="28"/>
          <w:szCs w:val="28"/>
        </w:rPr>
        <w:t>Оценка эффективности реализации  муниципальной программы             осуществляется  в соответствии с постановлением администрации  муниц</w:t>
      </w:r>
      <w:r w:rsidRPr="00FC3B66">
        <w:rPr>
          <w:rFonts w:ascii="Times New Roman" w:hAnsi="Times New Roman" w:cs="Times New Roman"/>
          <w:sz w:val="28"/>
          <w:szCs w:val="28"/>
        </w:rPr>
        <w:t>и</w:t>
      </w:r>
      <w:r w:rsidRPr="00FC3B66">
        <w:rPr>
          <w:rFonts w:ascii="Times New Roman" w:hAnsi="Times New Roman" w:cs="Times New Roman"/>
          <w:sz w:val="28"/>
          <w:szCs w:val="28"/>
        </w:rPr>
        <w:t>пального образования  город-курорт   Геленджик    от 26  февраля 2019 года               № 433 «Об утверждении Порядка принятия решения о разработке, формиров</w:t>
      </w:r>
      <w:r w:rsidRPr="00FC3B66">
        <w:rPr>
          <w:rFonts w:ascii="Times New Roman" w:hAnsi="Times New Roman" w:cs="Times New Roman"/>
          <w:sz w:val="28"/>
          <w:szCs w:val="28"/>
        </w:rPr>
        <w:t>а</w:t>
      </w:r>
      <w:r w:rsidRPr="00FC3B66">
        <w:rPr>
          <w:rFonts w:ascii="Times New Roman" w:hAnsi="Times New Roman" w:cs="Times New Roman"/>
          <w:sz w:val="28"/>
          <w:szCs w:val="28"/>
        </w:rPr>
        <w:lastRenderedPageBreak/>
        <w:t>ния,   реализации и оценки эффективности реализации муниципальных пр</w:t>
      </w:r>
      <w:r w:rsidRPr="00FC3B66">
        <w:rPr>
          <w:rFonts w:ascii="Times New Roman" w:hAnsi="Times New Roman" w:cs="Times New Roman"/>
          <w:sz w:val="28"/>
          <w:szCs w:val="28"/>
        </w:rPr>
        <w:t>о</w:t>
      </w:r>
      <w:r w:rsidRPr="00FC3B66">
        <w:rPr>
          <w:rFonts w:ascii="Times New Roman" w:hAnsi="Times New Roman" w:cs="Times New Roman"/>
          <w:sz w:val="28"/>
          <w:szCs w:val="28"/>
        </w:rPr>
        <w:t>грамм  муниципального образования город-курорт Геленджик и о признании утратившими силу некоторых правовых актов  администрации муниципального образования город-курорт Геленджик» (в редакции  постановления админ</w:t>
      </w:r>
      <w:r w:rsidRPr="00FC3B66">
        <w:rPr>
          <w:rFonts w:ascii="Times New Roman" w:hAnsi="Times New Roman" w:cs="Times New Roman"/>
          <w:sz w:val="28"/>
          <w:szCs w:val="28"/>
        </w:rPr>
        <w:t>и</w:t>
      </w:r>
      <w:r w:rsidRPr="00FC3B66">
        <w:rPr>
          <w:rFonts w:ascii="Times New Roman" w:hAnsi="Times New Roman" w:cs="Times New Roman"/>
          <w:sz w:val="28"/>
          <w:szCs w:val="28"/>
        </w:rPr>
        <w:t>страции    муниципального  образования город-курорт</w:t>
      </w:r>
      <w:proofErr w:type="gramEnd"/>
      <w:r w:rsidRPr="00FC3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B66">
        <w:rPr>
          <w:rFonts w:ascii="Times New Roman" w:hAnsi="Times New Roman" w:cs="Times New Roman"/>
          <w:sz w:val="28"/>
          <w:szCs w:val="28"/>
        </w:rPr>
        <w:t>Геленджик от 18 мая 2023 года № 1007).</w:t>
      </w:r>
      <w:proofErr w:type="gramEnd"/>
    </w:p>
    <w:p w:rsidR="00FC3B66" w:rsidRPr="00FC3B66" w:rsidRDefault="00FC3B66" w:rsidP="00FC3B66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5.Механизм реализации муниципальной программы </w:t>
      </w:r>
    </w:p>
    <w:p w:rsidR="00FC3B66" w:rsidRPr="00FC3B66" w:rsidRDefault="00FC3B66" w:rsidP="00FC3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C3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3B66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FC3B66" w:rsidRPr="00FC3B66" w:rsidRDefault="00FC3B66" w:rsidP="00FC3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3B66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FC3B66">
        <w:rPr>
          <w:rFonts w:ascii="Times New Roman" w:hAnsi="Times New Roman"/>
          <w:sz w:val="28"/>
          <w:szCs w:val="28"/>
        </w:rPr>
        <w:t>и</w:t>
      </w:r>
      <w:r w:rsidRPr="00FC3B66">
        <w:rPr>
          <w:rFonts w:ascii="Times New Roman" w:hAnsi="Times New Roman"/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3B66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FC3B66">
        <w:rPr>
          <w:rFonts w:ascii="Times New Roman" w:hAnsi="Times New Roman"/>
          <w:sz w:val="28"/>
          <w:szCs w:val="28"/>
        </w:rPr>
        <w:t>е</w:t>
      </w:r>
      <w:r w:rsidRPr="00FC3B66">
        <w:rPr>
          <w:rFonts w:ascii="Times New Roman" w:hAnsi="Times New Roman"/>
          <w:sz w:val="28"/>
          <w:szCs w:val="28"/>
        </w:rPr>
        <w:t>ленджик, уполномоченным на  текущее управление муниципальной програ</w:t>
      </w:r>
      <w:r w:rsidRPr="00FC3B66">
        <w:rPr>
          <w:rFonts w:ascii="Times New Roman" w:hAnsi="Times New Roman"/>
          <w:sz w:val="28"/>
          <w:szCs w:val="28"/>
        </w:rPr>
        <w:t>м</w:t>
      </w:r>
      <w:r w:rsidRPr="00FC3B66">
        <w:rPr>
          <w:rFonts w:ascii="Times New Roman" w:hAnsi="Times New Roman"/>
          <w:sz w:val="28"/>
          <w:szCs w:val="28"/>
        </w:rPr>
        <w:t>мой, определено управление внутренней политики  администрации  муниц</w:t>
      </w:r>
      <w:r w:rsidRPr="00FC3B66">
        <w:rPr>
          <w:rFonts w:ascii="Times New Roman" w:hAnsi="Times New Roman"/>
          <w:sz w:val="28"/>
          <w:szCs w:val="28"/>
        </w:rPr>
        <w:t>и</w:t>
      </w:r>
      <w:r w:rsidRPr="00FC3B66">
        <w:rPr>
          <w:rFonts w:ascii="Times New Roman" w:hAnsi="Times New Roman"/>
          <w:sz w:val="28"/>
          <w:szCs w:val="28"/>
        </w:rPr>
        <w:t>пального образования город-курорт Геленджик, которое: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 xml:space="preserve">обеспечивает разработку </w:t>
      </w:r>
      <w:r w:rsidRPr="00FC3B66">
        <w:rPr>
          <w:rFonts w:ascii="Times New Roman" w:hAnsi="Times New Roman"/>
          <w:color w:val="000000"/>
          <w:sz w:val="28"/>
          <w:szCs w:val="28"/>
        </w:rPr>
        <w:t>муниципальной программы, ее согласование с  участниками муниципальной программы;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FC3B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C3B66">
        <w:rPr>
          <w:rFonts w:ascii="Times New Roman" w:hAnsi="Times New Roman"/>
          <w:color w:val="000000"/>
          <w:sz w:val="28"/>
          <w:szCs w:val="28"/>
        </w:rPr>
        <w:t>де</w:t>
      </w:r>
      <w:r w:rsidRPr="00FC3B66">
        <w:rPr>
          <w:rFonts w:ascii="Times New Roman" w:hAnsi="Times New Roman"/>
          <w:color w:val="000000"/>
          <w:sz w:val="28"/>
          <w:szCs w:val="28"/>
        </w:rPr>
        <w:t>я</w:t>
      </w:r>
      <w:r w:rsidRPr="00FC3B66">
        <w:rPr>
          <w:rFonts w:ascii="Times New Roman" w:hAnsi="Times New Roman"/>
          <w:color w:val="000000"/>
          <w:sz w:val="28"/>
          <w:szCs w:val="28"/>
        </w:rPr>
        <w:t>тельности</w:t>
      </w:r>
      <w:r w:rsidRPr="00FC3B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C3B66">
        <w:rPr>
          <w:rFonts w:ascii="Times New Roman" w:hAnsi="Times New Roman"/>
          <w:color w:val="000000"/>
          <w:sz w:val="28"/>
          <w:szCs w:val="28"/>
        </w:rPr>
        <w:t>участников муниципальной программы;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hAnsi="Times New Roman"/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hAnsi="Times New Roman"/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источникам фина</w:t>
      </w:r>
      <w:r w:rsidRPr="00FC3B66">
        <w:rPr>
          <w:rFonts w:ascii="Times New Roman" w:hAnsi="Times New Roman"/>
          <w:color w:val="000000"/>
          <w:sz w:val="28"/>
          <w:szCs w:val="28"/>
        </w:rPr>
        <w:t>н</w:t>
      </w:r>
      <w:r w:rsidRPr="00FC3B66">
        <w:rPr>
          <w:rFonts w:ascii="Times New Roman" w:hAnsi="Times New Roman"/>
          <w:color w:val="000000"/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FC3B66" w:rsidRPr="00FC3B66" w:rsidRDefault="00FC3B66" w:rsidP="00FC3B6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hAnsi="Times New Roman"/>
          <w:color w:val="000000"/>
          <w:sz w:val="28"/>
          <w:szCs w:val="28"/>
        </w:rPr>
        <w:t>предоставляет в управление экономики администрации муниципального образования город-курорт Геленджик  (далее - управление экономики) свед</w:t>
      </w:r>
      <w:r w:rsidRPr="00FC3B66">
        <w:rPr>
          <w:rFonts w:ascii="Times New Roman" w:hAnsi="Times New Roman"/>
          <w:color w:val="000000"/>
          <w:sz w:val="28"/>
          <w:szCs w:val="28"/>
        </w:rPr>
        <w:t>е</w:t>
      </w:r>
      <w:r w:rsidRPr="00FC3B66">
        <w:rPr>
          <w:rFonts w:ascii="Times New Roman" w:hAnsi="Times New Roman"/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hAnsi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hAnsi="Times New Roman"/>
          <w:color w:val="000000"/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hAnsi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B66"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FC3B66">
        <w:rPr>
          <w:rFonts w:ascii="Times New Roman" w:hAnsi="Times New Roman"/>
          <w:color w:val="000000"/>
          <w:sz w:val="28"/>
          <w:szCs w:val="28"/>
        </w:rPr>
        <w:t>о</w:t>
      </w:r>
      <w:r w:rsidRPr="00FC3B66">
        <w:rPr>
          <w:rFonts w:ascii="Times New Roman" w:hAnsi="Times New Roman"/>
          <w:color w:val="000000"/>
          <w:sz w:val="28"/>
          <w:szCs w:val="28"/>
        </w:rPr>
        <w:t>граммой.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>Координатор муниципальной программы ежеквартально с нарастающим итогом до 25-го числа месяца, следующего за отчетным кварталом (за искл</w:t>
      </w:r>
      <w:r w:rsidRPr="00FC3B66">
        <w:rPr>
          <w:rFonts w:ascii="Times New Roman" w:eastAsia="Calibri" w:hAnsi="Times New Roman"/>
          <w:sz w:val="28"/>
          <w:szCs w:val="28"/>
        </w:rPr>
        <w:t>ю</w:t>
      </w:r>
      <w:r w:rsidRPr="00FC3B66">
        <w:rPr>
          <w:rFonts w:ascii="Times New Roman" w:eastAsia="Calibri" w:hAnsi="Times New Roman"/>
          <w:sz w:val="28"/>
          <w:szCs w:val="28"/>
        </w:rPr>
        <w:t>чением отчетного периода за год), представляет в управление экономики сл</w:t>
      </w:r>
      <w:r w:rsidRPr="00FC3B66">
        <w:rPr>
          <w:rFonts w:ascii="Times New Roman" w:eastAsia="Calibri" w:hAnsi="Times New Roman"/>
          <w:sz w:val="28"/>
          <w:szCs w:val="28"/>
        </w:rPr>
        <w:t>е</w:t>
      </w:r>
      <w:r w:rsidRPr="00FC3B66">
        <w:rPr>
          <w:rFonts w:ascii="Times New Roman" w:eastAsia="Calibri" w:hAnsi="Times New Roman"/>
          <w:sz w:val="28"/>
          <w:szCs w:val="28"/>
        </w:rPr>
        <w:t>дующие документы: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lastRenderedPageBreak/>
        <w:t xml:space="preserve">- отчет об исполнении финансирования муниципальной программы; </w:t>
      </w:r>
    </w:p>
    <w:p w:rsidR="00FC3B66" w:rsidRPr="00FC3B66" w:rsidRDefault="00FC3B66" w:rsidP="00FC3B66">
      <w:pPr>
        <w:pStyle w:val="a3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>- отчет об исполнении целевых показателей муниципальной программы;   - отчет о выполнении плана реализации муниципальной программы.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C3B66">
        <w:rPr>
          <w:rFonts w:ascii="Times New Roman" w:eastAsia="Calibri" w:hAnsi="Times New Roman"/>
          <w:sz w:val="28"/>
          <w:szCs w:val="28"/>
        </w:rPr>
        <w:t xml:space="preserve">Координатор муниципальной программы и участники муниципальной программы в пределах своей компетенции ежегодно, до 15-го февраля года, следующего за отчетным, представляет в управление экономики доклад о ходе реализации муниципальной программы. </w:t>
      </w:r>
      <w:proofErr w:type="gramEnd"/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3B66">
        <w:rPr>
          <w:rFonts w:ascii="Times New Roman" w:hAnsi="Times New Roman"/>
          <w:sz w:val="28"/>
          <w:szCs w:val="28"/>
        </w:rPr>
        <w:t>Определить органами  администрации муниципального образования г</w:t>
      </w:r>
      <w:r w:rsidRPr="00FC3B66">
        <w:rPr>
          <w:rFonts w:ascii="Times New Roman" w:hAnsi="Times New Roman"/>
          <w:sz w:val="28"/>
          <w:szCs w:val="28"/>
        </w:rPr>
        <w:t>о</w:t>
      </w:r>
      <w:r w:rsidRPr="00FC3B66">
        <w:rPr>
          <w:rFonts w:ascii="Times New Roman" w:hAnsi="Times New Roman"/>
          <w:sz w:val="28"/>
          <w:szCs w:val="28"/>
        </w:rPr>
        <w:t>род-курорт   Геленджик, ответственными за реализацию мероприятий, указа</w:t>
      </w:r>
      <w:r w:rsidRPr="00FC3B66">
        <w:rPr>
          <w:rFonts w:ascii="Times New Roman" w:hAnsi="Times New Roman"/>
          <w:sz w:val="28"/>
          <w:szCs w:val="28"/>
        </w:rPr>
        <w:t>н</w:t>
      </w:r>
      <w:r w:rsidRPr="00FC3B66">
        <w:rPr>
          <w:rFonts w:ascii="Times New Roman" w:hAnsi="Times New Roman"/>
          <w:sz w:val="28"/>
          <w:szCs w:val="28"/>
        </w:rPr>
        <w:t>ных в следующих подпунктах перечня основных мероприятий муниципальной программы: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3B66">
        <w:rPr>
          <w:rFonts w:ascii="Times New Roman" w:hAnsi="Times New Roman"/>
          <w:sz w:val="28"/>
          <w:szCs w:val="28"/>
        </w:rPr>
        <w:t>-1.1.1.5 - управление культуры, искусства  и кинематографии  админ</w:t>
      </w:r>
      <w:r w:rsidRPr="00FC3B66">
        <w:rPr>
          <w:rFonts w:ascii="Times New Roman" w:hAnsi="Times New Roman"/>
          <w:sz w:val="28"/>
          <w:szCs w:val="28"/>
        </w:rPr>
        <w:t>и</w:t>
      </w:r>
      <w:r w:rsidRPr="00FC3B66">
        <w:rPr>
          <w:rFonts w:ascii="Times New Roman" w:hAnsi="Times New Roman"/>
          <w:sz w:val="28"/>
          <w:szCs w:val="28"/>
        </w:rPr>
        <w:t>страции  муниципального образования город-курорт Геленджик;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3B66">
        <w:rPr>
          <w:rFonts w:ascii="Times New Roman" w:hAnsi="Times New Roman"/>
          <w:sz w:val="28"/>
          <w:szCs w:val="28"/>
        </w:rPr>
        <w:t>- 1.1.1.6  - управление по делам молодежи администрации  муниципал</w:t>
      </w:r>
      <w:r w:rsidRPr="00FC3B66">
        <w:rPr>
          <w:rFonts w:ascii="Times New Roman" w:hAnsi="Times New Roman"/>
          <w:sz w:val="28"/>
          <w:szCs w:val="28"/>
        </w:rPr>
        <w:t>ь</w:t>
      </w:r>
      <w:r w:rsidRPr="00FC3B66">
        <w:rPr>
          <w:rFonts w:ascii="Times New Roman" w:hAnsi="Times New Roman"/>
          <w:sz w:val="28"/>
          <w:szCs w:val="28"/>
        </w:rPr>
        <w:t>ного образования город-курорт Геленджик, управление образования админ</w:t>
      </w:r>
      <w:r w:rsidRPr="00FC3B66">
        <w:rPr>
          <w:rFonts w:ascii="Times New Roman" w:hAnsi="Times New Roman"/>
          <w:sz w:val="28"/>
          <w:szCs w:val="28"/>
        </w:rPr>
        <w:t>и</w:t>
      </w:r>
      <w:r w:rsidRPr="00FC3B66">
        <w:rPr>
          <w:rFonts w:ascii="Times New Roman" w:hAnsi="Times New Roman"/>
          <w:sz w:val="28"/>
          <w:szCs w:val="28"/>
        </w:rPr>
        <w:t>страции  муниципального образования город-курорт Геленджик;</w:t>
      </w:r>
    </w:p>
    <w:p w:rsidR="00FC3B66" w:rsidRPr="00FC3B66" w:rsidRDefault="00FC3B66" w:rsidP="00FC3B66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hAnsi="Times New Roman"/>
          <w:sz w:val="28"/>
          <w:szCs w:val="28"/>
        </w:rPr>
        <w:t>- 2.1.1.1 - отдел по работе с правоохранительными органами, военносл</w:t>
      </w:r>
      <w:r w:rsidRPr="00FC3B66">
        <w:rPr>
          <w:rFonts w:ascii="Times New Roman" w:hAnsi="Times New Roman"/>
          <w:sz w:val="28"/>
          <w:szCs w:val="28"/>
        </w:rPr>
        <w:t>у</w:t>
      </w:r>
      <w:r w:rsidRPr="00FC3B66">
        <w:rPr>
          <w:rFonts w:ascii="Times New Roman" w:hAnsi="Times New Roman"/>
          <w:sz w:val="28"/>
          <w:szCs w:val="28"/>
        </w:rPr>
        <w:t>жащими, общественными объединениями и казачеством  администрации мун</w:t>
      </w:r>
      <w:r w:rsidRPr="00FC3B66">
        <w:rPr>
          <w:rFonts w:ascii="Times New Roman" w:hAnsi="Times New Roman"/>
          <w:sz w:val="28"/>
          <w:szCs w:val="28"/>
        </w:rPr>
        <w:t>и</w:t>
      </w:r>
      <w:r w:rsidRPr="00FC3B66">
        <w:rPr>
          <w:rFonts w:ascii="Times New Roman" w:hAnsi="Times New Roman"/>
          <w:sz w:val="28"/>
          <w:szCs w:val="28"/>
        </w:rPr>
        <w:t>ципального образования город-курорт Геленджик.</w:t>
      </w:r>
    </w:p>
    <w:p w:rsidR="00FC3B66" w:rsidRPr="00FC3B66" w:rsidRDefault="00FC3B66" w:rsidP="00FC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FC3B66">
        <w:rPr>
          <w:rFonts w:ascii="Times New Roman" w:hAnsi="Times New Roman" w:cs="Times New Roman"/>
          <w:sz w:val="28"/>
          <w:szCs w:val="28"/>
        </w:rPr>
        <w:t xml:space="preserve"> программы планируется закупка товаров, работ, услуг для обеспечения муниципальных нужд в соответствии с Федеральным з</w:t>
      </w:r>
      <w:r w:rsidRPr="00FC3B66">
        <w:rPr>
          <w:rFonts w:ascii="Times New Roman" w:hAnsi="Times New Roman" w:cs="Times New Roman"/>
          <w:sz w:val="28"/>
          <w:szCs w:val="28"/>
        </w:rPr>
        <w:t>а</w:t>
      </w:r>
      <w:r w:rsidRPr="00FC3B66">
        <w:rPr>
          <w:rFonts w:ascii="Times New Roman" w:hAnsi="Times New Roman" w:cs="Times New Roman"/>
          <w:sz w:val="28"/>
          <w:szCs w:val="28"/>
        </w:rPr>
        <w:t>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C3B66" w:rsidRPr="00FC3B66" w:rsidRDefault="00FC3B66" w:rsidP="00FC3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заказчик:</w:t>
      </w:r>
    </w:p>
    <w:p w:rsidR="00FC3B66" w:rsidRPr="00FC3B66" w:rsidRDefault="00FC3B66" w:rsidP="00FC3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 муниципальные контракты в установленном законодател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порядке согласно Федеральному </w:t>
      </w:r>
      <w:hyperlink r:id="rId9" w:history="1">
        <w:r w:rsidRPr="00FC3B6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закону</w:t>
        </w:r>
      </w:hyperlink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C3B66" w:rsidRPr="00FC3B66" w:rsidRDefault="00FC3B66" w:rsidP="00FC3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анализ выполнения мероприятия;</w:t>
      </w:r>
    </w:p>
    <w:p w:rsidR="00FC3B66" w:rsidRPr="00FC3B66" w:rsidRDefault="00FC3B66" w:rsidP="00FC3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нецелевое и неэффективное использование в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деленных в его распоряжение бюджетных средств.</w:t>
      </w:r>
    </w:p>
    <w:p w:rsidR="00FC3B66" w:rsidRPr="00FC3B66" w:rsidRDefault="00FC3B66" w:rsidP="00FC3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субсидий социально ориентированным некоммерческим организациям   на реализацию общественно полезных  программ, в рамках ре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мероприятия, предусмотренного приложением 3 к муниципальной программе, осуществляется в соответствии с постановлением администрации муниципального образования город-курорт Геленджик  от 7 февраля 2022 года №197 «О предоставлении субсидий из бюджета  муниципального образования город-курорт Геленджик социально ориентированным некоммерческим орган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зациям, осуществляющим деятельность на  территории муниципального обр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3B6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город-курорт Геленджик».</w:t>
      </w:r>
      <w:proofErr w:type="gramEnd"/>
    </w:p>
    <w:p w:rsidR="00FC3B66" w:rsidRPr="00FC3B66" w:rsidRDefault="00FC3B66" w:rsidP="00FC3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66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работе  </w:t>
      </w:r>
    </w:p>
    <w:p w:rsidR="00FC3B66" w:rsidRPr="00FC3B66" w:rsidRDefault="00FC3B66" w:rsidP="00FC3B6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 xml:space="preserve">с правоохранительными органами, </w:t>
      </w:r>
    </w:p>
    <w:p w:rsidR="00FC3B66" w:rsidRPr="00FC3B66" w:rsidRDefault="00FC3B66" w:rsidP="00FC3B6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FC3B66" w:rsidRPr="00FC3B66" w:rsidRDefault="00FC3B66" w:rsidP="00FC3B6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lastRenderedPageBreak/>
        <w:t xml:space="preserve">объединениями и казачеством </w:t>
      </w:r>
    </w:p>
    <w:p w:rsidR="00FC3B66" w:rsidRPr="00FC3B66" w:rsidRDefault="00FC3B66" w:rsidP="00FC3B6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FC3B66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FC3B66">
        <w:rPr>
          <w:rFonts w:ascii="Times New Roman" w:eastAsia="Calibri" w:hAnsi="Times New Roman"/>
          <w:sz w:val="28"/>
          <w:szCs w:val="28"/>
        </w:rPr>
        <w:t xml:space="preserve"> </w:t>
      </w:r>
    </w:p>
    <w:p w:rsidR="00FC3B66" w:rsidRDefault="00FC3B66" w:rsidP="00FC3B6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Я.А. Титаренко</w:t>
      </w:r>
    </w:p>
    <w:p w:rsidR="00FC3B66" w:rsidRDefault="00FC3B66" w:rsidP="00FC3B6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FC3B66" w:rsidRDefault="00FC3B66" w:rsidP="00FC3B66">
      <w:pPr>
        <w:pStyle w:val="a3"/>
        <w:jc w:val="both"/>
        <w:rPr>
          <w:rFonts w:ascii="Times New Roman" w:hAnsi="Times New Roman"/>
        </w:rPr>
        <w:sectPr w:rsidR="00FC3B66" w:rsidSect="00B60859">
          <w:headerReference w:type="default" r:id="rId10"/>
          <w:headerReference w:type="first" r:id="rId11"/>
          <w:pgSz w:w="11906" w:h="16838"/>
          <w:pgMar w:top="851" w:right="566" w:bottom="993" w:left="1701" w:header="737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FC3B66" w:rsidRPr="00FC3B66" w:rsidTr="0038249E">
        <w:tc>
          <w:tcPr>
            <w:tcW w:w="9322" w:type="dxa"/>
          </w:tcPr>
          <w:p w:rsidR="00FC3B66" w:rsidRPr="00FC3B66" w:rsidRDefault="00FC3B66" w:rsidP="00FC3B6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C3B66" w:rsidRPr="00FC3B66" w:rsidRDefault="00FC3B66" w:rsidP="00FC3B66">
            <w:pPr>
              <w:ind w:left="-123" w:right="-28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FC3B66" w:rsidRPr="00FC3B66" w:rsidRDefault="00FC3B66" w:rsidP="00FC3B66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муниципального  образования  город-курорт Геленджик  </w:t>
            </w:r>
          </w:p>
          <w:p w:rsidR="00FC3B66" w:rsidRPr="00FC3B66" w:rsidRDefault="00FC3B66" w:rsidP="00FC3B66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«Развитие гражданского общества на террит</w:t>
            </w: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рии  муниципального  образования город-курорт Геленджик»  на 2024 - 2030 годы</w:t>
            </w:r>
          </w:p>
          <w:p w:rsidR="00FC3B66" w:rsidRPr="00FC3B66" w:rsidRDefault="00FC3B66" w:rsidP="00FC3B66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от __________________ № _________________</w:t>
            </w:r>
          </w:p>
          <w:p w:rsidR="00FC3B66" w:rsidRPr="00FC3B66" w:rsidRDefault="00FC3B66" w:rsidP="00FC3B6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«Развитие гражданского общества на территории  муниципального  образования </w:t>
      </w:r>
    </w:p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город-курорт Геленджик» на 2024-2030 годы</w:t>
      </w:r>
    </w:p>
    <w:p w:rsidR="00FC3B66" w:rsidRPr="00FC3B66" w:rsidRDefault="00FC3B66" w:rsidP="00FC3B6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FC3B66" w:rsidRPr="00FC3B66" w:rsidTr="0038249E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№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3B66">
              <w:rPr>
                <w:rFonts w:ascii="Times New Roman" w:hAnsi="Times New Roman" w:cs="Times New Roman"/>
              </w:rPr>
              <w:t>п</w:t>
            </w:r>
            <w:proofErr w:type="gramEnd"/>
            <w:r w:rsidRPr="00FC3B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 xml:space="preserve">Статус </w:t>
            </w:r>
          </w:p>
        </w:tc>
        <w:tc>
          <w:tcPr>
            <w:tcW w:w="6946" w:type="dxa"/>
            <w:gridSpan w:val="7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FC3B66" w:rsidRPr="00FC3B66" w:rsidTr="0038249E">
        <w:trPr>
          <w:trHeight w:val="563"/>
          <w:tblHeader/>
        </w:trPr>
        <w:tc>
          <w:tcPr>
            <w:tcW w:w="709" w:type="dxa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2024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2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92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993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992" w:type="dxa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2030 год</w:t>
            </w:r>
          </w:p>
        </w:tc>
      </w:tr>
    </w:tbl>
    <w:p w:rsidR="00FC3B66" w:rsidRPr="00FC3B66" w:rsidRDefault="00FC3B66" w:rsidP="00FC3B66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FC3B66" w:rsidRPr="00FC3B66" w:rsidTr="0038249E">
        <w:trPr>
          <w:trHeight w:val="259"/>
          <w:tblHeader/>
        </w:trPr>
        <w:tc>
          <w:tcPr>
            <w:tcW w:w="709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11</w:t>
            </w: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Доля  граждан, положительно оценивающих  сост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яние  межнациональных отношений, в общем числе граждан Российской Федерации, проживающих на территории  муниципального образования город-курорт Геленджик, принявших участие в социол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гическом опросе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68</w:t>
            </w: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Количество проведенных заседаний</w:t>
            </w:r>
            <w:r w:rsidRPr="00FC3B6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FC3B66">
              <w:rPr>
                <w:rFonts w:ascii="Times New Roman" w:hAnsi="Times New Roman" w:cs="Times New Roman"/>
              </w:rPr>
              <w:t>коллеги-</w:t>
            </w:r>
            <w:proofErr w:type="spellStart"/>
            <w:r w:rsidRPr="00FC3B66">
              <w:rPr>
                <w:rFonts w:ascii="Times New Roman" w:hAnsi="Times New Roman" w:cs="Times New Roman"/>
              </w:rPr>
              <w:t>альных</w:t>
            </w:r>
            <w:proofErr w:type="spellEnd"/>
            <w:proofErr w:type="gramEnd"/>
            <w:r w:rsidRPr="00FC3B66">
              <w:rPr>
                <w:rFonts w:ascii="Times New Roman" w:hAnsi="Times New Roman" w:cs="Times New Roman"/>
              </w:rPr>
              <w:t xml:space="preserve"> (совещательных) органов при главе муниципального образования город-курорт Геленджик по вопросам гармонизации  </w:t>
            </w:r>
            <w:proofErr w:type="spellStart"/>
            <w:r w:rsidRPr="00FC3B66">
              <w:rPr>
                <w:rFonts w:ascii="Times New Roman" w:hAnsi="Times New Roman" w:cs="Times New Roman"/>
              </w:rPr>
              <w:t>межна-циональных</w:t>
            </w:r>
            <w:proofErr w:type="spellEnd"/>
            <w:r w:rsidRPr="00FC3B66">
              <w:rPr>
                <w:rFonts w:ascii="Times New Roman" w:hAnsi="Times New Roman" w:cs="Times New Roman"/>
              </w:rPr>
              <w:t xml:space="preserve"> отношений (к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миссии, советы)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8</w:t>
            </w: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Количество изготовленной и  распространенной п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чатной продукции (листовок с социальной рекламой межнационального согласия на территории  мун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lastRenderedPageBreak/>
              <w:t>ципального образования город-курорт Геленджик)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850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200</w:t>
            </w: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Количество информации, размещенной в средствах массовой информации, по вопросам профилактики терроризма, пропаганды социально значимых це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ностей и создания условий для мирных межнаци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нальных и межрелигиозных отношений, а также и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формации по разъяснению сущности терроризма, его общественной опасности и формированию у граждан неприятия идеологии терроризма, в том числе: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на телевидении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104"/>
              </w:rPr>
            </w:pPr>
            <w:r w:rsidRPr="00FC3B66">
              <w:rPr>
                <w:rStyle w:val="FontStyle104"/>
              </w:rPr>
              <w:t>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в печати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104"/>
              </w:rPr>
            </w:pPr>
            <w:r w:rsidRPr="00FC3B66">
              <w:rPr>
                <w:rStyle w:val="FontStyle104"/>
              </w:rPr>
              <w:t>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25</w:t>
            </w: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на радиостанциях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104"/>
              </w:rPr>
            </w:pPr>
            <w:r w:rsidRPr="00FC3B66">
              <w:rPr>
                <w:rStyle w:val="FontStyle104"/>
              </w:rPr>
              <w:t>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2000</w:t>
            </w: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в сети Интернет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104"/>
              </w:rPr>
            </w:pPr>
            <w:r w:rsidRPr="00FC3B66">
              <w:rPr>
                <w:rStyle w:val="FontStyle104"/>
              </w:rPr>
              <w:t>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FC3B66">
              <w:rPr>
                <w:rStyle w:val="FontStyle82"/>
                <w:rFonts w:eastAsiaTheme="majorEastAsia"/>
                <w:sz w:val="24"/>
              </w:rPr>
              <w:t>50</w:t>
            </w: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Количество жителей </w:t>
            </w:r>
            <w:proofErr w:type="gramStart"/>
            <w:r w:rsidRPr="00FC3B6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FC3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B66">
              <w:rPr>
                <w:rFonts w:ascii="Times New Roman" w:hAnsi="Times New Roman" w:cs="Times New Roman"/>
              </w:rPr>
              <w:t>образо-вания</w:t>
            </w:r>
            <w:proofErr w:type="spellEnd"/>
            <w:r w:rsidRPr="00FC3B66">
              <w:rPr>
                <w:rFonts w:ascii="Times New Roman" w:hAnsi="Times New Roman" w:cs="Times New Roman"/>
              </w:rPr>
              <w:t xml:space="preserve"> город-курорт Геленджик, принявших участие в м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роприятиях, направленных на этнокультурное разв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тие народов России (национальные праздники, ф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стивали)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1700</w:t>
            </w:r>
          </w:p>
        </w:tc>
      </w:tr>
      <w:tr w:rsidR="00FC3B66" w:rsidRPr="00FC3B66" w:rsidTr="0038249E">
        <w:trPr>
          <w:trHeight w:val="250"/>
        </w:trPr>
        <w:tc>
          <w:tcPr>
            <w:tcW w:w="709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FC3B66" w:rsidRPr="00FC3B66" w:rsidRDefault="00FC3B66" w:rsidP="00FC3B6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Количество жителей, проживающих  на территории муниципального образования город-курорт Геле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джик, охваченных   общественно полезными пр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граммами, реализуемыми социально ориентирова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ными некоммерческими организациями</w:t>
            </w:r>
          </w:p>
        </w:tc>
        <w:tc>
          <w:tcPr>
            <w:tcW w:w="1276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3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2" w:type="dxa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1800</w:t>
            </w:r>
          </w:p>
        </w:tc>
      </w:tr>
    </w:tbl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  <w:proofErr w:type="gramStart"/>
      <w:r w:rsidRPr="00FC3B66">
        <w:rPr>
          <w:rFonts w:ascii="Times New Roman" w:hAnsi="Times New Roman" w:cs="Times New Roman"/>
          <w:sz w:val="28"/>
          <w:szCs w:val="28"/>
        </w:rPr>
        <w:t>правоохранительным</w:t>
      </w:r>
      <w:proofErr w:type="gramEnd"/>
    </w:p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и органами, военнослужащими, общественными </w:t>
      </w:r>
    </w:p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C3B6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Я.А. Титаренко</w:t>
      </w:r>
    </w:p>
    <w:p w:rsidR="00FC3B66" w:rsidRDefault="00FC3B66" w:rsidP="00FC3B66">
      <w:pPr>
        <w:pStyle w:val="a3"/>
        <w:jc w:val="both"/>
        <w:rPr>
          <w:rFonts w:ascii="Times New Roman" w:hAnsi="Times New Roman"/>
        </w:rPr>
      </w:pPr>
    </w:p>
    <w:p w:rsidR="00FC3B66" w:rsidRDefault="00FC3B66" w:rsidP="00FC3B66">
      <w:pPr>
        <w:pStyle w:val="a3"/>
        <w:jc w:val="both"/>
        <w:rPr>
          <w:rFonts w:ascii="Times New Roman" w:hAnsi="Times New Roman"/>
        </w:rPr>
      </w:pPr>
    </w:p>
    <w:p w:rsidR="00FC3B66" w:rsidRDefault="00FC3B66" w:rsidP="00FC3B66">
      <w:pPr>
        <w:pStyle w:val="a3"/>
        <w:jc w:val="both"/>
        <w:rPr>
          <w:rFonts w:ascii="Times New Roman" w:hAnsi="Times New Roman"/>
        </w:rPr>
      </w:pPr>
    </w:p>
    <w:p w:rsidR="00FC3B66" w:rsidRDefault="00FC3B66" w:rsidP="00FC3B66">
      <w:pPr>
        <w:pStyle w:val="a3"/>
        <w:jc w:val="both"/>
        <w:rPr>
          <w:rFonts w:ascii="Times New Roman" w:hAnsi="Times New Roman"/>
        </w:rPr>
      </w:pPr>
    </w:p>
    <w:p w:rsidR="00FC3B66" w:rsidRDefault="00FC3B66" w:rsidP="00FC3B66">
      <w:pPr>
        <w:pStyle w:val="a3"/>
        <w:jc w:val="both"/>
        <w:rPr>
          <w:rFonts w:ascii="Times New Roman" w:hAnsi="Times New Roman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9"/>
        <w:gridCol w:w="222"/>
      </w:tblGrid>
      <w:tr w:rsidR="00FC3B66" w:rsidRPr="00FC3B66" w:rsidTr="0038249E">
        <w:tc>
          <w:tcPr>
            <w:tcW w:w="10456" w:type="dxa"/>
          </w:tcPr>
          <w:tbl>
            <w:tblPr>
              <w:tblStyle w:val="a5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22"/>
              <w:gridCol w:w="5812"/>
            </w:tblGrid>
            <w:tr w:rsidR="00FC3B66" w:rsidRPr="00FC3B66" w:rsidTr="0038249E">
              <w:tc>
                <w:tcPr>
                  <w:tcW w:w="9322" w:type="dxa"/>
                </w:tcPr>
                <w:p w:rsidR="00FC3B66" w:rsidRPr="00FC3B66" w:rsidRDefault="00FC3B66" w:rsidP="00FC3B66">
                  <w:pPr>
                    <w:ind w:right="-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FC3B66" w:rsidRPr="00FC3B66" w:rsidRDefault="00FC3B66" w:rsidP="00FC3B66">
                  <w:pPr>
                    <w:ind w:left="-123" w:right="-284" w:firstLine="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  <w:p w:rsidR="00FC3B66" w:rsidRPr="00FC3B66" w:rsidRDefault="00FC3B66" w:rsidP="00FC3B66">
                  <w:pPr>
                    <w:ind w:left="-123" w:firstLine="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 муниципальной программе муниципального  образования  город-курорт Геленджик  </w:t>
                  </w:r>
                </w:p>
                <w:p w:rsidR="00FC3B66" w:rsidRPr="00FC3B66" w:rsidRDefault="00FC3B66" w:rsidP="00FC3B66">
                  <w:pPr>
                    <w:ind w:left="-123" w:firstLine="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«Развитие гражданского общества </w:t>
                  </w:r>
                  <w:proofErr w:type="gramStart"/>
                  <w:r w:rsidRPr="00FC3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FC3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C3B66" w:rsidRPr="00FC3B66" w:rsidRDefault="00FC3B66" w:rsidP="00FC3B66">
                  <w:pPr>
                    <w:ind w:left="-123" w:firstLine="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территории  муниципального  образования </w:t>
                  </w:r>
                </w:p>
                <w:p w:rsidR="00FC3B66" w:rsidRPr="00FC3B66" w:rsidRDefault="00FC3B66" w:rsidP="00FC3B66">
                  <w:pPr>
                    <w:ind w:left="-123" w:firstLine="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город-курорт Геленджик»  на 2024 - 2030 годы</w:t>
                  </w:r>
                </w:p>
                <w:p w:rsidR="00FC3B66" w:rsidRPr="00FC3B66" w:rsidRDefault="00FC3B66" w:rsidP="00FC3B66">
                  <w:pPr>
                    <w:ind w:left="-123" w:firstLine="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 № __________________</w:t>
                  </w:r>
                </w:p>
                <w:p w:rsidR="00FC3B66" w:rsidRPr="00FC3B66" w:rsidRDefault="00FC3B66" w:rsidP="00FC3B66">
                  <w:pPr>
                    <w:ind w:right="-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3B66" w:rsidRPr="00FC3B66" w:rsidRDefault="00FC3B66" w:rsidP="00FC3B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C3B66" w:rsidRPr="00FC3B66" w:rsidRDefault="00FC3B66" w:rsidP="00FC3B6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C3B66">
        <w:rPr>
          <w:rFonts w:ascii="Times New Roman" w:hAnsi="Times New Roman" w:cs="Times New Roman"/>
          <w:bCs/>
          <w:sz w:val="28"/>
          <w:szCs w:val="28"/>
          <w:lang w:eastAsia="en-US"/>
        </w:rPr>
        <w:t>СВЕДЕНИЯ</w:t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C3B6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порядке сбора информации и методике расчета </w:t>
      </w:r>
      <w:proofErr w:type="gramStart"/>
      <w:r w:rsidRPr="00FC3B66">
        <w:rPr>
          <w:rFonts w:ascii="Times New Roman" w:hAnsi="Times New Roman" w:cs="Times New Roman"/>
          <w:bCs/>
          <w:sz w:val="28"/>
          <w:szCs w:val="28"/>
          <w:lang w:eastAsia="en-US"/>
        </w:rPr>
        <w:t>целевых</w:t>
      </w:r>
      <w:proofErr w:type="gramEnd"/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C3B66">
        <w:rPr>
          <w:rFonts w:ascii="Times New Roman" w:hAnsi="Times New Roman" w:cs="Times New Roman"/>
          <w:bCs/>
          <w:sz w:val="28"/>
          <w:szCs w:val="28"/>
          <w:lang w:eastAsia="en-US"/>
        </w:rPr>
        <w:t>показателей муниципальной программы</w:t>
      </w:r>
    </w:p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«Развитие гражданского общества </w:t>
      </w:r>
    </w:p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 образования город-курорт Геленджик» </w:t>
      </w:r>
    </w:p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на 2024-2030 годы</w:t>
      </w:r>
    </w:p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2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62"/>
        <w:gridCol w:w="851"/>
        <w:gridCol w:w="2126"/>
        <w:gridCol w:w="2835"/>
        <w:gridCol w:w="1984"/>
        <w:gridCol w:w="1843"/>
        <w:gridCol w:w="1276"/>
      </w:tblGrid>
      <w:tr w:rsidR="00FC3B66" w:rsidRPr="00FC3B66" w:rsidTr="0038249E">
        <w:trPr>
          <w:trHeight w:val="188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 xml:space="preserve">№ </w:t>
            </w:r>
            <w:proofErr w:type="gramStart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п</w:t>
            </w:r>
            <w:proofErr w:type="gramEnd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Наименование целевого показат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proofErr w:type="spellStart"/>
            <w:proofErr w:type="gramStart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Еди-ница</w:t>
            </w:r>
            <w:proofErr w:type="spellEnd"/>
            <w:proofErr w:type="gramEnd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изме</w:t>
            </w:r>
            <w:proofErr w:type="spellEnd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-рения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FC3B66">
              <w:rPr>
                <w:rFonts w:ascii="Times New Roman" w:hAnsi="Times New Roman" w:cs="Times New Roman"/>
                <w:color w:val="000000" w:themeColor="text1"/>
                <w:spacing w:val="-4"/>
                <w:lang w:eastAsia="en-US"/>
              </w:rPr>
              <w:t>Тенденция развития целевого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Методика расчета целевого показателя (формула), алг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о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ритм формирования формул, методологические пояснения к базовым показателям, и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с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пользуемым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Источник исходных данных для расчета значения (формир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о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вания данных) ц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Ответственный за сбор данных и расчет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proofErr w:type="gramStart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Временные</w:t>
            </w:r>
            <w:proofErr w:type="gramEnd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>характери-стики</w:t>
            </w:r>
            <w:proofErr w:type="spellEnd"/>
            <w:r w:rsidRPr="00FC3B66">
              <w:rPr>
                <w:rFonts w:ascii="Times New Roman" w:hAnsi="Times New Roman" w:cs="Times New Roman"/>
                <w:spacing w:val="-4"/>
                <w:lang w:eastAsia="en-US"/>
              </w:rPr>
              <w:t xml:space="preserve">        целевого показателя</w:t>
            </w:r>
          </w:p>
        </w:tc>
      </w:tr>
    </w:tbl>
    <w:p w:rsidR="00FC3B66" w:rsidRPr="00FC3B66" w:rsidRDefault="00FC3B66" w:rsidP="00FC3B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62"/>
        <w:gridCol w:w="851"/>
        <w:gridCol w:w="2126"/>
        <w:gridCol w:w="2835"/>
        <w:gridCol w:w="1984"/>
        <w:gridCol w:w="1843"/>
        <w:gridCol w:w="1276"/>
      </w:tblGrid>
      <w:tr w:rsidR="00FC3B66" w:rsidRPr="00FC3B66" w:rsidTr="0038249E">
        <w:trPr>
          <w:trHeight w:val="206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FC3B66" w:rsidRPr="00FC3B66" w:rsidTr="0038249E">
        <w:trPr>
          <w:trHeight w:val="20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Доля  граждан, положительно оценивающих   состояние</w:t>
            </w:r>
          </w:p>
          <w:p w:rsidR="00FC3B66" w:rsidRPr="00FC3B66" w:rsidRDefault="00FC3B66" w:rsidP="00FC3B6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межнациональных отношений, в общем числе граждан Росси</w:t>
            </w:r>
            <w:r w:rsidRPr="00FC3B66">
              <w:rPr>
                <w:rFonts w:ascii="Times New Roman" w:hAnsi="Times New Roman" w:cs="Times New Roman"/>
              </w:rPr>
              <w:t>й</w:t>
            </w:r>
            <w:r w:rsidRPr="00FC3B66">
              <w:rPr>
                <w:rFonts w:ascii="Times New Roman" w:hAnsi="Times New Roman" w:cs="Times New Roman"/>
              </w:rPr>
              <w:t>ской Федерации,    прожива</w:t>
            </w:r>
            <w:r w:rsidRPr="00FC3B66">
              <w:rPr>
                <w:rFonts w:ascii="Times New Roman" w:hAnsi="Times New Roman" w:cs="Times New Roman"/>
              </w:rPr>
              <w:t>ю</w:t>
            </w:r>
            <w:r w:rsidRPr="00FC3B66">
              <w:rPr>
                <w:rFonts w:ascii="Times New Roman" w:hAnsi="Times New Roman" w:cs="Times New Roman"/>
              </w:rPr>
              <w:lastRenderedPageBreak/>
              <w:t xml:space="preserve">щих на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увеличение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66">
              <w:rPr>
                <w:rFonts w:ascii="Times New Roman" w:hAnsi="Times New Roman"/>
                <w:sz w:val="24"/>
                <w:szCs w:val="24"/>
              </w:rPr>
              <w:t>Д</w:t>
            </w:r>
            <w:r w:rsidRPr="00FC3B6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C3B66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FC3B66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FC3B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C3B66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FC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B6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C3B6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FC3B66">
              <w:rPr>
                <w:rFonts w:ascii="Times New Roman" w:hAnsi="Times New Roman"/>
                <w:sz w:val="24"/>
                <w:szCs w:val="24"/>
              </w:rPr>
              <w:t xml:space="preserve"> 100%, где:</w:t>
            </w:r>
          </w:p>
          <w:p w:rsidR="00FC3B66" w:rsidRPr="00FC3B66" w:rsidRDefault="00FC3B66" w:rsidP="00FC3B66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B66" w:rsidRPr="00FC3B66" w:rsidRDefault="00FC3B66" w:rsidP="00FC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66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FC3B66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 w:rsidRPr="00FC3B66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r w:rsidRPr="00FC3B66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C3B66">
              <w:rPr>
                <w:rFonts w:ascii="Times New Roman" w:hAnsi="Times New Roman"/>
                <w:bCs/>
                <w:sz w:val="24"/>
                <w:szCs w:val="24"/>
              </w:rPr>
              <w:t>дан,</w:t>
            </w:r>
            <w:r w:rsidRPr="00FC3B66">
              <w:rPr>
                <w:rFonts w:ascii="Times New Roman" w:hAnsi="Times New Roman"/>
                <w:sz w:val="24"/>
                <w:szCs w:val="24"/>
              </w:rPr>
              <w:t xml:space="preserve"> положительно  оц</w:t>
            </w:r>
            <w:r w:rsidRPr="00FC3B66">
              <w:rPr>
                <w:rFonts w:ascii="Times New Roman" w:hAnsi="Times New Roman"/>
                <w:sz w:val="24"/>
                <w:szCs w:val="24"/>
              </w:rPr>
              <w:t>е</w:t>
            </w:r>
            <w:r w:rsidRPr="00FC3B66">
              <w:rPr>
                <w:rFonts w:ascii="Times New Roman" w:hAnsi="Times New Roman"/>
                <w:sz w:val="24"/>
                <w:szCs w:val="24"/>
              </w:rPr>
              <w:t xml:space="preserve">нивающих состояние </w:t>
            </w:r>
            <w:r w:rsidRPr="00FC3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межнациональных </w:t>
            </w:r>
            <w:proofErr w:type="spellStart"/>
            <w:r w:rsidRPr="00FC3B66">
              <w:rPr>
                <w:rFonts w:ascii="Times New Roman" w:hAnsi="Times New Roman"/>
                <w:sz w:val="24"/>
                <w:szCs w:val="24"/>
              </w:rPr>
              <w:t>отно</w:t>
            </w:r>
            <w:proofErr w:type="spellEnd"/>
            <w:r w:rsidRPr="00FC3B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lastRenderedPageBreak/>
              <w:t>данные социолог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ческого опроса  граждан,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3B66">
              <w:rPr>
                <w:rFonts w:ascii="Times New Roman" w:hAnsi="Times New Roman" w:cs="Times New Roman"/>
              </w:rPr>
              <w:t>размещенного</w:t>
            </w:r>
            <w:proofErr w:type="gramEnd"/>
            <w:r w:rsidRPr="00FC3B66">
              <w:rPr>
                <w:rFonts w:ascii="Times New Roman" w:hAnsi="Times New Roman" w:cs="Times New Roman"/>
              </w:rPr>
              <w:t xml:space="preserve"> на официальном сайте </w:t>
            </w:r>
            <w:proofErr w:type="spellStart"/>
            <w:r w:rsidRPr="00FC3B66">
              <w:rPr>
                <w:rFonts w:ascii="Times New Roman" w:hAnsi="Times New Roman" w:cs="Times New Roman"/>
              </w:rPr>
              <w:lastRenderedPageBreak/>
              <w:t>адми</w:t>
            </w:r>
            <w:proofErr w:type="spellEnd"/>
            <w:r w:rsidRPr="00FC3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lastRenderedPageBreak/>
              <w:t xml:space="preserve">управление </w:t>
            </w:r>
            <w:proofErr w:type="gramStart"/>
            <w:r w:rsidRPr="00FC3B66">
              <w:rPr>
                <w:rFonts w:ascii="Times New Roman" w:hAnsi="Times New Roman" w:cs="Times New Roman"/>
                <w:lang w:eastAsia="en-US"/>
              </w:rPr>
              <w:t>вну</w:t>
            </w:r>
            <w:r w:rsidRPr="00FC3B66">
              <w:rPr>
                <w:rFonts w:ascii="Times New Roman" w:hAnsi="Times New Roman" w:cs="Times New Roman"/>
                <w:lang w:eastAsia="en-US"/>
              </w:rPr>
              <w:t>т</w:t>
            </w:r>
            <w:r w:rsidRPr="00FC3B66">
              <w:rPr>
                <w:rFonts w:ascii="Times New Roman" w:hAnsi="Times New Roman" w:cs="Times New Roman"/>
                <w:lang w:eastAsia="en-US"/>
              </w:rPr>
              <w:t>ренней</w:t>
            </w:r>
            <w:proofErr w:type="gramEnd"/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 xml:space="preserve">политики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FC3B66" w:rsidRPr="00FC3B66" w:rsidTr="0038249E">
        <w:trPr>
          <w:trHeight w:val="343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муниципального образования город-курорт Геленджик, </w:t>
            </w:r>
            <w:proofErr w:type="gramStart"/>
            <w:r w:rsidRPr="00FC3B66">
              <w:rPr>
                <w:rFonts w:ascii="Times New Roman" w:hAnsi="Times New Roman" w:cs="Times New Roman"/>
              </w:rPr>
              <w:t>пр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нявших</w:t>
            </w:r>
            <w:proofErr w:type="gramEnd"/>
            <w:r w:rsidRPr="00FC3B66">
              <w:rPr>
                <w:rFonts w:ascii="Times New Roman" w:hAnsi="Times New Roman" w:cs="Times New Roman"/>
              </w:rPr>
              <w:t xml:space="preserve"> участие                  в с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циологическом опросе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66">
              <w:rPr>
                <w:rFonts w:ascii="Times New Roman" w:hAnsi="Times New Roman"/>
                <w:sz w:val="24"/>
                <w:szCs w:val="24"/>
              </w:rPr>
              <w:t>шений</w:t>
            </w:r>
            <w:proofErr w:type="spellEnd"/>
            <w:r w:rsidRPr="00FC3B6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C3B66" w:rsidRPr="00FC3B66" w:rsidRDefault="00FC3B66" w:rsidP="00FC3B66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C3B66">
              <w:rPr>
                <w:rFonts w:ascii="Times New Roman" w:hAnsi="Times New Roman" w:cs="Times New Roman"/>
                <w:bCs/>
              </w:rPr>
              <w:t>Чо</w:t>
            </w:r>
            <w:proofErr w:type="spellEnd"/>
            <w:r w:rsidRPr="00FC3B66">
              <w:rPr>
                <w:rFonts w:ascii="Times New Roman" w:hAnsi="Times New Roman" w:cs="Times New Roman"/>
                <w:bCs/>
              </w:rPr>
              <w:t xml:space="preserve"> – численность граждан </w:t>
            </w:r>
            <w:r w:rsidRPr="00FC3B66">
              <w:rPr>
                <w:rFonts w:ascii="Times New Roman" w:hAnsi="Times New Roman" w:cs="Times New Roman"/>
              </w:rPr>
              <w:t>Российской Федерации, проживающих на террит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рии  муниципального обр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зования город-курорт Г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ленджик, принявших  уч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стие в социологическом опросе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C3B66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FC3B66">
              <w:rPr>
                <w:rFonts w:ascii="Times New Roman" w:hAnsi="Times New Roman" w:cs="Times New Roman"/>
              </w:rPr>
              <w:t xml:space="preserve"> муниц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пального образов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ния город-курорт Геленджик в и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формационно-</w:t>
            </w:r>
            <w:proofErr w:type="spellStart"/>
            <w:r w:rsidRPr="00FC3B66">
              <w:rPr>
                <w:rFonts w:ascii="Times New Roman" w:hAnsi="Times New Roman" w:cs="Times New Roman"/>
              </w:rPr>
              <w:t>коммуникацион</w:t>
            </w:r>
            <w:proofErr w:type="spellEnd"/>
            <w:r w:rsidRPr="00FC3B66">
              <w:rPr>
                <w:rFonts w:ascii="Times New Roman" w:hAnsi="Times New Roman" w:cs="Times New Roman"/>
              </w:rPr>
              <w:t>-ной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B66" w:rsidRPr="00FC3B66" w:rsidTr="0038249E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Количество проведенных          заседаний</w:t>
            </w:r>
            <w:r w:rsidRPr="00FC3B66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C3B66">
              <w:rPr>
                <w:rFonts w:ascii="Times New Roman" w:hAnsi="Times New Roman" w:cs="Times New Roman"/>
              </w:rPr>
              <w:t>коллегиальных   (с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вещательных) органов при главе муниципального            образ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вания город-курорт  Геленджик по вопросам         гармонизации  межнациональных отношений            (комиссии, советы)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FC3B66">
              <w:rPr>
                <w:rFonts w:ascii="Times New Roman" w:hAnsi="Times New Roman" w:cs="Times New Roman"/>
              </w:rPr>
              <w:t>я</w:t>
            </w:r>
            <w:r w:rsidRPr="00FC3B66">
              <w:rPr>
                <w:rFonts w:ascii="Times New Roman" w:hAnsi="Times New Roman" w:cs="Times New Roman"/>
              </w:rPr>
              <w:t>ется на одном уровне в соотве</w:t>
            </w:r>
            <w:r w:rsidRPr="00FC3B66">
              <w:rPr>
                <w:rFonts w:ascii="Times New Roman" w:hAnsi="Times New Roman" w:cs="Times New Roman"/>
              </w:rPr>
              <w:t>т</w:t>
            </w:r>
            <w:r w:rsidRPr="00FC3B66">
              <w:rPr>
                <w:rFonts w:ascii="Times New Roman" w:hAnsi="Times New Roman" w:cs="Times New Roman"/>
              </w:rPr>
              <w:t>ствии с положением  о коллегиальном (</w:t>
            </w:r>
            <w:proofErr w:type="gramStart"/>
            <w:r w:rsidRPr="00FC3B66">
              <w:rPr>
                <w:rFonts w:ascii="Times New Roman" w:hAnsi="Times New Roman" w:cs="Times New Roman"/>
              </w:rPr>
              <w:t>совещательных</w:t>
            </w:r>
            <w:proofErr w:type="gramEnd"/>
            <w:r w:rsidRPr="00FC3B66">
              <w:rPr>
                <w:rFonts w:ascii="Times New Roman" w:hAnsi="Times New Roman" w:cs="Times New Roman"/>
              </w:rPr>
              <w:t>) органе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</w:rPr>
              <w:t xml:space="preserve">показатель рассчитывается суммарно  по </w:t>
            </w:r>
            <w:proofErr w:type="spellStart"/>
            <w:proofErr w:type="gramStart"/>
            <w:r w:rsidRPr="00FC3B66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FC3B66">
              <w:rPr>
                <w:rFonts w:ascii="Times New Roman" w:hAnsi="Times New Roman" w:cs="Times New Roman"/>
              </w:rPr>
              <w:t>-чески</w:t>
            </w:r>
            <w:proofErr w:type="gramEnd"/>
            <w:r w:rsidRPr="00FC3B66">
              <w:rPr>
                <w:rFonts w:ascii="Times New Roman" w:hAnsi="Times New Roman" w:cs="Times New Roman"/>
              </w:rPr>
              <w:t xml:space="preserve"> проведенным       заседан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ям коллегиальных    (сов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щательных) 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протоколы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заседаний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 xml:space="preserve">коллегиальных </w:t>
            </w:r>
            <w:r w:rsidRPr="00FC3B66">
              <w:rPr>
                <w:rFonts w:ascii="Times New Roman" w:hAnsi="Times New Roman" w:cs="Times New Roman"/>
              </w:rPr>
              <w:t xml:space="preserve">(совещательных) </w:t>
            </w:r>
            <w:r w:rsidRPr="00FC3B66">
              <w:rPr>
                <w:rFonts w:ascii="Times New Roman" w:hAnsi="Times New Roman" w:cs="Times New Roman"/>
                <w:snapToGrid w:val="0"/>
              </w:rPr>
              <w:t xml:space="preserve"> органов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 xml:space="preserve">управление </w:t>
            </w:r>
            <w:proofErr w:type="gramStart"/>
            <w:r w:rsidRPr="00FC3B66">
              <w:rPr>
                <w:rFonts w:ascii="Times New Roman" w:hAnsi="Times New Roman" w:cs="Times New Roman"/>
                <w:lang w:eastAsia="en-US"/>
              </w:rPr>
              <w:t>вну</w:t>
            </w:r>
            <w:r w:rsidRPr="00FC3B66">
              <w:rPr>
                <w:rFonts w:ascii="Times New Roman" w:hAnsi="Times New Roman" w:cs="Times New Roman"/>
                <w:lang w:eastAsia="en-US"/>
              </w:rPr>
              <w:t>т</w:t>
            </w:r>
            <w:r w:rsidRPr="00FC3B66">
              <w:rPr>
                <w:rFonts w:ascii="Times New Roman" w:hAnsi="Times New Roman" w:cs="Times New Roman"/>
                <w:lang w:eastAsia="en-US"/>
              </w:rPr>
              <w:t>ренней</w:t>
            </w:r>
            <w:proofErr w:type="gramEnd"/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 xml:space="preserve">политики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FC3B66" w:rsidRPr="00FC3B66" w:rsidTr="0038249E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Количество изготовленной и распространенной печатной продукции (листовок с социал</w:t>
            </w:r>
            <w:r w:rsidRPr="00FC3B66">
              <w:rPr>
                <w:rFonts w:ascii="Times New Roman" w:hAnsi="Times New Roman" w:cs="Times New Roman"/>
              </w:rPr>
              <w:t>ь</w:t>
            </w:r>
            <w:r w:rsidRPr="00FC3B66">
              <w:rPr>
                <w:rFonts w:ascii="Times New Roman" w:hAnsi="Times New Roman" w:cs="Times New Roman"/>
              </w:rPr>
              <w:t>ной рекламой межнациональн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го согласия на            территории  муниципального образования город-курорт Геленджик)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FC3B66">
              <w:rPr>
                <w:rFonts w:ascii="Times New Roman" w:hAnsi="Times New Roman" w:cs="Times New Roman"/>
              </w:rPr>
              <w:t>я</w:t>
            </w:r>
            <w:r w:rsidRPr="00FC3B66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личение объема ф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нансирования мер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</w:rPr>
              <w:t>показатель рассчитывается по количеству распростр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ненной печатной продукции за 12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</w:rPr>
              <w:t>акт оказания усл</w:t>
            </w:r>
            <w:r w:rsidRPr="00FC3B66">
              <w:rPr>
                <w:rFonts w:ascii="Times New Roman" w:hAnsi="Times New Roman" w:cs="Times New Roman"/>
              </w:rPr>
              <w:t>у</w:t>
            </w:r>
            <w:r w:rsidRPr="00FC3B66">
              <w:rPr>
                <w:rFonts w:ascii="Times New Roman" w:hAnsi="Times New Roman" w:cs="Times New Roman"/>
              </w:rPr>
              <w:t>ги по изготовл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нию печатной пр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 xml:space="preserve">управление </w:t>
            </w:r>
            <w:proofErr w:type="gramStart"/>
            <w:r w:rsidRPr="00FC3B66">
              <w:rPr>
                <w:rFonts w:ascii="Times New Roman" w:hAnsi="Times New Roman" w:cs="Times New Roman"/>
                <w:lang w:eastAsia="en-US"/>
              </w:rPr>
              <w:t>вну</w:t>
            </w:r>
            <w:r w:rsidRPr="00FC3B66">
              <w:rPr>
                <w:rFonts w:ascii="Times New Roman" w:hAnsi="Times New Roman" w:cs="Times New Roman"/>
                <w:lang w:eastAsia="en-US"/>
              </w:rPr>
              <w:t>т</w:t>
            </w:r>
            <w:r w:rsidRPr="00FC3B66">
              <w:rPr>
                <w:rFonts w:ascii="Times New Roman" w:hAnsi="Times New Roman" w:cs="Times New Roman"/>
                <w:lang w:eastAsia="en-US"/>
              </w:rPr>
              <w:t>ренней</w:t>
            </w:r>
            <w:proofErr w:type="gramEnd"/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 xml:space="preserve">политики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FC3B66" w:rsidRPr="00FC3B66" w:rsidTr="0038249E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Количество информации, ра</w:t>
            </w:r>
            <w:r w:rsidRPr="00FC3B66">
              <w:rPr>
                <w:rFonts w:ascii="Times New Roman" w:hAnsi="Times New Roman" w:cs="Times New Roman"/>
              </w:rPr>
              <w:t>з</w:t>
            </w:r>
            <w:r w:rsidRPr="00FC3B66">
              <w:rPr>
                <w:rFonts w:ascii="Times New Roman" w:hAnsi="Times New Roman" w:cs="Times New Roman"/>
              </w:rPr>
              <w:t>мещенной в средствах массовой информации,         по вопросам профилактики терроризма, пр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паганды       социально знач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мых          ценностей и создания       условий для мирных           ме</w:t>
            </w:r>
            <w:r w:rsidRPr="00FC3B66">
              <w:rPr>
                <w:rFonts w:ascii="Times New Roman" w:hAnsi="Times New Roman" w:cs="Times New Roman"/>
              </w:rPr>
              <w:t>ж</w:t>
            </w:r>
            <w:r w:rsidRPr="00FC3B66">
              <w:rPr>
                <w:rFonts w:ascii="Times New Roman" w:hAnsi="Times New Roman" w:cs="Times New Roman"/>
              </w:rPr>
              <w:t>национальных и межрелигио</w:t>
            </w:r>
            <w:r w:rsidRPr="00FC3B66">
              <w:rPr>
                <w:rFonts w:ascii="Times New Roman" w:hAnsi="Times New Roman" w:cs="Times New Roman"/>
              </w:rPr>
              <w:t>з</w:t>
            </w:r>
            <w:r w:rsidRPr="00FC3B66">
              <w:rPr>
                <w:rFonts w:ascii="Times New Roman" w:hAnsi="Times New Roman" w:cs="Times New Roman"/>
              </w:rPr>
              <w:t>ных отношений, а  также и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формации по        разъяснению сущности      терроризма, его общественной опасности и фо</w:t>
            </w:r>
            <w:r w:rsidRPr="00FC3B66">
              <w:rPr>
                <w:rFonts w:ascii="Times New Roman" w:hAnsi="Times New Roman" w:cs="Times New Roman"/>
              </w:rPr>
              <w:t>р</w:t>
            </w:r>
            <w:r w:rsidRPr="00FC3B66">
              <w:rPr>
                <w:rFonts w:ascii="Times New Roman" w:hAnsi="Times New Roman" w:cs="Times New Roman"/>
              </w:rPr>
              <w:t>мированию у граждан непри</w:t>
            </w:r>
            <w:r w:rsidRPr="00FC3B66">
              <w:rPr>
                <w:rFonts w:ascii="Times New Roman" w:hAnsi="Times New Roman" w:cs="Times New Roman"/>
              </w:rPr>
              <w:t>я</w:t>
            </w:r>
            <w:r w:rsidRPr="00FC3B66">
              <w:rPr>
                <w:rFonts w:ascii="Times New Roman" w:hAnsi="Times New Roman" w:cs="Times New Roman"/>
              </w:rPr>
              <w:t>тия идеологии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FC3B66">
              <w:rPr>
                <w:rFonts w:ascii="Times New Roman" w:hAnsi="Times New Roman" w:cs="Times New Roman"/>
              </w:rPr>
              <w:t>я</w:t>
            </w:r>
            <w:r w:rsidRPr="00FC3B66">
              <w:rPr>
                <w:rFonts w:ascii="Times New Roman" w:hAnsi="Times New Roman" w:cs="Times New Roman"/>
              </w:rPr>
              <w:t>ется на одном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показатель рассчитывается суммарно  по фактически размещенной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ежеквартальные отчеты о достиж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нии значений  п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казателей резул</w:t>
            </w:r>
            <w:r w:rsidRPr="00FC3B66">
              <w:rPr>
                <w:rFonts w:ascii="Times New Roman" w:hAnsi="Times New Roman" w:cs="Times New Roman"/>
              </w:rPr>
              <w:t>ь</w:t>
            </w:r>
            <w:r w:rsidRPr="00FC3B66">
              <w:rPr>
                <w:rFonts w:ascii="Times New Roman" w:hAnsi="Times New Roman" w:cs="Times New Roman"/>
              </w:rPr>
              <w:t>тативности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 xml:space="preserve">управление </w:t>
            </w:r>
            <w:proofErr w:type="gramStart"/>
            <w:r w:rsidRPr="00FC3B66">
              <w:rPr>
                <w:rFonts w:ascii="Times New Roman" w:hAnsi="Times New Roman" w:cs="Times New Roman"/>
                <w:lang w:eastAsia="en-US"/>
              </w:rPr>
              <w:t>вну</w:t>
            </w:r>
            <w:r w:rsidRPr="00FC3B66">
              <w:rPr>
                <w:rFonts w:ascii="Times New Roman" w:hAnsi="Times New Roman" w:cs="Times New Roman"/>
                <w:lang w:eastAsia="en-US"/>
              </w:rPr>
              <w:t>т</w:t>
            </w:r>
            <w:r w:rsidRPr="00FC3B66">
              <w:rPr>
                <w:rFonts w:ascii="Times New Roman" w:hAnsi="Times New Roman" w:cs="Times New Roman"/>
                <w:lang w:eastAsia="en-US"/>
              </w:rPr>
              <w:t>ренней</w:t>
            </w:r>
            <w:proofErr w:type="gramEnd"/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 xml:space="preserve">политики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FC3B66" w:rsidRPr="00FC3B66" w:rsidTr="0038249E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Количество жителей муниц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пального образования город-курорт Геленджик, принявших участие в мероприятиях, напра</w:t>
            </w:r>
            <w:r w:rsidRPr="00FC3B66">
              <w:rPr>
                <w:rFonts w:ascii="Times New Roman" w:hAnsi="Times New Roman" w:cs="Times New Roman"/>
              </w:rPr>
              <w:t>в</w:t>
            </w:r>
            <w:r w:rsidRPr="00FC3B66">
              <w:rPr>
                <w:rFonts w:ascii="Times New Roman" w:hAnsi="Times New Roman" w:cs="Times New Roman"/>
              </w:rPr>
              <w:t>ленных на этнокультурное ра</w:t>
            </w:r>
            <w:r w:rsidRPr="00FC3B66">
              <w:rPr>
                <w:rFonts w:ascii="Times New Roman" w:hAnsi="Times New Roman" w:cs="Times New Roman"/>
              </w:rPr>
              <w:t>з</w:t>
            </w:r>
            <w:r w:rsidRPr="00FC3B66">
              <w:rPr>
                <w:rFonts w:ascii="Times New Roman" w:hAnsi="Times New Roman" w:cs="Times New Roman"/>
              </w:rPr>
              <w:t>витие народов  России (наци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нальные  праздники, фестивали)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увеличение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</w:rPr>
              <w:t>определяется путем       по</w:t>
            </w:r>
            <w:r w:rsidRPr="00FC3B66">
              <w:rPr>
                <w:rFonts w:ascii="Times New Roman" w:hAnsi="Times New Roman" w:cs="Times New Roman"/>
              </w:rPr>
              <w:t>д</w:t>
            </w:r>
            <w:r w:rsidRPr="00FC3B66">
              <w:rPr>
                <w:rFonts w:ascii="Times New Roman" w:hAnsi="Times New Roman" w:cs="Times New Roman"/>
              </w:rPr>
              <w:t>счета  количества участн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ков мероприятий, напра</w:t>
            </w:r>
            <w:r w:rsidRPr="00FC3B66">
              <w:rPr>
                <w:rFonts w:ascii="Times New Roman" w:hAnsi="Times New Roman" w:cs="Times New Roman"/>
              </w:rPr>
              <w:t>в</w:t>
            </w:r>
            <w:r w:rsidRPr="00FC3B66">
              <w:rPr>
                <w:rFonts w:ascii="Times New Roman" w:hAnsi="Times New Roman" w:cs="Times New Roman"/>
              </w:rPr>
              <w:t>ленных на          этнокул</w:t>
            </w:r>
            <w:r w:rsidRPr="00FC3B66">
              <w:rPr>
                <w:rFonts w:ascii="Times New Roman" w:hAnsi="Times New Roman" w:cs="Times New Roman"/>
              </w:rPr>
              <w:t>ь</w:t>
            </w:r>
            <w:r w:rsidRPr="00FC3B66">
              <w:rPr>
                <w:rFonts w:ascii="Times New Roman" w:hAnsi="Times New Roman" w:cs="Times New Roman"/>
              </w:rPr>
              <w:t>турное развитие народов России, проживающих на территории муниципальн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го образования город-курорт          Геленджик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ежеквартальные отчеты о достиж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нии значений  п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казателей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</w:rPr>
              <w:t>результативности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управление кул</w:t>
            </w:r>
            <w:r w:rsidRPr="00FC3B66">
              <w:rPr>
                <w:rFonts w:ascii="Times New Roman" w:hAnsi="Times New Roman" w:cs="Times New Roman"/>
                <w:lang w:eastAsia="en-US"/>
              </w:rPr>
              <w:t>ь</w:t>
            </w:r>
            <w:r w:rsidRPr="00FC3B66">
              <w:rPr>
                <w:rFonts w:ascii="Times New Roman" w:hAnsi="Times New Roman" w:cs="Times New Roman"/>
                <w:lang w:eastAsia="en-US"/>
              </w:rPr>
              <w:t xml:space="preserve">туры искусства и кинематографии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FC3B66" w:rsidRPr="00FC3B66" w:rsidTr="0038249E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Количество жителей, прожив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ющих  на территории муниц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пального образования город-курорт Геленджик, охваченных   общественно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увеличение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определяется путем        подсчета  количества         жителей, проживающих на территории муниципальн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 xml:space="preserve">го образования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отчеты о достиж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нии значений  п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казателей, резул</w:t>
            </w:r>
            <w:r w:rsidRPr="00FC3B66">
              <w:rPr>
                <w:rFonts w:ascii="Times New Roman" w:hAnsi="Times New Roman" w:cs="Times New Roman"/>
              </w:rPr>
              <w:t>ь</w:t>
            </w:r>
            <w:r w:rsidRPr="00FC3B66">
              <w:rPr>
                <w:rFonts w:ascii="Times New Roman" w:hAnsi="Times New Roman" w:cs="Times New Roman"/>
              </w:rPr>
              <w:t>тативности   в ра</w:t>
            </w:r>
            <w:r w:rsidRPr="00FC3B66">
              <w:rPr>
                <w:rFonts w:ascii="Times New Roman" w:hAnsi="Times New Roman" w:cs="Times New Roman"/>
              </w:rPr>
              <w:t>м</w:t>
            </w:r>
            <w:r w:rsidRPr="00FC3B66">
              <w:rPr>
                <w:rFonts w:ascii="Times New Roman" w:hAnsi="Times New Roman" w:cs="Times New Roman"/>
              </w:rPr>
              <w:t xml:space="preserve">ках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отдел по работе с правоохран</w:t>
            </w:r>
            <w:r w:rsidRPr="00FC3B66">
              <w:rPr>
                <w:rFonts w:ascii="Times New Roman" w:hAnsi="Times New Roman" w:cs="Times New Roman"/>
                <w:lang w:eastAsia="en-US"/>
              </w:rPr>
              <w:t>и</w:t>
            </w:r>
            <w:r w:rsidRPr="00FC3B66">
              <w:rPr>
                <w:rFonts w:ascii="Times New Roman" w:hAnsi="Times New Roman" w:cs="Times New Roman"/>
                <w:lang w:eastAsia="en-US"/>
              </w:rPr>
              <w:t>тельными орг</w:t>
            </w:r>
            <w:r w:rsidRPr="00FC3B66">
              <w:rPr>
                <w:rFonts w:ascii="Times New Roman" w:hAnsi="Times New Roman" w:cs="Times New Roman"/>
                <w:lang w:eastAsia="en-US"/>
              </w:rPr>
              <w:t>а</w:t>
            </w:r>
            <w:r w:rsidRPr="00FC3B66">
              <w:rPr>
                <w:rFonts w:ascii="Times New Roman" w:hAnsi="Times New Roman" w:cs="Times New Roman"/>
                <w:lang w:eastAsia="en-US"/>
              </w:rPr>
              <w:t>нами военносл</w:t>
            </w:r>
            <w:r w:rsidRPr="00FC3B66">
              <w:rPr>
                <w:rFonts w:ascii="Times New Roman" w:hAnsi="Times New Roman" w:cs="Times New Roman"/>
                <w:lang w:eastAsia="en-US"/>
              </w:rPr>
              <w:t>у</w:t>
            </w:r>
            <w:r w:rsidRPr="00FC3B66">
              <w:rPr>
                <w:rFonts w:ascii="Times New Roman" w:hAnsi="Times New Roman" w:cs="Times New Roman"/>
                <w:lang w:eastAsia="en-US"/>
              </w:rPr>
              <w:t>жащими,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FC3B66" w:rsidRPr="00FC3B66" w:rsidTr="0038249E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</w:rPr>
              <w:t>полезными программами,      р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ализуемыми социально ориент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рованными некоммерческими организациями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город-курорт Геленджик,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3B66">
              <w:rPr>
                <w:rFonts w:ascii="Times New Roman" w:hAnsi="Times New Roman" w:cs="Times New Roman"/>
              </w:rPr>
              <w:t>охваченных</w:t>
            </w:r>
            <w:proofErr w:type="gramEnd"/>
            <w:r w:rsidRPr="00FC3B66">
              <w:rPr>
                <w:rFonts w:ascii="Times New Roman" w:hAnsi="Times New Roman" w:cs="Times New Roman"/>
              </w:rPr>
              <w:t xml:space="preserve"> общественно полезными программами, реализуемыми социально </w:t>
            </w:r>
            <w:r w:rsidRPr="00FC3B66">
              <w:rPr>
                <w:rFonts w:ascii="Times New Roman" w:hAnsi="Times New Roman" w:cs="Times New Roman"/>
              </w:rPr>
              <w:lastRenderedPageBreak/>
              <w:t>ориентированными неко</w:t>
            </w:r>
            <w:r w:rsidRPr="00FC3B66">
              <w:rPr>
                <w:rFonts w:ascii="Times New Roman" w:hAnsi="Times New Roman" w:cs="Times New Roman"/>
              </w:rPr>
              <w:t>м</w:t>
            </w:r>
            <w:r w:rsidRPr="00FC3B66">
              <w:rPr>
                <w:rFonts w:ascii="Times New Roman" w:hAnsi="Times New Roman" w:cs="Times New Roman"/>
              </w:rPr>
              <w:t>мерческими организациями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</w:rPr>
              <w:lastRenderedPageBreak/>
              <w:t>реализации общ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ственно полезных программ на сре</w:t>
            </w:r>
            <w:r w:rsidRPr="00FC3B66">
              <w:rPr>
                <w:rFonts w:ascii="Times New Roman" w:hAnsi="Times New Roman" w:cs="Times New Roman"/>
              </w:rPr>
              <w:t>д</w:t>
            </w:r>
            <w:r w:rsidRPr="00FC3B66">
              <w:rPr>
                <w:rFonts w:ascii="Times New Roman" w:hAnsi="Times New Roman" w:cs="Times New Roman"/>
              </w:rPr>
              <w:t>ства субсидий с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lastRenderedPageBreak/>
              <w:t>циально ориент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рованными  н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коммерческими организациями (победителями  конкурса пр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грамм) по 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B66">
              <w:rPr>
                <w:rFonts w:ascii="Times New Roman" w:hAnsi="Times New Roman" w:cs="Times New Roman"/>
                <w:lang w:eastAsia="en-US"/>
              </w:rPr>
              <w:lastRenderedPageBreak/>
              <w:t>общественными объединениями и казачеством а</w:t>
            </w:r>
            <w:r w:rsidRPr="00FC3B66">
              <w:rPr>
                <w:rFonts w:ascii="Times New Roman" w:hAnsi="Times New Roman" w:cs="Times New Roman"/>
                <w:lang w:eastAsia="en-US"/>
              </w:rPr>
              <w:t>д</w:t>
            </w:r>
            <w:r w:rsidRPr="00FC3B66">
              <w:rPr>
                <w:rFonts w:ascii="Times New Roman" w:hAnsi="Times New Roman" w:cs="Times New Roman"/>
                <w:lang w:eastAsia="en-US"/>
              </w:rPr>
              <w:t xml:space="preserve">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  <w:proofErr w:type="gramStart"/>
      <w:r w:rsidRPr="00FC3B66">
        <w:rPr>
          <w:rFonts w:ascii="Times New Roman" w:hAnsi="Times New Roman" w:cs="Times New Roman"/>
          <w:sz w:val="28"/>
          <w:szCs w:val="28"/>
        </w:rPr>
        <w:t>правоохранительным</w:t>
      </w:r>
      <w:proofErr w:type="gramEnd"/>
    </w:p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и органами, военнослужащими, общественными </w:t>
      </w:r>
    </w:p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FC3B66" w:rsidRPr="00FC3B66" w:rsidRDefault="00FC3B66" w:rsidP="00FC3B6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C3B6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Я.А. Титаренко</w:t>
      </w:r>
    </w:p>
    <w:p w:rsidR="00FC3B66" w:rsidRPr="00FC3B66" w:rsidRDefault="00FC3B66" w:rsidP="00FC3B66">
      <w:pPr>
        <w:pStyle w:val="a3"/>
        <w:jc w:val="both"/>
        <w:rPr>
          <w:rFonts w:ascii="Times New Roman" w:hAnsi="Times New Roman"/>
        </w:rPr>
      </w:pPr>
    </w:p>
    <w:p w:rsidR="00FC3B66" w:rsidRDefault="00FC3B66" w:rsidP="00B22D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B22D69" w:rsidRDefault="00B22D69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536"/>
      </w:tblGrid>
      <w:tr w:rsidR="00FC3B66" w:rsidRPr="00FC3B66" w:rsidTr="0038249E">
        <w:tc>
          <w:tcPr>
            <w:tcW w:w="10598" w:type="dxa"/>
          </w:tcPr>
          <w:p w:rsidR="00FC3B66" w:rsidRPr="00FC3B66" w:rsidRDefault="00FC3B66" w:rsidP="00FC3B6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3B66" w:rsidRPr="00FC3B66" w:rsidRDefault="00FC3B66" w:rsidP="00FC3B66">
            <w:pPr>
              <w:ind w:left="-123" w:right="-28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FC3B66" w:rsidRPr="00FC3B66" w:rsidRDefault="00FC3B66" w:rsidP="00FC3B66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к  муниципальной программе</w:t>
            </w:r>
          </w:p>
          <w:p w:rsidR="00FC3B66" w:rsidRPr="00FC3B66" w:rsidRDefault="00FC3B66" w:rsidP="00FC3B66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FC3B66" w:rsidRPr="00FC3B66" w:rsidRDefault="00FC3B66" w:rsidP="00FC3B66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FC3B66" w:rsidRPr="00FC3B66" w:rsidRDefault="00FC3B66" w:rsidP="00FC3B66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«Развитие гражданского общества на территории муниципального            образования город-курорт Геле</w:t>
            </w: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джик» на 2024-2030 годы</w:t>
            </w:r>
          </w:p>
          <w:p w:rsidR="00FC3B66" w:rsidRPr="00FC3B66" w:rsidRDefault="00FC3B66" w:rsidP="00FC3B66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6">
              <w:rPr>
                <w:rFonts w:ascii="Times New Roman" w:hAnsi="Times New Roman" w:cs="Times New Roman"/>
                <w:sz w:val="28"/>
                <w:szCs w:val="28"/>
              </w:rPr>
              <w:t>от _____________ № ____________</w:t>
            </w:r>
          </w:p>
          <w:p w:rsidR="00FC3B66" w:rsidRPr="00FC3B66" w:rsidRDefault="00FC3B66" w:rsidP="00FC3B6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город-курорт Геленджик </w:t>
      </w:r>
      <w:r w:rsidRPr="00FC3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C3B66" w:rsidRPr="00FC3B66" w:rsidRDefault="00FC3B66" w:rsidP="00FC3B6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«Развитие гражданского общества на территории  муниципального  </w:t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>образования город-курорт Геленджик» на 2024-2030 годы</w:t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</w:p>
    <w:p w:rsidR="00FC3B66" w:rsidRPr="00FC3B66" w:rsidRDefault="00FC3B66" w:rsidP="00FC3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  <w:r w:rsidRPr="00FC3B66">
        <w:rPr>
          <w:rFonts w:ascii="Times New Roman" w:hAnsi="Times New Roman" w:cs="Times New Roman"/>
          <w:b/>
        </w:rPr>
        <w:tab/>
      </w:r>
    </w:p>
    <w:p w:rsidR="00FC3B66" w:rsidRPr="00FC3B66" w:rsidRDefault="00FC3B66" w:rsidP="00FC3B6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3544"/>
        <w:gridCol w:w="1001"/>
        <w:gridCol w:w="1281"/>
        <w:gridCol w:w="855"/>
        <w:gridCol w:w="1074"/>
        <w:gridCol w:w="1193"/>
        <w:gridCol w:w="1141"/>
        <w:gridCol w:w="2196"/>
        <w:gridCol w:w="1965"/>
      </w:tblGrid>
      <w:tr w:rsidR="00FC3B66" w:rsidRPr="00FC3B66" w:rsidTr="0038249E">
        <w:tc>
          <w:tcPr>
            <w:tcW w:w="316" w:type="pct"/>
            <w:vMerge w:val="restar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 w:val="restar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329" w:type="pct"/>
            <w:vMerge w:val="restar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Годы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3B66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1822" w:type="pct"/>
            <w:gridSpan w:val="5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722" w:type="pct"/>
            <w:vMerge w:val="restart"/>
            <w:vAlign w:val="center"/>
          </w:tcPr>
          <w:p w:rsidR="00FC3B66" w:rsidRPr="00FC3B66" w:rsidRDefault="00FC3B66" w:rsidP="00FC3B6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3B66">
              <w:rPr>
                <w:rFonts w:ascii="Times New Roman" w:hAnsi="Times New Roman" w:cs="Times New Roman"/>
              </w:rPr>
              <w:t>Непосредствен-</w:t>
            </w:r>
            <w:proofErr w:type="spellStart"/>
            <w:r w:rsidRPr="00FC3B6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C3B66">
              <w:rPr>
                <w:rFonts w:ascii="Times New Roman" w:hAnsi="Times New Roman" w:cs="Times New Roman"/>
              </w:rPr>
              <w:t xml:space="preserve">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результат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реализации мер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646" w:type="pct"/>
            <w:vMerge w:val="restar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заказчик, главный распорядитель бюджетных средств,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5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01" w:type="pct"/>
            <w:gridSpan w:val="4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722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5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феде-раль-ный</w:t>
            </w:r>
            <w:proofErr w:type="spellEnd"/>
            <w:r w:rsidRPr="00FC3B6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бюд-жет</w:t>
            </w:r>
            <w:proofErr w:type="spellEnd"/>
            <w:proofErr w:type="gramEnd"/>
          </w:p>
        </w:tc>
        <w:tc>
          <w:tcPr>
            <w:tcW w:w="353" w:type="pc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Крас-нода</w:t>
            </w: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ского</w:t>
            </w:r>
            <w:proofErr w:type="spellEnd"/>
            <w:proofErr w:type="gramEnd"/>
            <w:r w:rsidRPr="00FC3B66">
              <w:rPr>
                <w:rFonts w:ascii="Times New Roman" w:hAnsi="Times New Roman" w:cs="Times New Roman"/>
                <w:sz w:val="23"/>
                <w:szCs w:val="23"/>
              </w:rPr>
              <w:t xml:space="preserve"> края</w:t>
            </w:r>
          </w:p>
        </w:tc>
        <w:tc>
          <w:tcPr>
            <w:tcW w:w="392" w:type="pc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5" w:type="pc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FC3B6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источ-ники</w:t>
            </w:r>
            <w:proofErr w:type="spellEnd"/>
            <w:r w:rsidRPr="00FC3B6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2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C3B66" w:rsidRPr="00FC3B66" w:rsidRDefault="00FC3B66" w:rsidP="00FC3B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5"/>
        <w:gridCol w:w="3503"/>
        <w:gridCol w:w="18"/>
        <w:gridCol w:w="33"/>
        <w:gridCol w:w="967"/>
        <w:gridCol w:w="9"/>
        <w:gridCol w:w="18"/>
        <w:gridCol w:w="1253"/>
        <w:gridCol w:w="855"/>
        <w:gridCol w:w="1074"/>
        <w:gridCol w:w="1171"/>
        <w:gridCol w:w="21"/>
        <w:gridCol w:w="1141"/>
        <w:gridCol w:w="6"/>
        <w:gridCol w:w="2181"/>
        <w:gridCol w:w="9"/>
        <w:gridCol w:w="1965"/>
      </w:tblGrid>
      <w:tr w:rsidR="00FC3B66" w:rsidRPr="00FC3B66" w:rsidTr="0038249E">
        <w:trPr>
          <w:trHeight w:val="278"/>
          <w:tblHeader/>
        </w:trPr>
        <w:tc>
          <w:tcPr>
            <w:tcW w:w="316" w:type="pct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65" w:type="pct"/>
            <w:gridSpan w:val="3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9" w:type="pct"/>
            <w:gridSpan w:val="2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1" w:type="pct"/>
            <w:gridSpan w:val="3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1" w:type="pct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3" w:type="pct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2" w:type="pct"/>
            <w:gridSpan w:val="2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75" w:type="pct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22" w:type="pct"/>
            <w:gridSpan w:val="3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46" w:type="pct"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FC3B66" w:rsidRPr="00FC3B66" w:rsidTr="0038249E">
        <w:trPr>
          <w:trHeight w:val="278"/>
        </w:trPr>
        <w:tc>
          <w:tcPr>
            <w:tcW w:w="324" w:type="pct"/>
            <w:gridSpan w:val="2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6" w:type="pct"/>
            <w:gridSpan w:val="16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Цель. Р</w:t>
            </w:r>
            <w:r w:rsidRPr="00FC3B66">
              <w:rPr>
                <w:rFonts w:ascii="Times New Roman" w:hAnsi="Times New Roman" w:cs="Times New Roman"/>
                <w:shd w:val="clear" w:color="auto" w:fill="FFFFFF"/>
              </w:rPr>
              <w:t>азвитие гражданского общества в муниципальном образовании город-курорт Геленджик</w:t>
            </w:r>
          </w:p>
        </w:tc>
      </w:tr>
      <w:tr w:rsidR="00FC3B66" w:rsidRPr="00FC3B66" w:rsidTr="0038249E">
        <w:trPr>
          <w:trHeight w:val="391"/>
        </w:trPr>
        <w:tc>
          <w:tcPr>
            <w:tcW w:w="316" w:type="pct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684" w:type="pct"/>
            <w:gridSpan w:val="17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Задача. О</w:t>
            </w:r>
            <w:r w:rsidRPr="00FC3B66">
              <w:rPr>
                <w:rFonts w:ascii="Times New Roman" w:hAnsi="Times New Roman" w:cs="Times New Roman"/>
                <w:shd w:val="clear" w:color="auto" w:fill="FFFFFF"/>
              </w:rPr>
              <w:t xml:space="preserve">беспечение гражданского мира  и национального согласия, укрепление  единства многонационального народа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  <w:shd w:val="clear" w:color="auto" w:fill="FFFFFF"/>
              </w:rPr>
              <w:t xml:space="preserve">Российской Федерации,  </w:t>
            </w:r>
            <w:r w:rsidRPr="00FC3B66">
              <w:rPr>
                <w:rFonts w:ascii="Times New Roman" w:hAnsi="Times New Roman" w:cs="Times New Roman"/>
              </w:rPr>
              <w:t xml:space="preserve">профилактика экстремизма на национальной и религиозной почве в </w:t>
            </w:r>
            <w:proofErr w:type="gramStart"/>
            <w:r w:rsidRPr="00FC3B66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FC3B66">
              <w:rPr>
                <w:rFonts w:ascii="Times New Roman" w:hAnsi="Times New Roman" w:cs="Times New Roman"/>
              </w:rPr>
              <w:t xml:space="preserve">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C3B66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FC3B66">
              <w:rPr>
                <w:rFonts w:ascii="Times New Roman" w:hAnsi="Times New Roman" w:cs="Times New Roman"/>
              </w:rPr>
              <w:t xml:space="preserve"> город-курорт Геленджик</w:t>
            </w:r>
          </w:p>
        </w:tc>
      </w:tr>
      <w:tr w:rsidR="00FC3B66" w:rsidRPr="00FC3B66" w:rsidTr="0038249E">
        <w:trPr>
          <w:trHeight w:val="141"/>
        </w:trPr>
        <w:tc>
          <w:tcPr>
            <w:tcW w:w="31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115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Организация и проведение мер</w:t>
            </w:r>
            <w:r w:rsidRPr="00FC3B66">
              <w:rPr>
                <w:rFonts w:ascii="Times New Roman" w:hAnsi="Times New Roman" w:cs="Times New Roman"/>
                <w:snapToGrid w:val="0"/>
              </w:rPr>
              <w:t>о</w:t>
            </w:r>
            <w:r w:rsidRPr="00FC3B66">
              <w:rPr>
                <w:rFonts w:ascii="Times New Roman" w:hAnsi="Times New Roman" w:cs="Times New Roman"/>
                <w:snapToGrid w:val="0"/>
              </w:rPr>
              <w:lastRenderedPageBreak/>
              <w:t>приятий  в области укрепления  гражданского единства и гарм</w:t>
            </w:r>
            <w:r w:rsidRPr="00FC3B66">
              <w:rPr>
                <w:rFonts w:ascii="Times New Roman" w:hAnsi="Times New Roman" w:cs="Times New Roman"/>
                <w:snapToGrid w:val="0"/>
              </w:rPr>
              <w:t>о</w:t>
            </w:r>
            <w:r w:rsidRPr="00FC3B66">
              <w:rPr>
                <w:rFonts w:ascii="Times New Roman" w:hAnsi="Times New Roman" w:cs="Times New Roman"/>
                <w:snapToGrid w:val="0"/>
              </w:rPr>
              <w:t>низации межнациональных отн</w:t>
            </w:r>
            <w:r w:rsidRPr="00FC3B66">
              <w:rPr>
                <w:rFonts w:ascii="Times New Roman" w:hAnsi="Times New Roman" w:cs="Times New Roman"/>
                <w:snapToGrid w:val="0"/>
              </w:rPr>
              <w:t>о</w:t>
            </w:r>
            <w:r w:rsidRPr="00FC3B66">
              <w:rPr>
                <w:rFonts w:ascii="Times New Roman" w:hAnsi="Times New Roman" w:cs="Times New Roman"/>
                <w:snapToGrid w:val="0"/>
              </w:rPr>
              <w:t>шений», в том числе:</w:t>
            </w: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4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FC3B66" w:rsidRPr="00FC3B66" w:rsidTr="0038249E">
        <w:trPr>
          <w:trHeight w:val="141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141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141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141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141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141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141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  <w:b/>
              </w:rPr>
              <w:t>659,4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  <w:b/>
              </w:rPr>
              <w:t>659,4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 w:val="restart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1.1.1.1</w:t>
            </w:r>
          </w:p>
        </w:tc>
        <w:tc>
          <w:tcPr>
            <w:tcW w:w="1159" w:type="pct"/>
            <w:gridSpan w:val="2"/>
            <w:vMerge w:val="restart"/>
            <w:hideMark/>
          </w:tcPr>
          <w:p w:rsidR="00FC3B66" w:rsidRPr="00FC3B66" w:rsidRDefault="00FC3B66" w:rsidP="00FC3B6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</w:rPr>
              <w:t xml:space="preserve">Организация взаимодействия </w:t>
            </w:r>
            <w:r w:rsidRPr="00FC3B66">
              <w:rPr>
                <w:rFonts w:ascii="Times New Roman" w:hAnsi="Times New Roman" w:cs="Times New Roman"/>
                <w:snapToGrid w:val="0"/>
              </w:rPr>
              <w:t>а</w:t>
            </w:r>
            <w:r w:rsidRPr="00FC3B66">
              <w:rPr>
                <w:rFonts w:ascii="Times New Roman" w:hAnsi="Times New Roman" w:cs="Times New Roman"/>
                <w:snapToGrid w:val="0"/>
              </w:rPr>
              <w:t>д</w:t>
            </w:r>
            <w:r w:rsidRPr="00FC3B66">
              <w:rPr>
                <w:rFonts w:ascii="Times New Roman" w:hAnsi="Times New Roman" w:cs="Times New Roman"/>
                <w:snapToGrid w:val="0"/>
              </w:rPr>
              <w:t>министрации муниципального образования город-курорт Геле</w:t>
            </w:r>
            <w:r w:rsidRPr="00FC3B66">
              <w:rPr>
                <w:rFonts w:ascii="Times New Roman" w:hAnsi="Times New Roman" w:cs="Times New Roman"/>
                <w:snapToGrid w:val="0"/>
              </w:rPr>
              <w:t>н</w:t>
            </w:r>
            <w:r w:rsidRPr="00FC3B66">
              <w:rPr>
                <w:rFonts w:ascii="Times New Roman" w:hAnsi="Times New Roman" w:cs="Times New Roman"/>
                <w:snapToGrid w:val="0"/>
              </w:rPr>
              <w:t xml:space="preserve">джик </w:t>
            </w:r>
            <w:r w:rsidRPr="00FC3B66">
              <w:rPr>
                <w:rFonts w:ascii="Times New Roman" w:hAnsi="Times New Roman" w:cs="Times New Roman"/>
              </w:rPr>
              <w:t>с правоохранительными о</w:t>
            </w:r>
            <w:r w:rsidRPr="00FC3B66">
              <w:rPr>
                <w:rFonts w:ascii="Times New Roman" w:hAnsi="Times New Roman" w:cs="Times New Roman"/>
              </w:rPr>
              <w:t>р</w:t>
            </w:r>
            <w:r w:rsidRPr="00FC3B66">
              <w:rPr>
                <w:rFonts w:ascii="Times New Roman" w:hAnsi="Times New Roman" w:cs="Times New Roman"/>
              </w:rPr>
              <w:t>ганами, территориальными орг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нами федеральных органов по в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просам мониторинга межнаци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нальных отношений</w:t>
            </w: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21" w:type="pct"/>
            <w:gridSpan w:val="8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720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не реже 1 раза в квартал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(ежегодно)</w:t>
            </w:r>
          </w:p>
          <w:p w:rsidR="00FC3B66" w:rsidRPr="00FC3B66" w:rsidRDefault="00FC3B66" w:rsidP="00FC3B66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администрация муниципального образования г</w:t>
            </w:r>
            <w:r w:rsidRPr="00FC3B66">
              <w:rPr>
                <w:rFonts w:ascii="Times New Roman" w:hAnsi="Times New Roman" w:cs="Times New Roman"/>
                <w:snapToGrid w:val="0"/>
              </w:rPr>
              <w:t>о</w:t>
            </w:r>
            <w:r w:rsidRPr="00FC3B66">
              <w:rPr>
                <w:rFonts w:ascii="Times New Roman" w:hAnsi="Times New Roman" w:cs="Times New Roman"/>
                <w:snapToGrid w:val="0"/>
              </w:rPr>
              <w:t>род-курорт Г</w:t>
            </w:r>
            <w:r w:rsidRPr="00FC3B66">
              <w:rPr>
                <w:rFonts w:ascii="Times New Roman" w:hAnsi="Times New Roman" w:cs="Times New Roman"/>
                <w:snapToGrid w:val="0"/>
              </w:rPr>
              <w:t>е</w:t>
            </w:r>
            <w:r w:rsidRPr="00FC3B66">
              <w:rPr>
                <w:rFonts w:ascii="Times New Roman" w:hAnsi="Times New Roman" w:cs="Times New Roman"/>
                <w:snapToGrid w:val="0"/>
              </w:rPr>
              <w:t>ленджик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FC3B66">
              <w:rPr>
                <w:rFonts w:ascii="Times New Roman" w:hAnsi="Times New Roman" w:cs="Times New Roman"/>
                <w:snapToGrid w:val="0"/>
              </w:rPr>
              <w:t xml:space="preserve">(далее – </w:t>
            </w:r>
            <w:proofErr w:type="gramEnd"/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администрация)</w:t>
            </w:r>
          </w:p>
        </w:tc>
      </w:tr>
      <w:tr w:rsidR="00FC3B66" w:rsidRPr="00FC3B66" w:rsidTr="0038249E">
        <w:tc>
          <w:tcPr>
            <w:tcW w:w="316" w:type="pct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543"/>
        </w:trPr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 w:val="restart"/>
            <w:hideMark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1.1.1.2</w:t>
            </w:r>
          </w:p>
        </w:tc>
        <w:tc>
          <w:tcPr>
            <w:tcW w:w="1159" w:type="pct"/>
            <w:gridSpan w:val="2"/>
            <w:vMerge w:val="restart"/>
            <w:hideMark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Проведение социологических и</w:t>
            </w:r>
            <w:r w:rsidRPr="00FC3B66">
              <w:rPr>
                <w:rFonts w:ascii="Times New Roman" w:hAnsi="Times New Roman" w:cs="Times New Roman"/>
                <w:snapToGrid w:val="0"/>
              </w:rPr>
              <w:t>с</w:t>
            </w:r>
            <w:r w:rsidRPr="00FC3B66">
              <w:rPr>
                <w:rFonts w:ascii="Times New Roman" w:hAnsi="Times New Roman" w:cs="Times New Roman"/>
                <w:snapToGrid w:val="0"/>
              </w:rPr>
              <w:t>следований  с целью определения состояния и тенденций в сфере межнациональных отношений</w:t>
            </w: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21" w:type="pct"/>
            <w:gridSpan w:val="8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720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не реже 1 раза в квартал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64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FC3B66" w:rsidRPr="00FC3B66" w:rsidTr="0038249E">
        <w:tc>
          <w:tcPr>
            <w:tcW w:w="316" w:type="pct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821" w:type="pct"/>
            <w:gridSpan w:val="8"/>
            <w:vMerge/>
            <w:shd w:val="clear" w:color="auto" w:fill="FFFFFF" w:themeFill="background1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  <w:hideMark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38"/>
        </w:trPr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821" w:type="pct"/>
            <w:gridSpan w:val="8"/>
            <w:vMerge/>
            <w:tcBorders>
              <w:bottom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  <w:tcBorders>
              <w:bottom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77"/>
        </w:trPr>
        <w:tc>
          <w:tcPr>
            <w:tcW w:w="31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1.1.1.3</w:t>
            </w:r>
          </w:p>
        </w:tc>
        <w:tc>
          <w:tcPr>
            <w:tcW w:w="115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Создание  и распространение  в средствах массовой информации в сети Интернет информационных материалов о взаимодействии  с национально-культурными общ</w:t>
            </w:r>
            <w:r w:rsidRPr="00FC3B66">
              <w:rPr>
                <w:rFonts w:ascii="Times New Roman" w:hAnsi="Times New Roman" w:cs="Times New Roman"/>
                <w:snapToGrid w:val="0"/>
              </w:rPr>
              <w:t>е</w:t>
            </w:r>
            <w:r w:rsidRPr="00FC3B66">
              <w:rPr>
                <w:rFonts w:ascii="Times New Roman" w:hAnsi="Times New Roman" w:cs="Times New Roman"/>
                <w:snapToGrid w:val="0"/>
              </w:rPr>
              <w:t>ственными объединениями, а  также материалов, способству</w:t>
            </w:r>
            <w:r w:rsidRPr="00FC3B66">
              <w:rPr>
                <w:rFonts w:ascii="Times New Roman" w:hAnsi="Times New Roman" w:cs="Times New Roman"/>
                <w:snapToGrid w:val="0"/>
              </w:rPr>
              <w:t>ю</w:t>
            </w:r>
            <w:r w:rsidRPr="00FC3B66">
              <w:rPr>
                <w:rFonts w:ascii="Times New Roman" w:hAnsi="Times New Roman" w:cs="Times New Roman"/>
                <w:snapToGrid w:val="0"/>
              </w:rPr>
              <w:t>щих формированию патриотизма среди граждан и снижению ме</w:t>
            </w:r>
            <w:r w:rsidRPr="00FC3B66">
              <w:rPr>
                <w:rFonts w:ascii="Times New Roman" w:hAnsi="Times New Roman" w:cs="Times New Roman"/>
                <w:snapToGrid w:val="0"/>
              </w:rPr>
              <w:t>ж</w:t>
            </w:r>
            <w:r w:rsidRPr="00FC3B66">
              <w:rPr>
                <w:rFonts w:ascii="Times New Roman" w:hAnsi="Times New Roman" w:cs="Times New Roman"/>
                <w:snapToGrid w:val="0"/>
              </w:rPr>
              <w:t>национальных противоречий</w:t>
            </w: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15" w:type="pct"/>
            <w:gridSpan w:val="7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720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количество 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размещенной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информации в 2024-2025 годах: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на телевидении  - 50;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в печати – 25;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C3B66">
              <w:rPr>
                <w:rFonts w:ascii="Times New Roman" w:hAnsi="Times New Roman" w:cs="Times New Roman"/>
              </w:rPr>
              <w:t>радиостанц</w:t>
            </w:r>
            <w:proofErr w:type="gramStart"/>
            <w:r w:rsidRPr="00FC3B66">
              <w:rPr>
                <w:rFonts w:ascii="Times New Roman" w:hAnsi="Times New Roman" w:cs="Times New Roman"/>
              </w:rPr>
              <w:t>и</w:t>
            </w:r>
            <w:proofErr w:type="spellEnd"/>
            <w:r w:rsidRPr="00FC3B66">
              <w:rPr>
                <w:rFonts w:ascii="Times New Roman" w:hAnsi="Times New Roman" w:cs="Times New Roman"/>
              </w:rPr>
              <w:t>-</w:t>
            </w:r>
            <w:proofErr w:type="gramEnd"/>
            <w:r w:rsidRPr="00FC3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B66">
              <w:rPr>
                <w:rFonts w:ascii="Times New Roman" w:hAnsi="Times New Roman" w:cs="Times New Roman"/>
              </w:rPr>
              <w:t>ях</w:t>
            </w:r>
            <w:proofErr w:type="spellEnd"/>
            <w:r w:rsidRPr="00FC3B66">
              <w:rPr>
                <w:rFonts w:ascii="Times New Roman" w:hAnsi="Times New Roman" w:cs="Times New Roman"/>
              </w:rPr>
              <w:t xml:space="preserve"> -  2000;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в сети Интернет – 50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64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FC3B66" w:rsidRPr="00FC3B66" w:rsidTr="0038249E">
        <w:trPr>
          <w:trHeight w:val="77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15" w:type="pct"/>
            <w:gridSpan w:val="7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77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815" w:type="pct"/>
            <w:gridSpan w:val="7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77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815" w:type="pct"/>
            <w:gridSpan w:val="7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77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1815" w:type="pct"/>
            <w:gridSpan w:val="7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77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1815" w:type="pct"/>
            <w:gridSpan w:val="7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486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815" w:type="pct"/>
            <w:gridSpan w:val="7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77"/>
        </w:trPr>
        <w:tc>
          <w:tcPr>
            <w:tcW w:w="31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1.1.1.4</w:t>
            </w:r>
          </w:p>
        </w:tc>
        <w:tc>
          <w:tcPr>
            <w:tcW w:w="115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И</w:t>
            </w:r>
            <w:r w:rsidRPr="00FC3B66">
              <w:rPr>
                <w:rFonts w:ascii="Times New Roman" w:hAnsi="Times New Roman" w:cs="Times New Roman"/>
              </w:rPr>
              <w:t xml:space="preserve">зготовление печатной продукции (листовок с социальной рекламой </w:t>
            </w:r>
            <w:r w:rsidRPr="00FC3B66">
              <w:rPr>
                <w:rFonts w:ascii="Times New Roman" w:hAnsi="Times New Roman" w:cs="Times New Roman"/>
              </w:rPr>
              <w:lastRenderedPageBreak/>
              <w:t>межнационального согласия на территории  муниципального о</w:t>
            </w:r>
            <w:r w:rsidRPr="00FC3B66">
              <w:rPr>
                <w:rFonts w:ascii="Times New Roman" w:hAnsi="Times New Roman" w:cs="Times New Roman"/>
              </w:rPr>
              <w:t>б</w:t>
            </w:r>
            <w:r w:rsidRPr="00FC3B66">
              <w:rPr>
                <w:rFonts w:ascii="Times New Roman" w:hAnsi="Times New Roman" w:cs="Times New Roman"/>
              </w:rPr>
              <w:t>разования город-курорт Геле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джик)</w:t>
            </w: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листовок   не менее 200 шт.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lastRenderedPageBreak/>
              <w:t>(ежегодно)</w:t>
            </w:r>
          </w:p>
        </w:tc>
        <w:tc>
          <w:tcPr>
            <w:tcW w:w="64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</w:t>
            </w: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29,4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29,4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1.1.1.5</w:t>
            </w:r>
          </w:p>
        </w:tc>
        <w:tc>
          <w:tcPr>
            <w:tcW w:w="115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Организация и проведение наци</w:t>
            </w:r>
            <w:r w:rsidRPr="00FC3B66">
              <w:rPr>
                <w:rFonts w:ascii="Times New Roman" w:hAnsi="Times New Roman" w:cs="Times New Roman"/>
                <w:snapToGrid w:val="0"/>
              </w:rPr>
              <w:t>о</w:t>
            </w:r>
            <w:r w:rsidRPr="00FC3B66">
              <w:rPr>
                <w:rFonts w:ascii="Times New Roman" w:hAnsi="Times New Roman" w:cs="Times New Roman"/>
                <w:snapToGrid w:val="0"/>
              </w:rPr>
              <w:t>нальных праздников, фестивалей</w:t>
            </w: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 xml:space="preserve">охват граждан: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2024 год -  не менее 1400 чел.,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2025 год – не менее 1450 чел.,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2026 год – не менее 1500 чел.,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2027 год – не менее 1550 чел.,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2028 год – не менее 1600 чел.,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2029 год – не менее 1650чел.,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2030 год – не менее 1700 чел.</w:t>
            </w:r>
          </w:p>
        </w:tc>
        <w:tc>
          <w:tcPr>
            <w:tcW w:w="64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управление кул</w:t>
            </w: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туры, искусства  и кинематогр</w:t>
            </w: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фии администр</w:t>
            </w: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 xml:space="preserve">ции           </w:t>
            </w: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pct"/>
            <w:gridSpan w:val="5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412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77"/>
        </w:trPr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77"/>
        </w:trPr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76"/>
        </w:trPr>
        <w:tc>
          <w:tcPr>
            <w:tcW w:w="31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18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630,0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630,0</w:t>
            </w:r>
          </w:p>
        </w:tc>
        <w:tc>
          <w:tcPr>
            <w:tcW w:w="384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1.1.1.6</w:t>
            </w:r>
          </w:p>
        </w:tc>
        <w:tc>
          <w:tcPr>
            <w:tcW w:w="115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Проведение лекций, семинаров, круглых столов на базе общеобр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зовательных организаций, средних  профессиональных образовател</w:t>
            </w:r>
            <w:r w:rsidRPr="00FC3B66">
              <w:rPr>
                <w:rFonts w:ascii="Times New Roman" w:hAnsi="Times New Roman" w:cs="Times New Roman"/>
              </w:rPr>
              <w:t>ь</w:t>
            </w:r>
            <w:r w:rsidRPr="00FC3B66">
              <w:rPr>
                <w:rFonts w:ascii="Times New Roman" w:hAnsi="Times New Roman" w:cs="Times New Roman"/>
              </w:rPr>
              <w:t>ных организаций, направленных на гармонизацию межнационал</w:t>
            </w:r>
            <w:r w:rsidRPr="00FC3B66">
              <w:rPr>
                <w:rFonts w:ascii="Times New Roman" w:hAnsi="Times New Roman" w:cs="Times New Roman"/>
              </w:rPr>
              <w:t>ь</w:t>
            </w:r>
            <w:r w:rsidRPr="00FC3B66">
              <w:rPr>
                <w:rFonts w:ascii="Times New Roman" w:hAnsi="Times New Roman" w:cs="Times New Roman"/>
              </w:rPr>
              <w:t xml:space="preserve">ных отношений, профилактику экстремизма  в молодежной среде </w:t>
            </w: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21" w:type="pct"/>
            <w:gridSpan w:val="8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720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</w:rPr>
              <w:t xml:space="preserve"> </w:t>
            </w:r>
            <w:r w:rsidRPr="00FC3B66">
              <w:rPr>
                <w:rFonts w:ascii="Times New Roman" w:hAnsi="Times New Roman" w:cs="Times New Roman"/>
                <w:snapToGrid w:val="0"/>
              </w:rPr>
              <w:t>охват граждан не менее 15000 человек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 xml:space="preserve"> (ежегодно)</w:t>
            </w:r>
          </w:p>
        </w:tc>
        <w:tc>
          <w:tcPr>
            <w:tcW w:w="64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</w:rPr>
              <w:t>управление по делам молодежи администрации</w:t>
            </w:r>
            <w:r w:rsidRPr="00FC3B66">
              <w:rPr>
                <w:rFonts w:ascii="Times New Roman" w:hAnsi="Times New Roman" w:cs="Times New Roman"/>
                <w:snapToGrid w:val="0"/>
              </w:rPr>
              <w:t>;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управление обр</w:t>
            </w:r>
            <w:r w:rsidRPr="00FC3B66">
              <w:rPr>
                <w:rFonts w:ascii="Times New Roman" w:hAnsi="Times New Roman" w:cs="Times New Roman"/>
                <w:snapToGrid w:val="0"/>
              </w:rPr>
              <w:t>а</w:t>
            </w:r>
            <w:r w:rsidRPr="00FC3B66">
              <w:rPr>
                <w:rFonts w:ascii="Times New Roman" w:hAnsi="Times New Roman" w:cs="Times New Roman"/>
                <w:snapToGrid w:val="0"/>
              </w:rPr>
              <w:t>зования админ</w:t>
            </w:r>
            <w:r w:rsidRPr="00FC3B66">
              <w:rPr>
                <w:rFonts w:ascii="Times New Roman" w:hAnsi="Times New Roman" w:cs="Times New Roman"/>
                <w:snapToGrid w:val="0"/>
              </w:rPr>
              <w:t>и</w:t>
            </w:r>
            <w:r w:rsidRPr="00FC3B66">
              <w:rPr>
                <w:rFonts w:ascii="Times New Roman" w:hAnsi="Times New Roman" w:cs="Times New Roman"/>
                <w:snapToGrid w:val="0"/>
              </w:rPr>
              <w:t xml:space="preserve">страции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486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1.1.1.7</w:t>
            </w:r>
          </w:p>
        </w:tc>
        <w:tc>
          <w:tcPr>
            <w:tcW w:w="115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Проведенных заседаний</w:t>
            </w:r>
            <w:r w:rsidRPr="00FC3B66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C3B66">
              <w:rPr>
                <w:rFonts w:ascii="Times New Roman" w:hAnsi="Times New Roman" w:cs="Times New Roman"/>
              </w:rPr>
              <w:t>коллег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альных (совещательных) органов при главе муниципального обр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зования город-курорт Геленджик по вопросам гармонизации  ме</w:t>
            </w:r>
            <w:r w:rsidRPr="00FC3B66">
              <w:rPr>
                <w:rFonts w:ascii="Times New Roman" w:hAnsi="Times New Roman" w:cs="Times New Roman"/>
              </w:rPr>
              <w:t>ж</w:t>
            </w:r>
            <w:r w:rsidRPr="00FC3B66">
              <w:rPr>
                <w:rFonts w:ascii="Times New Roman" w:hAnsi="Times New Roman" w:cs="Times New Roman"/>
              </w:rPr>
              <w:t>национальных отношений</w:t>
            </w:r>
          </w:p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1821" w:type="pct"/>
            <w:gridSpan w:val="8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720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не реже 2 раз в ква</w:t>
            </w:r>
            <w:r w:rsidRPr="00FC3B66">
              <w:rPr>
                <w:rFonts w:ascii="Times New Roman" w:hAnsi="Times New Roman" w:cs="Times New Roman"/>
              </w:rPr>
              <w:t>р</w:t>
            </w:r>
            <w:r w:rsidRPr="00FC3B66">
              <w:rPr>
                <w:rFonts w:ascii="Times New Roman" w:hAnsi="Times New Roman" w:cs="Times New Roman"/>
              </w:rPr>
              <w:t>тал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64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724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4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821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90"/>
        </w:trPr>
        <w:tc>
          <w:tcPr>
            <w:tcW w:w="31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ind w:right="-135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lastRenderedPageBreak/>
              <w:t>1.1.1.8</w:t>
            </w:r>
          </w:p>
        </w:tc>
        <w:tc>
          <w:tcPr>
            <w:tcW w:w="115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</w:rPr>
              <w:t>Проведение рабочих встреч с представителями (лидерами) этн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>ческих групп, органов местного самоуправления, государственной власти и сотрудников правоохр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 xml:space="preserve">нительных органов по вопросам обеспечения межнационального согласия и профилактике </w:t>
            </w:r>
            <w:proofErr w:type="spellStart"/>
            <w:r w:rsidRPr="00FC3B66">
              <w:rPr>
                <w:rFonts w:ascii="Times New Roman" w:hAnsi="Times New Roman" w:cs="Times New Roman"/>
              </w:rPr>
              <w:t>этнос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циальных</w:t>
            </w:r>
            <w:proofErr w:type="spellEnd"/>
            <w:r w:rsidRPr="00FC3B66">
              <w:rPr>
                <w:rFonts w:ascii="Times New Roman" w:hAnsi="Times New Roman" w:cs="Times New Roman"/>
              </w:rPr>
              <w:t xml:space="preserve"> конфликтов</w:t>
            </w: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24" w:type="pct"/>
            <w:gridSpan w:val="9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не реже 1 раза в квартал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646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79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24" w:type="pct"/>
            <w:gridSpan w:val="9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70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824" w:type="pct"/>
            <w:gridSpan w:val="9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73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824" w:type="pct"/>
            <w:gridSpan w:val="9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78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1824" w:type="pct"/>
            <w:gridSpan w:val="9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210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1824" w:type="pct"/>
            <w:gridSpan w:val="9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rPr>
          <w:trHeight w:val="737"/>
        </w:trPr>
        <w:tc>
          <w:tcPr>
            <w:tcW w:w="31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824" w:type="pct"/>
            <w:gridSpan w:val="9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Align w:val="center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6" w:type="pct"/>
            <w:gridSpan w:val="16"/>
            <w:vAlign w:val="center"/>
          </w:tcPr>
          <w:p w:rsidR="00FC3B66" w:rsidRPr="00FC3B66" w:rsidRDefault="00FC3B66" w:rsidP="00FC3B6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FC3B66">
              <w:rPr>
                <w:rFonts w:ascii="Times New Roman" w:hAnsi="Times New Roman" w:cs="Times New Roman"/>
              </w:rPr>
              <w:t xml:space="preserve">  - </w:t>
            </w:r>
            <w:r w:rsidRPr="00FC3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механизмов взаимодействия органов местного самоуправления  и социально  ориентированных некоммерческих о</w:t>
            </w:r>
            <w:r w:rsidRPr="00FC3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C3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ганизаций для решения социальных проблем в муниципальном образовании город-курорт Геленджик</w:t>
            </w:r>
            <w:r w:rsidRPr="00FC3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B66" w:rsidRPr="00FC3B66" w:rsidTr="0038249E">
        <w:tc>
          <w:tcPr>
            <w:tcW w:w="324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68" w:type="pct"/>
            <w:gridSpan w:val="3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 xml:space="preserve">Основное мероприятие: </w:t>
            </w:r>
          </w:p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 xml:space="preserve">«Оказание поддержки </w:t>
            </w:r>
            <w:r w:rsidRPr="00FC3B66">
              <w:rPr>
                <w:rFonts w:ascii="Times New Roman" w:hAnsi="Times New Roman" w:cs="Times New Roman"/>
              </w:rPr>
              <w:t>социально ориентированным некоммерч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ским организациям при реализ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ции ими собственных  обществе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но полезных программ», в том числе:</w:t>
            </w: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3500,0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3500,0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168" w:type="pct"/>
            <w:gridSpan w:val="3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 xml:space="preserve">поддержка </w:t>
            </w:r>
            <w:r w:rsidRPr="00FC3B66">
              <w:rPr>
                <w:rFonts w:ascii="Times New Roman" w:hAnsi="Times New Roman" w:cs="Times New Roman"/>
              </w:rPr>
              <w:t>социально ориентир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ванных некоммерческих организ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ций   в муниципальном образов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нии город-курорт Геленджик в в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 xml:space="preserve">де предоставления субсидий  </w:t>
            </w:r>
            <w:r w:rsidRPr="00FC3B66">
              <w:rPr>
                <w:rFonts w:ascii="Times New Roman" w:hAnsi="Times New Roman" w:cs="Times New Roman"/>
                <w:snapToGrid w:val="0"/>
              </w:rPr>
              <w:t>на реализацию общественно поле</w:t>
            </w:r>
            <w:r w:rsidRPr="00FC3B66">
              <w:rPr>
                <w:rFonts w:ascii="Times New Roman" w:hAnsi="Times New Roman" w:cs="Times New Roman"/>
                <w:snapToGrid w:val="0"/>
              </w:rPr>
              <w:t>з</w:t>
            </w:r>
            <w:r w:rsidRPr="00FC3B66">
              <w:rPr>
                <w:rFonts w:ascii="Times New Roman" w:hAnsi="Times New Roman" w:cs="Times New Roman"/>
                <w:snapToGrid w:val="0"/>
              </w:rPr>
              <w:t>ных  программ</w:t>
            </w: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финансовая по</w:t>
            </w:r>
            <w:r w:rsidRPr="00FC3B66">
              <w:rPr>
                <w:rFonts w:ascii="Times New Roman" w:hAnsi="Times New Roman" w:cs="Times New Roman"/>
                <w:snapToGrid w:val="0"/>
              </w:rPr>
              <w:t>д</w:t>
            </w:r>
            <w:r w:rsidRPr="00FC3B66">
              <w:rPr>
                <w:rFonts w:ascii="Times New Roman" w:hAnsi="Times New Roman" w:cs="Times New Roman"/>
                <w:snapToGrid w:val="0"/>
              </w:rPr>
              <w:t>держка  обществе</w:t>
            </w:r>
            <w:r w:rsidRPr="00FC3B66">
              <w:rPr>
                <w:rFonts w:ascii="Times New Roman" w:hAnsi="Times New Roman" w:cs="Times New Roman"/>
                <w:snapToGrid w:val="0"/>
              </w:rPr>
              <w:t>н</w:t>
            </w:r>
            <w:r w:rsidRPr="00FC3B66">
              <w:rPr>
                <w:rFonts w:ascii="Times New Roman" w:hAnsi="Times New Roman" w:cs="Times New Roman"/>
                <w:snapToGrid w:val="0"/>
              </w:rPr>
              <w:t>но полезных пр</w:t>
            </w:r>
            <w:r w:rsidRPr="00FC3B66">
              <w:rPr>
                <w:rFonts w:ascii="Times New Roman" w:hAnsi="Times New Roman" w:cs="Times New Roman"/>
                <w:snapToGrid w:val="0"/>
              </w:rPr>
              <w:t>о</w:t>
            </w:r>
            <w:r w:rsidRPr="00FC3B66">
              <w:rPr>
                <w:rFonts w:ascii="Times New Roman" w:hAnsi="Times New Roman" w:cs="Times New Roman"/>
                <w:snapToGrid w:val="0"/>
              </w:rPr>
              <w:t xml:space="preserve">грамм 2024-2030 годы –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 xml:space="preserve">5 программ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(ежегодно)</w:t>
            </w:r>
          </w:p>
        </w:tc>
        <w:tc>
          <w:tcPr>
            <w:tcW w:w="64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3500,0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3500,0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1151" w:type="pct"/>
            <w:vMerge w:val="restart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</w:rPr>
              <w:t>оказание информационной по</w:t>
            </w:r>
            <w:r w:rsidRPr="00FC3B66">
              <w:rPr>
                <w:rFonts w:ascii="Times New Roman" w:hAnsi="Times New Roman" w:cs="Times New Roman"/>
              </w:rPr>
              <w:t>д</w:t>
            </w:r>
            <w:r w:rsidRPr="00FC3B66">
              <w:rPr>
                <w:rFonts w:ascii="Times New Roman" w:hAnsi="Times New Roman" w:cs="Times New Roman"/>
              </w:rPr>
              <w:t>держки социально ориентирова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ным некоммерческим организац</w:t>
            </w:r>
            <w:r w:rsidRPr="00FC3B66">
              <w:rPr>
                <w:rFonts w:ascii="Times New Roman" w:hAnsi="Times New Roman" w:cs="Times New Roman"/>
              </w:rPr>
              <w:t>и</w:t>
            </w:r>
            <w:r w:rsidRPr="00FC3B66">
              <w:rPr>
                <w:rFonts w:ascii="Times New Roman" w:hAnsi="Times New Roman" w:cs="Times New Roman"/>
              </w:rPr>
              <w:t xml:space="preserve">ям путем обеспечения работы и </w:t>
            </w:r>
            <w:r w:rsidRPr="00FC3B66">
              <w:rPr>
                <w:rFonts w:ascii="Times New Roman" w:hAnsi="Times New Roman" w:cs="Times New Roman"/>
              </w:rPr>
              <w:lastRenderedPageBreak/>
              <w:t>информационного наполнения сайта о гражданском обществе муниципального образования г</w:t>
            </w:r>
            <w:r w:rsidRPr="00FC3B66">
              <w:rPr>
                <w:rFonts w:ascii="Times New Roman" w:hAnsi="Times New Roman" w:cs="Times New Roman"/>
              </w:rPr>
              <w:t>о</w:t>
            </w:r>
            <w:r w:rsidRPr="00FC3B66">
              <w:rPr>
                <w:rFonts w:ascii="Times New Roman" w:hAnsi="Times New Roman" w:cs="Times New Roman"/>
              </w:rPr>
              <w:t>род-курорт Геленджик в инфо</w:t>
            </w:r>
            <w:r w:rsidRPr="00FC3B66">
              <w:rPr>
                <w:rFonts w:ascii="Times New Roman" w:hAnsi="Times New Roman" w:cs="Times New Roman"/>
              </w:rPr>
              <w:t>р</w:t>
            </w:r>
            <w:r w:rsidRPr="00FC3B66">
              <w:rPr>
                <w:rFonts w:ascii="Times New Roman" w:hAnsi="Times New Roman" w:cs="Times New Roman"/>
              </w:rPr>
              <w:t>мационно-</w:t>
            </w:r>
            <w:proofErr w:type="spellStart"/>
            <w:r w:rsidRPr="00FC3B66">
              <w:rPr>
                <w:rFonts w:ascii="Times New Roman" w:hAnsi="Times New Roman" w:cs="Times New Roman"/>
              </w:rPr>
              <w:t>телекоммуни</w:t>
            </w:r>
            <w:proofErr w:type="spellEnd"/>
            <w:r w:rsidRPr="00FC3B66">
              <w:rPr>
                <w:rFonts w:ascii="Times New Roman" w:hAnsi="Times New Roman" w:cs="Times New Roman"/>
              </w:rPr>
              <w:t>-</w:t>
            </w:r>
            <w:proofErr w:type="spellStart"/>
            <w:r w:rsidRPr="00FC3B66">
              <w:rPr>
                <w:rFonts w:ascii="Times New Roman" w:hAnsi="Times New Roman" w:cs="Times New Roman"/>
              </w:rPr>
              <w:t>кационной</w:t>
            </w:r>
            <w:proofErr w:type="spellEnd"/>
            <w:r w:rsidRPr="00FC3B66">
              <w:rPr>
                <w:rFonts w:ascii="Times New Roman" w:hAnsi="Times New Roman" w:cs="Times New Roman"/>
              </w:rPr>
              <w:t xml:space="preserve"> сети «Интернет», в том числе путем публикации матери</w:t>
            </w:r>
            <w:r w:rsidRPr="00FC3B66">
              <w:rPr>
                <w:rFonts w:ascii="Times New Roman" w:hAnsi="Times New Roman" w:cs="Times New Roman"/>
              </w:rPr>
              <w:t>а</w:t>
            </w:r>
            <w:r w:rsidRPr="00FC3B66">
              <w:rPr>
                <w:rFonts w:ascii="Times New Roman" w:hAnsi="Times New Roman" w:cs="Times New Roman"/>
              </w:rPr>
              <w:t>лов об оказании  мер поддержки социально ориентированным н</w:t>
            </w:r>
            <w:r w:rsidRPr="00FC3B66">
              <w:rPr>
                <w:rFonts w:ascii="Times New Roman" w:hAnsi="Times New Roman" w:cs="Times New Roman"/>
              </w:rPr>
              <w:t>е</w:t>
            </w:r>
            <w:r w:rsidRPr="00FC3B66">
              <w:rPr>
                <w:rFonts w:ascii="Times New Roman" w:hAnsi="Times New Roman" w:cs="Times New Roman"/>
              </w:rPr>
              <w:t>коммерческим организациям</w:t>
            </w: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1822" w:type="pct"/>
            <w:gridSpan w:val="8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719" w:type="pct"/>
            <w:gridSpan w:val="2"/>
            <w:vMerge w:val="restart"/>
          </w:tcPr>
          <w:p w:rsidR="00FC3B66" w:rsidRPr="00FC3B66" w:rsidRDefault="00FC3B66" w:rsidP="00FC3B66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C3B66">
              <w:rPr>
                <w:rFonts w:ascii="Times New Roman" w:hAnsi="Times New Roman" w:cs="Times New Roman"/>
                <w:snapToGrid w:val="0"/>
              </w:rPr>
              <w:t>размещение на оф</w:t>
            </w:r>
            <w:r w:rsidRPr="00FC3B66">
              <w:rPr>
                <w:rFonts w:ascii="Times New Roman" w:hAnsi="Times New Roman" w:cs="Times New Roman"/>
                <w:snapToGrid w:val="0"/>
              </w:rPr>
              <w:t>и</w:t>
            </w:r>
            <w:r w:rsidRPr="00FC3B66">
              <w:rPr>
                <w:rFonts w:ascii="Times New Roman" w:hAnsi="Times New Roman" w:cs="Times New Roman"/>
                <w:snapToGrid w:val="0"/>
              </w:rPr>
              <w:t>циальном сайте а</w:t>
            </w:r>
            <w:r w:rsidRPr="00FC3B66">
              <w:rPr>
                <w:rFonts w:ascii="Times New Roman" w:hAnsi="Times New Roman" w:cs="Times New Roman"/>
                <w:snapToGrid w:val="0"/>
              </w:rPr>
              <w:t>д</w:t>
            </w:r>
            <w:r w:rsidRPr="00FC3B66">
              <w:rPr>
                <w:rFonts w:ascii="Times New Roman" w:hAnsi="Times New Roman" w:cs="Times New Roman"/>
                <w:snapToGrid w:val="0"/>
              </w:rPr>
              <w:t>министрации мун</w:t>
            </w:r>
            <w:r w:rsidRPr="00FC3B66">
              <w:rPr>
                <w:rFonts w:ascii="Times New Roman" w:hAnsi="Times New Roman" w:cs="Times New Roman"/>
                <w:snapToGrid w:val="0"/>
              </w:rPr>
              <w:t>и</w:t>
            </w:r>
            <w:r w:rsidRPr="00FC3B66">
              <w:rPr>
                <w:rFonts w:ascii="Times New Roman" w:hAnsi="Times New Roman" w:cs="Times New Roman"/>
                <w:snapToGrid w:val="0"/>
              </w:rPr>
              <w:t>ципального образ</w:t>
            </w:r>
            <w:r w:rsidRPr="00FC3B66">
              <w:rPr>
                <w:rFonts w:ascii="Times New Roman" w:hAnsi="Times New Roman" w:cs="Times New Roman"/>
                <w:snapToGrid w:val="0"/>
              </w:rPr>
              <w:t>о</w:t>
            </w:r>
            <w:r w:rsidRPr="00FC3B66">
              <w:rPr>
                <w:rFonts w:ascii="Times New Roman" w:hAnsi="Times New Roman" w:cs="Times New Roman"/>
                <w:snapToGrid w:val="0"/>
              </w:rPr>
              <w:lastRenderedPageBreak/>
              <w:t>вания     город-курорт        Геле</w:t>
            </w:r>
            <w:r w:rsidRPr="00FC3B66">
              <w:rPr>
                <w:rFonts w:ascii="Times New Roman" w:hAnsi="Times New Roman" w:cs="Times New Roman"/>
                <w:snapToGrid w:val="0"/>
              </w:rPr>
              <w:t>н</w:t>
            </w:r>
            <w:r w:rsidRPr="00FC3B66">
              <w:rPr>
                <w:rFonts w:ascii="Times New Roman" w:hAnsi="Times New Roman" w:cs="Times New Roman"/>
                <w:snapToGrid w:val="0"/>
              </w:rPr>
              <w:t>джик        информ</w:t>
            </w:r>
            <w:r w:rsidRPr="00FC3B66">
              <w:rPr>
                <w:rFonts w:ascii="Times New Roman" w:hAnsi="Times New Roman" w:cs="Times New Roman"/>
                <w:snapToGrid w:val="0"/>
              </w:rPr>
              <w:t>а</w:t>
            </w:r>
            <w:r w:rsidRPr="00FC3B66">
              <w:rPr>
                <w:rFonts w:ascii="Times New Roman" w:hAnsi="Times New Roman" w:cs="Times New Roman"/>
                <w:snapToGrid w:val="0"/>
              </w:rPr>
              <w:t xml:space="preserve">ции </w:t>
            </w:r>
            <w:r w:rsidRPr="00FC3B66">
              <w:rPr>
                <w:rFonts w:ascii="Times New Roman" w:hAnsi="Times New Roman" w:cs="Times New Roman"/>
              </w:rPr>
              <w:t>о    работе и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>ститутов  гражда</w:t>
            </w:r>
            <w:r w:rsidRPr="00FC3B66">
              <w:rPr>
                <w:rFonts w:ascii="Times New Roman" w:hAnsi="Times New Roman" w:cs="Times New Roman"/>
              </w:rPr>
              <w:t>н</w:t>
            </w:r>
            <w:r w:rsidRPr="00FC3B66">
              <w:rPr>
                <w:rFonts w:ascii="Times New Roman" w:hAnsi="Times New Roman" w:cs="Times New Roman"/>
              </w:rPr>
              <w:t xml:space="preserve">ского      общества 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B66">
              <w:rPr>
                <w:rFonts w:ascii="Times New Roman" w:hAnsi="Times New Roman" w:cs="Times New Roman"/>
              </w:rPr>
              <w:t>не реже 1 раза в квартал</w:t>
            </w:r>
          </w:p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64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lastRenderedPageBreak/>
              <w:t>администрация</w:t>
            </w: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22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822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822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1822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1822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324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pct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822" w:type="pct"/>
            <w:gridSpan w:val="8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1475" w:type="pct"/>
            <w:gridSpan w:val="3"/>
            <w:vMerge w:val="restart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1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649" w:type="pct"/>
            <w:gridSpan w:val="2"/>
            <w:vMerge w:val="restar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</w:tr>
      <w:tr w:rsidR="00FC3B66" w:rsidRPr="00FC3B66" w:rsidTr="0038249E">
        <w:tc>
          <w:tcPr>
            <w:tcW w:w="1475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1475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2026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1475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2027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1475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2028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1475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2029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1475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2030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594,2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B6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C3B66" w:rsidRPr="00FC3B66" w:rsidTr="0038249E">
        <w:tc>
          <w:tcPr>
            <w:tcW w:w="1475" w:type="pct"/>
            <w:gridSpan w:val="3"/>
            <w:vMerge/>
            <w:vAlign w:val="center"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1" w:type="pct"/>
            <w:gridSpan w:val="3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4 159,4</w:t>
            </w:r>
          </w:p>
        </w:tc>
        <w:tc>
          <w:tcPr>
            <w:tcW w:w="281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53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5" w:type="pct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4 159,4</w:t>
            </w:r>
          </w:p>
        </w:tc>
        <w:tc>
          <w:tcPr>
            <w:tcW w:w="382" w:type="pct"/>
            <w:gridSpan w:val="2"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9" w:type="pct"/>
            <w:gridSpan w:val="2"/>
            <w:vMerge/>
          </w:tcPr>
          <w:p w:rsidR="00FC3B66" w:rsidRPr="00FC3B66" w:rsidRDefault="00FC3B66" w:rsidP="00FC3B6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C3B66" w:rsidRPr="00FC3B66" w:rsidRDefault="00FC3B66" w:rsidP="00FC3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B66" w:rsidRPr="00FC3B66" w:rsidRDefault="00FC3B66" w:rsidP="00FC3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FC3B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66" w:rsidRPr="00FC3B66" w:rsidRDefault="00FC3B66" w:rsidP="00FC3B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B66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FC3B66" w:rsidRPr="00FC3B66" w:rsidRDefault="00FC3B66" w:rsidP="00FC3B66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FC3B66" w:rsidRPr="00FC3B66" w:rsidRDefault="00FC3B66" w:rsidP="00FC3B66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FC3B66" w:rsidRPr="00FC3B66" w:rsidRDefault="00FC3B66" w:rsidP="00FC3B66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FC3B66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FC3B66">
        <w:rPr>
          <w:rFonts w:ascii="Times New Roman" w:eastAsia="Calibri" w:hAnsi="Times New Roman"/>
          <w:sz w:val="28"/>
          <w:szCs w:val="28"/>
        </w:rPr>
        <w:t xml:space="preserve"> </w:t>
      </w:r>
    </w:p>
    <w:p w:rsidR="00FC3B66" w:rsidRPr="00FC3B66" w:rsidRDefault="00FC3B66" w:rsidP="00FC3B66">
      <w:pPr>
        <w:pStyle w:val="a3"/>
        <w:ind w:right="-172"/>
        <w:jc w:val="both"/>
        <w:rPr>
          <w:rFonts w:ascii="Times New Roman" w:hAnsi="Times New Roman"/>
          <w:sz w:val="28"/>
          <w:szCs w:val="28"/>
        </w:rPr>
      </w:pPr>
      <w:r w:rsidRPr="00FC3B66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Я.А. Титаренко</w:t>
      </w:r>
    </w:p>
    <w:p w:rsidR="00FC3B66" w:rsidRPr="00FC3B66" w:rsidRDefault="00FC3B66" w:rsidP="00FC3B66">
      <w:pPr>
        <w:spacing w:after="0" w:line="240" w:lineRule="auto"/>
        <w:rPr>
          <w:rFonts w:ascii="Times New Roman" w:hAnsi="Times New Roman" w:cs="Times New Roman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66" w:rsidRPr="00EF4027" w:rsidRDefault="00FC3B66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3B66" w:rsidRPr="00EF4027" w:rsidSect="00FC3B66">
      <w:pgSz w:w="16838" w:h="11906" w:orient="landscape"/>
      <w:pgMar w:top="1701" w:right="851" w:bottom="567" w:left="992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90" w:rsidRDefault="00F84490" w:rsidP="0018461D">
      <w:pPr>
        <w:spacing w:after="0" w:line="240" w:lineRule="auto"/>
      </w:pPr>
      <w:r>
        <w:separator/>
      </w:r>
    </w:p>
  </w:endnote>
  <w:endnote w:type="continuationSeparator" w:id="0">
    <w:p w:rsidR="00F84490" w:rsidRDefault="00F84490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90" w:rsidRDefault="00F84490" w:rsidP="0018461D">
      <w:pPr>
        <w:spacing w:after="0" w:line="240" w:lineRule="auto"/>
      </w:pPr>
      <w:r>
        <w:separator/>
      </w:r>
    </w:p>
  </w:footnote>
  <w:footnote w:type="continuationSeparator" w:id="0">
    <w:p w:rsidR="00F84490" w:rsidRDefault="00F84490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483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0859" w:rsidRPr="007B4A09" w:rsidRDefault="00B6085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4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312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41" w:rsidRDefault="00091441">
    <w:pPr>
      <w:pStyle w:val="a6"/>
      <w:jc w:val="center"/>
    </w:pPr>
  </w:p>
  <w:p w:rsidR="00091441" w:rsidRDefault="000914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AD09F1"/>
    <w:multiLevelType w:val="hybridMultilevel"/>
    <w:tmpl w:val="350C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E4549A"/>
    <w:multiLevelType w:val="hybridMultilevel"/>
    <w:tmpl w:val="3CC24488"/>
    <w:lvl w:ilvl="0" w:tplc="8904F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E4BEA"/>
    <w:multiLevelType w:val="multilevel"/>
    <w:tmpl w:val="244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12D9"/>
    <w:rsid w:val="000024AA"/>
    <w:rsid w:val="000028F8"/>
    <w:rsid w:val="0000314B"/>
    <w:rsid w:val="00006AE3"/>
    <w:rsid w:val="00012970"/>
    <w:rsid w:val="00014726"/>
    <w:rsid w:val="0001765D"/>
    <w:rsid w:val="000178A0"/>
    <w:rsid w:val="0002170A"/>
    <w:rsid w:val="00023346"/>
    <w:rsid w:val="0003183A"/>
    <w:rsid w:val="00031874"/>
    <w:rsid w:val="00036F29"/>
    <w:rsid w:val="00041C24"/>
    <w:rsid w:val="00050884"/>
    <w:rsid w:val="00052502"/>
    <w:rsid w:val="00054F41"/>
    <w:rsid w:val="000600B3"/>
    <w:rsid w:val="0006037E"/>
    <w:rsid w:val="00060B2B"/>
    <w:rsid w:val="000643CD"/>
    <w:rsid w:val="0006442C"/>
    <w:rsid w:val="0006527B"/>
    <w:rsid w:val="000662AC"/>
    <w:rsid w:val="00067B70"/>
    <w:rsid w:val="00067ED6"/>
    <w:rsid w:val="00073749"/>
    <w:rsid w:val="00073D87"/>
    <w:rsid w:val="00073E7C"/>
    <w:rsid w:val="00075F9D"/>
    <w:rsid w:val="0008313B"/>
    <w:rsid w:val="0008435D"/>
    <w:rsid w:val="00091441"/>
    <w:rsid w:val="0009167E"/>
    <w:rsid w:val="00091DEB"/>
    <w:rsid w:val="00095FE5"/>
    <w:rsid w:val="0009764A"/>
    <w:rsid w:val="000A08E4"/>
    <w:rsid w:val="000A09C3"/>
    <w:rsid w:val="000A492E"/>
    <w:rsid w:val="000A697A"/>
    <w:rsid w:val="000B1435"/>
    <w:rsid w:val="000B32FB"/>
    <w:rsid w:val="000B5C91"/>
    <w:rsid w:val="000C2904"/>
    <w:rsid w:val="000C65F2"/>
    <w:rsid w:val="000D3C4C"/>
    <w:rsid w:val="000D4FA5"/>
    <w:rsid w:val="000E34E6"/>
    <w:rsid w:val="000E3F80"/>
    <w:rsid w:val="000F0B1A"/>
    <w:rsid w:val="000F27E9"/>
    <w:rsid w:val="000F5852"/>
    <w:rsid w:val="00100430"/>
    <w:rsid w:val="001006A2"/>
    <w:rsid w:val="001030D9"/>
    <w:rsid w:val="00104F06"/>
    <w:rsid w:val="001104EC"/>
    <w:rsid w:val="00122D0C"/>
    <w:rsid w:val="001230FE"/>
    <w:rsid w:val="00125955"/>
    <w:rsid w:val="001267BC"/>
    <w:rsid w:val="0013052C"/>
    <w:rsid w:val="00131F5C"/>
    <w:rsid w:val="00135866"/>
    <w:rsid w:val="001411AF"/>
    <w:rsid w:val="0014198E"/>
    <w:rsid w:val="001434C9"/>
    <w:rsid w:val="00145189"/>
    <w:rsid w:val="001459BE"/>
    <w:rsid w:val="00150333"/>
    <w:rsid w:val="00152E59"/>
    <w:rsid w:val="001543D8"/>
    <w:rsid w:val="001560B2"/>
    <w:rsid w:val="00160EA0"/>
    <w:rsid w:val="001629CE"/>
    <w:rsid w:val="00173A11"/>
    <w:rsid w:val="00175137"/>
    <w:rsid w:val="0017606E"/>
    <w:rsid w:val="0018120C"/>
    <w:rsid w:val="00182A6D"/>
    <w:rsid w:val="00182FE9"/>
    <w:rsid w:val="00183A7D"/>
    <w:rsid w:val="0018461D"/>
    <w:rsid w:val="00190A30"/>
    <w:rsid w:val="0019327F"/>
    <w:rsid w:val="001932D5"/>
    <w:rsid w:val="00195AF1"/>
    <w:rsid w:val="001A0C7E"/>
    <w:rsid w:val="001A3B84"/>
    <w:rsid w:val="001A5623"/>
    <w:rsid w:val="001B70A0"/>
    <w:rsid w:val="001B757D"/>
    <w:rsid w:val="001C1249"/>
    <w:rsid w:val="001C1254"/>
    <w:rsid w:val="001C15EE"/>
    <w:rsid w:val="001C1D99"/>
    <w:rsid w:val="001C3882"/>
    <w:rsid w:val="001C5006"/>
    <w:rsid w:val="001C57C0"/>
    <w:rsid w:val="001D1C48"/>
    <w:rsid w:val="001D5C26"/>
    <w:rsid w:val="001E08B4"/>
    <w:rsid w:val="001E08BA"/>
    <w:rsid w:val="001E158E"/>
    <w:rsid w:val="001E38E7"/>
    <w:rsid w:val="001E4FC9"/>
    <w:rsid w:val="001E5076"/>
    <w:rsid w:val="001E57B0"/>
    <w:rsid w:val="001F1392"/>
    <w:rsid w:val="001F21CA"/>
    <w:rsid w:val="001F21FE"/>
    <w:rsid w:val="001F3DE9"/>
    <w:rsid w:val="001F536C"/>
    <w:rsid w:val="002002D4"/>
    <w:rsid w:val="0020109B"/>
    <w:rsid w:val="0020368B"/>
    <w:rsid w:val="00211811"/>
    <w:rsid w:val="00213D8D"/>
    <w:rsid w:val="00216630"/>
    <w:rsid w:val="00217D01"/>
    <w:rsid w:val="00234DFE"/>
    <w:rsid w:val="002370CB"/>
    <w:rsid w:val="002375F0"/>
    <w:rsid w:val="002424F6"/>
    <w:rsid w:val="00242F21"/>
    <w:rsid w:val="002504B9"/>
    <w:rsid w:val="00254288"/>
    <w:rsid w:val="00255DA9"/>
    <w:rsid w:val="002563A0"/>
    <w:rsid w:val="00256E0B"/>
    <w:rsid w:val="00257FD2"/>
    <w:rsid w:val="0026348E"/>
    <w:rsid w:val="00264884"/>
    <w:rsid w:val="002673F2"/>
    <w:rsid w:val="00276AD4"/>
    <w:rsid w:val="00282578"/>
    <w:rsid w:val="00282BAF"/>
    <w:rsid w:val="00285146"/>
    <w:rsid w:val="00285205"/>
    <w:rsid w:val="0028589D"/>
    <w:rsid w:val="00293450"/>
    <w:rsid w:val="00295E89"/>
    <w:rsid w:val="00297CF6"/>
    <w:rsid w:val="002A1DD9"/>
    <w:rsid w:val="002A4BBD"/>
    <w:rsid w:val="002A4FF5"/>
    <w:rsid w:val="002A5743"/>
    <w:rsid w:val="002B34C6"/>
    <w:rsid w:val="002C1696"/>
    <w:rsid w:val="002C3C1D"/>
    <w:rsid w:val="002C43E4"/>
    <w:rsid w:val="002C7AD1"/>
    <w:rsid w:val="002D0E5B"/>
    <w:rsid w:val="002D1739"/>
    <w:rsid w:val="002D1C5D"/>
    <w:rsid w:val="002D23ED"/>
    <w:rsid w:val="002E224D"/>
    <w:rsid w:val="002F03D0"/>
    <w:rsid w:val="002F67DC"/>
    <w:rsid w:val="002F7EBE"/>
    <w:rsid w:val="00302097"/>
    <w:rsid w:val="00305969"/>
    <w:rsid w:val="00307399"/>
    <w:rsid w:val="003139AB"/>
    <w:rsid w:val="003206DE"/>
    <w:rsid w:val="00320CBB"/>
    <w:rsid w:val="00326857"/>
    <w:rsid w:val="00326C4E"/>
    <w:rsid w:val="00326CB4"/>
    <w:rsid w:val="00332907"/>
    <w:rsid w:val="00332B01"/>
    <w:rsid w:val="00333D8E"/>
    <w:rsid w:val="003343F0"/>
    <w:rsid w:val="003424E9"/>
    <w:rsid w:val="00342C19"/>
    <w:rsid w:val="00342FAD"/>
    <w:rsid w:val="00345E30"/>
    <w:rsid w:val="00354187"/>
    <w:rsid w:val="003568AA"/>
    <w:rsid w:val="00373933"/>
    <w:rsid w:val="003770DC"/>
    <w:rsid w:val="00377280"/>
    <w:rsid w:val="00377A61"/>
    <w:rsid w:val="00383D8A"/>
    <w:rsid w:val="003874E1"/>
    <w:rsid w:val="00387B1C"/>
    <w:rsid w:val="00391213"/>
    <w:rsid w:val="003918D6"/>
    <w:rsid w:val="0039687F"/>
    <w:rsid w:val="00396FDA"/>
    <w:rsid w:val="00397B16"/>
    <w:rsid w:val="00397FF1"/>
    <w:rsid w:val="003A0360"/>
    <w:rsid w:val="003A38C9"/>
    <w:rsid w:val="003A527D"/>
    <w:rsid w:val="003A7324"/>
    <w:rsid w:val="003B1968"/>
    <w:rsid w:val="003B2FF8"/>
    <w:rsid w:val="003B30DB"/>
    <w:rsid w:val="003B412A"/>
    <w:rsid w:val="003C07C6"/>
    <w:rsid w:val="003C23C6"/>
    <w:rsid w:val="003C7A93"/>
    <w:rsid w:val="003D0DEB"/>
    <w:rsid w:val="003D1820"/>
    <w:rsid w:val="003D2D01"/>
    <w:rsid w:val="003D6BF2"/>
    <w:rsid w:val="003E16EF"/>
    <w:rsid w:val="003E3DE1"/>
    <w:rsid w:val="003E3DF1"/>
    <w:rsid w:val="003E5E6C"/>
    <w:rsid w:val="003F1A51"/>
    <w:rsid w:val="003F606C"/>
    <w:rsid w:val="003F7860"/>
    <w:rsid w:val="004003E2"/>
    <w:rsid w:val="0040068C"/>
    <w:rsid w:val="00402CE9"/>
    <w:rsid w:val="00406C1A"/>
    <w:rsid w:val="00410007"/>
    <w:rsid w:val="0041767E"/>
    <w:rsid w:val="00424CF2"/>
    <w:rsid w:val="0043081E"/>
    <w:rsid w:val="00434749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77A6"/>
    <w:rsid w:val="00471142"/>
    <w:rsid w:val="00472E7A"/>
    <w:rsid w:val="004731C1"/>
    <w:rsid w:val="004739A3"/>
    <w:rsid w:val="00474AE3"/>
    <w:rsid w:val="00475B38"/>
    <w:rsid w:val="00477746"/>
    <w:rsid w:val="004810C6"/>
    <w:rsid w:val="00484047"/>
    <w:rsid w:val="00484112"/>
    <w:rsid w:val="00486BB4"/>
    <w:rsid w:val="00491B9B"/>
    <w:rsid w:val="00495167"/>
    <w:rsid w:val="004975CF"/>
    <w:rsid w:val="004A0939"/>
    <w:rsid w:val="004A0CD8"/>
    <w:rsid w:val="004A12E3"/>
    <w:rsid w:val="004A2208"/>
    <w:rsid w:val="004A4AE6"/>
    <w:rsid w:val="004A6642"/>
    <w:rsid w:val="004A7000"/>
    <w:rsid w:val="004B11C7"/>
    <w:rsid w:val="004B41F9"/>
    <w:rsid w:val="004B42E4"/>
    <w:rsid w:val="004C046E"/>
    <w:rsid w:val="004C19EC"/>
    <w:rsid w:val="004C2926"/>
    <w:rsid w:val="004C4E17"/>
    <w:rsid w:val="004D0147"/>
    <w:rsid w:val="004D16F2"/>
    <w:rsid w:val="004D3B8E"/>
    <w:rsid w:val="004D4D47"/>
    <w:rsid w:val="004D7559"/>
    <w:rsid w:val="004D7769"/>
    <w:rsid w:val="004D7915"/>
    <w:rsid w:val="004E054B"/>
    <w:rsid w:val="004E260D"/>
    <w:rsid w:val="004F56E7"/>
    <w:rsid w:val="004F6E4B"/>
    <w:rsid w:val="004F75B7"/>
    <w:rsid w:val="0050224F"/>
    <w:rsid w:val="00502BFC"/>
    <w:rsid w:val="00506904"/>
    <w:rsid w:val="005111C0"/>
    <w:rsid w:val="00512E28"/>
    <w:rsid w:val="00514F3D"/>
    <w:rsid w:val="00517DEF"/>
    <w:rsid w:val="0052723A"/>
    <w:rsid w:val="005301A8"/>
    <w:rsid w:val="00531817"/>
    <w:rsid w:val="005320D5"/>
    <w:rsid w:val="00532F24"/>
    <w:rsid w:val="005358EE"/>
    <w:rsid w:val="0053608B"/>
    <w:rsid w:val="0053691C"/>
    <w:rsid w:val="0054556E"/>
    <w:rsid w:val="00547A38"/>
    <w:rsid w:val="005537D7"/>
    <w:rsid w:val="00560CE7"/>
    <w:rsid w:val="00560DCA"/>
    <w:rsid w:val="00560EB8"/>
    <w:rsid w:val="005617FD"/>
    <w:rsid w:val="00566430"/>
    <w:rsid w:val="00567E02"/>
    <w:rsid w:val="0057006D"/>
    <w:rsid w:val="00571A8E"/>
    <w:rsid w:val="005721D9"/>
    <w:rsid w:val="00573BEF"/>
    <w:rsid w:val="0057431E"/>
    <w:rsid w:val="00575F86"/>
    <w:rsid w:val="0058193E"/>
    <w:rsid w:val="0058376D"/>
    <w:rsid w:val="00584F1B"/>
    <w:rsid w:val="0058543E"/>
    <w:rsid w:val="00585720"/>
    <w:rsid w:val="00586666"/>
    <w:rsid w:val="0058692D"/>
    <w:rsid w:val="005900F1"/>
    <w:rsid w:val="005912C8"/>
    <w:rsid w:val="00592041"/>
    <w:rsid w:val="0059600C"/>
    <w:rsid w:val="00596DA6"/>
    <w:rsid w:val="005A11BC"/>
    <w:rsid w:val="005A17D6"/>
    <w:rsid w:val="005A29C6"/>
    <w:rsid w:val="005A2FD2"/>
    <w:rsid w:val="005B1B2F"/>
    <w:rsid w:val="005B3383"/>
    <w:rsid w:val="005B627F"/>
    <w:rsid w:val="005C047F"/>
    <w:rsid w:val="005C386A"/>
    <w:rsid w:val="005C5E2C"/>
    <w:rsid w:val="005C7729"/>
    <w:rsid w:val="005C7DD0"/>
    <w:rsid w:val="005D12B9"/>
    <w:rsid w:val="005D45F5"/>
    <w:rsid w:val="005E0BC0"/>
    <w:rsid w:val="005E1802"/>
    <w:rsid w:val="005E276B"/>
    <w:rsid w:val="005E32D0"/>
    <w:rsid w:val="005E486D"/>
    <w:rsid w:val="005E6B82"/>
    <w:rsid w:val="005F3A57"/>
    <w:rsid w:val="005F4201"/>
    <w:rsid w:val="0060118C"/>
    <w:rsid w:val="00601BFD"/>
    <w:rsid w:val="00604754"/>
    <w:rsid w:val="00605B9C"/>
    <w:rsid w:val="00605D3E"/>
    <w:rsid w:val="00613DA0"/>
    <w:rsid w:val="00613E6D"/>
    <w:rsid w:val="00615415"/>
    <w:rsid w:val="0061622A"/>
    <w:rsid w:val="00616AF5"/>
    <w:rsid w:val="00616DBA"/>
    <w:rsid w:val="006204CC"/>
    <w:rsid w:val="00621FD8"/>
    <w:rsid w:val="0062361E"/>
    <w:rsid w:val="00623CA0"/>
    <w:rsid w:val="00626A07"/>
    <w:rsid w:val="00642A09"/>
    <w:rsid w:val="00643CAB"/>
    <w:rsid w:val="00643E21"/>
    <w:rsid w:val="006448B7"/>
    <w:rsid w:val="00650C15"/>
    <w:rsid w:val="006521A5"/>
    <w:rsid w:val="00652DB0"/>
    <w:rsid w:val="00655A37"/>
    <w:rsid w:val="00656EA4"/>
    <w:rsid w:val="006620B5"/>
    <w:rsid w:val="00663F9D"/>
    <w:rsid w:val="00670F71"/>
    <w:rsid w:val="00672F53"/>
    <w:rsid w:val="006730C8"/>
    <w:rsid w:val="006757EA"/>
    <w:rsid w:val="006826DD"/>
    <w:rsid w:val="00683D01"/>
    <w:rsid w:val="00686144"/>
    <w:rsid w:val="00690810"/>
    <w:rsid w:val="00690EE9"/>
    <w:rsid w:val="00697A8B"/>
    <w:rsid w:val="006A007C"/>
    <w:rsid w:val="006A0862"/>
    <w:rsid w:val="006A2882"/>
    <w:rsid w:val="006A616F"/>
    <w:rsid w:val="006B1F3B"/>
    <w:rsid w:val="006B2BF9"/>
    <w:rsid w:val="006B63E2"/>
    <w:rsid w:val="006B67E3"/>
    <w:rsid w:val="006C1EB5"/>
    <w:rsid w:val="006C2ACF"/>
    <w:rsid w:val="006C3162"/>
    <w:rsid w:val="006C4CF1"/>
    <w:rsid w:val="006C61FD"/>
    <w:rsid w:val="006C7722"/>
    <w:rsid w:val="006C7D6F"/>
    <w:rsid w:val="006D0F84"/>
    <w:rsid w:val="006D2322"/>
    <w:rsid w:val="006D2CD5"/>
    <w:rsid w:val="006D79AE"/>
    <w:rsid w:val="006E1499"/>
    <w:rsid w:val="006F0670"/>
    <w:rsid w:val="006F192A"/>
    <w:rsid w:val="0070155D"/>
    <w:rsid w:val="00702333"/>
    <w:rsid w:val="007116AC"/>
    <w:rsid w:val="00712CCC"/>
    <w:rsid w:val="00715E24"/>
    <w:rsid w:val="00722E6A"/>
    <w:rsid w:val="00723B36"/>
    <w:rsid w:val="0072708C"/>
    <w:rsid w:val="00734BA0"/>
    <w:rsid w:val="00735341"/>
    <w:rsid w:val="00736437"/>
    <w:rsid w:val="00736DDA"/>
    <w:rsid w:val="00737F04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FD0"/>
    <w:rsid w:val="00760133"/>
    <w:rsid w:val="00760572"/>
    <w:rsid w:val="0076155F"/>
    <w:rsid w:val="00763527"/>
    <w:rsid w:val="00765AD8"/>
    <w:rsid w:val="00766949"/>
    <w:rsid w:val="0077076A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6D68"/>
    <w:rsid w:val="00792FE6"/>
    <w:rsid w:val="007968CA"/>
    <w:rsid w:val="007A0371"/>
    <w:rsid w:val="007A1085"/>
    <w:rsid w:val="007A2032"/>
    <w:rsid w:val="007A2E9C"/>
    <w:rsid w:val="007A628F"/>
    <w:rsid w:val="007B3B26"/>
    <w:rsid w:val="007B4A09"/>
    <w:rsid w:val="007B5E9A"/>
    <w:rsid w:val="007C22DE"/>
    <w:rsid w:val="007C2566"/>
    <w:rsid w:val="007C4CB6"/>
    <w:rsid w:val="007D0B7C"/>
    <w:rsid w:val="007D24A8"/>
    <w:rsid w:val="007D3808"/>
    <w:rsid w:val="007E5C42"/>
    <w:rsid w:val="007E6747"/>
    <w:rsid w:val="007F223F"/>
    <w:rsid w:val="007F2945"/>
    <w:rsid w:val="007F3659"/>
    <w:rsid w:val="007F6ABF"/>
    <w:rsid w:val="00813293"/>
    <w:rsid w:val="00817D12"/>
    <w:rsid w:val="00825A3E"/>
    <w:rsid w:val="00832723"/>
    <w:rsid w:val="00835DC4"/>
    <w:rsid w:val="008372B7"/>
    <w:rsid w:val="00840FBD"/>
    <w:rsid w:val="0084442C"/>
    <w:rsid w:val="00851EB0"/>
    <w:rsid w:val="00854554"/>
    <w:rsid w:val="008557EB"/>
    <w:rsid w:val="00857901"/>
    <w:rsid w:val="00860269"/>
    <w:rsid w:val="00860B7F"/>
    <w:rsid w:val="00862A65"/>
    <w:rsid w:val="00863147"/>
    <w:rsid w:val="00863C2B"/>
    <w:rsid w:val="0086447A"/>
    <w:rsid w:val="0086490D"/>
    <w:rsid w:val="008703D2"/>
    <w:rsid w:val="0087079A"/>
    <w:rsid w:val="00875B6C"/>
    <w:rsid w:val="008778EE"/>
    <w:rsid w:val="00877D2C"/>
    <w:rsid w:val="00877FF8"/>
    <w:rsid w:val="00881CED"/>
    <w:rsid w:val="0088210B"/>
    <w:rsid w:val="00883794"/>
    <w:rsid w:val="0088585D"/>
    <w:rsid w:val="00891C4D"/>
    <w:rsid w:val="008941AA"/>
    <w:rsid w:val="0089726F"/>
    <w:rsid w:val="008A0E4B"/>
    <w:rsid w:val="008A585C"/>
    <w:rsid w:val="008C4FC3"/>
    <w:rsid w:val="008D3737"/>
    <w:rsid w:val="008D5EB3"/>
    <w:rsid w:val="008D6DE5"/>
    <w:rsid w:val="008E076D"/>
    <w:rsid w:val="008E0F7B"/>
    <w:rsid w:val="008E63CB"/>
    <w:rsid w:val="008F0D78"/>
    <w:rsid w:val="008F0E5C"/>
    <w:rsid w:val="008F1CAB"/>
    <w:rsid w:val="008F44BB"/>
    <w:rsid w:val="008F7A77"/>
    <w:rsid w:val="00913645"/>
    <w:rsid w:val="00922F3F"/>
    <w:rsid w:val="00925A3A"/>
    <w:rsid w:val="009309C8"/>
    <w:rsid w:val="00931694"/>
    <w:rsid w:val="0093343E"/>
    <w:rsid w:val="009357E2"/>
    <w:rsid w:val="009418AA"/>
    <w:rsid w:val="00945507"/>
    <w:rsid w:val="00962404"/>
    <w:rsid w:val="009704AE"/>
    <w:rsid w:val="00981CC4"/>
    <w:rsid w:val="0098216F"/>
    <w:rsid w:val="00982AE6"/>
    <w:rsid w:val="009843E8"/>
    <w:rsid w:val="00986DBA"/>
    <w:rsid w:val="00993864"/>
    <w:rsid w:val="00997FAC"/>
    <w:rsid w:val="009A3BFB"/>
    <w:rsid w:val="009A7E79"/>
    <w:rsid w:val="009B2D87"/>
    <w:rsid w:val="009B2F67"/>
    <w:rsid w:val="009B49DC"/>
    <w:rsid w:val="009B5D75"/>
    <w:rsid w:val="009D2159"/>
    <w:rsid w:val="009D44B3"/>
    <w:rsid w:val="009D4D6A"/>
    <w:rsid w:val="009D6E75"/>
    <w:rsid w:val="009E4F23"/>
    <w:rsid w:val="009E5FB4"/>
    <w:rsid w:val="009E6098"/>
    <w:rsid w:val="009E62B7"/>
    <w:rsid w:val="009E73E8"/>
    <w:rsid w:val="009F14D0"/>
    <w:rsid w:val="009F1B4B"/>
    <w:rsid w:val="009F2EC5"/>
    <w:rsid w:val="009F36C3"/>
    <w:rsid w:val="009F41D6"/>
    <w:rsid w:val="009F5836"/>
    <w:rsid w:val="009F7E16"/>
    <w:rsid w:val="00A012B5"/>
    <w:rsid w:val="00A036CC"/>
    <w:rsid w:val="00A04955"/>
    <w:rsid w:val="00A10F82"/>
    <w:rsid w:val="00A207F3"/>
    <w:rsid w:val="00A26EE9"/>
    <w:rsid w:val="00A27450"/>
    <w:rsid w:val="00A2792F"/>
    <w:rsid w:val="00A326B4"/>
    <w:rsid w:val="00A3276E"/>
    <w:rsid w:val="00A32A2E"/>
    <w:rsid w:val="00A340FE"/>
    <w:rsid w:val="00A36219"/>
    <w:rsid w:val="00A3625E"/>
    <w:rsid w:val="00A364AC"/>
    <w:rsid w:val="00A41025"/>
    <w:rsid w:val="00A41D40"/>
    <w:rsid w:val="00A43975"/>
    <w:rsid w:val="00A445ED"/>
    <w:rsid w:val="00A52F90"/>
    <w:rsid w:val="00A543DD"/>
    <w:rsid w:val="00A54FB8"/>
    <w:rsid w:val="00A61096"/>
    <w:rsid w:val="00A639A1"/>
    <w:rsid w:val="00A641D7"/>
    <w:rsid w:val="00A65678"/>
    <w:rsid w:val="00A67965"/>
    <w:rsid w:val="00A67E13"/>
    <w:rsid w:val="00A71713"/>
    <w:rsid w:val="00A721F6"/>
    <w:rsid w:val="00A73B6C"/>
    <w:rsid w:val="00A7523B"/>
    <w:rsid w:val="00A757A8"/>
    <w:rsid w:val="00A76653"/>
    <w:rsid w:val="00A7665E"/>
    <w:rsid w:val="00A80129"/>
    <w:rsid w:val="00A85D42"/>
    <w:rsid w:val="00A92129"/>
    <w:rsid w:val="00A9469E"/>
    <w:rsid w:val="00AA6293"/>
    <w:rsid w:val="00AB2463"/>
    <w:rsid w:val="00AB649A"/>
    <w:rsid w:val="00AC45C5"/>
    <w:rsid w:val="00AC5438"/>
    <w:rsid w:val="00AC763C"/>
    <w:rsid w:val="00AC7A82"/>
    <w:rsid w:val="00AD6AE1"/>
    <w:rsid w:val="00AD7A43"/>
    <w:rsid w:val="00AE0D6B"/>
    <w:rsid w:val="00AE2023"/>
    <w:rsid w:val="00AE42A6"/>
    <w:rsid w:val="00B034A9"/>
    <w:rsid w:val="00B04B90"/>
    <w:rsid w:val="00B06836"/>
    <w:rsid w:val="00B10482"/>
    <w:rsid w:val="00B15C7F"/>
    <w:rsid w:val="00B2083D"/>
    <w:rsid w:val="00B21C4E"/>
    <w:rsid w:val="00B22D69"/>
    <w:rsid w:val="00B2558A"/>
    <w:rsid w:val="00B27344"/>
    <w:rsid w:val="00B3412E"/>
    <w:rsid w:val="00B35A89"/>
    <w:rsid w:val="00B419A0"/>
    <w:rsid w:val="00B41A6C"/>
    <w:rsid w:val="00B42AC4"/>
    <w:rsid w:val="00B46F44"/>
    <w:rsid w:val="00B50093"/>
    <w:rsid w:val="00B506C1"/>
    <w:rsid w:val="00B51CD8"/>
    <w:rsid w:val="00B5616C"/>
    <w:rsid w:val="00B57380"/>
    <w:rsid w:val="00B60859"/>
    <w:rsid w:val="00B63C1B"/>
    <w:rsid w:val="00B66CE9"/>
    <w:rsid w:val="00B739EC"/>
    <w:rsid w:val="00B74C5A"/>
    <w:rsid w:val="00B75E55"/>
    <w:rsid w:val="00B80349"/>
    <w:rsid w:val="00B81EAB"/>
    <w:rsid w:val="00B83307"/>
    <w:rsid w:val="00B85C5E"/>
    <w:rsid w:val="00B91047"/>
    <w:rsid w:val="00BA4D50"/>
    <w:rsid w:val="00BA4FE0"/>
    <w:rsid w:val="00BB558B"/>
    <w:rsid w:val="00BB5A99"/>
    <w:rsid w:val="00BB62D7"/>
    <w:rsid w:val="00BB6BBE"/>
    <w:rsid w:val="00BB721D"/>
    <w:rsid w:val="00BC1497"/>
    <w:rsid w:val="00BC31FD"/>
    <w:rsid w:val="00BC35BB"/>
    <w:rsid w:val="00BC4AD8"/>
    <w:rsid w:val="00BC52E3"/>
    <w:rsid w:val="00BC5B92"/>
    <w:rsid w:val="00BC7B52"/>
    <w:rsid w:val="00BD4279"/>
    <w:rsid w:val="00BD7D42"/>
    <w:rsid w:val="00BE0F3B"/>
    <w:rsid w:val="00BE1995"/>
    <w:rsid w:val="00BE6E90"/>
    <w:rsid w:val="00BE7036"/>
    <w:rsid w:val="00BE7DD7"/>
    <w:rsid w:val="00BF3BBE"/>
    <w:rsid w:val="00BF5129"/>
    <w:rsid w:val="00BF59A5"/>
    <w:rsid w:val="00BF5A44"/>
    <w:rsid w:val="00C01531"/>
    <w:rsid w:val="00C01792"/>
    <w:rsid w:val="00C03CD0"/>
    <w:rsid w:val="00C12E03"/>
    <w:rsid w:val="00C1687C"/>
    <w:rsid w:val="00C20DA0"/>
    <w:rsid w:val="00C2447D"/>
    <w:rsid w:val="00C277E2"/>
    <w:rsid w:val="00C32B71"/>
    <w:rsid w:val="00C34774"/>
    <w:rsid w:val="00C43EFF"/>
    <w:rsid w:val="00C44B7D"/>
    <w:rsid w:val="00C4554D"/>
    <w:rsid w:val="00C47387"/>
    <w:rsid w:val="00C4795A"/>
    <w:rsid w:val="00C6303B"/>
    <w:rsid w:val="00C6401B"/>
    <w:rsid w:val="00C64BB0"/>
    <w:rsid w:val="00C6660A"/>
    <w:rsid w:val="00C66C7B"/>
    <w:rsid w:val="00C67BDB"/>
    <w:rsid w:val="00C71CCA"/>
    <w:rsid w:val="00C72881"/>
    <w:rsid w:val="00C72F23"/>
    <w:rsid w:val="00C745C0"/>
    <w:rsid w:val="00C76262"/>
    <w:rsid w:val="00C776B8"/>
    <w:rsid w:val="00C83141"/>
    <w:rsid w:val="00C835BF"/>
    <w:rsid w:val="00C872AF"/>
    <w:rsid w:val="00C9013E"/>
    <w:rsid w:val="00C926A0"/>
    <w:rsid w:val="00C92918"/>
    <w:rsid w:val="00C9432B"/>
    <w:rsid w:val="00C9472C"/>
    <w:rsid w:val="00C96413"/>
    <w:rsid w:val="00CA0170"/>
    <w:rsid w:val="00CA1306"/>
    <w:rsid w:val="00CA4F3A"/>
    <w:rsid w:val="00CB2B15"/>
    <w:rsid w:val="00CB6A18"/>
    <w:rsid w:val="00CB7717"/>
    <w:rsid w:val="00CC159B"/>
    <w:rsid w:val="00CC36F3"/>
    <w:rsid w:val="00CC535D"/>
    <w:rsid w:val="00CC58C8"/>
    <w:rsid w:val="00CD7DB6"/>
    <w:rsid w:val="00CE134F"/>
    <w:rsid w:val="00CE21C4"/>
    <w:rsid w:val="00CE7E45"/>
    <w:rsid w:val="00CF741C"/>
    <w:rsid w:val="00CF7774"/>
    <w:rsid w:val="00CF789C"/>
    <w:rsid w:val="00D010E2"/>
    <w:rsid w:val="00D04718"/>
    <w:rsid w:val="00D11266"/>
    <w:rsid w:val="00D1244E"/>
    <w:rsid w:val="00D1303F"/>
    <w:rsid w:val="00D1437E"/>
    <w:rsid w:val="00D1442E"/>
    <w:rsid w:val="00D20F49"/>
    <w:rsid w:val="00D2168B"/>
    <w:rsid w:val="00D22A46"/>
    <w:rsid w:val="00D31EF3"/>
    <w:rsid w:val="00D33628"/>
    <w:rsid w:val="00D33B10"/>
    <w:rsid w:val="00D35407"/>
    <w:rsid w:val="00D36E8E"/>
    <w:rsid w:val="00D42434"/>
    <w:rsid w:val="00D43E29"/>
    <w:rsid w:val="00D44FF3"/>
    <w:rsid w:val="00D450E0"/>
    <w:rsid w:val="00D50252"/>
    <w:rsid w:val="00D54B8C"/>
    <w:rsid w:val="00D56AC6"/>
    <w:rsid w:val="00D57669"/>
    <w:rsid w:val="00D602C2"/>
    <w:rsid w:val="00D631B6"/>
    <w:rsid w:val="00D63DF5"/>
    <w:rsid w:val="00D65CFD"/>
    <w:rsid w:val="00D74673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FB1"/>
    <w:rsid w:val="00DA0CBA"/>
    <w:rsid w:val="00DA4098"/>
    <w:rsid w:val="00DA4F78"/>
    <w:rsid w:val="00DB33A9"/>
    <w:rsid w:val="00DB3562"/>
    <w:rsid w:val="00DB5B92"/>
    <w:rsid w:val="00DB6F9D"/>
    <w:rsid w:val="00DC5BE5"/>
    <w:rsid w:val="00DC77FE"/>
    <w:rsid w:val="00DC7FEB"/>
    <w:rsid w:val="00DD1416"/>
    <w:rsid w:val="00DE18DB"/>
    <w:rsid w:val="00DE1B9E"/>
    <w:rsid w:val="00DE36C8"/>
    <w:rsid w:val="00DE5AEB"/>
    <w:rsid w:val="00DE62E6"/>
    <w:rsid w:val="00DF60C8"/>
    <w:rsid w:val="00E01DF3"/>
    <w:rsid w:val="00E0690A"/>
    <w:rsid w:val="00E06ADD"/>
    <w:rsid w:val="00E06BED"/>
    <w:rsid w:val="00E21A19"/>
    <w:rsid w:val="00E2348A"/>
    <w:rsid w:val="00E23D24"/>
    <w:rsid w:val="00E26665"/>
    <w:rsid w:val="00E26A31"/>
    <w:rsid w:val="00E26F08"/>
    <w:rsid w:val="00E27EF4"/>
    <w:rsid w:val="00E32237"/>
    <w:rsid w:val="00E43127"/>
    <w:rsid w:val="00E443A4"/>
    <w:rsid w:val="00E46684"/>
    <w:rsid w:val="00E477AD"/>
    <w:rsid w:val="00E521D5"/>
    <w:rsid w:val="00E54340"/>
    <w:rsid w:val="00E57DA3"/>
    <w:rsid w:val="00E60603"/>
    <w:rsid w:val="00E60E2D"/>
    <w:rsid w:val="00E6106B"/>
    <w:rsid w:val="00E73F3E"/>
    <w:rsid w:val="00E74312"/>
    <w:rsid w:val="00E83454"/>
    <w:rsid w:val="00E84B50"/>
    <w:rsid w:val="00E915AB"/>
    <w:rsid w:val="00E93984"/>
    <w:rsid w:val="00EA0270"/>
    <w:rsid w:val="00EA30C6"/>
    <w:rsid w:val="00EA6AB0"/>
    <w:rsid w:val="00EB5B3E"/>
    <w:rsid w:val="00EB5E28"/>
    <w:rsid w:val="00EB6C62"/>
    <w:rsid w:val="00EC55AA"/>
    <w:rsid w:val="00ED1D3C"/>
    <w:rsid w:val="00ED3F7F"/>
    <w:rsid w:val="00ED406D"/>
    <w:rsid w:val="00EE3B3D"/>
    <w:rsid w:val="00EE5B52"/>
    <w:rsid w:val="00EE7394"/>
    <w:rsid w:val="00EF265B"/>
    <w:rsid w:val="00EF6707"/>
    <w:rsid w:val="00EF718A"/>
    <w:rsid w:val="00F10B8B"/>
    <w:rsid w:val="00F16877"/>
    <w:rsid w:val="00F30A3D"/>
    <w:rsid w:val="00F341F0"/>
    <w:rsid w:val="00F37558"/>
    <w:rsid w:val="00F405A1"/>
    <w:rsid w:val="00F43DE3"/>
    <w:rsid w:val="00F46774"/>
    <w:rsid w:val="00F47F34"/>
    <w:rsid w:val="00F5181D"/>
    <w:rsid w:val="00F5372E"/>
    <w:rsid w:val="00F54A06"/>
    <w:rsid w:val="00F56EC3"/>
    <w:rsid w:val="00F6116F"/>
    <w:rsid w:val="00F615FE"/>
    <w:rsid w:val="00F651F8"/>
    <w:rsid w:val="00F670DA"/>
    <w:rsid w:val="00F716DC"/>
    <w:rsid w:val="00F725B7"/>
    <w:rsid w:val="00F732F4"/>
    <w:rsid w:val="00F74AC2"/>
    <w:rsid w:val="00F804B5"/>
    <w:rsid w:val="00F80F08"/>
    <w:rsid w:val="00F83C9D"/>
    <w:rsid w:val="00F84490"/>
    <w:rsid w:val="00F85DD9"/>
    <w:rsid w:val="00F91FEC"/>
    <w:rsid w:val="00F93113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5CE2"/>
    <w:rsid w:val="00FC010F"/>
    <w:rsid w:val="00FC12AE"/>
    <w:rsid w:val="00FC3B66"/>
    <w:rsid w:val="00FD592F"/>
    <w:rsid w:val="00FE4580"/>
    <w:rsid w:val="00FE4C88"/>
    <w:rsid w:val="00FE7473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61D"/>
  </w:style>
  <w:style w:type="paragraph" w:styleId="a8">
    <w:name w:val="footer"/>
    <w:basedOn w:val="a"/>
    <w:link w:val="a9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a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5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aliases w:val="Num Bullet 1,Bullet Number,Индексы"/>
    <w:basedOn w:val="a"/>
    <w:link w:val="ae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link w:val="af0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3">
    <w:name w:val="page number"/>
    <w:basedOn w:val="a0"/>
    <w:uiPriority w:val="99"/>
    <w:rsid w:val="003206DE"/>
    <w:rPr>
      <w:rFonts w:cs="Times New Roman"/>
    </w:rPr>
  </w:style>
  <w:style w:type="table" w:customStyle="1" w:styleId="120">
    <w:name w:val="Сетка таблицы12"/>
    <w:basedOn w:val="a1"/>
    <w:next w:val="a5"/>
    <w:uiPriority w:val="59"/>
    <w:rsid w:val="00FC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FC3B66"/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FC3B66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basedOn w:val="a0"/>
    <w:uiPriority w:val="99"/>
    <w:rsid w:val="00FC3B66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unhideWhenUsed/>
    <w:qFormat/>
    <w:rsid w:val="00FC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wse">
    <w:name w:val="browse"/>
    <w:basedOn w:val="a0"/>
    <w:rsid w:val="00FC3B66"/>
  </w:style>
  <w:style w:type="character" w:customStyle="1" w:styleId="badge">
    <w:name w:val="badge"/>
    <w:basedOn w:val="a0"/>
    <w:rsid w:val="00FC3B66"/>
  </w:style>
  <w:style w:type="character" w:customStyle="1" w:styleId="ae">
    <w:name w:val="Абзац списка Знак"/>
    <w:aliases w:val="Num Bullet 1 Знак,Bullet Number Знак,Индексы Знак"/>
    <w:link w:val="ad"/>
    <w:uiPriority w:val="34"/>
    <w:locked/>
    <w:rsid w:val="00FC3B66"/>
  </w:style>
  <w:style w:type="character" w:styleId="af5">
    <w:name w:val="Hyperlink"/>
    <w:basedOn w:val="a0"/>
    <w:unhideWhenUsed/>
    <w:rsid w:val="00FC3B66"/>
    <w:rPr>
      <w:color w:val="0000FF"/>
      <w:u w:val="single"/>
    </w:rPr>
  </w:style>
  <w:style w:type="character" w:customStyle="1" w:styleId="FontStyle36">
    <w:name w:val="Font Style36"/>
    <w:basedOn w:val="a0"/>
    <w:uiPriority w:val="99"/>
    <w:rsid w:val="00FC3B66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61D"/>
  </w:style>
  <w:style w:type="paragraph" w:styleId="a8">
    <w:name w:val="footer"/>
    <w:basedOn w:val="a"/>
    <w:link w:val="a9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a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5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aliases w:val="Num Bullet 1,Bullet Number,Индексы"/>
    <w:basedOn w:val="a"/>
    <w:link w:val="ae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link w:val="af0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3">
    <w:name w:val="page number"/>
    <w:basedOn w:val="a0"/>
    <w:uiPriority w:val="99"/>
    <w:rsid w:val="003206DE"/>
    <w:rPr>
      <w:rFonts w:cs="Times New Roman"/>
    </w:rPr>
  </w:style>
  <w:style w:type="table" w:customStyle="1" w:styleId="120">
    <w:name w:val="Сетка таблицы12"/>
    <w:basedOn w:val="a1"/>
    <w:next w:val="a5"/>
    <w:uiPriority w:val="59"/>
    <w:rsid w:val="00FC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FC3B66"/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FC3B66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basedOn w:val="a0"/>
    <w:uiPriority w:val="99"/>
    <w:rsid w:val="00FC3B66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unhideWhenUsed/>
    <w:qFormat/>
    <w:rsid w:val="00FC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wse">
    <w:name w:val="browse"/>
    <w:basedOn w:val="a0"/>
    <w:rsid w:val="00FC3B66"/>
  </w:style>
  <w:style w:type="character" w:customStyle="1" w:styleId="badge">
    <w:name w:val="badge"/>
    <w:basedOn w:val="a0"/>
    <w:rsid w:val="00FC3B66"/>
  </w:style>
  <w:style w:type="character" w:customStyle="1" w:styleId="ae">
    <w:name w:val="Абзац списка Знак"/>
    <w:aliases w:val="Num Bullet 1 Знак,Bullet Number Знак,Индексы Знак"/>
    <w:link w:val="ad"/>
    <w:uiPriority w:val="34"/>
    <w:locked/>
    <w:rsid w:val="00FC3B66"/>
  </w:style>
  <w:style w:type="character" w:styleId="af5">
    <w:name w:val="Hyperlink"/>
    <w:basedOn w:val="a0"/>
    <w:unhideWhenUsed/>
    <w:rsid w:val="00FC3B66"/>
    <w:rPr>
      <w:color w:val="0000FF"/>
      <w:u w:val="single"/>
    </w:rPr>
  </w:style>
  <w:style w:type="character" w:customStyle="1" w:styleId="FontStyle36">
    <w:name w:val="Font Style36"/>
    <w:basedOn w:val="a0"/>
    <w:uiPriority w:val="99"/>
    <w:rsid w:val="00FC3B6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2FF424FCE3D4EB78F1894568587B5CD1111730747653E09CB00BE82FB94120CAAC37D322DF61458CDA633FKB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DD79-D7C1-41C1-BB8F-A4ED6854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Селезиди Георгий Федорович</cp:lastModifiedBy>
  <cp:revision>2</cp:revision>
  <cp:lastPrinted>2023-09-15T06:54:00Z</cp:lastPrinted>
  <dcterms:created xsi:type="dcterms:W3CDTF">2023-11-28T09:18:00Z</dcterms:created>
  <dcterms:modified xsi:type="dcterms:W3CDTF">2023-11-28T09:18:00Z</dcterms:modified>
</cp:coreProperties>
</file>