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2" w:rsidRPr="005B28E2" w:rsidRDefault="005B28E2" w:rsidP="005B28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2" w:rsidRPr="005B28E2" w:rsidRDefault="005B28E2" w:rsidP="005B28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2" w:rsidRPr="005B28E2" w:rsidRDefault="005B28E2" w:rsidP="005B28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8E2" w:rsidRPr="005B28E2" w:rsidRDefault="005B28E2" w:rsidP="005B28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2015-2021 годы» (в редакции </w:t>
      </w:r>
      <w:proofErr w:type="gramEnd"/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5B28E2" w:rsidRPr="005B28E2" w:rsidRDefault="005B28E2" w:rsidP="005B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5B28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25 июня 2019 года №1490) </w:t>
      </w:r>
      <w:proofErr w:type="gramEnd"/>
    </w:p>
    <w:p w:rsidR="005B28E2" w:rsidRPr="005B28E2" w:rsidRDefault="005B28E2" w:rsidP="005B28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B28E2" w:rsidRPr="005B28E2" w:rsidRDefault="005B28E2" w:rsidP="005B28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B28E2" w:rsidRPr="005B28E2" w:rsidRDefault="005B28E2" w:rsidP="005B28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2015-2021 годы», утве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    постановлением администрации муниципального образования город-курорт Геленджик от 17 сентября 2014 года №2789 (в редакции пост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        администрации муниципального образования город-курорт Геленджик от          25 июня 2019 года №1490), руководствуясь статьями 16, 37, 43 Федерального закона от</w:t>
      </w:r>
      <w:proofErr w:type="gramEnd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6 октября 2003 года №131-ФЗ «Об общих принципах организации местного самоуправления в Российской Федерации» (в редакции Федерального закона от 1 мая 2019 года №87-ФЗ), решением Думы муниципального образования город-курорт Геленджик от 14 декабря 2018 года №43 «О бюджете муниципального образования город-курорт Г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на 2019 год и на плановый период 2020 и 2021 годов»  (в редакции решения Думы муниципального образования город-курорт</w:t>
      </w:r>
      <w:proofErr w:type="gramEnd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18 апреля 2019 года №91), статьями 8, 33, 72 Устава муниципального образов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Геленджик, </w:t>
      </w:r>
      <w:proofErr w:type="gramStart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5B28E2" w:rsidRPr="005B28E2" w:rsidRDefault="005B28E2" w:rsidP="005B2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17 сентября 2014 года №2789 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2015-2021 годы» (в редакции постановления администрации муниципального о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разования город-курорт Геленджик  от  25 июня 2019  года №1490) согласно приложению к настоящему постановлению.</w:t>
      </w:r>
      <w:proofErr w:type="gramEnd"/>
    </w:p>
    <w:p w:rsidR="005B28E2" w:rsidRPr="005B28E2" w:rsidRDefault="005B28E2" w:rsidP="005B28E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5B28E2" w:rsidRPr="005B28E2" w:rsidRDefault="005B28E2" w:rsidP="005B28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5B28E2" w:rsidRPr="005B28E2" w:rsidRDefault="005B28E2" w:rsidP="005B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E2" w:rsidRPr="005B28E2" w:rsidRDefault="005B28E2" w:rsidP="005B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E2" w:rsidRPr="005B28E2" w:rsidRDefault="005B28E2" w:rsidP="005B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B28E2" w:rsidRPr="005B28E2" w:rsidRDefault="005B28E2" w:rsidP="005B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А.А. </w:t>
      </w:r>
      <w:proofErr w:type="spellStart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5B28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28E2" w:rsidRDefault="005B28E2">
      <w:bookmarkStart w:id="0" w:name="_GoBack"/>
      <w:bookmarkEnd w:id="0"/>
    </w:p>
    <w:p w:rsidR="005B28E2" w:rsidRDefault="005B28E2"/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363D9A" w:rsidRPr="00FB1D8A" w:rsidTr="005B28E2">
        <w:trPr>
          <w:trHeight w:val="375"/>
        </w:trPr>
        <w:tc>
          <w:tcPr>
            <w:tcW w:w="756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363D9A" w:rsidRPr="00FB1D8A" w:rsidRDefault="00AC644E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3D9A" w:rsidRPr="00511242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F0621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98" w:rsidRPr="00881AD9" w:rsidRDefault="005C0098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</w:t>
      </w:r>
      <w:r w:rsidR="00DD0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постановления 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37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6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23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3732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63D9A" w:rsidRPr="009F7C10" w:rsidRDefault="00363D9A" w:rsidP="00363D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865" w:rsidRPr="00FB1D8A" w:rsidRDefault="005E7DE4" w:rsidP="0007455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Абзац одиннадцатый приложения к постановлению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54C09" w:rsidRPr="00C17B15" w:rsidTr="000B3142">
        <w:tc>
          <w:tcPr>
            <w:tcW w:w="3794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</w:t>
            </w:r>
            <w:r w:rsidR="00C81D6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r w:rsidR="007915E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C7F31">
              <w:rPr>
                <w:rFonts w:ascii="Times New Roman" w:eastAsia="Times New Roman" w:hAnsi="Times New Roman" w:cs="Times New Roman"/>
                <w:sz w:val="28"/>
                <w:szCs w:val="28"/>
              </w:rPr>
              <w:t>4709,2</w:t>
            </w:r>
            <w:r w:rsidR="00542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 средства бюджета муниципальн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(д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лее – местный бюджет) –</w:t>
            </w:r>
            <w:r w:rsidR="001B7C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5E6F">
              <w:rPr>
                <w:rFonts w:ascii="Times New Roman" w:eastAsia="Times New Roman" w:hAnsi="Times New Roman" w:cs="Times New Roman"/>
                <w:sz w:val="28"/>
                <w:szCs w:val="28"/>
              </w:rPr>
              <w:t>1313933,2</w:t>
            </w:r>
            <w:r w:rsidR="004C35A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0F57A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559">
              <w:rPr>
                <w:rFonts w:ascii="Times New Roman" w:eastAsia="Times New Roman" w:hAnsi="Times New Roman" w:cs="Times New Roman"/>
                <w:sz w:val="28"/>
                <w:szCs w:val="28"/>
              </w:rPr>
              <w:t>2050831,0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E42587"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  <w:r w:rsidR="00FC7F31">
              <w:rPr>
                <w:rFonts w:ascii="Times New Roman" w:eastAsia="Times New Roman" w:hAnsi="Times New Roman" w:cs="Times New Roman"/>
                <w:sz w:val="28"/>
                <w:szCs w:val="28"/>
              </w:rPr>
              <w:t>4623,2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325321,8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239217,0 тыс. руб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лей; внебюджетные средства – 54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835,2 тыс. рублей;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2016 году – 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8326,2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24376,4 тыс. рублей; внебюджетные средства – 42854,9 тыс. рублей;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205063,4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средства местного бюджета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87689,8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– </w:t>
            </w:r>
            <w:r w:rsidR="00357C7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="0051756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70318,5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средства – 45885,7 тыс. рублей;</w:t>
            </w:r>
            <w:proofErr w:type="gramEnd"/>
          </w:p>
          <w:p w:rsidR="006218BE" w:rsidRPr="00C17B15" w:rsidRDefault="006218BE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3086314,7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C17B1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1200,</w:t>
            </w:r>
            <w:r w:rsidR="00EB20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</w:t>
            </w:r>
            <w:r w:rsidR="00F701D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500,1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09734E">
              <w:rPr>
                <w:rFonts w:ascii="Times New Roman" w:eastAsia="Times New Roman" w:hAnsi="Times New Roman" w:cs="Times New Roman"/>
                <w:sz w:val="28"/>
                <w:szCs w:val="28"/>
              </w:rPr>
              <w:t>44088,9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01B2C" w:rsidRPr="00C17B15" w:rsidRDefault="006218BE" w:rsidP="0025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85E6F">
              <w:rPr>
                <w:rFonts w:ascii="Times New Roman" w:eastAsia="Times New Roman" w:hAnsi="Times New Roman" w:cs="Times New Roman"/>
                <w:sz w:val="28"/>
                <w:szCs w:val="28"/>
              </w:rPr>
              <w:t>1002</w:t>
            </w:r>
            <w:r w:rsidR="00FC7F31">
              <w:rPr>
                <w:rFonts w:ascii="Times New Roman" w:eastAsia="Times New Roman" w:hAnsi="Times New Roman" w:cs="Times New Roman"/>
                <w:sz w:val="28"/>
                <w:szCs w:val="28"/>
              </w:rPr>
              <w:t>547,6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из них: средства местного бюджета – </w:t>
            </w:r>
            <w:r w:rsidR="00785E6F">
              <w:rPr>
                <w:rFonts w:ascii="Times New Roman" w:eastAsia="Times New Roman" w:hAnsi="Times New Roman" w:cs="Times New Roman"/>
                <w:sz w:val="28"/>
                <w:szCs w:val="28"/>
              </w:rPr>
              <w:t>228799,7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федерального бюджета – 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>3743,6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</w:t>
            </w:r>
            <w:r w:rsidR="00406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7773">
              <w:rPr>
                <w:rFonts w:ascii="Times New Roman" w:eastAsia="Times New Roman" w:hAnsi="Times New Roman" w:cs="Times New Roman"/>
                <w:sz w:val="28"/>
                <w:szCs w:val="28"/>
              </w:rPr>
              <w:t>724118,6</w:t>
            </w:r>
            <w:r w:rsidR="005E6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средства – 4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85,7 тыс. рублей</w:t>
            </w:r>
            <w:r w:rsidR="00601B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D137C" w:rsidRPr="00C17B15" w:rsidRDefault="00601B2C" w:rsidP="0086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1457209,0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 рублей, из них: средства местного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111394,0</w:t>
            </w:r>
            <w:r w:rsidR="0017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1299929,3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</w:t>
            </w:r>
            <w:r w:rsidR="005D1E0F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45885,7 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9D137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7FCA" w:rsidRPr="00C17B15" w:rsidRDefault="009D137C" w:rsidP="0060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2191212,1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них: средства местного бюджета – </w:t>
            </w:r>
            <w:r w:rsidR="00603BBA">
              <w:rPr>
                <w:rFonts w:ascii="Times New Roman" w:eastAsia="Times New Roman" w:hAnsi="Times New Roman" w:cs="Times New Roman"/>
                <w:sz w:val="28"/>
                <w:szCs w:val="28"/>
              </w:rPr>
              <w:t>143163,1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2002163,3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 45885,7 тыс. рублей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486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80A66" w:rsidRPr="007050F1" w:rsidRDefault="00B80A66" w:rsidP="00B80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«Обоснование ресурсного обеспечения Программы» пр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к постановлению изложить в следующей редакции:</w:t>
      </w: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7D" w:rsidRDefault="00C3117D" w:rsidP="00C3117D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117D" w:rsidSect="000A7375">
          <w:headerReference w:type="default" r:id="rId9"/>
          <w:pgSz w:w="11906" w:h="16838"/>
          <w:pgMar w:top="820" w:right="851" w:bottom="1134" w:left="1701" w:header="709" w:footer="709" w:gutter="0"/>
          <w:cols w:space="708"/>
          <w:titlePg/>
          <w:docGrid w:linePitch="360"/>
        </w:sectPr>
      </w:pPr>
    </w:p>
    <w:p w:rsidR="007050F1" w:rsidRPr="007050F1" w:rsidRDefault="007050F1" w:rsidP="007050F1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 </w:t>
      </w:r>
      <w:r w:rsidRPr="0070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0F1" w:rsidRDefault="007050F1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3117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8"/>
        <w:gridCol w:w="1446"/>
        <w:gridCol w:w="1447"/>
        <w:gridCol w:w="1447"/>
        <w:gridCol w:w="1450"/>
        <w:gridCol w:w="1447"/>
        <w:gridCol w:w="1447"/>
        <w:gridCol w:w="1447"/>
        <w:gridCol w:w="1528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AD7FB5" w:rsidRPr="00215842" w:rsidTr="001D7C13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AD7FB5" w:rsidRDefault="00AD7FB5" w:rsidP="00AD7FB5">
      <w:pPr>
        <w:spacing w:after="0"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5"/>
        <w:gridCol w:w="1449"/>
        <w:gridCol w:w="1450"/>
        <w:gridCol w:w="1450"/>
        <w:gridCol w:w="1450"/>
        <w:gridCol w:w="1450"/>
        <w:gridCol w:w="1447"/>
        <w:gridCol w:w="1459"/>
        <w:gridCol w:w="1507"/>
      </w:tblGrid>
      <w:tr w:rsidR="00AD7FB5" w:rsidRPr="00215842" w:rsidTr="001D7C13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D7FB5" w:rsidRPr="00215842" w:rsidTr="001D7C13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785E6F" w:rsidP="00D134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878</w:t>
            </w:r>
            <w:r w:rsidR="00D13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4709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D13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3086314,7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785E6F" w:rsidP="00D134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100</w:t>
            </w:r>
            <w:r w:rsidR="00D13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2547,6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1457209,0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2191212,1</w:t>
            </w:r>
          </w:p>
        </w:tc>
      </w:tr>
      <w:tr w:rsidR="00AD7FB5" w:rsidRPr="00215842" w:rsidTr="001D7C13">
        <w:trPr>
          <w:trHeight w:val="16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785E6F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40978,9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785E6F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1313933,2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306525,0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785E6F" w:rsidP="00720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228799,7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111394,0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143163,1</w:t>
            </w:r>
          </w:p>
        </w:tc>
      </w:tr>
      <w:tr w:rsidR="00AD7FB5" w:rsidRPr="00215842" w:rsidTr="001D7C13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D539E" w:rsidRDefault="00785E6F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40978,9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D134C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5094623,2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734500,1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D134C3" w:rsidP="00684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724118,6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1299929,3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2002163,3</w:t>
            </w:r>
          </w:p>
        </w:tc>
      </w:tr>
      <w:tr w:rsidR="00AD7FB5" w:rsidRPr="00215842" w:rsidTr="001D7C13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2050831,0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2001200,7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7457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AD7FB5" w:rsidRPr="00215842" w:rsidTr="001D7C13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м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AD7FB5" w:rsidRPr="00215842" w:rsidTr="001D7C13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C17CD4" w:rsidRDefault="00AD7FB5" w:rsidP="005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6994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833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8339C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1366451,8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FF4FC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</w:t>
            </w:r>
          </w:p>
        </w:tc>
      </w:tr>
      <w:tr w:rsidR="00AD7FB5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349612,2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68304,0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</w:tr>
      <w:tr w:rsidR="00AD7FB5" w:rsidRPr="00215842" w:rsidTr="00B80A66">
        <w:trPr>
          <w:trHeight w:val="42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466CB1" w:rsidRDefault="00AD7FB5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4644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626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B8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B80A6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B80A6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713</w:t>
            </w:r>
            <w:r w:rsidR="0050035A">
              <w:rPr>
                <w:rFonts w:ascii="Times New Roman" w:eastAsia="Times New Roman" w:hAnsi="Times New Roman" w:cs="Times New Roman"/>
                <w:sz w:val="23"/>
                <w:szCs w:val="23"/>
              </w:rPr>
              <w:t>132,5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1298147,8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AE7E38" w:rsidRDefault="00AD7FB5" w:rsidP="00B80A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</w:t>
            </w: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AD7FB5" w:rsidRPr="00215842" w:rsidTr="001D7C13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215842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2015-2021 годы</w:t>
            </w:r>
          </w:p>
        </w:tc>
      </w:tr>
      <w:tr w:rsidR="00AD7FB5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D134C3" w:rsidP="00927D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1056752,2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4D0C63" w:rsidP="00D1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  <w:r w:rsidR="00D13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4622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D134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</w:tr>
      <w:tr w:rsidR="00AD7FB5" w:rsidRPr="00215842" w:rsidTr="001D7C13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4D0C63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40978,9</w:t>
            </w:r>
            <w:r w:rsidR="00AD7FB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3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4D0C63" w:rsidP="00303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634190,6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95411,9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4D0C63" w:rsidP="00303D9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111165,9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</w:tr>
      <w:tr w:rsidR="00AD7FB5" w:rsidRPr="00215842" w:rsidTr="001D7C13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4D0C63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40978,9</w:t>
            </w:r>
            <w:r w:rsidR="00AD7FB5" w:rsidRPr="004D539E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F950A7" w:rsidP="00EF5D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  <w:r w:rsidR="00EF5D80">
              <w:rPr>
                <w:rFonts w:ascii="Times New Roman" w:eastAsia="Times New Roman" w:hAnsi="Times New Roman" w:cs="Times New Roman"/>
                <w:sz w:val="23"/>
                <w:szCs w:val="23"/>
              </w:rPr>
              <w:t>5049,8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96771,6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EF5D80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3456,8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52041D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52041D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303D9F" w:rsidP="00C31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306654,1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303D9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42323,4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AD7FB5" w:rsidRPr="00215842" w:rsidTr="001D7C13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303D9F" w:rsidP="00C3100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68559,5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12138,6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303D9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8054,4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AD7FB5" w:rsidRPr="00215842" w:rsidTr="001D7C13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303D9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43095,5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303D9F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4942,7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25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10298,3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3743,6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rPr>
          <w:trHeight w:val="1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D7FB5" w:rsidRPr="00215842" w:rsidTr="001D7C13">
        <w:trPr>
          <w:trHeight w:val="3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7699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AD7FB5" w:rsidRPr="00215842" w:rsidTr="001D7C13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«Подготовка градостроительной и землеустроительной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D627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</w:t>
            </w:r>
            <w:r w:rsidR="00D627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676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D6274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24880,8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ципального образования город-курорт 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165167,1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D62743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31676,2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30070,9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24880,8</w:t>
            </w:r>
          </w:p>
        </w:tc>
      </w:tr>
      <w:tr w:rsidR="00AD7FB5" w:rsidRPr="00215842" w:rsidTr="001D7C13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«Комплексное развитие пассажирского транспорта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образовании город-курорт Геленджик» </w:t>
            </w:r>
          </w:p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1B292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189242,6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1B292B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44110,0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1B292B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48621,6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1B292B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23807,0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AD7FB5" w:rsidRPr="00215842" w:rsidTr="001D7C13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D7FB5" w:rsidRPr="00215842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AD7FB5" w:rsidRPr="000351FC" w:rsidRDefault="00AD7FB5" w:rsidP="001D7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</w:t>
            </w:r>
            <w:r w:rsidR="0072036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234,3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72036D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17883,3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215842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</w:t>
            </w:r>
          </w:p>
          <w:p w:rsidR="00AD7FB5" w:rsidRPr="00215842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1943AA" w:rsidP="0072036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  <w:r w:rsidR="0072036D">
              <w:rPr>
                <w:rFonts w:ascii="Times New Roman" w:eastAsia="Times New Roman" w:hAnsi="Times New Roman" w:cs="Times New Roman"/>
                <w:sz w:val="23"/>
                <w:szCs w:val="23"/>
              </w:rPr>
              <w:t>362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72036D" w:rsidP="00635C9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15296,7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11851,4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6B7B7C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2586,6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1943AA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AD7FB5" w:rsidRPr="00215842" w:rsidTr="001D7C13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</w:tr>
      <w:tr w:rsidR="00AD7FB5" w:rsidRPr="00215842" w:rsidTr="001D7C13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средства бюджета 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муниципального </w:t>
            </w:r>
          </w:p>
          <w:p w:rsidR="00AD7FB5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</w:p>
          <w:p w:rsidR="00AD7FB5" w:rsidRPr="000351FC" w:rsidRDefault="00AD7FB5" w:rsidP="001D7C1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0351FC" w:rsidRDefault="00AD7FB5" w:rsidP="001D7C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1259,5»</w:t>
            </w:r>
          </w:p>
        </w:tc>
      </w:tr>
    </w:tbl>
    <w:p w:rsidR="0089730E" w:rsidRPr="00B80A66" w:rsidRDefault="0089730E" w:rsidP="006E5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42" w:rsidRDefault="00191342" w:rsidP="0019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Строку «Количество построен</w:t>
      </w:r>
      <w:r w:rsidRPr="001913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введенных  в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плуатацию плос</w:t>
      </w:r>
      <w:r w:rsidRPr="00191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костных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C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</w:t>
      </w:r>
      <w:r w:rsidR="002C72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374352" w:rsidRPr="003743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«Подпрограмма «Развитие общественной инфраструктуры муниципального образования город-курорт Геленджик» на 2015-2021 годы</w:t>
      </w:r>
      <w:r w:rsidR="0037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редакции: </w:t>
      </w:r>
    </w:p>
    <w:p w:rsidR="00070EA3" w:rsidRDefault="00070EA3" w:rsidP="00C82231">
      <w:pPr>
        <w:pStyle w:val="17"/>
        <w:spacing w:before="0" w:after="0"/>
        <w:ind w:left="36" w:firstLine="673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289"/>
        <w:gridCol w:w="1050"/>
        <w:gridCol w:w="1059"/>
        <w:gridCol w:w="1058"/>
        <w:gridCol w:w="1055"/>
        <w:gridCol w:w="926"/>
        <w:gridCol w:w="1052"/>
        <w:gridCol w:w="1055"/>
        <w:gridCol w:w="926"/>
        <w:gridCol w:w="1055"/>
        <w:gridCol w:w="1509"/>
      </w:tblGrid>
      <w:tr w:rsidR="00800444" w:rsidRPr="00312DC6" w:rsidTr="00800444">
        <w:trPr>
          <w:trHeight w:val="569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44" w:rsidRPr="00E30EE2" w:rsidRDefault="00480178" w:rsidP="00B45AA7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800444"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построен</w:t>
            </w:r>
            <w:r w:rsidR="00800444"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и введенных  в эксплуатацию плос</w:t>
            </w:r>
            <w:r w:rsidR="00800444"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костных спортивных сооружений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44" w:rsidRPr="00E30EE2" w:rsidRDefault="00800444" w:rsidP="00B45AA7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4" w:rsidRPr="00312DC6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44" w:rsidRPr="00312DC6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44" w:rsidRPr="00312DC6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4" w:rsidRPr="00312DC6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4" w:rsidRPr="00191342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134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4" w:rsidRPr="00191342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13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4" w:rsidRPr="00312DC6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4" w:rsidRPr="00312DC6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44" w:rsidRPr="00312DC6" w:rsidRDefault="00800444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48017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070EA3" w:rsidRDefault="00070EA3" w:rsidP="00C82231">
      <w:pPr>
        <w:pStyle w:val="17"/>
        <w:spacing w:before="0" w:after="0"/>
        <w:ind w:left="36" w:firstLine="673"/>
        <w:jc w:val="both"/>
        <w:rPr>
          <w:sz w:val="28"/>
          <w:szCs w:val="28"/>
        </w:rPr>
      </w:pPr>
    </w:p>
    <w:p w:rsidR="00AF3DFC" w:rsidRDefault="00AF3DFC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Абзац восьмой приложения №1 к муниципальной программе муниципального 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«Социально-экономическое и территориальное развитие муниципального образования город-курорт Геленджик» на 2015-2021 годы» (далее – Программа)</w:t>
      </w:r>
      <w:r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3936"/>
        <w:gridCol w:w="11056"/>
      </w:tblGrid>
      <w:tr w:rsidR="00AF3DFC" w:rsidRPr="00C12226" w:rsidTr="00B45AA7">
        <w:trPr>
          <w:trHeight w:val="70"/>
        </w:trPr>
        <w:tc>
          <w:tcPr>
            <w:tcW w:w="3936" w:type="dxa"/>
            <w:hideMark/>
          </w:tcPr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Подпрограммы</w:t>
            </w:r>
          </w:p>
        </w:tc>
        <w:tc>
          <w:tcPr>
            <w:tcW w:w="11056" w:type="dxa"/>
            <w:hideMark/>
          </w:tcPr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всего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1056</w:t>
            </w:r>
            <w:r w:rsidR="00141C69">
              <w:rPr>
                <w:rFonts w:ascii="Times New Roman" w:eastAsia="Times New Roman" w:hAnsi="Times New Roman" w:cs="Times New Roman"/>
                <w:sz w:val="28"/>
                <w:szCs w:val="28"/>
              </w:rPr>
              <w:t>752,2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634190,6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141C69">
              <w:rPr>
                <w:rFonts w:ascii="Times New Roman" w:eastAsia="Times New Roman" w:hAnsi="Times New Roman" w:cs="Times New Roman"/>
                <w:sz w:val="28"/>
                <w:szCs w:val="28"/>
              </w:rPr>
              <w:t>5049,8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 рублей; средства федерального бюджета – 27511,8 тыс. рублей, в том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  <w:proofErr w:type="gramEnd"/>
          </w:p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416546,3 тыс. рублей, из них: средства местного бюджета – 172567,7 тыс. рублей; средства краевого бюджета – 216466,8 тыс. рублей; средства федерального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27511,8 тыс. рублей; </w:t>
            </w:r>
            <w:proofErr w:type="gramEnd"/>
          </w:p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217722,5 тыс. рублей, из них: средства местного бюджета – 197722,5 тыс. рублей; средства краевого бюджета – 20000,0 тыс. рублей;</w:t>
            </w:r>
            <w:proofErr w:type="gramEnd"/>
          </w:p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105074,2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 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6719,6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 58354,6 тыс. рублей;</w:t>
            </w:r>
            <w:proofErr w:type="gramEnd"/>
          </w:p>
        </w:tc>
      </w:tr>
      <w:tr w:rsidR="00AF3DFC" w:rsidRPr="00E26AB7" w:rsidTr="00B45AA7">
        <w:trPr>
          <w:trHeight w:val="399"/>
        </w:trPr>
        <w:tc>
          <w:tcPr>
            <w:tcW w:w="3936" w:type="dxa"/>
          </w:tcPr>
          <w:p w:rsidR="00AF3DFC" w:rsidRPr="00C12226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192183,5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95411,9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96771,6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8D3458">
              <w:rPr>
                <w:rFonts w:ascii="Times New Roman" w:eastAsia="Times New Roman" w:hAnsi="Times New Roman" w:cs="Times New Roman"/>
                <w:sz w:val="28"/>
                <w:szCs w:val="28"/>
              </w:rPr>
              <w:t>4622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D34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111165,9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8D3458">
              <w:rPr>
                <w:rFonts w:ascii="Times New Roman" w:eastAsia="Times New Roman" w:hAnsi="Times New Roman" w:cs="Times New Roman"/>
                <w:sz w:val="28"/>
                <w:szCs w:val="28"/>
              </w:rPr>
              <w:t>3456,8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AF3DFC" w:rsidRPr="00E26AB7" w:rsidRDefault="00AF3DFC" w:rsidP="00B4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лей».</w:t>
            </w:r>
          </w:p>
        </w:tc>
      </w:tr>
    </w:tbl>
    <w:p w:rsidR="00AF3DFC" w:rsidRDefault="00B2132A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</w:rPr>
        <w:t>. В разделе 4 «Обоснование ресурсного обеспечения Подпрограммы» приложения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слова «Общий объем финансирования Подпрограммы составляет </w:t>
      </w:r>
      <w:r w:rsidR="00AF3DFC">
        <w:rPr>
          <w:rFonts w:ascii="Times New Roman" w:eastAsia="Times New Roman" w:hAnsi="Times New Roman" w:cs="Times New Roman"/>
          <w:sz w:val="28"/>
          <w:szCs w:val="28"/>
        </w:rPr>
        <w:t>1050728,0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«Общий объем финансиров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Подпрограммы составляет </w:t>
      </w:r>
      <w:r w:rsidR="00C3548A">
        <w:rPr>
          <w:rFonts w:ascii="Times New Roman" w:eastAsia="Times New Roman" w:hAnsi="Times New Roman" w:cs="Times New Roman"/>
          <w:sz w:val="28"/>
          <w:szCs w:val="28"/>
        </w:rPr>
        <w:t>1056752,2</w:t>
      </w:r>
      <w:r w:rsidR="00AF3DFC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AF3DFC" w:rsidRDefault="00B2132A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DFC" w:rsidRP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«Количество построен</w:t>
      </w:r>
      <w:r w:rsidR="00AF3DFC" w:rsidRPr="001913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введенных  в экс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плуатацию плос</w:t>
      </w:r>
      <w:r w:rsidR="00AF3DFC" w:rsidRPr="00191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костных спортивных сооружений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="00AF3DFC" w:rsidRPr="00E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AF3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3DFC" w:rsidRPr="00E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«Перечень целевых показателей Подпрограммы» приложения №1 к Программе изложить в следующей редакции: </w:t>
      </w:r>
    </w:p>
    <w:p w:rsidR="00AF3DFC" w:rsidRDefault="00AF3DFC" w:rsidP="00AF3DFC">
      <w:pPr>
        <w:pStyle w:val="17"/>
        <w:spacing w:before="0" w:after="0"/>
        <w:ind w:left="36" w:firstLine="673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289"/>
        <w:gridCol w:w="1050"/>
        <w:gridCol w:w="1059"/>
        <w:gridCol w:w="1058"/>
        <w:gridCol w:w="1055"/>
        <w:gridCol w:w="926"/>
        <w:gridCol w:w="1052"/>
        <w:gridCol w:w="1055"/>
        <w:gridCol w:w="926"/>
        <w:gridCol w:w="1055"/>
        <w:gridCol w:w="1509"/>
      </w:tblGrid>
      <w:tr w:rsidR="001B0EEA" w:rsidRPr="00312DC6" w:rsidTr="001B0EEA">
        <w:trPr>
          <w:trHeight w:val="569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EA" w:rsidRPr="00E30EE2" w:rsidRDefault="00480178" w:rsidP="00B45AA7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1B0EEA"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построен</w:t>
            </w:r>
            <w:r w:rsidR="001B0EEA"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и введенных  в эксплуатацию плос</w:t>
            </w:r>
            <w:r w:rsidR="001B0EEA"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костных спортивных сооружений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EA" w:rsidRPr="00E30EE2" w:rsidRDefault="001B0EEA" w:rsidP="00B45AA7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A" w:rsidRPr="00312DC6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EA" w:rsidRPr="00312DC6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EA" w:rsidRPr="00312DC6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A" w:rsidRPr="00312DC6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A" w:rsidRPr="00191342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134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A" w:rsidRPr="00191342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13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A" w:rsidRPr="00312DC6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A" w:rsidRPr="00312DC6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2DC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A" w:rsidRPr="00312DC6" w:rsidRDefault="001B0EEA" w:rsidP="00B45AA7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48017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AF3DFC" w:rsidRDefault="00AF3DFC" w:rsidP="00AF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31" w:rsidRDefault="00B2132A" w:rsidP="00C82231">
      <w:pPr>
        <w:pStyle w:val="17"/>
        <w:spacing w:before="0" w:after="0"/>
        <w:ind w:left="36" w:firstLine="67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703">
        <w:rPr>
          <w:sz w:val="28"/>
          <w:szCs w:val="28"/>
        </w:rPr>
        <w:t>.</w:t>
      </w:r>
      <w:r w:rsidR="00C82231">
        <w:rPr>
          <w:sz w:val="28"/>
        </w:rPr>
        <w:t xml:space="preserve"> </w:t>
      </w:r>
      <w:r w:rsidR="00C82231" w:rsidRPr="00B46F88">
        <w:rPr>
          <w:sz w:val="28"/>
        </w:rPr>
        <w:t>Строку «</w:t>
      </w:r>
      <w:r w:rsidR="00ED4069">
        <w:rPr>
          <w:sz w:val="28"/>
        </w:rPr>
        <w:t>Всего</w:t>
      </w:r>
      <w:r w:rsidR="00C82231">
        <w:rPr>
          <w:sz w:val="28"/>
        </w:rPr>
        <w:t xml:space="preserve"> по подпрограмме</w:t>
      </w:r>
      <w:r w:rsidR="00C82231" w:rsidRPr="00B46F88">
        <w:rPr>
          <w:sz w:val="28"/>
        </w:rPr>
        <w:t xml:space="preserve">»  приложения к подпрограмме </w:t>
      </w:r>
      <w:r w:rsidR="00C82231">
        <w:rPr>
          <w:sz w:val="28"/>
        </w:rPr>
        <w:t>«</w:t>
      </w:r>
      <w:r w:rsidR="00C82231" w:rsidRPr="00252720">
        <w:rPr>
          <w:sz w:val="28"/>
          <w:szCs w:val="28"/>
        </w:rPr>
        <w:t>Развитие общественной инфра</w:t>
      </w:r>
      <w:r w:rsidR="00C82231">
        <w:rPr>
          <w:sz w:val="28"/>
          <w:szCs w:val="28"/>
        </w:rPr>
        <w:t>структуры мун</w:t>
      </w:r>
      <w:r w:rsidR="00C82231">
        <w:rPr>
          <w:sz w:val="28"/>
          <w:szCs w:val="28"/>
        </w:rPr>
        <w:t>и</w:t>
      </w:r>
      <w:r w:rsidR="00C82231">
        <w:rPr>
          <w:sz w:val="28"/>
          <w:szCs w:val="28"/>
        </w:rPr>
        <w:t>ципального образо</w:t>
      </w:r>
      <w:r w:rsidR="00C82231" w:rsidRPr="00252720">
        <w:rPr>
          <w:sz w:val="28"/>
          <w:szCs w:val="28"/>
        </w:rPr>
        <w:t>вания город-курорт Геленджик» на 2015-2021 годы</w:t>
      </w:r>
      <w:r w:rsidR="00C82231" w:rsidRPr="00B46F88">
        <w:rPr>
          <w:sz w:val="28"/>
          <w:szCs w:val="28"/>
        </w:rPr>
        <w:t xml:space="preserve"> изложить в следующей редакции:</w:t>
      </w:r>
    </w:p>
    <w:p w:rsidR="00C82231" w:rsidRDefault="00C82231" w:rsidP="00C822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78" w:rsidRDefault="00480178" w:rsidP="00C822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78" w:rsidRDefault="00480178" w:rsidP="00C822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1132"/>
        <w:gridCol w:w="1132"/>
        <w:gridCol w:w="1014"/>
        <w:gridCol w:w="990"/>
        <w:gridCol w:w="993"/>
        <w:gridCol w:w="993"/>
        <w:gridCol w:w="993"/>
        <w:gridCol w:w="993"/>
        <w:gridCol w:w="1023"/>
        <w:gridCol w:w="1386"/>
        <w:gridCol w:w="1132"/>
      </w:tblGrid>
      <w:tr w:rsidR="00C82231" w:rsidRPr="00DB414D" w:rsidTr="008B6E1F">
        <w:trPr>
          <w:trHeight w:val="278"/>
        </w:trPr>
        <w:tc>
          <w:tcPr>
            <w:tcW w:w="1108" w:type="pct"/>
            <w:vMerge w:val="restart"/>
            <w:shd w:val="clear" w:color="auto" w:fill="auto"/>
            <w:hideMark/>
          </w:tcPr>
          <w:p w:rsidR="00C82231" w:rsidRDefault="001B0EEA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C82231"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подпрограмме</w:t>
            </w:r>
          </w:p>
          <w:p w:rsidR="00C82231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82231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82231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82231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82231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82231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82231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 числе: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82231" w:rsidRPr="00DB414D" w:rsidRDefault="00C3548A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1056752,2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327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3548A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114622,7</w:t>
            </w:r>
          </w:p>
        </w:tc>
        <w:tc>
          <w:tcPr>
            <w:tcW w:w="328" w:type="pct"/>
            <w:vMerge w:val="restart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  <w:vMerge w:val="restart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C82231" w:rsidRPr="00DB414D" w:rsidRDefault="00C82231" w:rsidP="008B6E1F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 админ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(далее – 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ства)</w:t>
            </w:r>
            <w:r w:rsidR="001B0EEA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C82231" w:rsidRPr="00DB414D" w:rsidTr="008B6E1F">
        <w:trPr>
          <w:trHeight w:val="195"/>
        </w:trPr>
        <w:tc>
          <w:tcPr>
            <w:tcW w:w="110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40978,9*</w:t>
            </w:r>
          </w:p>
        </w:tc>
        <w:tc>
          <w:tcPr>
            <w:tcW w:w="328" w:type="pct"/>
            <w:vMerge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82231" w:rsidRPr="00DB414D" w:rsidTr="008B6E1F">
        <w:trPr>
          <w:trHeight w:val="192"/>
        </w:trPr>
        <w:tc>
          <w:tcPr>
            <w:tcW w:w="110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мест-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proofErr w:type="gram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634190,6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172567,7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197722,5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46719,6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95411,9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111165,9</w:t>
            </w:r>
          </w:p>
        </w:tc>
        <w:tc>
          <w:tcPr>
            <w:tcW w:w="328" w:type="pct"/>
            <w:vMerge w:val="restart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  <w:vMerge w:val="restart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82231" w:rsidRPr="00DB414D" w:rsidTr="008B6E1F">
        <w:trPr>
          <w:trHeight w:val="184"/>
        </w:trPr>
        <w:tc>
          <w:tcPr>
            <w:tcW w:w="110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40978,9*</w:t>
            </w:r>
          </w:p>
        </w:tc>
        <w:tc>
          <w:tcPr>
            <w:tcW w:w="328" w:type="pct"/>
            <w:vMerge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82231" w:rsidRPr="00DB414D" w:rsidTr="008B6E1F">
        <w:trPr>
          <w:trHeight w:val="84"/>
        </w:trPr>
        <w:tc>
          <w:tcPr>
            <w:tcW w:w="110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C82231" w:rsidRPr="00DB414D" w:rsidRDefault="00C3548A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395049,8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216466,8</w:t>
            </w:r>
          </w:p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58354,6</w:t>
            </w:r>
          </w:p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96771,6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82231" w:rsidRPr="00DB414D" w:rsidRDefault="00C3548A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3456,8</w:t>
            </w:r>
          </w:p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 w:val="restart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82231" w:rsidRPr="00DB414D" w:rsidTr="008B6E1F">
        <w:trPr>
          <w:trHeight w:val="41"/>
        </w:trPr>
        <w:tc>
          <w:tcPr>
            <w:tcW w:w="110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82231" w:rsidRPr="00DB414D" w:rsidTr="008B6E1F">
        <w:trPr>
          <w:trHeight w:val="408"/>
        </w:trPr>
        <w:tc>
          <w:tcPr>
            <w:tcW w:w="1108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феде-раль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C82231" w:rsidRPr="00DB414D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C82231" w:rsidRPr="002015F9" w:rsidRDefault="00C82231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C82231" w:rsidRPr="00DB414D" w:rsidRDefault="00C82231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C7703" w:rsidRDefault="007C7703" w:rsidP="00171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32" w:rsidRDefault="00B2132A" w:rsidP="00171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526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032" w:rsidRP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32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6B6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032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032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 w:rsid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720" w:rsidRPr="00252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общественной инфра</w:t>
      </w:r>
      <w:r w:rsidR="00C67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муниципального образо</w:t>
      </w:r>
      <w:r w:rsidR="00252720" w:rsidRPr="0025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Геленджик» на 2015-2021 годы</w:t>
      </w:r>
      <w:r w:rsid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32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C6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631" w:rsidRDefault="00A21631" w:rsidP="00AA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850"/>
        <w:gridCol w:w="1135"/>
        <w:gridCol w:w="993"/>
        <w:gridCol w:w="993"/>
        <w:gridCol w:w="990"/>
        <w:gridCol w:w="993"/>
        <w:gridCol w:w="993"/>
        <w:gridCol w:w="993"/>
        <w:gridCol w:w="990"/>
        <w:gridCol w:w="884"/>
        <w:gridCol w:w="1386"/>
        <w:gridCol w:w="1132"/>
      </w:tblGrid>
      <w:tr w:rsidR="00103AFD" w:rsidRPr="003A1BB7" w:rsidTr="00266D11">
        <w:trPr>
          <w:trHeight w:val="340"/>
        </w:trPr>
        <w:tc>
          <w:tcPr>
            <w:tcW w:w="270" w:type="pct"/>
            <w:vMerge w:val="restart"/>
            <w:shd w:val="clear" w:color="auto" w:fill="auto"/>
          </w:tcPr>
          <w:p w:rsidR="00103AFD" w:rsidRPr="003A1BB7" w:rsidRDefault="00103AFD" w:rsidP="008B0FC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103AFD" w:rsidRPr="00675458" w:rsidRDefault="00103AFD" w:rsidP="008B0F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proofErr w:type="gramStart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</w:t>
            </w:r>
            <w:proofErr w:type="gramEnd"/>
          </w:p>
          <w:p w:rsidR="00103AFD" w:rsidRPr="00675458" w:rsidRDefault="00103AFD" w:rsidP="008B0F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зала, расположе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</w:t>
            </w:r>
            <w:proofErr w:type="gramStart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103AFD" w:rsidRPr="00675458" w:rsidRDefault="00103AFD" w:rsidP="008B0F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адресу: </w:t>
            </w:r>
          </w:p>
          <w:p w:rsidR="00103AFD" w:rsidRPr="00675458" w:rsidRDefault="00103AFD" w:rsidP="008B0F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Геленджик, </w:t>
            </w:r>
          </w:p>
          <w:p w:rsidR="00103AFD" w:rsidRPr="00675458" w:rsidRDefault="00103AFD" w:rsidP="008B0F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Дивноморское,  </w:t>
            </w:r>
          </w:p>
          <w:p w:rsidR="00103AFD" w:rsidRPr="003A1BB7" w:rsidRDefault="00103AFD" w:rsidP="008B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ул. Горная, 23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103AFD" w:rsidRPr="00675458" w:rsidRDefault="00103AFD" w:rsidP="00C9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2015-2019 годы</w:t>
            </w:r>
          </w:p>
          <w:p w:rsidR="00103AFD" w:rsidRPr="00675458" w:rsidRDefault="00103AFD" w:rsidP="00C9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03AFD" w:rsidRPr="003A1BB7" w:rsidRDefault="00103AFD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vMerge w:val="restart"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43524,1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269,3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103AFD" w:rsidRPr="00675458" w:rsidRDefault="00103AFD" w:rsidP="008B6E1F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41912,8</w:t>
            </w:r>
          </w:p>
        </w:tc>
        <w:tc>
          <w:tcPr>
            <w:tcW w:w="328" w:type="pct"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7" w:type="pct"/>
            <w:vMerge w:val="restart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92" w:type="pct"/>
            <w:vMerge w:val="restart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A87500" w:rsidRPr="00675458" w:rsidRDefault="00A87500" w:rsidP="00A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 - ввод в экс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(2015 – </w:t>
            </w:r>
            <w:proofErr w:type="gramEnd"/>
          </w:p>
          <w:p w:rsidR="00103AFD" w:rsidRPr="003A1BB7" w:rsidRDefault="00A87500" w:rsidP="00A87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2016 годы </w:t>
            </w:r>
            <w:proofErr w:type="gramStart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t>роектиро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2018-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2019 годы - строитель</w:t>
            </w:r>
            <w:r w:rsidRPr="0067545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103AFD" w:rsidRPr="003A1BB7" w:rsidRDefault="00103AFD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тел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3A1BB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103AFD" w:rsidRPr="003A1BB7" w:rsidTr="00103AFD">
        <w:trPr>
          <w:trHeight w:val="148"/>
        </w:trPr>
        <w:tc>
          <w:tcPr>
            <w:tcW w:w="270" w:type="pct"/>
            <w:vMerge/>
            <w:shd w:val="clear" w:color="auto" w:fill="auto"/>
          </w:tcPr>
          <w:p w:rsidR="00103AFD" w:rsidRDefault="00103AFD" w:rsidP="008B0FC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103AFD" w:rsidRPr="00675458" w:rsidRDefault="00103AFD" w:rsidP="008B0F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103AFD" w:rsidRPr="00675458" w:rsidRDefault="00103AFD" w:rsidP="00C9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103AF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103AFD" w:rsidRPr="00675458" w:rsidRDefault="00103AFD" w:rsidP="008B6E1F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" w:type="pct"/>
            <w:shd w:val="clear" w:color="auto" w:fill="auto"/>
          </w:tcPr>
          <w:p w:rsidR="00103AFD" w:rsidRDefault="00103AFD" w:rsidP="00103A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24521,8</w:t>
            </w:r>
            <w:r w:rsidRPr="007F5DA9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327" w:type="pct"/>
            <w:vMerge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" w:type="pct"/>
            <w:vMerge/>
          </w:tcPr>
          <w:p w:rsidR="00103AFD" w:rsidRPr="00675458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103AFD" w:rsidRPr="003A1BB7" w:rsidRDefault="00103AFD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103AFD" w:rsidRPr="003A1BB7" w:rsidRDefault="00103AFD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03AFD" w:rsidRPr="003A1BB7" w:rsidTr="00314981">
        <w:trPr>
          <w:trHeight w:val="196"/>
        </w:trPr>
        <w:tc>
          <w:tcPr>
            <w:tcW w:w="270" w:type="pct"/>
            <w:vMerge/>
            <w:shd w:val="clear" w:color="auto" w:fill="auto"/>
          </w:tcPr>
          <w:p w:rsidR="00103AFD" w:rsidRDefault="00103AFD" w:rsidP="008B0FC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103AFD" w:rsidRPr="00675458" w:rsidRDefault="00103AFD" w:rsidP="008B0F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103AFD" w:rsidRPr="00675458" w:rsidRDefault="00103AFD" w:rsidP="00C9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28" w:type="pct"/>
            <w:shd w:val="clear" w:color="auto" w:fill="auto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2" w:type="pct"/>
          </w:tcPr>
          <w:p w:rsidR="00103AFD" w:rsidRPr="00DB414D" w:rsidRDefault="00103AFD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103AFD" w:rsidRPr="003A1BB7" w:rsidRDefault="00103AFD" w:rsidP="00DC12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103AFD" w:rsidRPr="003A1BB7" w:rsidRDefault="00103AFD" w:rsidP="00DC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33450" w:rsidRDefault="00B2132A" w:rsidP="0043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433450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450" w:rsidRPr="0017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50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433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450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4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3450" w:rsidRPr="0087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подпрограмме </w:t>
      </w:r>
      <w:r w:rsidR="00433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3450" w:rsidRPr="00252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общественной инфра</w:t>
      </w:r>
      <w:r w:rsidR="0043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муниципального образо</w:t>
      </w:r>
      <w:r w:rsidR="00433450" w:rsidRPr="0025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Геленджик» на 2015-2021 годы</w:t>
      </w:r>
      <w:r w:rsidR="0043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450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43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450" w:rsidRDefault="00433450" w:rsidP="0043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5"/>
        <w:gridCol w:w="850"/>
        <w:gridCol w:w="1135"/>
        <w:gridCol w:w="990"/>
        <w:gridCol w:w="996"/>
        <w:gridCol w:w="990"/>
        <w:gridCol w:w="993"/>
        <w:gridCol w:w="993"/>
        <w:gridCol w:w="993"/>
        <w:gridCol w:w="990"/>
        <w:gridCol w:w="887"/>
        <w:gridCol w:w="1386"/>
        <w:gridCol w:w="1129"/>
      </w:tblGrid>
      <w:tr w:rsidR="002A2A54" w:rsidRPr="00DB414D" w:rsidTr="00C82231">
        <w:trPr>
          <w:trHeight w:val="195"/>
        </w:trPr>
        <w:tc>
          <w:tcPr>
            <w:tcW w:w="270" w:type="pct"/>
            <w:vMerge w:val="restar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2A2A54" w:rsidRPr="00DB414D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ровой площадки по ул. Рабочей, б/н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Архипо-Осиповка г. Геленджика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C77D7">
              <w:rPr>
                <w:rFonts w:ascii="Times New Roman" w:eastAsia="Times New Roman" w:hAnsi="Times New Roman" w:cs="Times New Roman"/>
                <w:sz w:val="23"/>
                <w:szCs w:val="23"/>
              </w:rPr>
              <w:t>2017-2020 года</w:t>
            </w:r>
          </w:p>
        </w:tc>
        <w:tc>
          <w:tcPr>
            <w:tcW w:w="375" w:type="pc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27" w:type="pc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3851,3</w:t>
            </w:r>
          </w:p>
        </w:tc>
        <w:tc>
          <w:tcPr>
            <w:tcW w:w="329" w:type="pc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28" w:type="pc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3788,6</w:t>
            </w:r>
          </w:p>
        </w:tc>
        <w:tc>
          <w:tcPr>
            <w:tcW w:w="327" w:type="pct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3" w:type="pct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2A2A54" w:rsidRPr="00DB414D" w:rsidTr="00C82231">
        <w:trPr>
          <w:trHeight w:val="195"/>
        </w:trPr>
        <w:tc>
          <w:tcPr>
            <w:tcW w:w="270" w:type="pct"/>
            <w:vMerge/>
            <w:shd w:val="clear" w:color="auto" w:fill="auto"/>
          </w:tcPr>
          <w:p w:rsidR="002A2A54" w:rsidRDefault="002A2A54" w:rsidP="008B6E1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2A2A54" w:rsidRPr="00DB414D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A2A54" w:rsidRPr="004C77D7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" w:type="pct"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27" w:type="pct"/>
            <w:shd w:val="clear" w:color="auto" w:fill="auto"/>
          </w:tcPr>
          <w:p w:rsidR="002A2A54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2235,6</w:t>
            </w:r>
          </w:p>
        </w:tc>
        <w:tc>
          <w:tcPr>
            <w:tcW w:w="329" w:type="pct"/>
            <w:shd w:val="clear" w:color="auto" w:fill="auto"/>
          </w:tcPr>
          <w:p w:rsidR="002A2A54" w:rsidRPr="00DB414D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A2A54" w:rsidRPr="00DB414D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A2A54" w:rsidRPr="00DB414D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A2A54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A2A54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2235,6</w:t>
            </w:r>
          </w:p>
        </w:tc>
        <w:tc>
          <w:tcPr>
            <w:tcW w:w="327" w:type="pct"/>
          </w:tcPr>
          <w:p w:rsidR="002A2A54" w:rsidRPr="00DB414D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3" w:type="pct"/>
          </w:tcPr>
          <w:p w:rsidR="002A2A54" w:rsidRPr="00DB414D" w:rsidRDefault="002A2A54" w:rsidP="002A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2A2A54" w:rsidRPr="00DB414D" w:rsidRDefault="002A2A54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42943" w:rsidRDefault="00942943" w:rsidP="0043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9C5" w:rsidRDefault="00B2132A" w:rsidP="003169C5">
      <w:pPr>
        <w:pStyle w:val="17"/>
        <w:spacing w:before="0" w:after="0"/>
        <w:ind w:left="36" w:firstLine="673"/>
        <w:jc w:val="both"/>
        <w:rPr>
          <w:sz w:val="28"/>
          <w:szCs w:val="28"/>
        </w:rPr>
      </w:pPr>
      <w:r>
        <w:rPr>
          <w:sz w:val="28"/>
        </w:rPr>
        <w:t>10</w:t>
      </w:r>
      <w:r w:rsidR="00F71C61">
        <w:rPr>
          <w:sz w:val="28"/>
        </w:rPr>
        <w:t xml:space="preserve">. </w:t>
      </w:r>
      <w:r w:rsidR="003169C5" w:rsidRPr="00B46F88">
        <w:rPr>
          <w:sz w:val="28"/>
        </w:rPr>
        <w:t>Строку «</w:t>
      </w:r>
      <w:r w:rsidR="003169C5">
        <w:rPr>
          <w:sz w:val="28"/>
        </w:rPr>
        <w:t>Итого по разделу</w:t>
      </w:r>
      <w:r w:rsidR="003169C5" w:rsidRPr="00B46F88">
        <w:rPr>
          <w:sz w:val="28"/>
        </w:rPr>
        <w:t xml:space="preserve">»  приложения к подпрограмме </w:t>
      </w:r>
      <w:r w:rsidR="003169C5">
        <w:rPr>
          <w:sz w:val="28"/>
        </w:rPr>
        <w:t>«</w:t>
      </w:r>
      <w:r w:rsidR="003169C5" w:rsidRPr="00252720">
        <w:rPr>
          <w:sz w:val="28"/>
          <w:szCs w:val="28"/>
        </w:rPr>
        <w:t>Развитие общественной инфра</w:t>
      </w:r>
      <w:r w:rsidR="003169C5">
        <w:rPr>
          <w:sz w:val="28"/>
          <w:szCs w:val="28"/>
        </w:rPr>
        <w:t>структуры муниципал</w:t>
      </w:r>
      <w:r w:rsidR="003169C5">
        <w:rPr>
          <w:sz w:val="28"/>
          <w:szCs w:val="28"/>
        </w:rPr>
        <w:t>ь</w:t>
      </w:r>
      <w:r w:rsidR="003169C5">
        <w:rPr>
          <w:sz w:val="28"/>
          <w:szCs w:val="28"/>
        </w:rPr>
        <w:t>ного образо</w:t>
      </w:r>
      <w:r w:rsidR="003169C5" w:rsidRPr="00252720">
        <w:rPr>
          <w:sz w:val="28"/>
          <w:szCs w:val="28"/>
        </w:rPr>
        <w:t>вания город-курорт Геленджик» на 2015-2021 годы</w:t>
      </w:r>
      <w:r w:rsidR="003169C5" w:rsidRPr="00B46F88">
        <w:rPr>
          <w:sz w:val="28"/>
          <w:szCs w:val="28"/>
        </w:rPr>
        <w:t xml:space="preserve"> изложить в следующей редакции:</w:t>
      </w:r>
    </w:p>
    <w:p w:rsidR="003169C5" w:rsidRDefault="003169C5" w:rsidP="00F71C61">
      <w:pPr>
        <w:pStyle w:val="17"/>
        <w:spacing w:before="0" w:after="0"/>
        <w:ind w:left="36" w:firstLine="673"/>
        <w:jc w:val="both"/>
        <w:rPr>
          <w:sz w:val="2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1132"/>
        <w:gridCol w:w="1132"/>
        <w:gridCol w:w="1014"/>
        <w:gridCol w:w="990"/>
        <w:gridCol w:w="993"/>
        <w:gridCol w:w="993"/>
        <w:gridCol w:w="993"/>
        <w:gridCol w:w="993"/>
        <w:gridCol w:w="1023"/>
        <w:gridCol w:w="1386"/>
        <w:gridCol w:w="1132"/>
      </w:tblGrid>
      <w:tr w:rsidR="00B3668B" w:rsidRPr="00DB414D" w:rsidTr="00C82231">
        <w:trPr>
          <w:trHeight w:val="292"/>
        </w:trPr>
        <w:tc>
          <w:tcPr>
            <w:tcW w:w="1108" w:type="pct"/>
            <w:vMerge w:val="restart"/>
            <w:shd w:val="clear" w:color="auto" w:fill="auto"/>
          </w:tcPr>
          <w:p w:rsidR="00B3668B" w:rsidRDefault="00C82231" w:rsidP="008B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B3668B"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B3668B" w:rsidRDefault="00B3668B" w:rsidP="008B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668B" w:rsidRDefault="00B3668B" w:rsidP="008B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3668B" w:rsidRPr="00DB414D" w:rsidRDefault="00B3668B" w:rsidP="008B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3668B" w:rsidRPr="00DB414D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119397,2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3668B" w:rsidRPr="00DB414D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3668B" w:rsidRPr="00DB414D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668B" w:rsidRPr="00DB414D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668B" w:rsidRPr="00DB414D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42811,1</w:t>
            </w:r>
          </w:p>
        </w:tc>
        <w:tc>
          <w:tcPr>
            <w:tcW w:w="328" w:type="pct"/>
            <w:shd w:val="clear" w:color="auto" w:fill="auto"/>
          </w:tcPr>
          <w:p w:rsidR="00B3668B" w:rsidRPr="00DB414D" w:rsidRDefault="00B3668B" w:rsidP="00C822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51202,1</w:t>
            </w:r>
          </w:p>
        </w:tc>
        <w:tc>
          <w:tcPr>
            <w:tcW w:w="328" w:type="pct"/>
            <w:vMerge w:val="restart"/>
          </w:tcPr>
          <w:p w:rsidR="00B3668B" w:rsidRPr="009C436F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3668B" w:rsidRPr="009C436F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668B" w:rsidRPr="00DB414D" w:rsidTr="008B6E1F">
        <w:trPr>
          <w:trHeight w:val="126"/>
        </w:trPr>
        <w:tc>
          <w:tcPr>
            <w:tcW w:w="1108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668B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3668B" w:rsidRPr="00DB414D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3668B" w:rsidRPr="00DB414D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668B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3668B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3668B" w:rsidRPr="00830646" w:rsidRDefault="00B3668B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24521,8</w:t>
            </w:r>
            <w:r w:rsidRPr="0083064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</w:tcPr>
          <w:p w:rsidR="00B3668B" w:rsidRPr="009C436F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3668B" w:rsidRPr="009C436F" w:rsidRDefault="00B3668B" w:rsidP="008B6E1F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668B" w:rsidRPr="00DB414D" w:rsidTr="008B6E1F">
        <w:trPr>
          <w:trHeight w:val="90"/>
        </w:trPr>
        <w:tc>
          <w:tcPr>
            <w:tcW w:w="1108" w:type="pct"/>
            <w:vMerge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3668B" w:rsidRPr="00DB414D" w:rsidRDefault="00F95C2A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22235,6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3668B" w:rsidRPr="00DB414D" w:rsidRDefault="00F95C2A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2235,6</w:t>
            </w:r>
          </w:p>
        </w:tc>
        <w:tc>
          <w:tcPr>
            <w:tcW w:w="328" w:type="pct"/>
            <w:vMerge w:val="restart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  <w:r w:rsidR="00C822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458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3668B" w:rsidRPr="00DB414D" w:rsidTr="008B6E1F">
        <w:trPr>
          <w:trHeight w:val="64"/>
        </w:trPr>
        <w:tc>
          <w:tcPr>
            <w:tcW w:w="1108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3668B" w:rsidRPr="00DB414D" w:rsidRDefault="00B3668B" w:rsidP="008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169C5" w:rsidRDefault="003169C5" w:rsidP="00F71C61">
      <w:pPr>
        <w:pStyle w:val="17"/>
        <w:spacing w:before="0" w:after="0"/>
        <w:ind w:left="36" w:firstLine="673"/>
        <w:jc w:val="both"/>
        <w:rPr>
          <w:sz w:val="28"/>
        </w:rPr>
      </w:pPr>
    </w:p>
    <w:p w:rsidR="00140D86" w:rsidRDefault="00140D86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86" w:rsidRDefault="00140D86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B1ED1" w:rsidRDefault="001B1ED1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64D29" w:rsidRDefault="00464D29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4D29" w:rsidSect="00C3117D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A6" w:rsidRDefault="00C86EA6" w:rsidP="00363D9A">
      <w:pPr>
        <w:spacing w:after="0" w:line="240" w:lineRule="auto"/>
      </w:pPr>
      <w:r>
        <w:separator/>
      </w:r>
    </w:p>
  </w:endnote>
  <w:endnote w:type="continuationSeparator" w:id="0">
    <w:p w:rsidR="00C86EA6" w:rsidRDefault="00C86EA6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A6" w:rsidRDefault="00C86EA6" w:rsidP="00363D9A">
      <w:pPr>
        <w:spacing w:after="0" w:line="240" w:lineRule="auto"/>
      </w:pPr>
      <w:r>
        <w:separator/>
      </w:r>
    </w:p>
  </w:footnote>
  <w:footnote w:type="continuationSeparator" w:id="0">
    <w:p w:rsidR="00C86EA6" w:rsidRDefault="00C86EA6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5129"/>
      <w:docPartObj>
        <w:docPartGallery w:val="Page Numbers (Top of Page)"/>
        <w:docPartUnique/>
      </w:docPartObj>
    </w:sdtPr>
    <w:sdtEndPr/>
    <w:sdtContent>
      <w:p w:rsidR="00174952" w:rsidRDefault="001749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1C">
          <w:rPr>
            <w:noProof/>
          </w:rPr>
          <w:t>2</w:t>
        </w:r>
        <w:r>
          <w:fldChar w:fldCharType="end"/>
        </w:r>
      </w:p>
    </w:sdtContent>
  </w:sdt>
  <w:p w:rsidR="00174952" w:rsidRDefault="001749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17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0C1B"/>
    <w:rsid w:val="0000118B"/>
    <w:rsid w:val="000017E3"/>
    <w:rsid w:val="000019C2"/>
    <w:rsid w:val="00001A31"/>
    <w:rsid w:val="00001B6B"/>
    <w:rsid w:val="00002E79"/>
    <w:rsid w:val="0000434A"/>
    <w:rsid w:val="00004488"/>
    <w:rsid w:val="00005304"/>
    <w:rsid w:val="00005598"/>
    <w:rsid w:val="0000592D"/>
    <w:rsid w:val="00006454"/>
    <w:rsid w:val="00006632"/>
    <w:rsid w:val="000066BF"/>
    <w:rsid w:val="00006C09"/>
    <w:rsid w:val="00007223"/>
    <w:rsid w:val="00007A37"/>
    <w:rsid w:val="00007BC4"/>
    <w:rsid w:val="00010176"/>
    <w:rsid w:val="000102C9"/>
    <w:rsid w:val="00010356"/>
    <w:rsid w:val="0001078A"/>
    <w:rsid w:val="00010A72"/>
    <w:rsid w:val="00010EE5"/>
    <w:rsid w:val="00011344"/>
    <w:rsid w:val="000113ED"/>
    <w:rsid w:val="00011438"/>
    <w:rsid w:val="00012650"/>
    <w:rsid w:val="00012C45"/>
    <w:rsid w:val="00013752"/>
    <w:rsid w:val="00014A33"/>
    <w:rsid w:val="000157C2"/>
    <w:rsid w:val="00015CE6"/>
    <w:rsid w:val="00015EA3"/>
    <w:rsid w:val="00016981"/>
    <w:rsid w:val="000169E6"/>
    <w:rsid w:val="00016B32"/>
    <w:rsid w:val="00017AB4"/>
    <w:rsid w:val="00017CA6"/>
    <w:rsid w:val="0002073B"/>
    <w:rsid w:val="0002115A"/>
    <w:rsid w:val="000242D9"/>
    <w:rsid w:val="000248F8"/>
    <w:rsid w:val="00024B8D"/>
    <w:rsid w:val="00024E90"/>
    <w:rsid w:val="0002568B"/>
    <w:rsid w:val="000259FE"/>
    <w:rsid w:val="00025DFF"/>
    <w:rsid w:val="00025EE6"/>
    <w:rsid w:val="00026F90"/>
    <w:rsid w:val="00027238"/>
    <w:rsid w:val="0002746C"/>
    <w:rsid w:val="000309CD"/>
    <w:rsid w:val="00030D08"/>
    <w:rsid w:val="00030D09"/>
    <w:rsid w:val="000311C1"/>
    <w:rsid w:val="00031268"/>
    <w:rsid w:val="00031400"/>
    <w:rsid w:val="00031594"/>
    <w:rsid w:val="00031C10"/>
    <w:rsid w:val="00031D22"/>
    <w:rsid w:val="00031E2D"/>
    <w:rsid w:val="00031E49"/>
    <w:rsid w:val="00033542"/>
    <w:rsid w:val="000335A5"/>
    <w:rsid w:val="00033745"/>
    <w:rsid w:val="000337B1"/>
    <w:rsid w:val="00034615"/>
    <w:rsid w:val="000351FC"/>
    <w:rsid w:val="00035C44"/>
    <w:rsid w:val="00035E84"/>
    <w:rsid w:val="00036EEC"/>
    <w:rsid w:val="00036F83"/>
    <w:rsid w:val="000406CE"/>
    <w:rsid w:val="00041188"/>
    <w:rsid w:val="00041521"/>
    <w:rsid w:val="000415FC"/>
    <w:rsid w:val="00041837"/>
    <w:rsid w:val="000419D8"/>
    <w:rsid w:val="00041D3D"/>
    <w:rsid w:val="00042476"/>
    <w:rsid w:val="00042753"/>
    <w:rsid w:val="00042CDE"/>
    <w:rsid w:val="00042E31"/>
    <w:rsid w:val="0004307A"/>
    <w:rsid w:val="000431F7"/>
    <w:rsid w:val="000432F7"/>
    <w:rsid w:val="0004434B"/>
    <w:rsid w:val="000444AF"/>
    <w:rsid w:val="0004455E"/>
    <w:rsid w:val="00044637"/>
    <w:rsid w:val="00044FCE"/>
    <w:rsid w:val="00045326"/>
    <w:rsid w:val="000453B1"/>
    <w:rsid w:val="0004555C"/>
    <w:rsid w:val="00045779"/>
    <w:rsid w:val="00045828"/>
    <w:rsid w:val="000464F4"/>
    <w:rsid w:val="00046EC5"/>
    <w:rsid w:val="00047101"/>
    <w:rsid w:val="00047897"/>
    <w:rsid w:val="00050D8C"/>
    <w:rsid w:val="00050D9B"/>
    <w:rsid w:val="00050F71"/>
    <w:rsid w:val="0005152B"/>
    <w:rsid w:val="00051CCF"/>
    <w:rsid w:val="00051F33"/>
    <w:rsid w:val="000520C6"/>
    <w:rsid w:val="00052A19"/>
    <w:rsid w:val="00052D45"/>
    <w:rsid w:val="000532AA"/>
    <w:rsid w:val="000539C6"/>
    <w:rsid w:val="00053B9C"/>
    <w:rsid w:val="00054264"/>
    <w:rsid w:val="00054E53"/>
    <w:rsid w:val="00055195"/>
    <w:rsid w:val="00055405"/>
    <w:rsid w:val="00055504"/>
    <w:rsid w:val="00055B27"/>
    <w:rsid w:val="00055DBA"/>
    <w:rsid w:val="00055EC5"/>
    <w:rsid w:val="0005782A"/>
    <w:rsid w:val="00057862"/>
    <w:rsid w:val="00060543"/>
    <w:rsid w:val="000607B7"/>
    <w:rsid w:val="00060913"/>
    <w:rsid w:val="00060F90"/>
    <w:rsid w:val="000610D3"/>
    <w:rsid w:val="00061394"/>
    <w:rsid w:val="00061F73"/>
    <w:rsid w:val="0006215F"/>
    <w:rsid w:val="0006257C"/>
    <w:rsid w:val="00062BF2"/>
    <w:rsid w:val="00062BFA"/>
    <w:rsid w:val="00062C35"/>
    <w:rsid w:val="0006311A"/>
    <w:rsid w:val="00063253"/>
    <w:rsid w:val="0006389B"/>
    <w:rsid w:val="00064466"/>
    <w:rsid w:val="00064614"/>
    <w:rsid w:val="000646BA"/>
    <w:rsid w:val="00064DBF"/>
    <w:rsid w:val="00064E49"/>
    <w:rsid w:val="000651FE"/>
    <w:rsid w:val="0006597B"/>
    <w:rsid w:val="0006680B"/>
    <w:rsid w:val="00066966"/>
    <w:rsid w:val="0006697E"/>
    <w:rsid w:val="0006795A"/>
    <w:rsid w:val="00067DE6"/>
    <w:rsid w:val="000700A2"/>
    <w:rsid w:val="000704F2"/>
    <w:rsid w:val="00070C65"/>
    <w:rsid w:val="00070EA3"/>
    <w:rsid w:val="00072500"/>
    <w:rsid w:val="00073343"/>
    <w:rsid w:val="00073C6D"/>
    <w:rsid w:val="000741CA"/>
    <w:rsid w:val="0007446B"/>
    <w:rsid w:val="00074548"/>
    <w:rsid w:val="00074559"/>
    <w:rsid w:val="00074865"/>
    <w:rsid w:val="00074A0B"/>
    <w:rsid w:val="000750B8"/>
    <w:rsid w:val="00075260"/>
    <w:rsid w:val="0007614B"/>
    <w:rsid w:val="000767A5"/>
    <w:rsid w:val="00076926"/>
    <w:rsid w:val="00076D90"/>
    <w:rsid w:val="00077B06"/>
    <w:rsid w:val="00080260"/>
    <w:rsid w:val="00080600"/>
    <w:rsid w:val="00080932"/>
    <w:rsid w:val="00080DB4"/>
    <w:rsid w:val="000813C2"/>
    <w:rsid w:val="0008178D"/>
    <w:rsid w:val="00082667"/>
    <w:rsid w:val="0008291E"/>
    <w:rsid w:val="0008325F"/>
    <w:rsid w:val="00084996"/>
    <w:rsid w:val="00084A9C"/>
    <w:rsid w:val="000855F0"/>
    <w:rsid w:val="000864CB"/>
    <w:rsid w:val="000865A9"/>
    <w:rsid w:val="00086A6B"/>
    <w:rsid w:val="00086D3E"/>
    <w:rsid w:val="00087142"/>
    <w:rsid w:val="000878B2"/>
    <w:rsid w:val="00087E49"/>
    <w:rsid w:val="00087F83"/>
    <w:rsid w:val="00090BAE"/>
    <w:rsid w:val="00090CC9"/>
    <w:rsid w:val="00091ACA"/>
    <w:rsid w:val="00091ECE"/>
    <w:rsid w:val="0009225B"/>
    <w:rsid w:val="0009236B"/>
    <w:rsid w:val="000926B8"/>
    <w:rsid w:val="000929AA"/>
    <w:rsid w:val="00093600"/>
    <w:rsid w:val="000939C3"/>
    <w:rsid w:val="00093A7E"/>
    <w:rsid w:val="00093C16"/>
    <w:rsid w:val="00093CBB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F73"/>
    <w:rsid w:val="0009734E"/>
    <w:rsid w:val="00097353"/>
    <w:rsid w:val="000975AA"/>
    <w:rsid w:val="000975DC"/>
    <w:rsid w:val="00097BF6"/>
    <w:rsid w:val="000A08B5"/>
    <w:rsid w:val="000A0B42"/>
    <w:rsid w:val="000A0C69"/>
    <w:rsid w:val="000A2640"/>
    <w:rsid w:val="000A2804"/>
    <w:rsid w:val="000A4083"/>
    <w:rsid w:val="000A46F4"/>
    <w:rsid w:val="000A47E0"/>
    <w:rsid w:val="000A4FF5"/>
    <w:rsid w:val="000A597B"/>
    <w:rsid w:val="000A5AA2"/>
    <w:rsid w:val="000A64C5"/>
    <w:rsid w:val="000A6822"/>
    <w:rsid w:val="000A6A3E"/>
    <w:rsid w:val="000A6C9D"/>
    <w:rsid w:val="000A6F43"/>
    <w:rsid w:val="000A7375"/>
    <w:rsid w:val="000A74F4"/>
    <w:rsid w:val="000A7749"/>
    <w:rsid w:val="000A7F37"/>
    <w:rsid w:val="000B070E"/>
    <w:rsid w:val="000B0E3C"/>
    <w:rsid w:val="000B1817"/>
    <w:rsid w:val="000B18FE"/>
    <w:rsid w:val="000B19B1"/>
    <w:rsid w:val="000B27A9"/>
    <w:rsid w:val="000B2C78"/>
    <w:rsid w:val="000B3142"/>
    <w:rsid w:val="000B3388"/>
    <w:rsid w:val="000B3751"/>
    <w:rsid w:val="000B4005"/>
    <w:rsid w:val="000B4672"/>
    <w:rsid w:val="000B4D7B"/>
    <w:rsid w:val="000B4FB7"/>
    <w:rsid w:val="000B503C"/>
    <w:rsid w:val="000B5AE5"/>
    <w:rsid w:val="000B61C2"/>
    <w:rsid w:val="000B6808"/>
    <w:rsid w:val="000B7455"/>
    <w:rsid w:val="000B76BE"/>
    <w:rsid w:val="000B7CCA"/>
    <w:rsid w:val="000C02C6"/>
    <w:rsid w:val="000C065D"/>
    <w:rsid w:val="000C0C46"/>
    <w:rsid w:val="000C10ED"/>
    <w:rsid w:val="000C167D"/>
    <w:rsid w:val="000C1B3F"/>
    <w:rsid w:val="000C1E20"/>
    <w:rsid w:val="000C27BE"/>
    <w:rsid w:val="000C3064"/>
    <w:rsid w:val="000C3515"/>
    <w:rsid w:val="000C3E05"/>
    <w:rsid w:val="000C425F"/>
    <w:rsid w:val="000C47D9"/>
    <w:rsid w:val="000C4957"/>
    <w:rsid w:val="000C4E6A"/>
    <w:rsid w:val="000C54C9"/>
    <w:rsid w:val="000C6077"/>
    <w:rsid w:val="000C610E"/>
    <w:rsid w:val="000C638A"/>
    <w:rsid w:val="000C669C"/>
    <w:rsid w:val="000C6D92"/>
    <w:rsid w:val="000C73EA"/>
    <w:rsid w:val="000C785B"/>
    <w:rsid w:val="000C78CD"/>
    <w:rsid w:val="000C7EA1"/>
    <w:rsid w:val="000D01BB"/>
    <w:rsid w:val="000D0978"/>
    <w:rsid w:val="000D0F81"/>
    <w:rsid w:val="000D12F5"/>
    <w:rsid w:val="000D15A1"/>
    <w:rsid w:val="000D3698"/>
    <w:rsid w:val="000D3998"/>
    <w:rsid w:val="000D3EBD"/>
    <w:rsid w:val="000D4004"/>
    <w:rsid w:val="000D44F8"/>
    <w:rsid w:val="000D4A88"/>
    <w:rsid w:val="000D58EA"/>
    <w:rsid w:val="000D5945"/>
    <w:rsid w:val="000D6404"/>
    <w:rsid w:val="000D6640"/>
    <w:rsid w:val="000D6757"/>
    <w:rsid w:val="000D6BA7"/>
    <w:rsid w:val="000D70A4"/>
    <w:rsid w:val="000D72B6"/>
    <w:rsid w:val="000D7492"/>
    <w:rsid w:val="000D758B"/>
    <w:rsid w:val="000D7A4D"/>
    <w:rsid w:val="000D7A80"/>
    <w:rsid w:val="000E0170"/>
    <w:rsid w:val="000E0563"/>
    <w:rsid w:val="000E076C"/>
    <w:rsid w:val="000E0B91"/>
    <w:rsid w:val="000E0F3F"/>
    <w:rsid w:val="000E175E"/>
    <w:rsid w:val="000E186B"/>
    <w:rsid w:val="000E1CD0"/>
    <w:rsid w:val="000E2067"/>
    <w:rsid w:val="000E20BB"/>
    <w:rsid w:val="000E2D24"/>
    <w:rsid w:val="000E2DFD"/>
    <w:rsid w:val="000E3D39"/>
    <w:rsid w:val="000E5DE2"/>
    <w:rsid w:val="000E5F8F"/>
    <w:rsid w:val="000E6C36"/>
    <w:rsid w:val="000E6F7A"/>
    <w:rsid w:val="000F004A"/>
    <w:rsid w:val="000F0622"/>
    <w:rsid w:val="000F0C16"/>
    <w:rsid w:val="000F0CB5"/>
    <w:rsid w:val="000F0F44"/>
    <w:rsid w:val="000F1037"/>
    <w:rsid w:val="000F15F0"/>
    <w:rsid w:val="000F1A6F"/>
    <w:rsid w:val="000F1B9C"/>
    <w:rsid w:val="000F22AB"/>
    <w:rsid w:val="000F2761"/>
    <w:rsid w:val="000F2947"/>
    <w:rsid w:val="000F2B8C"/>
    <w:rsid w:val="000F352B"/>
    <w:rsid w:val="000F3799"/>
    <w:rsid w:val="000F3C34"/>
    <w:rsid w:val="000F4096"/>
    <w:rsid w:val="000F4D5D"/>
    <w:rsid w:val="000F57A5"/>
    <w:rsid w:val="000F5A36"/>
    <w:rsid w:val="000F5E9E"/>
    <w:rsid w:val="000F67E5"/>
    <w:rsid w:val="000F70E2"/>
    <w:rsid w:val="000F72E9"/>
    <w:rsid w:val="000F782C"/>
    <w:rsid w:val="000F7898"/>
    <w:rsid w:val="000F7C21"/>
    <w:rsid w:val="000F7DBA"/>
    <w:rsid w:val="00100677"/>
    <w:rsid w:val="00100D87"/>
    <w:rsid w:val="00100F09"/>
    <w:rsid w:val="00100F0C"/>
    <w:rsid w:val="001011A9"/>
    <w:rsid w:val="0010131B"/>
    <w:rsid w:val="00101BB9"/>
    <w:rsid w:val="001024EC"/>
    <w:rsid w:val="001028BD"/>
    <w:rsid w:val="0010328B"/>
    <w:rsid w:val="001034EC"/>
    <w:rsid w:val="00103AFD"/>
    <w:rsid w:val="0010455B"/>
    <w:rsid w:val="00104C5D"/>
    <w:rsid w:val="00105107"/>
    <w:rsid w:val="001056B6"/>
    <w:rsid w:val="00106118"/>
    <w:rsid w:val="00106645"/>
    <w:rsid w:val="00106951"/>
    <w:rsid w:val="00106FCC"/>
    <w:rsid w:val="0010746D"/>
    <w:rsid w:val="001074D6"/>
    <w:rsid w:val="00107832"/>
    <w:rsid w:val="00110015"/>
    <w:rsid w:val="00110031"/>
    <w:rsid w:val="001103A9"/>
    <w:rsid w:val="0011072F"/>
    <w:rsid w:val="00110DA9"/>
    <w:rsid w:val="0011124A"/>
    <w:rsid w:val="00111443"/>
    <w:rsid w:val="001115F5"/>
    <w:rsid w:val="001117A3"/>
    <w:rsid w:val="0011190C"/>
    <w:rsid w:val="00111966"/>
    <w:rsid w:val="00112976"/>
    <w:rsid w:val="001133A1"/>
    <w:rsid w:val="00114623"/>
    <w:rsid w:val="00114FC3"/>
    <w:rsid w:val="00115155"/>
    <w:rsid w:val="00115752"/>
    <w:rsid w:val="00115EBE"/>
    <w:rsid w:val="0011680B"/>
    <w:rsid w:val="0011695D"/>
    <w:rsid w:val="00116EFC"/>
    <w:rsid w:val="001170CF"/>
    <w:rsid w:val="001173DC"/>
    <w:rsid w:val="001177A1"/>
    <w:rsid w:val="001178DE"/>
    <w:rsid w:val="00117925"/>
    <w:rsid w:val="0012004F"/>
    <w:rsid w:val="00120506"/>
    <w:rsid w:val="001207B2"/>
    <w:rsid w:val="00120D23"/>
    <w:rsid w:val="00120FCD"/>
    <w:rsid w:val="001210AB"/>
    <w:rsid w:val="00121B48"/>
    <w:rsid w:val="00122486"/>
    <w:rsid w:val="00124234"/>
    <w:rsid w:val="0012467D"/>
    <w:rsid w:val="0012470A"/>
    <w:rsid w:val="00124E7B"/>
    <w:rsid w:val="00125314"/>
    <w:rsid w:val="00125379"/>
    <w:rsid w:val="0012629F"/>
    <w:rsid w:val="0012670B"/>
    <w:rsid w:val="001269DC"/>
    <w:rsid w:val="001270CB"/>
    <w:rsid w:val="00127CE8"/>
    <w:rsid w:val="00130428"/>
    <w:rsid w:val="00130E8B"/>
    <w:rsid w:val="0013142C"/>
    <w:rsid w:val="001316C5"/>
    <w:rsid w:val="0013223D"/>
    <w:rsid w:val="0013251B"/>
    <w:rsid w:val="001325A1"/>
    <w:rsid w:val="00132D8F"/>
    <w:rsid w:val="0013300F"/>
    <w:rsid w:val="00133E15"/>
    <w:rsid w:val="001343D1"/>
    <w:rsid w:val="00134B0E"/>
    <w:rsid w:val="00134C2C"/>
    <w:rsid w:val="00135FBD"/>
    <w:rsid w:val="001363F1"/>
    <w:rsid w:val="0013759A"/>
    <w:rsid w:val="00137A1A"/>
    <w:rsid w:val="00140356"/>
    <w:rsid w:val="00140596"/>
    <w:rsid w:val="00140A0B"/>
    <w:rsid w:val="00140D86"/>
    <w:rsid w:val="00141161"/>
    <w:rsid w:val="0014119B"/>
    <w:rsid w:val="001411E2"/>
    <w:rsid w:val="00141C69"/>
    <w:rsid w:val="00141CE2"/>
    <w:rsid w:val="00141D22"/>
    <w:rsid w:val="0014246A"/>
    <w:rsid w:val="00142CED"/>
    <w:rsid w:val="00142F78"/>
    <w:rsid w:val="0014305E"/>
    <w:rsid w:val="00143326"/>
    <w:rsid w:val="001435A3"/>
    <w:rsid w:val="001435D7"/>
    <w:rsid w:val="00144920"/>
    <w:rsid w:val="0014580C"/>
    <w:rsid w:val="00145925"/>
    <w:rsid w:val="0014614A"/>
    <w:rsid w:val="00146767"/>
    <w:rsid w:val="00147127"/>
    <w:rsid w:val="00147277"/>
    <w:rsid w:val="00147607"/>
    <w:rsid w:val="0014784A"/>
    <w:rsid w:val="00147CA0"/>
    <w:rsid w:val="0015033F"/>
    <w:rsid w:val="00150C34"/>
    <w:rsid w:val="001510A2"/>
    <w:rsid w:val="0015147B"/>
    <w:rsid w:val="001514CF"/>
    <w:rsid w:val="0015154C"/>
    <w:rsid w:val="00151E2F"/>
    <w:rsid w:val="0015220C"/>
    <w:rsid w:val="00152976"/>
    <w:rsid w:val="00152E27"/>
    <w:rsid w:val="00153DB5"/>
    <w:rsid w:val="00154344"/>
    <w:rsid w:val="0015492C"/>
    <w:rsid w:val="0015493C"/>
    <w:rsid w:val="00154F76"/>
    <w:rsid w:val="0015531D"/>
    <w:rsid w:val="00155F89"/>
    <w:rsid w:val="0015632D"/>
    <w:rsid w:val="00156384"/>
    <w:rsid w:val="00156600"/>
    <w:rsid w:val="00156AD7"/>
    <w:rsid w:val="00156BAA"/>
    <w:rsid w:val="00156E92"/>
    <w:rsid w:val="0015745C"/>
    <w:rsid w:val="001579C4"/>
    <w:rsid w:val="00160105"/>
    <w:rsid w:val="001603AF"/>
    <w:rsid w:val="00161496"/>
    <w:rsid w:val="00161AFF"/>
    <w:rsid w:val="001620B0"/>
    <w:rsid w:val="00162339"/>
    <w:rsid w:val="00162DA3"/>
    <w:rsid w:val="00163260"/>
    <w:rsid w:val="001636D7"/>
    <w:rsid w:val="001637C1"/>
    <w:rsid w:val="00163B24"/>
    <w:rsid w:val="00163C01"/>
    <w:rsid w:val="0016452D"/>
    <w:rsid w:val="00164A07"/>
    <w:rsid w:val="00164E2D"/>
    <w:rsid w:val="00164F43"/>
    <w:rsid w:val="00165813"/>
    <w:rsid w:val="00165C34"/>
    <w:rsid w:val="001661FA"/>
    <w:rsid w:val="001663BC"/>
    <w:rsid w:val="0016680F"/>
    <w:rsid w:val="0016744F"/>
    <w:rsid w:val="001676BD"/>
    <w:rsid w:val="00167A75"/>
    <w:rsid w:val="0017003D"/>
    <w:rsid w:val="00170118"/>
    <w:rsid w:val="0017037D"/>
    <w:rsid w:val="0017052A"/>
    <w:rsid w:val="00170BE5"/>
    <w:rsid w:val="00171032"/>
    <w:rsid w:val="00171682"/>
    <w:rsid w:val="001718BB"/>
    <w:rsid w:val="00171AAF"/>
    <w:rsid w:val="0017202D"/>
    <w:rsid w:val="00172043"/>
    <w:rsid w:val="00172182"/>
    <w:rsid w:val="00172C44"/>
    <w:rsid w:val="00172E70"/>
    <w:rsid w:val="00173500"/>
    <w:rsid w:val="00173AA0"/>
    <w:rsid w:val="00173B0D"/>
    <w:rsid w:val="00173EA3"/>
    <w:rsid w:val="00174572"/>
    <w:rsid w:val="0017479F"/>
    <w:rsid w:val="0017483D"/>
    <w:rsid w:val="00174952"/>
    <w:rsid w:val="00174D03"/>
    <w:rsid w:val="00174F6F"/>
    <w:rsid w:val="001752B7"/>
    <w:rsid w:val="001755F7"/>
    <w:rsid w:val="00176145"/>
    <w:rsid w:val="00177B31"/>
    <w:rsid w:val="001801CC"/>
    <w:rsid w:val="00180B8C"/>
    <w:rsid w:val="00181388"/>
    <w:rsid w:val="0018157D"/>
    <w:rsid w:val="0018255F"/>
    <w:rsid w:val="001827C9"/>
    <w:rsid w:val="00182C9D"/>
    <w:rsid w:val="0018361C"/>
    <w:rsid w:val="00183823"/>
    <w:rsid w:val="00183F4F"/>
    <w:rsid w:val="00183F68"/>
    <w:rsid w:val="00184517"/>
    <w:rsid w:val="001847C5"/>
    <w:rsid w:val="00184934"/>
    <w:rsid w:val="00184977"/>
    <w:rsid w:val="00184F8B"/>
    <w:rsid w:val="001856C1"/>
    <w:rsid w:val="00185A83"/>
    <w:rsid w:val="0018675D"/>
    <w:rsid w:val="00186784"/>
    <w:rsid w:val="001872F6"/>
    <w:rsid w:val="001874FB"/>
    <w:rsid w:val="0018795C"/>
    <w:rsid w:val="00187B23"/>
    <w:rsid w:val="00187D7F"/>
    <w:rsid w:val="0019059F"/>
    <w:rsid w:val="00190A9A"/>
    <w:rsid w:val="00190D38"/>
    <w:rsid w:val="00190EA0"/>
    <w:rsid w:val="00191342"/>
    <w:rsid w:val="00191856"/>
    <w:rsid w:val="00191B63"/>
    <w:rsid w:val="00191F51"/>
    <w:rsid w:val="001929EA"/>
    <w:rsid w:val="00193B90"/>
    <w:rsid w:val="00193E6C"/>
    <w:rsid w:val="001943AA"/>
    <w:rsid w:val="001944C7"/>
    <w:rsid w:val="001946AD"/>
    <w:rsid w:val="001948A5"/>
    <w:rsid w:val="00194A90"/>
    <w:rsid w:val="00194E72"/>
    <w:rsid w:val="00195367"/>
    <w:rsid w:val="00195DC1"/>
    <w:rsid w:val="001961D8"/>
    <w:rsid w:val="00196A33"/>
    <w:rsid w:val="00196C74"/>
    <w:rsid w:val="00196DC0"/>
    <w:rsid w:val="00196FE3"/>
    <w:rsid w:val="001A01FA"/>
    <w:rsid w:val="001A0582"/>
    <w:rsid w:val="001A078C"/>
    <w:rsid w:val="001A189C"/>
    <w:rsid w:val="001A1DAC"/>
    <w:rsid w:val="001A240E"/>
    <w:rsid w:val="001A27E8"/>
    <w:rsid w:val="001A2BDB"/>
    <w:rsid w:val="001A2BEA"/>
    <w:rsid w:val="001A2F58"/>
    <w:rsid w:val="001A3747"/>
    <w:rsid w:val="001A3F2E"/>
    <w:rsid w:val="001A3FDA"/>
    <w:rsid w:val="001A4602"/>
    <w:rsid w:val="001A5764"/>
    <w:rsid w:val="001A59C8"/>
    <w:rsid w:val="001A5A3D"/>
    <w:rsid w:val="001A606A"/>
    <w:rsid w:val="001A65C8"/>
    <w:rsid w:val="001A6D85"/>
    <w:rsid w:val="001A7396"/>
    <w:rsid w:val="001B0794"/>
    <w:rsid w:val="001B09C7"/>
    <w:rsid w:val="001B0EC7"/>
    <w:rsid w:val="001B0EEA"/>
    <w:rsid w:val="001B1072"/>
    <w:rsid w:val="001B1ED1"/>
    <w:rsid w:val="001B22A4"/>
    <w:rsid w:val="001B25B4"/>
    <w:rsid w:val="001B292B"/>
    <w:rsid w:val="001B410C"/>
    <w:rsid w:val="001B470B"/>
    <w:rsid w:val="001B515D"/>
    <w:rsid w:val="001B53A2"/>
    <w:rsid w:val="001B56ED"/>
    <w:rsid w:val="001B57EB"/>
    <w:rsid w:val="001B5811"/>
    <w:rsid w:val="001B6474"/>
    <w:rsid w:val="001B658A"/>
    <w:rsid w:val="001B6CB3"/>
    <w:rsid w:val="001B784D"/>
    <w:rsid w:val="001B7B34"/>
    <w:rsid w:val="001B7C2A"/>
    <w:rsid w:val="001B7E4D"/>
    <w:rsid w:val="001C02F8"/>
    <w:rsid w:val="001C0580"/>
    <w:rsid w:val="001C0D30"/>
    <w:rsid w:val="001C10C4"/>
    <w:rsid w:val="001C1A90"/>
    <w:rsid w:val="001C1D6E"/>
    <w:rsid w:val="001C2063"/>
    <w:rsid w:val="001C27AE"/>
    <w:rsid w:val="001C298A"/>
    <w:rsid w:val="001C2CC0"/>
    <w:rsid w:val="001C2FC6"/>
    <w:rsid w:val="001C33FE"/>
    <w:rsid w:val="001C372F"/>
    <w:rsid w:val="001C379D"/>
    <w:rsid w:val="001C4744"/>
    <w:rsid w:val="001C50F7"/>
    <w:rsid w:val="001C5DCA"/>
    <w:rsid w:val="001C644E"/>
    <w:rsid w:val="001C64E1"/>
    <w:rsid w:val="001C69F5"/>
    <w:rsid w:val="001C6F33"/>
    <w:rsid w:val="001C74D1"/>
    <w:rsid w:val="001C7D0E"/>
    <w:rsid w:val="001D00BF"/>
    <w:rsid w:val="001D0663"/>
    <w:rsid w:val="001D138A"/>
    <w:rsid w:val="001D2922"/>
    <w:rsid w:val="001D29CF"/>
    <w:rsid w:val="001D32DB"/>
    <w:rsid w:val="001D3BA9"/>
    <w:rsid w:val="001D3F2E"/>
    <w:rsid w:val="001D415E"/>
    <w:rsid w:val="001D55CD"/>
    <w:rsid w:val="001D5E9F"/>
    <w:rsid w:val="001D5FB4"/>
    <w:rsid w:val="001D7742"/>
    <w:rsid w:val="001D7C13"/>
    <w:rsid w:val="001D7C79"/>
    <w:rsid w:val="001D7CEF"/>
    <w:rsid w:val="001E0641"/>
    <w:rsid w:val="001E0B0C"/>
    <w:rsid w:val="001E194B"/>
    <w:rsid w:val="001E1AF2"/>
    <w:rsid w:val="001E1D0C"/>
    <w:rsid w:val="001E2383"/>
    <w:rsid w:val="001E2583"/>
    <w:rsid w:val="001E286E"/>
    <w:rsid w:val="001E2E46"/>
    <w:rsid w:val="001E33F0"/>
    <w:rsid w:val="001E3D1A"/>
    <w:rsid w:val="001E4FFF"/>
    <w:rsid w:val="001E5060"/>
    <w:rsid w:val="001E5503"/>
    <w:rsid w:val="001E56FB"/>
    <w:rsid w:val="001E5749"/>
    <w:rsid w:val="001E5819"/>
    <w:rsid w:val="001E5B08"/>
    <w:rsid w:val="001E5EAD"/>
    <w:rsid w:val="001E5FFA"/>
    <w:rsid w:val="001E7142"/>
    <w:rsid w:val="001E7D66"/>
    <w:rsid w:val="001F0C56"/>
    <w:rsid w:val="001F10F7"/>
    <w:rsid w:val="001F116C"/>
    <w:rsid w:val="001F1597"/>
    <w:rsid w:val="001F2E85"/>
    <w:rsid w:val="001F2FA9"/>
    <w:rsid w:val="001F3354"/>
    <w:rsid w:val="001F3DC2"/>
    <w:rsid w:val="001F44EB"/>
    <w:rsid w:val="001F4502"/>
    <w:rsid w:val="001F4985"/>
    <w:rsid w:val="001F566C"/>
    <w:rsid w:val="001F5C59"/>
    <w:rsid w:val="001F5E46"/>
    <w:rsid w:val="001F5ECC"/>
    <w:rsid w:val="001F5FD0"/>
    <w:rsid w:val="001F60FB"/>
    <w:rsid w:val="001F737B"/>
    <w:rsid w:val="001F746C"/>
    <w:rsid w:val="001F79E7"/>
    <w:rsid w:val="001F7EBF"/>
    <w:rsid w:val="001F7F03"/>
    <w:rsid w:val="00200725"/>
    <w:rsid w:val="00200AF7"/>
    <w:rsid w:val="002015F9"/>
    <w:rsid w:val="00201A4B"/>
    <w:rsid w:val="00201B56"/>
    <w:rsid w:val="0020210C"/>
    <w:rsid w:val="0020361E"/>
    <w:rsid w:val="00203AB2"/>
    <w:rsid w:val="00203C0A"/>
    <w:rsid w:val="00204029"/>
    <w:rsid w:val="002045D3"/>
    <w:rsid w:val="00204B0E"/>
    <w:rsid w:val="00205020"/>
    <w:rsid w:val="002052EB"/>
    <w:rsid w:val="0020584E"/>
    <w:rsid w:val="0020709D"/>
    <w:rsid w:val="00207117"/>
    <w:rsid w:val="00207386"/>
    <w:rsid w:val="00207999"/>
    <w:rsid w:val="00207F7B"/>
    <w:rsid w:val="00210FF5"/>
    <w:rsid w:val="00211203"/>
    <w:rsid w:val="002113AD"/>
    <w:rsid w:val="0021148C"/>
    <w:rsid w:val="00211752"/>
    <w:rsid w:val="0021200C"/>
    <w:rsid w:val="00212070"/>
    <w:rsid w:val="0021261B"/>
    <w:rsid w:val="002127AA"/>
    <w:rsid w:val="002130C0"/>
    <w:rsid w:val="00213137"/>
    <w:rsid w:val="002134D5"/>
    <w:rsid w:val="00213934"/>
    <w:rsid w:val="00213D64"/>
    <w:rsid w:val="00213F6D"/>
    <w:rsid w:val="00214C46"/>
    <w:rsid w:val="00214FE5"/>
    <w:rsid w:val="00215842"/>
    <w:rsid w:val="00216518"/>
    <w:rsid w:val="00216D9E"/>
    <w:rsid w:val="002175FC"/>
    <w:rsid w:val="002202CF"/>
    <w:rsid w:val="00220F60"/>
    <w:rsid w:val="00221852"/>
    <w:rsid w:val="00221B4D"/>
    <w:rsid w:val="00221D51"/>
    <w:rsid w:val="002220A9"/>
    <w:rsid w:val="00222469"/>
    <w:rsid w:val="0022358A"/>
    <w:rsid w:val="00223BF1"/>
    <w:rsid w:val="00224204"/>
    <w:rsid w:val="002244F6"/>
    <w:rsid w:val="00224B7D"/>
    <w:rsid w:val="00224E27"/>
    <w:rsid w:val="00226715"/>
    <w:rsid w:val="00226C60"/>
    <w:rsid w:val="0022719C"/>
    <w:rsid w:val="00227B85"/>
    <w:rsid w:val="00227DCC"/>
    <w:rsid w:val="0023064D"/>
    <w:rsid w:val="00230945"/>
    <w:rsid w:val="00231091"/>
    <w:rsid w:val="00231862"/>
    <w:rsid w:val="00231ABD"/>
    <w:rsid w:val="00231D63"/>
    <w:rsid w:val="00231D8A"/>
    <w:rsid w:val="00231E96"/>
    <w:rsid w:val="00231EC5"/>
    <w:rsid w:val="00232508"/>
    <w:rsid w:val="0023258E"/>
    <w:rsid w:val="002329F9"/>
    <w:rsid w:val="00232AF6"/>
    <w:rsid w:val="002340EE"/>
    <w:rsid w:val="00234540"/>
    <w:rsid w:val="00234B44"/>
    <w:rsid w:val="0023508E"/>
    <w:rsid w:val="002354EA"/>
    <w:rsid w:val="00235E71"/>
    <w:rsid w:val="00236A05"/>
    <w:rsid w:val="00236B86"/>
    <w:rsid w:val="0023730A"/>
    <w:rsid w:val="00237379"/>
    <w:rsid w:val="0023768D"/>
    <w:rsid w:val="00237AE0"/>
    <w:rsid w:val="00240362"/>
    <w:rsid w:val="00240B1F"/>
    <w:rsid w:val="00241151"/>
    <w:rsid w:val="0024132E"/>
    <w:rsid w:val="00241F02"/>
    <w:rsid w:val="002427EA"/>
    <w:rsid w:val="00242F04"/>
    <w:rsid w:val="002439C9"/>
    <w:rsid w:val="00243AD8"/>
    <w:rsid w:val="00244058"/>
    <w:rsid w:val="00244295"/>
    <w:rsid w:val="00244CEA"/>
    <w:rsid w:val="00244F29"/>
    <w:rsid w:val="00245FBD"/>
    <w:rsid w:val="002460DD"/>
    <w:rsid w:val="00246405"/>
    <w:rsid w:val="002465CB"/>
    <w:rsid w:val="002479AA"/>
    <w:rsid w:val="00247E35"/>
    <w:rsid w:val="00250779"/>
    <w:rsid w:val="00250B49"/>
    <w:rsid w:val="00250D1D"/>
    <w:rsid w:val="00250D92"/>
    <w:rsid w:val="0025133B"/>
    <w:rsid w:val="002519BA"/>
    <w:rsid w:val="00251AB1"/>
    <w:rsid w:val="002520FF"/>
    <w:rsid w:val="00252349"/>
    <w:rsid w:val="00252720"/>
    <w:rsid w:val="00252895"/>
    <w:rsid w:val="00253049"/>
    <w:rsid w:val="0025308E"/>
    <w:rsid w:val="002546A1"/>
    <w:rsid w:val="00254D14"/>
    <w:rsid w:val="00254F75"/>
    <w:rsid w:val="0025517F"/>
    <w:rsid w:val="002554FC"/>
    <w:rsid w:val="0025553B"/>
    <w:rsid w:val="00255856"/>
    <w:rsid w:val="0025590D"/>
    <w:rsid w:val="00255BBE"/>
    <w:rsid w:val="00255BD6"/>
    <w:rsid w:val="00255C54"/>
    <w:rsid w:val="002564E4"/>
    <w:rsid w:val="00257136"/>
    <w:rsid w:val="00257501"/>
    <w:rsid w:val="00257739"/>
    <w:rsid w:val="00257F58"/>
    <w:rsid w:val="00257FCA"/>
    <w:rsid w:val="00260043"/>
    <w:rsid w:val="002602DE"/>
    <w:rsid w:val="00260489"/>
    <w:rsid w:val="002609BE"/>
    <w:rsid w:val="00260FED"/>
    <w:rsid w:val="0026127E"/>
    <w:rsid w:val="00261289"/>
    <w:rsid w:val="00261DC9"/>
    <w:rsid w:val="00262742"/>
    <w:rsid w:val="0026307A"/>
    <w:rsid w:val="002633C0"/>
    <w:rsid w:val="00264168"/>
    <w:rsid w:val="0026436F"/>
    <w:rsid w:val="0026443F"/>
    <w:rsid w:val="00264482"/>
    <w:rsid w:val="00264D81"/>
    <w:rsid w:val="002650E0"/>
    <w:rsid w:val="00265B47"/>
    <w:rsid w:val="00266223"/>
    <w:rsid w:val="002662A0"/>
    <w:rsid w:val="00266C88"/>
    <w:rsid w:val="00266D11"/>
    <w:rsid w:val="00266FCF"/>
    <w:rsid w:val="00267121"/>
    <w:rsid w:val="00267B51"/>
    <w:rsid w:val="00267CCE"/>
    <w:rsid w:val="0027060C"/>
    <w:rsid w:val="00270969"/>
    <w:rsid w:val="00270E2D"/>
    <w:rsid w:val="00271A0F"/>
    <w:rsid w:val="00271A9A"/>
    <w:rsid w:val="0027209C"/>
    <w:rsid w:val="002723E9"/>
    <w:rsid w:val="0027271C"/>
    <w:rsid w:val="0027280D"/>
    <w:rsid w:val="00272825"/>
    <w:rsid w:val="00272AA1"/>
    <w:rsid w:val="00272B60"/>
    <w:rsid w:val="00272FDF"/>
    <w:rsid w:val="002735BF"/>
    <w:rsid w:val="00273B10"/>
    <w:rsid w:val="00273E55"/>
    <w:rsid w:val="00273F07"/>
    <w:rsid w:val="00274322"/>
    <w:rsid w:val="002743EB"/>
    <w:rsid w:val="00274D75"/>
    <w:rsid w:val="00274D8C"/>
    <w:rsid w:val="002753D9"/>
    <w:rsid w:val="00275CA8"/>
    <w:rsid w:val="00275ED9"/>
    <w:rsid w:val="00275F8D"/>
    <w:rsid w:val="00276206"/>
    <w:rsid w:val="002766D7"/>
    <w:rsid w:val="00276995"/>
    <w:rsid w:val="00276A6F"/>
    <w:rsid w:val="00276FA2"/>
    <w:rsid w:val="0027752D"/>
    <w:rsid w:val="00281CD5"/>
    <w:rsid w:val="00281E1A"/>
    <w:rsid w:val="00282062"/>
    <w:rsid w:val="0028217B"/>
    <w:rsid w:val="00282819"/>
    <w:rsid w:val="00282C04"/>
    <w:rsid w:val="00282C4E"/>
    <w:rsid w:val="0028339C"/>
    <w:rsid w:val="00283CC1"/>
    <w:rsid w:val="0028450D"/>
    <w:rsid w:val="00285A99"/>
    <w:rsid w:val="002869E2"/>
    <w:rsid w:val="002874E8"/>
    <w:rsid w:val="0029034B"/>
    <w:rsid w:val="00290835"/>
    <w:rsid w:val="0029108B"/>
    <w:rsid w:val="00291B22"/>
    <w:rsid w:val="00291C7E"/>
    <w:rsid w:val="00291DBF"/>
    <w:rsid w:val="00291EF0"/>
    <w:rsid w:val="00292E18"/>
    <w:rsid w:val="00293D6D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1E06"/>
    <w:rsid w:val="002A2807"/>
    <w:rsid w:val="002A2A54"/>
    <w:rsid w:val="002A2E50"/>
    <w:rsid w:val="002A2EDE"/>
    <w:rsid w:val="002A3791"/>
    <w:rsid w:val="002A3820"/>
    <w:rsid w:val="002A3CE3"/>
    <w:rsid w:val="002A3E62"/>
    <w:rsid w:val="002A4B24"/>
    <w:rsid w:val="002A5066"/>
    <w:rsid w:val="002A5BAD"/>
    <w:rsid w:val="002A5D42"/>
    <w:rsid w:val="002A6221"/>
    <w:rsid w:val="002A765A"/>
    <w:rsid w:val="002A7978"/>
    <w:rsid w:val="002A7EE4"/>
    <w:rsid w:val="002B015E"/>
    <w:rsid w:val="002B0973"/>
    <w:rsid w:val="002B0F30"/>
    <w:rsid w:val="002B1594"/>
    <w:rsid w:val="002B195E"/>
    <w:rsid w:val="002B1D1B"/>
    <w:rsid w:val="002B2123"/>
    <w:rsid w:val="002B22C6"/>
    <w:rsid w:val="002B2DE3"/>
    <w:rsid w:val="002B2FC1"/>
    <w:rsid w:val="002B3A31"/>
    <w:rsid w:val="002B3C9B"/>
    <w:rsid w:val="002B3D07"/>
    <w:rsid w:val="002B441C"/>
    <w:rsid w:val="002B48CE"/>
    <w:rsid w:val="002B4E42"/>
    <w:rsid w:val="002B5434"/>
    <w:rsid w:val="002B5E06"/>
    <w:rsid w:val="002B758C"/>
    <w:rsid w:val="002B7C1E"/>
    <w:rsid w:val="002C0215"/>
    <w:rsid w:val="002C05EF"/>
    <w:rsid w:val="002C0D16"/>
    <w:rsid w:val="002C0D78"/>
    <w:rsid w:val="002C0E35"/>
    <w:rsid w:val="002C1031"/>
    <w:rsid w:val="002C11CB"/>
    <w:rsid w:val="002C1565"/>
    <w:rsid w:val="002C1875"/>
    <w:rsid w:val="002C1BDE"/>
    <w:rsid w:val="002C3329"/>
    <w:rsid w:val="002C390E"/>
    <w:rsid w:val="002C418F"/>
    <w:rsid w:val="002C4ABE"/>
    <w:rsid w:val="002C4BEF"/>
    <w:rsid w:val="002C64EC"/>
    <w:rsid w:val="002C69D1"/>
    <w:rsid w:val="002C6B6F"/>
    <w:rsid w:val="002C707C"/>
    <w:rsid w:val="002C7272"/>
    <w:rsid w:val="002D06E2"/>
    <w:rsid w:val="002D0B2A"/>
    <w:rsid w:val="002D0C0B"/>
    <w:rsid w:val="002D0C29"/>
    <w:rsid w:val="002D1D1B"/>
    <w:rsid w:val="002D1F34"/>
    <w:rsid w:val="002D25D3"/>
    <w:rsid w:val="002D382E"/>
    <w:rsid w:val="002D3BE5"/>
    <w:rsid w:val="002D3C20"/>
    <w:rsid w:val="002D435D"/>
    <w:rsid w:val="002D4D0E"/>
    <w:rsid w:val="002D54D6"/>
    <w:rsid w:val="002D551F"/>
    <w:rsid w:val="002D5853"/>
    <w:rsid w:val="002D5A78"/>
    <w:rsid w:val="002D66E1"/>
    <w:rsid w:val="002D7AD8"/>
    <w:rsid w:val="002D7D8F"/>
    <w:rsid w:val="002E0ACD"/>
    <w:rsid w:val="002E0E7F"/>
    <w:rsid w:val="002E1DDB"/>
    <w:rsid w:val="002E1EE5"/>
    <w:rsid w:val="002E256A"/>
    <w:rsid w:val="002E3408"/>
    <w:rsid w:val="002E38A8"/>
    <w:rsid w:val="002E4477"/>
    <w:rsid w:val="002E44AA"/>
    <w:rsid w:val="002E4D4B"/>
    <w:rsid w:val="002E57DD"/>
    <w:rsid w:val="002E695D"/>
    <w:rsid w:val="002E6B4A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2D74"/>
    <w:rsid w:val="002F33AF"/>
    <w:rsid w:val="002F35AF"/>
    <w:rsid w:val="002F3CA6"/>
    <w:rsid w:val="002F40BB"/>
    <w:rsid w:val="002F416E"/>
    <w:rsid w:val="002F493A"/>
    <w:rsid w:val="002F4EA9"/>
    <w:rsid w:val="002F4F47"/>
    <w:rsid w:val="002F5048"/>
    <w:rsid w:val="002F58A7"/>
    <w:rsid w:val="002F6350"/>
    <w:rsid w:val="002F63C4"/>
    <w:rsid w:val="002F6491"/>
    <w:rsid w:val="002F65A5"/>
    <w:rsid w:val="00300130"/>
    <w:rsid w:val="00300777"/>
    <w:rsid w:val="00300CC2"/>
    <w:rsid w:val="00301143"/>
    <w:rsid w:val="0030145E"/>
    <w:rsid w:val="00301BC8"/>
    <w:rsid w:val="00301CD7"/>
    <w:rsid w:val="003020C4"/>
    <w:rsid w:val="00302C6F"/>
    <w:rsid w:val="00302F61"/>
    <w:rsid w:val="0030383D"/>
    <w:rsid w:val="00303D9F"/>
    <w:rsid w:val="0030416B"/>
    <w:rsid w:val="0030461C"/>
    <w:rsid w:val="00304E33"/>
    <w:rsid w:val="00305A89"/>
    <w:rsid w:val="0030611E"/>
    <w:rsid w:val="0030619C"/>
    <w:rsid w:val="00306356"/>
    <w:rsid w:val="003071CA"/>
    <w:rsid w:val="003071F2"/>
    <w:rsid w:val="00307413"/>
    <w:rsid w:val="00307BA2"/>
    <w:rsid w:val="00307D61"/>
    <w:rsid w:val="00310119"/>
    <w:rsid w:val="00310848"/>
    <w:rsid w:val="00310C4C"/>
    <w:rsid w:val="00310ECC"/>
    <w:rsid w:val="003113E7"/>
    <w:rsid w:val="00311D3C"/>
    <w:rsid w:val="0031222E"/>
    <w:rsid w:val="00312512"/>
    <w:rsid w:val="00312C30"/>
    <w:rsid w:val="00312DC6"/>
    <w:rsid w:val="00312F38"/>
    <w:rsid w:val="003134CA"/>
    <w:rsid w:val="003136D8"/>
    <w:rsid w:val="003143D5"/>
    <w:rsid w:val="00314981"/>
    <w:rsid w:val="00315F42"/>
    <w:rsid w:val="00315F74"/>
    <w:rsid w:val="003169C5"/>
    <w:rsid w:val="00316E78"/>
    <w:rsid w:val="00316EE7"/>
    <w:rsid w:val="003170C2"/>
    <w:rsid w:val="00317C20"/>
    <w:rsid w:val="003202C9"/>
    <w:rsid w:val="003205D9"/>
    <w:rsid w:val="00320DF0"/>
    <w:rsid w:val="00321273"/>
    <w:rsid w:val="00321C8A"/>
    <w:rsid w:val="003222ED"/>
    <w:rsid w:val="00322721"/>
    <w:rsid w:val="0032346F"/>
    <w:rsid w:val="00323B9B"/>
    <w:rsid w:val="003240AB"/>
    <w:rsid w:val="00324450"/>
    <w:rsid w:val="00324AD0"/>
    <w:rsid w:val="00324FC0"/>
    <w:rsid w:val="003250DB"/>
    <w:rsid w:val="003251DD"/>
    <w:rsid w:val="003253D5"/>
    <w:rsid w:val="00326436"/>
    <w:rsid w:val="00326588"/>
    <w:rsid w:val="0032680D"/>
    <w:rsid w:val="00326BF8"/>
    <w:rsid w:val="00326CD8"/>
    <w:rsid w:val="00326CDC"/>
    <w:rsid w:val="00326E03"/>
    <w:rsid w:val="003273C6"/>
    <w:rsid w:val="0032747D"/>
    <w:rsid w:val="0033010F"/>
    <w:rsid w:val="00330E88"/>
    <w:rsid w:val="00330F8C"/>
    <w:rsid w:val="003314AB"/>
    <w:rsid w:val="003318B4"/>
    <w:rsid w:val="00331DCB"/>
    <w:rsid w:val="00332186"/>
    <w:rsid w:val="003325B5"/>
    <w:rsid w:val="0033292B"/>
    <w:rsid w:val="003329BD"/>
    <w:rsid w:val="00332C82"/>
    <w:rsid w:val="003330F1"/>
    <w:rsid w:val="00333B53"/>
    <w:rsid w:val="00334374"/>
    <w:rsid w:val="00334756"/>
    <w:rsid w:val="00335101"/>
    <w:rsid w:val="00336346"/>
    <w:rsid w:val="0033665D"/>
    <w:rsid w:val="003369D9"/>
    <w:rsid w:val="00336AD3"/>
    <w:rsid w:val="00336DC6"/>
    <w:rsid w:val="00337754"/>
    <w:rsid w:val="00337842"/>
    <w:rsid w:val="00337BEF"/>
    <w:rsid w:val="003402F2"/>
    <w:rsid w:val="00341264"/>
    <w:rsid w:val="00342098"/>
    <w:rsid w:val="0034277D"/>
    <w:rsid w:val="0034294E"/>
    <w:rsid w:val="00342D38"/>
    <w:rsid w:val="003431EB"/>
    <w:rsid w:val="00343E80"/>
    <w:rsid w:val="0034439D"/>
    <w:rsid w:val="003452BF"/>
    <w:rsid w:val="00347103"/>
    <w:rsid w:val="003475A4"/>
    <w:rsid w:val="003479A4"/>
    <w:rsid w:val="00347BB4"/>
    <w:rsid w:val="00347CF8"/>
    <w:rsid w:val="00347D06"/>
    <w:rsid w:val="0035004C"/>
    <w:rsid w:val="00350581"/>
    <w:rsid w:val="003505A6"/>
    <w:rsid w:val="00351604"/>
    <w:rsid w:val="00351713"/>
    <w:rsid w:val="00351FAE"/>
    <w:rsid w:val="00352AE0"/>
    <w:rsid w:val="003530B8"/>
    <w:rsid w:val="003532AA"/>
    <w:rsid w:val="003536DF"/>
    <w:rsid w:val="0035378B"/>
    <w:rsid w:val="00353927"/>
    <w:rsid w:val="00353D4B"/>
    <w:rsid w:val="00353E03"/>
    <w:rsid w:val="0035418A"/>
    <w:rsid w:val="0035488F"/>
    <w:rsid w:val="00355289"/>
    <w:rsid w:val="003552BE"/>
    <w:rsid w:val="003556A3"/>
    <w:rsid w:val="003557E3"/>
    <w:rsid w:val="00355AC6"/>
    <w:rsid w:val="00355E0F"/>
    <w:rsid w:val="00355E82"/>
    <w:rsid w:val="00356A19"/>
    <w:rsid w:val="00356DB3"/>
    <w:rsid w:val="00357319"/>
    <w:rsid w:val="0035769F"/>
    <w:rsid w:val="00357C78"/>
    <w:rsid w:val="00357CB9"/>
    <w:rsid w:val="0036193D"/>
    <w:rsid w:val="003626C0"/>
    <w:rsid w:val="003628FF"/>
    <w:rsid w:val="00362FED"/>
    <w:rsid w:val="00363125"/>
    <w:rsid w:val="00363258"/>
    <w:rsid w:val="00363AA9"/>
    <w:rsid w:val="00363BF1"/>
    <w:rsid w:val="00363D9A"/>
    <w:rsid w:val="00364009"/>
    <w:rsid w:val="0036412E"/>
    <w:rsid w:val="00364A89"/>
    <w:rsid w:val="00365B55"/>
    <w:rsid w:val="00365F0A"/>
    <w:rsid w:val="0036610C"/>
    <w:rsid w:val="0036635A"/>
    <w:rsid w:val="00366D1B"/>
    <w:rsid w:val="00366FE4"/>
    <w:rsid w:val="00367E36"/>
    <w:rsid w:val="00370177"/>
    <w:rsid w:val="00370A29"/>
    <w:rsid w:val="00370E35"/>
    <w:rsid w:val="003718C2"/>
    <w:rsid w:val="003723C3"/>
    <w:rsid w:val="00372674"/>
    <w:rsid w:val="003728B9"/>
    <w:rsid w:val="00372DA5"/>
    <w:rsid w:val="003734E7"/>
    <w:rsid w:val="0037413A"/>
    <w:rsid w:val="00374352"/>
    <w:rsid w:val="003748D1"/>
    <w:rsid w:val="00375444"/>
    <w:rsid w:val="00375C10"/>
    <w:rsid w:val="0037605F"/>
    <w:rsid w:val="0037632D"/>
    <w:rsid w:val="0037666A"/>
    <w:rsid w:val="00376AB8"/>
    <w:rsid w:val="00376FDE"/>
    <w:rsid w:val="003770B0"/>
    <w:rsid w:val="003774FD"/>
    <w:rsid w:val="00377BD9"/>
    <w:rsid w:val="00381330"/>
    <w:rsid w:val="003813C3"/>
    <w:rsid w:val="00381624"/>
    <w:rsid w:val="00381A3C"/>
    <w:rsid w:val="00381A93"/>
    <w:rsid w:val="00382DFA"/>
    <w:rsid w:val="00383370"/>
    <w:rsid w:val="00383E0C"/>
    <w:rsid w:val="00383EB6"/>
    <w:rsid w:val="003846AE"/>
    <w:rsid w:val="0038579B"/>
    <w:rsid w:val="00385D3E"/>
    <w:rsid w:val="00386E22"/>
    <w:rsid w:val="00387703"/>
    <w:rsid w:val="0039058B"/>
    <w:rsid w:val="003911BA"/>
    <w:rsid w:val="00391670"/>
    <w:rsid w:val="003923B0"/>
    <w:rsid w:val="00392460"/>
    <w:rsid w:val="00393906"/>
    <w:rsid w:val="0039396B"/>
    <w:rsid w:val="00393F57"/>
    <w:rsid w:val="003945A3"/>
    <w:rsid w:val="00394A1D"/>
    <w:rsid w:val="00394DCF"/>
    <w:rsid w:val="00394E0D"/>
    <w:rsid w:val="003956CA"/>
    <w:rsid w:val="00395861"/>
    <w:rsid w:val="003961D0"/>
    <w:rsid w:val="00396496"/>
    <w:rsid w:val="00396562"/>
    <w:rsid w:val="003969E9"/>
    <w:rsid w:val="00396BDA"/>
    <w:rsid w:val="00396BFD"/>
    <w:rsid w:val="00397259"/>
    <w:rsid w:val="003A0519"/>
    <w:rsid w:val="003A0BE6"/>
    <w:rsid w:val="003A0F7C"/>
    <w:rsid w:val="003A1322"/>
    <w:rsid w:val="003A1BB7"/>
    <w:rsid w:val="003A1CE0"/>
    <w:rsid w:val="003A1DB0"/>
    <w:rsid w:val="003A25B0"/>
    <w:rsid w:val="003A2631"/>
    <w:rsid w:val="003A2B7E"/>
    <w:rsid w:val="003A3849"/>
    <w:rsid w:val="003A3DFA"/>
    <w:rsid w:val="003A59CD"/>
    <w:rsid w:val="003A5F0D"/>
    <w:rsid w:val="003A623E"/>
    <w:rsid w:val="003A6A65"/>
    <w:rsid w:val="003A6CDC"/>
    <w:rsid w:val="003A6FE8"/>
    <w:rsid w:val="003A7788"/>
    <w:rsid w:val="003A77EC"/>
    <w:rsid w:val="003A7E05"/>
    <w:rsid w:val="003B034C"/>
    <w:rsid w:val="003B0709"/>
    <w:rsid w:val="003B0B24"/>
    <w:rsid w:val="003B0BE6"/>
    <w:rsid w:val="003B0F31"/>
    <w:rsid w:val="003B165C"/>
    <w:rsid w:val="003B1D42"/>
    <w:rsid w:val="003B1EB1"/>
    <w:rsid w:val="003B26B6"/>
    <w:rsid w:val="003B2B72"/>
    <w:rsid w:val="003B2E1F"/>
    <w:rsid w:val="003B3BF9"/>
    <w:rsid w:val="003B4224"/>
    <w:rsid w:val="003B4319"/>
    <w:rsid w:val="003B4AF6"/>
    <w:rsid w:val="003B4E23"/>
    <w:rsid w:val="003B50F4"/>
    <w:rsid w:val="003B5E0D"/>
    <w:rsid w:val="003B69FA"/>
    <w:rsid w:val="003B6A39"/>
    <w:rsid w:val="003B6D59"/>
    <w:rsid w:val="003B77F9"/>
    <w:rsid w:val="003C0593"/>
    <w:rsid w:val="003C0F7E"/>
    <w:rsid w:val="003C1352"/>
    <w:rsid w:val="003C15A8"/>
    <w:rsid w:val="003C1609"/>
    <w:rsid w:val="003C1A7B"/>
    <w:rsid w:val="003C2887"/>
    <w:rsid w:val="003C3721"/>
    <w:rsid w:val="003C3D11"/>
    <w:rsid w:val="003C3FB2"/>
    <w:rsid w:val="003C4014"/>
    <w:rsid w:val="003C4033"/>
    <w:rsid w:val="003C48AF"/>
    <w:rsid w:val="003C4C46"/>
    <w:rsid w:val="003C590F"/>
    <w:rsid w:val="003C5919"/>
    <w:rsid w:val="003C5DED"/>
    <w:rsid w:val="003C6B49"/>
    <w:rsid w:val="003C6D07"/>
    <w:rsid w:val="003C70EF"/>
    <w:rsid w:val="003C7BA1"/>
    <w:rsid w:val="003C7F56"/>
    <w:rsid w:val="003D084E"/>
    <w:rsid w:val="003D0B6C"/>
    <w:rsid w:val="003D0D55"/>
    <w:rsid w:val="003D1078"/>
    <w:rsid w:val="003D1E35"/>
    <w:rsid w:val="003D1E70"/>
    <w:rsid w:val="003D3785"/>
    <w:rsid w:val="003D4017"/>
    <w:rsid w:val="003D40A7"/>
    <w:rsid w:val="003D46FE"/>
    <w:rsid w:val="003D4937"/>
    <w:rsid w:val="003D4963"/>
    <w:rsid w:val="003D4C13"/>
    <w:rsid w:val="003D5447"/>
    <w:rsid w:val="003D56CD"/>
    <w:rsid w:val="003D5DC1"/>
    <w:rsid w:val="003D625A"/>
    <w:rsid w:val="003D62E5"/>
    <w:rsid w:val="003D6D26"/>
    <w:rsid w:val="003D6E7D"/>
    <w:rsid w:val="003D71BF"/>
    <w:rsid w:val="003D7CB9"/>
    <w:rsid w:val="003E018D"/>
    <w:rsid w:val="003E0358"/>
    <w:rsid w:val="003E03FB"/>
    <w:rsid w:val="003E055C"/>
    <w:rsid w:val="003E0634"/>
    <w:rsid w:val="003E0ADF"/>
    <w:rsid w:val="003E1038"/>
    <w:rsid w:val="003E183D"/>
    <w:rsid w:val="003E1A15"/>
    <w:rsid w:val="003E289B"/>
    <w:rsid w:val="003E29DC"/>
    <w:rsid w:val="003E2FD0"/>
    <w:rsid w:val="003E3E62"/>
    <w:rsid w:val="003E4048"/>
    <w:rsid w:val="003E41F3"/>
    <w:rsid w:val="003E4400"/>
    <w:rsid w:val="003E44A9"/>
    <w:rsid w:val="003E4E23"/>
    <w:rsid w:val="003E5622"/>
    <w:rsid w:val="003E56EC"/>
    <w:rsid w:val="003E574A"/>
    <w:rsid w:val="003E58D9"/>
    <w:rsid w:val="003E5ECC"/>
    <w:rsid w:val="003E6068"/>
    <w:rsid w:val="003E65C6"/>
    <w:rsid w:val="003E69D8"/>
    <w:rsid w:val="003E6DB0"/>
    <w:rsid w:val="003E7474"/>
    <w:rsid w:val="003E7672"/>
    <w:rsid w:val="003E770D"/>
    <w:rsid w:val="003E7992"/>
    <w:rsid w:val="003E7DAF"/>
    <w:rsid w:val="003E7E22"/>
    <w:rsid w:val="003E7F3B"/>
    <w:rsid w:val="003F0207"/>
    <w:rsid w:val="003F0621"/>
    <w:rsid w:val="003F07C4"/>
    <w:rsid w:val="003F0A22"/>
    <w:rsid w:val="003F1709"/>
    <w:rsid w:val="003F1AB7"/>
    <w:rsid w:val="003F1C80"/>
    <w:rsid w:val="003F1F4A"/>
    <w:rsid w:val="003F1F59"/>
    <w:rsid w:val="003F23BB"/>
    <w:rsid w:val="003F2870"/>
    <w:rsid w:val="003F2CA7"/>
    <w:rsid w:val="003F34FE"/>
    <w:rsid w:val="003F3A0C"/>
    <w:rsid w:val="003F46BD"/>
    <w:rsid w:val="003F4F52"/>
    <w:rsid w:val="003F6432"/>
    <w:rsid w:val="003F66BF"/>
    <w:rsid w:val="003F68D5"/>
    <w:rsid w:val="003F6E28"/>
    <w:rsid w:val="003F71C4"/>
    <w:rsid w:val="003F7E27"/>
    <w:rsid w:val="004008D3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4DC2"/>
    <w:rsid w:val="004051D8"/>
    <w:rsid w:val="0040562D"/>
    <w:rsid w:val="00405791"/>
    <w:rsid w:val="00405A43"/>
    <w:rsid w:val="00405DB8"/>
    <w:rsid w:val="00406641"/>
    <w:rsid w:val="00406734"/>
    <w:rsid w:val="00406A02"/>
    <w:rsid w:val="00406AB8"/>
    <w:rsid w:val="00406BF6"/>
    <w:rsid w:val="004074B9"/>
    <w:rsid w:val="00410C44"/>
    <w:rsid w:val="00410C47"/>
    <w:rsid w:val="00411800"/>
    <w:rsid w:val="00411B57"/>
    <w:rsid w:val="004125C8"/>
    <w:rsid w:val="0041288E"/>
    <w:rsid w:val="004129EC"/>
    <w:rsid w:val="00412B97"/>
    <w:rsid w:val="00412F60"/>
    <w:rsid w:val="00413CF0"/>
    <w:rsid w:val="004144AD"/>
    <w:rsid w:val="0041479E"/>
    <w:rsid w:val="00414D9F"/>
    <w:rsid w:val="00414F60"/>
    <w:rsid w:val="00415142"/>
    <w:rsid w:val="00415804"/>
    <w:rsid w:val="004164BE"/>
    <w:rsid w:val="00416AAB"/>
    <w:rsid w:val="00416FAE"/>
    <w:rsid w:val="00417132"/>
    <w:rsid w:val="004200A0"/>
    <w:rsid w:val="00420938"/>
    <w:rsid w:val="00420ECF"/>
    <w:rsid w:val="00421D09"/>
    <w:rsid w:val="004228DE"/>
    <w:rsid w:val="00422B15"/>
    <w:rsid w:val="00422C48"/>
    <w:rsid w:val="00423213"/>
    <w:rsid w:val="00423AD5"/>
    <w:rsid w:val="00423C0A"/>
    <w:rsid w:val="00423C98"/>
    <w:rsid w:val="00423D67"/>
    <w:rsid w:val="00423E89"/>
    <w:rsid w:val="00424532"/>
    <w:rsid w:val="004269F4"/>
    <w:rsid w:val="00427D87"/>
    <w:rsid w:val="00427F00"/>
    <w:rsid w:val="00430402"/>
    <w:rsid w:val="00430427"/>
    <w:rsid w:val="004309D8"/>
    <w:rsid w:val="004314EB"/>
    <w:rsid w:val="004315AA"/>
    <w:rsid w:val="00431D0B"/>
    <w:rsid w:val="00432057"/>
    <w:rsid w:val="0043216F"/>
    <w:rsid w:val="00432289"/>
    <w:rsid w:val="004325EC"/>
    <w:rsid w:val="004328F0"/>
    <w:rsid w:val="00432D2C"/>
    <w:rsid w:val="00433112"/>
    <w:rsid w:val="00433450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5F0B"/>
    <w:rsid w:val="0043641E"/>
    <w:rsid w:val="0043680E"/>
    <w:rsid w:val="00436AC2"/>
    <w:rsid w:val="00436B30"/>
    <w:rsid w:val="00437733"/>
    <w:rsid w:val="0043779D"/>
    <w:rsid w:val="00437F6C"/>
    <w:rsid w:val="00440C28"/>
    <w:rsid w:val="00441FBD"/>
    <w:rsid w:val="00442021"/>
    <w:rsid w:val="0044203A"/>
    <w:rsid w:val="004423A1"/>
    <w:rsid w:val="00442425"/>
    <w:rsid w:val="004430BD"/>
    <w:rsid w:val="00443233"/>
    <w:rsid w:val="0044382C"/>
    <w:rsid w:val="004439E1"/>
    <w:rsid w:val="004439FD"/>
    <w:rsid w:val="00443B32"/>
    <w:rsid w:val="00443F74"/>
    <w:rsid w:val="00444693"/>
    <w:rsid w:val="00444F65"/>
    <w:rsid w:val="00445C0B"/>
    <w:rsid w:val="00445EBD"/>
    <w:rsid w:val="00446319"/>
    <w:rsid w:val="00446638"/>
    <w:rsid w:val="004478FF"/>
    <w:rsid w:val="00450318"/>
    <w:rsid w:val="004508AC"/>
    <w:rsid w:val="00450C31"/>
    <w:rsid w:val="00451432"/>
    <w:rsid w:val="00451459"/>
    <w:rsid w:val="00451487"/>
    <w:rsid w:val="00451A0C"/>
    <w:rsid w:val="00451FC0"/>
    <w:rsid w:val="00452491"/>
    <w:rsid w:val="004528A6"/>
    <w:rsid w:val="00452E01"/>
    <w:rsid w:val="004537BB"/>
    <w:rsid w:val="0045386C"/>
    <w:rsid w:val="00453CBE"/>
    <w:rsid w:val="00454347"/>
    <w:rsid w:val="004546ED"/>
    <w:rsid w:val="00454A01"/>
    <w:rsid w:val="004550D0"/>
    <w:rsid w:val="00455969"/>
    <w:rsid w:val="00455A0E"/>
    <w:rsid w:val="00455C2C"/>
    <w:rsid w:val="004561BC"/>
    <w:rsid w:val="0045659C"/>
    <w:rsid w:val="00457D0E"/>
    <w:rsid w:val="00460A44"/>
    <w:rsid w:val="00460BCA"/>
    <w:rsid w:val="00460D7C"/>
    <w:rsid w:val="00461D53"/>
    <w:rsid w:val="00461E6C"/>
    <w:rsid w:val="0046232B"/>
    <w:rsid w:val="0046308A"/>
    <w:rsid w:val="00463382"/>
    <w:rsid w:val="004636D4"/>
    <w:rsid w:val="00463B63"/>
    <w:rsid w:val="004646B8"/>
    <w:rsid w:val="004648BA"/>
    <w:rsid w:val="00464A37"/>
    <w:rsid w:val="00464BB9"/>
    <w:rsid w:val="00464C6D"/>
    <w:rsid w:val="00464D29"/>
    <w:rsid w:val="00465116"/>
    <w:rsid w:val="004656AC"/>
    <w:rsid w:val="004657D7"/>
    <w:rsid w:val="004662E1"/>
    <w:rsid w:val="0046630B"/>
    <w:rsid w:val="00466611"/>
    <w:rsid w:val="00466657"/>
    <w:rsid w:val="00466CB1"/>
    <w:rsid w:val="00466E6B"/>
    <w:rsid w:val="0046745B"/>
    <w:rsid w:val="00467877"/>
    <w:rsid w:val="00467BD2"/>
    <w:rsid w:val="00470841"/>
    <w:rsid w:val="004714F1"/>
    <w:rsid w:val="00471DB9"/>
    <w:rsid w:val="00471E70"/>
    <w:rsid w:val="004726D7"/>
    <w:rsid w:val="00472FB4"/>
    <w:rsid w:val="004730CC"/>
    <w:rsid w:val="004731BD"/>
    <w:rsid w:val="0047366C"/>
    <w:rsid w:val="004740E6"/>
    <w:rsid w:val="00474547"/>
    <w:rsid w:val="00474C32"/>
    <w:rsid w:val="00474CB5"/>
    <w:rsid w:val="00474D1A"/>
    <w:rsid w:val="0047581E"/>
    <w:rsid w:val="00475A1D"/>
    <w:rsid w:val="00475C56"/>
    <w:rsid w:val="004762E6"/>
    <w:rsid w:val="00476C7D"/>
    <w:rsid w:val="00480178"/>
    <w:rsid w:val="0048047C"/>
    <w:rsid w:val="004805B2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231"/>
    <w:rsid w:val="0048554E"/>
    <w:rsid w:val="0048577F"/>
    <w:rsid w:val="00485B9A"/>
    <w:rsid w:val="0048622E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5F"/>
    <w:rsid w:val="004959E1"/>
    <w:rsid w:val="00495A68"/>
    <w:rsid w:val="00495A6C"/>
    <w:rsid w:val="00495BB3"/>
    <w:rsid w:val="0049708B"/>
    <w:rsid w:val="004970ED"/>
    <w:rsid w:val="0049710F"/>
    <w:rsid w:val="004972F2"/>
    <w:rsid w:val="004978C3"/>
    <w:rsid w:val="00497E3C"/>
    <w:rsid w:val="004A2FE2"/>
    <w:rsid w:val="004A2FEA"/>
    <w:rsid w:val="004A311A"/>
    <w:rsid w:val="004A4348"/>
    <w:rsid w:val="004A6912"/>
    <w:rsid w:val="004A6DDC"/>
    <w:rsid w:val="004A6E6A"/>
    <w:rsid w:val="004A7166"/>
    <w:rsid w:val="004A73C8"/>
    <w:rsid w:val="004A78AE"/>
    <w:rsid w:val="004A7C4B"/>
    <w:rsid w:val="004B05A7"/>
    <w:rsid w:val="004B072A"/>
    <w:rsid w:val="004B0D61"/>
    <w:rsid w:val="004B15B8"/>
    <w:rsid w:val="004B17B6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6C0"/>
    <w:rsid w:val="004B4CCA"/>
    <w:rsid w:val="004B501E"/>
    <w:rsid w:val="004B5254"/>
    <w:rsid w:val="004B5981"/>
    <w:rsid w:val="004B6097"/>
    <w:rsid w:val="004B65EF"/>
    <w:rsid w:val="004B67F9"/>
    <w:rsid w:val="004B6A8E"/>
    <w:rsid w:val="004B6BE8"/>
    <w:rsid w:val="004B72AB"/>
    <w:rsid w:val="004B78ED"/>
    <w:rsid w:val="004C0DF8"/>
    <w:rsid w:val="004C2291"/>
    <w:rsid w:val="004C3549"/>
    <w:rsid w:val="004C35A1"/>
    <w:rsid w:val="004C37BF"/>
    <w:rsid w:val="004C3B71"/>
    <w:rsid w:val="004C3DEA"/>
    <w:rsid w:val="004C4292"/>
    <w:rsid w:val="004C4686"/>
    <w:rsid w:val="004C4AD7"/>
    <w:rsid w:val="004C4EE7"/>
    <w:rsid w:val="004C5B46"/>
    <w:rsid w:val="004C5FCA"/>
    <w:rsid w:val="004C66F4"/>
    <w:rsid w:val="004C6D72"/>
    <w:rsid w:val="004C77D7"/>
    <w:rsid w:val="004C7977"/>
    <w:rsid w:val="004C7984"/>
    <w:rsid w:val="004C7A68"/>
    <w:rsid w:val="004D0304"/>
    <w:rsid w:val="004D033D"/>
    <w:rsid w:val="004D0AD9"/>
    <w:rsid w:val="004D0C63"/>
    <w:rsid w:val="004D2043"/>
    <w:rsid w:val="004D233E"/>
    <w:rsid w:val="004D2377"/>
    <w:rsid w:val="004D332C"/>
    <w:rsid w:val="004D3619"/>
    <w:rsid w:val="004D3C78"/>
    <w:rsid w:val="004D3F6A"/>
    <w:rsid w:val="004D438A"/>
    <w:rsid w:val="004D46C3"/>
    <w:rsid w:val="004D4FBA"/>
    <w:rsid w:val="004D55C9"/>
    <w:rsid w:val="004D59EC"/>
    <w:rsid w:val="004D5FA5"/>
    <w:rsid w:val="004D69F7"/>
    <w:rsid w:val="004D6D39"/>
    <w:rsid w:val="004D7561"/>
    <w:rsid w:val="004D785E"/>
    <w:rsid w:val="004D78BB"/>
    <w:rsid w:val="004E0357"/>
    <w:rsid w:val="004E0411"/>
    <w:rsid w:val="004E07BC"/>
    <w:rsid w:val="004E0AF0"/>
    <w:rsid w:val="004E0D1B"/>
    <w:rsid w:val="004E0F7C"/>
    <w:rsid w:val="004E1B93"/>
    <w:rsid w:val="004E1FF4"/>
    <w:rsid w:val="004E201E"/>
    <w:rsid w:val="004E2D8F"/>
    <w:rsid w:val="004E2F4E"/>
    <w:rsid w:val="004E3267"/>
    <w:rsid w:val="004E41F0"/>
    <w:rsid w:val="004E622D"/>
    <w:rsid w:val="004E64C7"/>
    <w:rsid w:val="004E65B5"/>
    <w:rsid w:val="004E6E91"/>
    <w:rsid w:val="004E7961"/>
    <w:rsid w:val="004E7B1C"/>
    <w:rsid w:val="004E7C4D"/>
    <w:rsid w:val="004F03CF"/>
    <w:rsid w:val="004F0A18"/>
    <w:rsid w:val="004F0AD5"/>
    <w:rsid w:val="004F0CD6"/>
    <w:rsid w:val="004F0E23"/>
    <w:rsid w:val="004F1847"/>
    <w:rsid w:val="004F18E2"/>
    <w:rsid w:val="004F1DDC"/>
    <w:rsid w:val="004F21B9"/>
    <w:rsid w:val="004F3171"/>
    <w:rsid w:val="004F3B8C"/>
    <w:rsid w:val="004F3F07"/>
    <w:rsid w:val="004F3F20"/>
    <w:rsid w:val="004F48B3"/>
    <w:rsid w:val="004F56C1"/>
    <w:rsid w:val="004F58EB"/>
    <w:rsid w:val="004F5A66"/>
    <w:rsid w:val="004F6580"/>
    <w:rsid w:val="004F65D2"/>
    <w:rsid w:val="004F6736"/>
    <w:rsid w:val="004F6742"/>
    <w:rsid w:val="004F67BF"/>
    <w:rsid w:val="004F6C25"/>
    <w:rsid w:val="004F7804"/>
    <w:rsid w:val="0050035A"/>
    <w:rsid w:val="00500968"/>
    <w:rsid w:val="00500D5F"/>
    <w:rsid w:val="00501125"/>
    <w:rsid w:val="005011FF"/>
    <w:rsid w:val="00501372"/>
    <w:rsid w:val="005017F1"/>
    <w:rsid w:val="00501903"/>
    <w:rsid w:val="00502CB4"/>
    <w:rsid w:val="00503023"/>
    <w:rsid w:val="00505344"/>
    <w:rsid w:val="005056EA"/>
    <w:rsid w:val="0050596A"/>
    <w:rsid w:val="00505A34"/>
    <w:rsid w:val="00506536"/>
    <w:rsid w:val="005066B7"/>
    <w:rsid w:val="005068DF"/>
    <w:rsid w:val="00507270"/>
    <w:rsid w:val="005072F1"/>
    <w:rsid w:val="005075DF"/>
    <w:rsid w:val="0050791C"/>
    <w:rsid w:val="00507FA9"/>
    <w:rsid w:val="00510019"/>
    <w:rsid w:val="00510C8D"/>
    <w:rsid w:val="00510F9F"/>
    <w:rsid w:val="00511242"/>
    <w:rsid w:val="005113E6"/>
    <w:rsid w:val="00511656"/>
    <w:rsid w:val="00512278"/>
    <w:rsid w:val="0051294E"/>
    <w:rsid w:val="0051350D"/>
    <w:rsid w:val="00514294"/>
    <w:rsid w:val="0051481C"/>
    <w:rsid w:val="00515390"/>
    <w:rsid w:val="00515737"/>
    <w:rsid w:val="00515F0D"/>
    <w:rsid w:val="00515F22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41D"/>
    <w:rsid w:val="00520845"/>
    <w:rsid w:val="00520975"/>
    <w:rsid w:val="005215E8"/>
    <w:rsid w:val="00522935"/>
    <w:rsid w:val="00522DBF"/>
    <w:rsid w:val="00522E3B"/>
    <w:rsid w:val="00523152"/>
    <w:rsid w:val="005235B5"/>
    <w:rsid w:val="005235B9"/>
    <w:rsid w:val="00523E94"/>
    <w:rsid w:val="005241C9"/>
    <w:rsid w:val="005248A0"/>
    <w:rsid w:val="00524E81"/>
    <w:rsid w:val="00524F3C"/>
    <w:rsid w:val="0052555E"/>
    <w:rsid w:val="005264A6"/>
    <w:rsid w:val="00526863"/>
    <w:rsid w:val="0052696C"/>
    <w:rsid w:val="005269BC"/>
    <w:rsid w:val="00526C63"/>
    <w:rsid w:val="005271DD"/>
    <w:rsid w:val="0052751B"/>
    <w:rsid w:val="00527C1B"/>
    <w:rsid w:val="00530074"/>
    <w:rsid w:val="00530118"/>
    <w:rsid w:val="005314BF"/>
    <w:rsid w:val="0053194A"/>
    <w:rsid w:val="00531B81"/>
    <w:rsid w:val="00531E29"/>
    <w:rsid w:val="00531F1B"/>
    <w:rsid w:val="00531FBA"/>
    <w:rsid w:val="00532248"/>
    <w:rsid w:val="005327DD"/>
    <w:rsid w:val="00532AD7"/>
    <w:rsid w:val="00532FE0"/>
    <w:rsid w:val="005334A3"/>
    <w:rsid w:val="00533CDF"/>
    <w:rsid w:val="00533D7A"/>
    <w:rsid w:val="00534953"/>
    <w:rsid w:val="00534AEA"/>
    <w:rsid w:val="00535671"/>
    <w:rsid w:val="005356D6"/>
    <w:rsid w:val="00535967"/>
    <w:rsid w:val="00535C17"/>
    <w:rsid w:val="00535DA2"/>
    <w:rsid w:val="00535DC7"/>
    <w:rsid w:val="005364D0"/>
    <w:rsid w:val="005378FF"/>
    <w:rsid w:val="00537BDF"/>
    <w:rsid w:val="00537DA7"/>
    <w:rsid w:val="0054002A"/>
    <w:rsid w:val="0054007C"/>
    <w:rsid w:val="00540230"/>
    <w:rsid w:val="005403D8"/>
    <w:rsid w:val="005406EC"/>
    <w:rsid w:val="00540A84"/>
    <w:rsid w:val="00540B2C"/>
    <w:rsid w:val="0054115C"/>
    <w:rsid w:val="005411C7"/>
    <w:rsid w:val="00541449"/>
    <w:rsid w:val="00541A7A"/>
    <w:rsid w:val="00541EC7"/>
    <w:rsid w:val="005421DF"/>
    <w:rsid w:val="0054231A"/>
    <w:rsid w:val="0054378D"/>
    <w:rsid w:val="00543BC9"/>
    <w:rsid w:val="00543F58"/>
    <w:rsid w:val="00544113"/>
    <w:rsid w:val="0054456A"/>
    <w:rsid w:val="00544731"/>
    <w:rsid w:val="005453B0"/>
    <w:rsid w:val="00545878"/>
    <w:rsid w:val="00545E24"/>
    <w:rsid w:val="00545E28"/>
    <w:rsid w:val="0054648C"/>
    <w:rsid w:val="005465C2"/>
    <w:rsid w:val="00546E56"/>
    <w:rsid w:val="00547CB7"/>
    <w:rsid w:val="00547F1A"/>
    <w:rsid w:val="00550A0C"/>
    <w:rsid w:val="00550FAB"/>
    <w:rsid w:val="00551225"/>
    <w:rsid w:val="00551961"/>
    <w:rsid w:val="00552353"/>
    <w:rsid w:val="00552391"/>
    <w:rsid w:val="00552AAF"/>
    <w:rsid w:val="005533B5"/>
    <w:rsid w:val="005540AA"/>
    <w:rsid w:val="005542AF"/>
    <w:rsid w:val="0055438E"/>
    <w:rsid w:val="00554DE6"/>
    <w:rsid w:val="0055548B"/>
    <w:rsid w:val="00555E5D"/>
    <w:rsid w:val="005561CF"/>
    <w:rsid w:val="0055736A"/>
    <w:rsid w:val="00557D0C"/>
    <w:rsid w:val="005601D6"/>
    <w:rsid w:val="0056046F"/>
    <w:rsid w:val="00560641"/>
    <w:rsid w:val="005606F7"/>
    <w:rsid w:val="0056083F"/>
    <w:rsid w:val="00560B81"/>
    <w:rsid w:val="005613E9"/>
    <w:rsid w:val="00561437"/>
    <w:rsid w:val="0056191D"/>
    <w:rsid w:val="005619CE"/>
    <w:rsid w:val="00561BFB"/>
    <w:rsid w:val="00561E13"/>
    <w:rsid w:val="00561E82"/>
    <w:rsid w:val="00561F54"/>
    <w:rsid w:val="00562D5C"/>
    <w:rsid w:val="00562E21"/>
    <w:rsid w:val="00564107"/>
    <w:rsid w:val="0056427B"/>
    <w:rsid w:val="005642EB"/>
    <w:rsid w:val="00564534"/>
    <w:rsid w:val="00564AF1"/>
    <w:rsid w:val="00564C69"/>
    <w:rsid w:val="00564D7F"/>
    <w:rsid w:val="005654E0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0FC5"/>
    <w:rsid w:val="0057155B"/>
    <w:rsid w:val="005717A7"/>
    <w:rsid w:val="005718A0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77DD1"/>
    <w:rsid w:val="00581067"/>
    <w:rsid w:val="0058141B"/>
    <w:rsid w:val="00581ABA"/>
    <w:rsid w:val="005820A9"/>
    <w:rsid w:val="00582C16"/>
    <w:rsid w:val="00582DD3"/>
    <w:rsid w:val="005837E2"/>
    <w:rsid w:val="00583F45"/>
    <w:rsid w:val="005848D1"/>
    <w:rsid w:val="00584B9F"/>
    <w:rsid w:val="00584F42"/>
    <w:rsid w:val="005855B9"/>
    <w:rsid w:val="00585D4B"/>
    <w:rsid w:val="00586CC4"/>
    <w:rsid w:val="00586E60"/>
    <w:rsid w:val="0058704B"/>
    <w:rsid w:val="00587294"/>
    <w:rsid w:val="00587371"/>
    <w:rsid w:val="00587D4D"/>
    <w:rsid w:val="00587D99"/>
    <w:rsid w:val="00590A6E"/>
    <w:rsid w:val="00590B67"/>
    <w:rsid w:val="005911CF"/>
    <w:rsid w:val="00591583"/>
    <w:rsid w:val="00591B18"/>
    <w:rsid w:val="00591D80"/>
    <w:rsid w:val="00591F4B"/>
    <w:rsid w:val="005920BF"/>
    <w:rsid w:val="00592718"/>
    <w:rsid w:val="00592BA2"/>
    <w:rsid w:val="005930C3"/>
    <w:rsid w:val="0059332E"/>
    <w:rsid w:val="005933C0"/>
    <w:rsid w:val="00594653"/>
    <w:rsid w:val="00594B16"/>
    <w:rsid w:val="00594BC2"/>
    <w:rsid w:val="00595244"/>
    <w:rsid w:val="0059575E"/>
    <w:rsid w:val="00596C4C"/>
    <w:rsid w:val="00596FAB"/>
    <w:rsid w:val="00597138"/>
    <w:rsid w:val="005976B5"/>
    <w:rsid w:val="00597737"/>
    <w:rsid w:val="005977FC"/>
    <w:rsid w:val="00597808"/>
    <w:rsid w:val="0059795E"/>
    <w:rsid w:val="00597D14"/>
    <w:rsid w:val="005A01AC"/>
    <w:rsid w:val="005A11A3"/>
    <w:rsid w:val="005A12CA"/>
    <w:rsid w:val="005A1C79"/>
    <w:rsid w:val="005A291E"/>
    <w:rsid w:val="005A2E3D"/>
    <w:rsid w:val="005A2FB6"/>
    <w:rsid w:val="005A3697"/>
    <w:rsid w:val="005A3B88"/>
    <w:rsid w:val="005A4535"/>
    <w:rsid w:val="005A4880"/>
    <w:rsid w:val="005A537D"/>
    <w:rsid w:val="005A5D57"/>
    <w:rsid w:val="005A644A"/>
    <w:rsid w:val="005A6898"/>
    <w:rsid w:val="005A6B5A"/>
    <w:rsid w:val="005B0229"/>
    <w:rsid w:val="005B032D"/>
    <w:rsid w:val="005B1793"/>
    <w:rsid w:val="005B1D0D"/>
    <w:rsid w:val="005B1D7C"/>
    <w:rsid w:val="005B2162"/>
    <w:rsid w:val="005B2302"/>
    <w:rsid w:val="005B2386"/>
    <w:rsid w:val="005B23F1"/>
    <w:rsid w:val="005B28E2"/>
    <w:rsid w:val="005B2935"/>
    <w:rsid w:val="005B2AC8"/>
    <w:rsid w:val="005B2BBC"/>
    <w:rsid w:val="005B337B"/>
    <w:rsid w:val="005B3DBD"/>
    <w:rsid w:val="005B3E37"/>
    <w:rsid w:val="005B449A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64A6"/>
    <w:rsid w:val="005B6A59"/>
    <w:rsid w:val="005B7924"/>
    <w:rsid w:val="005C0098"/>
    <w:rsid w:val="005C0354"/>
    <w:rsid w:val="005C04EE"/>
    <w:rsid w:val="005C0CBC"/>
    <w:rsid w:val="005C19CB"/>
    <w:rsid w:val="005C1C89"/>
    <w:rsid w:val="005C2521"/>
    <w:rsid w:val="005C266F"/>
    <w:rsid w:val="005C29C6"/>
    <w:rsid w:val="005C2E38"/>
    <w:rsid w:val="005C323C"/>
    <w:rsid w:val="005C33FB"/>
    <w:rsid w:val="005C36C4"/>
    <w:rsid w:val="005C37FF"/>
    <w:rsid w:val="005C457B"/>
    <w:rsid w:val="005C4DF0"/>
    <w:rsid w:val="005C4F21"/>
    <w:rsid w:val="005C503B"/>
    <w:rsid w:val="005C5554"/>
    <w:rsid w:val="005C5A1D"/>
    <w:rsid w:val="005C688A"/>
    <w:rsid w:val="005C6C88"/>
    <w:rsid w:val="005C6D71"/>
    <w:rsid w:val="005C6EA8"/>
    <w:rsid w:val="005C747A"/>
    <w:rsid w:val="005C75A0"/>
    <w:rsid w:val="005C790A"/>
    <w:rsid w:val="005C7B8F"/>
    <w:rsid w:val="005D01F5"/>
    <w:rsid w:val="005D0283"/>
    <w:rsid w:val="005D034F"/>
    <w:rsid w:val="005D04A4"/>
    <w:rsid w:val="005D05BD"/>
    <w:rsid w:val="005D1DD0"/>
    <w:rsid w:val="005D1E0F"/>
    <w:rsid w:val="005D2868"/>
    <w:rsid w:val="005D2A79"/>
    <w:rsid w:val="005D3533"/>
    <w:rsid w:val="005D4396"/>
    <w:rsid w:val="005D4AD7"/>
    <w:rsid w:val="005D5424"/>
    <w:rsid w:val="005D555C"/>
    <w:rsid w:val="005D58A4"/>
    <w:rsid w:val="005D6029"/>
    <w:rsid w:val="005D63BA"/>
    <w:rsid w:val="005D655A"/>
    <w:rsid w:val="005D6CF5"/>
    <w:rsid w:val="005D740F"/>
    <w:rsid w:val="005D7738"/>
    <w:rsid w:val="005E129E"/>
    <w:rsid w:val="005E155C"/>
    <w:rsid w:val="005E1572"/>
    <w:rsid w:val="005E25B8"/>
    <w:rsid w:val="005E2DA3"/>
    <w:rsid w:val="005E333E"/>
    <w:rsid w:val="005E366F"/>
    <w:rsid w:val="005E385B"/>
    <w:rsid w:val="005E4CC7"/>
    <w:rsid w:val="005E50F5"/>
    <w:rsid w:val="005E57B8"/>
    <w:rsid w:val="005E590C"/>
    <w:rsid w:val="005E5B62"/>
    <w:rsid w:val="005E633E"/>
    <w:rsid w:val="005E6415"/>
    <w:rsid w:val="005E65B9"/>
    <w:rsid w:val="005E6620"/>
    <w:rsid w:val="005E69CE"/>
    <w:rsid w:val="005E6A74"/>
    <w:rsid w:val="005E71BB"/>
    <w:rsid w:val="005E747F"/>
    <w:rsid w:val="005E7DE4"/>
    <w:rsid w:val="005F020C"/>
    <w:rsid w:val="005F08B0"/>
    <w:rsid w:val="005F08F6"/>
    <w:rsid w:val="005F0929"/>
    <w:rsid w:val="005F0942"/>
    <w:rsid w:val="005F09E6"/>
    <w:rsid w:val="005F0C3D"/>
    <w:rsid w:val="005F10DD"/>
    <w:rsid w:val="005F1341"/>
    <w:rsid w:val="005F15A6"/>
    <w:rsid w:val="005F1800"/>
    <w:rsid w:val="005F1BFD"/>
    <w:rsid w:val="005F2032"/>
    <w:rsid w:val="005F22B4"/>
    <w:rsid w:val="005F288D"/>
    <w:rsid w:val="005F2A5E"/>
    <w:rsid w:val="005F31D1"/>
    <w:rsid w:val="005F3325"/>
    <w:rsid w:val="005F3D78"/>
    <w:rsid w:val="005F3F91"/>
    <w:rsid w:val="005F40CD"/>
    <w:rsid w:val="005F4994"/>
    <w:rsid w:val="005F4EB8"/>
    <w:rsid w:val="005F4F34"/>
    <w:rsid w:val="005F5175"/>
    <w:rsid w:val="005F526C"/>
    <w:rsid w:val="005F553C"/>
    <w:rsid w:val="005F6043"/>
    <w:rsid w:val="005F6240"/>
    <w:rsid w:val="005F6264"/>
    <w:rsid w:val="005F69B0"/>
    <w:rsid w:val="005F728A"/>
    <w:rsid w:val="005F7819"/>
    <w:rsid w:val="005F7852"/>
    <w:rsid w:val="005F7D72"/>
    <w:rsid w:val="00600057"/>
    <w:rsid w:val="0060007F"/>
    <w:rsid w:val="00600B89"/>
    <w:rsid w:val="00600BF6"/>
    <w:rsid w:val="00601B2C"/>
    <w:rsid w:val="00601C39"/>
    <w:rsid w:val="006020BE"/>
    <w:rsid w:val="00602336"/>
    <w:rsid w:val="00602640"/>
    <w:rsid w:val="00603349"/>
    <w:rsid w:val="00603BBA"/>
    <w:rsid w:val="006042D5"/>
    <w:rsid w:val="006052CC"/>
    <w:rsid w:val="0060562F"/>
    <w:rsid w:val="00605A1E"/>
    <w:rsid w:val="006060FA"/>
    <w:rsid w:val="0060647D"/>
    <w:rsid w:val="00606A61"/>
    <w:rsid w:val="00606B0C"/>
    <w:rsid w:val="00607516"/>
    <w:rsid w:val="006102C2"/>
    <w:rsid w:val="0061064B"/>
    <w:rsid w:val="006109A4"/>
    <w:rsid w:val="00610CF3"/>
    <w:rsid w:val="00611B43"/>
    <w:rsid w:val="00611E2E"/>
    <w:rsid w:val="00612271"/>
    <w:rsid w:val="00613589"/>
    <w:rsid w:val="006138D2"/>
    <w:rsid w:val="00613ABE"/>
    <w:rsid w:val="006141CD"/>
    <w:rsid w:val="0061456B"/>
    <w:rsid w:val="00614BBD"/>
    <w:rsid w:val="00614FE1"/>
    <w:rsid w:val="0061529C"/>
    <w:rsid w:val="0061553B"/>
    <w:rsid w:val="006157E4"/>
    <w:rsid w:val="0061599D"/>
    <w:rsid w:val="00615D34"/>
    <w:rsid w:val="00617A38"/>
    <w:rsid w:val="00617BBE"/>
    <w:rsid w:val="00617E26"/>
    <w:rsid w:val="00620C34"/>
    <w:rsid w:val="00620F75"/>
    <w:rsid w:val="006218A1"/>
    <w:rsid w:val="006218BE"/>
    <w:rsid w:val="006221B3"/>
    <w:rsid w:val="00622575"/>
    <w:rsid w:val="006226E2"/>
    <w:rsid w:val="00622D6C"/>
    <w:rsid w:val="00623415"/>
    <w:rsid w:val="0062344B"/>
    <w:rsid w:val="00623AD5"/>
    <w:rsid w:val="00623F1B"/>
    <w:rsid w:val="0062410E"/>
    <w:rsid w:val="006244A1"/>
    <w:rsid w:val="00624576"/>
    <w:rsid w:val="00624674"/>
    <w:rsid w:val="00624B43"/>
    <w:rsid w:val="00624D92"/>
    <w:rsid w:val="00624F6C"/>
    <w:rsid w:val="0062532C"/>
    <w:rsid w:val="006256D6"/>
    <w:rsid w:val="00625907"/>
    <w:rsid w:val="00626129"/>
    <w:rsid w:val="006267B9"/>
    <w:rsid w:val="00626D41"/>
    <w:rsid w:val="00627742"/>
    <w:rsid w:val="00627B2D"/>
    <w:rsid w:val="006315BC"/>
    <w:rsid w:val="00631CEF"/>
    <w:rsid w:val="0063209E"/>
    <w:rsid w:val="0063210A"/>
    <w:rsid w:val="006321DB"/>
    <w:rsid w:val="00632EEA"/>
    <w:rsid w:val="00633405"/>
    <w:rsid w:val="006335B6"/>
    <w:rsid w:val="00633AFE"/>
    <w:rsid w:val="00633C01"/>
    <w:rsid w:val="00633D89"/>
    <w:rsid w:val="006341C2"/>
    <w:rsid w:val="0063476E"/>
    <w:rsid w:val="006347AB"/>
    <w:rsid w:val="00634FB7"/>
    <w:rsid w:val="00635579"/>
    <w:rsid w:val="006355DD"/>
    <w:rsid w:val="00635C9D"/>
    <w:rsid w:val="006361A1"/>
    <w:rsid w:val="00636E6E"/>
    <w:rsid w:val="0063783F"/>
    <w:rsid w:val="00637DB2"/>
    <w:rsid w:val="00640E62"/>
    <w:rsid w:val="00641455"/>
    <w:rsid w:val="006418F5"/>
    <w:rsid w:val="00641983"/>
    <w:rsid w:val="00641B86"/>
    <w:rsid w:val="006431BC"/>
    <w:rsid w:val="00643529"/>
    <w:rsid w:val="0064394C"/>
    <w:rsid w:val="00643A4B"/>
    <w:rsid w:val="00643CB8"/>
    <w:rsid w:val="00643D94"/>
    <w:rsid w:val="00643DA8"/>
    <w:rsid w:val="006441D7"/>
    <w:rsid w:val="00646F92"/>
    <w:rsid w:val="0064731D"/>
    <w:rsid w:val="00647C94"/>
    <w:rsid w:val="00647D3C"/>
    <w:rsid w:val="006503E6"/>
    <w:rsid w:val="00650582"/>
    <w:rsid w:val="00650704"/>
    <w:rsid w:val="006508B7"/>
    <w:rsid w:val="00650D11"/>
    <w:rsid w:val="006513B4"/>
    <w:rsid w:val="00651A6F"/>
    <w:rsid w:val="00651DE6"/>
    <w:rsid w:val="00652465"/>
    <w:rsid w:val="00652708"/>
    <w:rsid w:val="0065311B"/>
    <w:rsid w:val="006536D5"/>
    <w:rsid w:val="00653C3E"/>
    <w:rsid w:val="00653CFC"/>
    <w:rsid w:val="006543A9"/>
    <w:rsid w:val="006545F5"/>
    <w:rsid w:val="0065467A"/>
    <w:rsid w:val="006563C1"/>
    <w:rsid w:val="00656A02"/>
    <w:rsid w:val="00657C3C"/>
    <w:rsid w:val="00657F44"/>
    <w:rsid w:val="00660B34"/>
    <w:rsid w:val="00661A39"/>
    <w:rsid w:val="00662035"/>
    <w:rsid w:val="00662458"/>
    <w:rsid w:val="00662933"/>
    <w:rsid w:val="00662F12"/>
    <w:rsid w:val="00663036"/>
    <w:rsid w:val="00663C4A"/>
    <w:rsid w:val="00663D8D"/>
    <w:rsid w:val="00664C40"/>
    <w:rsid w:val="00665B69"/>
    <w:rsid w:val="00665E98"/>
    <w:rsid w:val="00665EA4"/>
    <w:rsid w:val="00666490"/>
    <w:rsid w:val="00666500"/>
    <w:rsid w:val="00670AC1"/>
    <w:rsid w:val="00670B2A"/>
    <w:rsid w:val="00670E6F"/>
    <w:rsid w:val="0067129A"/>
    <w:rsid w:val="006725C5"/>
    <w:rsid w:val="006737F0"/>
    <w:rsid w:val="006742D7"/>
    <w:rsid w:val="006750B4"/>
    <w:rsid w:val="006753F1"/>
    <w:rsid w:val="00675458"/>
    <w:rsid w:val="00675720"/>
    <w:rsid w:val="00675DB1"/>
    <w:rsid w:val="00675EFC"/>
    <w:rsid w:val="006761B1"/>
    <w:rsid w:val="00676298"/>
    <w:rsid w:val="00676633"/>
    <w:rsid w:val="00676E43"/>
    <w:rsid w:val="006772BE"/>
    <w:rsid w:val="00677701"/>
    <w:rsid w:val="00677D57"/>
    <w:rsid w:val="00677EC5"/>
    <w:rsid w:val="00677F18"/>
    <w:rsid w:val="00677FAA"/>
    <w:rsid w:val="00680959"/>
    <w:rsid w:val="00680AD8"/>
    <w:rsid w:val="00680DE8"/>
    <w:rsid w:val="00680E77"/>
    <w:rsid w:val="0068155A"/>
    <w:rsid w:val="00681B2F"/>
    <w:rsid w:val="0068230E"/>
    <w:rsid w:val="0068236E"/>
    <w:rsid w:val="00683319"/>
    <w:rsid w:val="006842D1"/>
    <w:rsid w:val="0068431C"/>
    <w:rsid w:val="00684465"/>
    <w:rsid w:val="0068460A"/>
    <w:rsid w:val="00684CA1"/>
    <w:rsid w:val="00684D9F"/>
    <w:rsid w:val="00684E10"/>
    <w:rsid w:val="00684F3F"/>
    <w:rsid w:val="00685A0D"/>
    <w:rsid w:val="00685CAD"/>
    <w:rsid w:val="0068688C"/>
    <w:rsid w:val="00686D16"/>
    <w:rsid w:val="00686EB1"/>
    <w:rsid w:val="00687783"/>
    <w:rsid w:val="0068785C"/>
    <w:rsid w:val="006901BB"/>
    <w:rsid w:val="006911DE"/>
    <w:rsid w:val="006915F8"/>
    <w:rsid w:val="00691606"/>
    <w:rsid w:val="006917B7"/>
    <w:rsid w:val="00692095"/>
    <w:rsid w:val="00692600"/>
    <w:rsid w:val="00692B94"/>
    <w:rsid w:val="00692BBF"/>
    <w:rsid w:val="006931E9"/>
    <w:rsid w:val="00693555"/>
    <w:rsid w:val="00693A9A"/>
    <w:rsid w:val="00693C5F"/>
    <w:rsid w:val="006949A9"/>
    <w:rsid w:val="006959DA"/>
    <w:rsid w:val="00695F08"/>
    <w:rsid w:val="006965D8"/>
    <w:rsid w:val="006966FF"/>
    <w:rsid w:val="006970FE"/>
    <w:rsid w:val="00697114"/>
    <w:rsid w:val="00697583"/>
    <w:rsid w:val="006A0414"/>
    <w:rsid w:val="006A05B8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3F5E"/>
    <w:rsid w:val="006A4870"/>
    <w:rsid w:val="006A532C"/>
    <w:rsid w:val="006A66D2"/>
    <w:rsid w:val="006A69BC"/>
    <w:rsid w:val="006A6C73"/>
    <w:rsid w:val="006A7032"/>
    <w:rsid w:val="006A7036"/>
    <w:rsid w:val="006A748D"/>
    <w:rsid w:val="006A7A9A"/>
    <w:rsid w:val="006A7BB6"/>
    <w:rsid w:val="006B06B2"/>
    <w:rsid w:val="006B0A74"/>
    <w:rsid w:val="006B2617"/>
    <w:rsid w:val="006B2F3F"/>
    <w:rsid w:val="006B337E"/>
    <w:rsid w:val="006B33FD"/>
    <w:rsid w:val="006B3546"/>
    <w:rsid w:val="006B3FB2"/>
    <w:rsid w:val="006B424B"/>
    <w:rsid w:val="006B478E"/>
    <w:rsid w:val="006B484D"/>
    <w:rsid w:val="006B4F55"/>
    <w:rsid w:val="006B561D"/>
    <w:rsid w:val="006B5853"/>
    <w:rsid w:val="006B5E15"/>
    <w:rsid w:val="006B6832"/>
    <w:rsid w:val="006B6A7B"/>
    <w:rsid w:val="006B6F0C"/>
    <w:rsid w:val="006B714F"/>
    <w:rsid w:val="006B7B7C"/>
    <w:rsid w:val="006B7CA0"/>
    <w:rsid w:val="006C026C"/>
    <w:rsid w:val="006C0488"/>
    <w:rsid w:val="006C117E"/>
    <w:rsid w:val="006C133D"/>
    <w:rsid w:val="006C1F4D"/>
    <w:rsid w:val="006C24C9"/>
    <w:rsid w:val="006C2FEE"/>
    <w:rsid w:val="006C3341"/>
    <w:rsid w:val="006C461A"/>
    <w:rsid w:val="006C4706"/>
    <w:rsid w:val="006C50FB"/>
    <w:rsid w:val="006C555D"/>
    <w:rsid w:val="006C5561"/>
    <w:rsid w:val="006C5574"/>
    <w:rsid w:val="006C577D"/>
    <w:rsid w:val="006C5A02"/>
    <w:rsid w:val="006C5D28"/>
    <w:rsid w:val="006C6402"/>
    <w:rsid w:val="006C6E10"/>
    <w:rsid w:val="006C6F58"/>
    <w:rsid w:val="006C740E"/>
    <w:rsid w:val="006D0537"/>
    <w:rsid w:val="006D11CC"/>
    <w:rsid w:val="006D1818"/>
    <w:rsid w:val="006D1B77"/>
    <w:rsid w:val="006D2260"/>
    <w:rsid w:val="006D24E1"/>
    <w:rsid w:val="006D25EB"/>
    <w:rsid w:val="006D321B"/>
    <w:rsid w:val="006D3571"/>
    <w:rsid w:val="006D59C2"/>
    <w:rsid w:val="006D5E60"/>
    <w:rsid w:val="006D5EC3"/>
    <w:rsid w:val="006D6D25"/>
    <w:rsid w:val="006D7970"/>
    <w:rsid w:val="006E02FB"/>
    <w:rsid w:val="006E0A86"/>
    <w:rsid w:val="006E0B26"/>
    <w:rsid w:val="006E1613"/>
    <w:rsid w:val="006E1A62"/>
    <w:rsid w:val="006E1B26"/>
    <w:rsid w:val="006E1E62"/>
    <w:rsid w:val="006E1E7C"/>
    <w:rsid w:val="006E2089"/>
    <w:rsid w:val="006E2093"/>
    <w:rsid w:val="006E23F1"/>
    <w:rsid w:val="006E2841"/>
    <w:rsid w:val="006E2DFC"/>
    <w:rsid w:val="006E3215"/>
    <w:rsid w:val="006E3FD6"/>
    <w:rsid w:val="006E402F"/>
    <w:rsid w:val="006E4436"/>
    <w:rsid w:val="006E48B1"/>
    <w:rsid w:val="006E4CE2"/>
    <w:rsid w:val="006E5821"/>
    <w:rsid w:val="006E5A7B"/>
    <w:rsid w:val="006E60C4"/>
    <w:rsid w:val="006E641F"/>
    <w:rsid w:val="006E6852"/>
    <w:rsid w:val="006E68FE"/>
    <w:rsid w:val="006E6AA7"/>
    <w:rsid w:val="006E6CC0"/>
    <w:rsid w:val="006E71E7"/>
    <w:rsid w:val="006E7589"/>
    <w:rsid w:val="006E778F"/>
    <w:rsid w:val="006E782D"/>
    <w:rsid w:val="006E798A"/>
    <w:rsid w:val="006E7DCD"/>
    <w:rsid w:val="006E7EC9"/>
    <w:rsid w:val="006F017C"/>
    <w:rsid w:val="006F03DC"/>
    <w:rsid w:val="006F099B"/>
    <w:rsid w:val="006F0EA9"/>
    <w:rsid w:val="006F22E9"/>
    <w:rsid w:val="006F252C"/>
    <w:rsid w:val="006F2F7D"/>
    <w:rsid w:val="006F312A"/>
    <w:rsid w:val="006F387E"/>
    <w:rsid w:val="006F39C3"/>
    <w:rsid w:val="006F40F3"/>
    <w:rsid w:val="006F446C"/>
    <w:rsid w:val="006F4E5B"/>
    <w:rsid w:val="006F4EE2"/>
    <w:rsid w:val="006F54EC"/>
    <w:rsid w:val="006F5977"/>
    <w:rsid w:val="006F5E3C"/>
    <w:rsid w:val="006F5E9B"/>
    <w:rsid w:val="006F5F66"/>
    <w:rsid w:val="006F734A"/>
    <w:rsid w:val="006F752E"/>
    <w:rsid w:val="006F76B2"/>
    <w:rsid w:val="006F7CD6"/>
    <w:rsid w:val="00700A3A"/>
    <w:rsid w:val="00700B40"/>
    <w:rsid w:val="00700B7D"/>
    <w:rsid w:val="00700F72"/>
    <w:rsid w:val="00701134"/>
    <w:rsid w:val="0070156C"/>
    <w:rsid w:val="00701713"/>
    <w:rsid w:val="00701A73"/>
    <w:rsid w:val="00701C0A"/>
    <w:rsid w:val="00701DC2"/>
    <w:rsid w:val="0070213C"/>
    <w:rsid w:val="0070252A"/>
    <w:rsid w:val="0070261A"/>
    <w:rsid w:val="007027DE"/>
    <w:rsid w:val="0070361D"/>
    <w:rsid w:val="00703761"/>
    <w:rsid w:val="00703D17"/>
    <w:rsid w:val="00704194"/>
    <w:rsid w:val="00704230"/>
    <w:rsid w:val="00704457"/>
    <w:rsid w:val="007050F1"/>
    <w:rsid w:val="007058B9"/>
    <w:rsid w:val="0070614B"/>
    <w:rsid w:val="00706470"/>
    <w:rsid w:val="0070682A"/>
    <w:rsid w:val="00706C5E"/>
    <w:rsid w:val="00707190"/>
    <w:rsid w:val="00707714"/>
    <w:rsid w:val="007078D1"/>
    <w:rsid w:val="0071040C"/>
    <w:rsid w:val="00710775"/>
    <w:rsid w:val="00710A03"/>
    <w:rsid w:val="00710DF2"/>
    <w:rsid w:val="0071117C"/>
    <w:rsid w:val="00711822"/>
    <w:rsid w:val="00711B7E"/>
    <w:rsid w:val="00712248"/>
    <w:rsid w:val="00712669"/>
    <w:rsid w:val="00712BFA"/>
    <w:rsid w:val="0071353D"/>
    <w:rsid w:val="0071368F"/>
    <w:rsid w:val="00713882"/>
    <w:rsid w:val="00713AF3"/>
    <w:rsid w:val="00713EA0"/>
    <w:rsid w:val="00713EBB"/>
    <w:rsid w:val="007143B0"/>
    <w:rsid w:val="00715100"/>
    <w:rsid w:val="007152F0"/>
    <w:rsid w:val="0071568D"/>
    <w:rsid w:val="00715B23"/>
    <w:rsid w:val="007163DC"/>
    <w:rsid w:val="00716A0C"/>
    <w:rsid w:val="00716E38"/>
    <w:rsid w:val="007174B3"/>
    <w:rsid w:val="007174DD"/>
    <w:rsid w:val="007178BE"/>
    <w:rsid w:val="007178FB"/>
    <w:rsid w:val="0072036D"/>
    <w:rsid w:val="00720908"/>
    <w:rsid w:val="00720FD3"/>
    <w:rsid w:val="007210D7"/>
    <w:rsid w:val="007215C3"/>
    <w:rsid w:val="00721D15"/>
    <w:rsid w:val="00721E7F"/>
    <w:rsid w:val="00721EA6"/>
    <w:rsid w:val="007220DD"/>
    <w:rsid w:val="0072229E"/>
    <w:rsid w:val="007227F8"/>
    <w:rsid w:val="007228BE"/>
    <w:rsid w:val="00723B55"/>
    <w:rsid w:val="00724472"/>
    <w:rsid w:val="00724E2B"/>
    <w:rsid w:val="00725991"/>
    <w:rsid w:val="00726033"/>
    <w:rsid w:val="00726510"/>
    <w:rsid w:val="007269C8"/>
    <w:rsid w:val="00726A22"/>
    <w:rsid w:val="00726CBE"/>
    <w:rsid w:val="00727412"/>
    <w:rsid w:val="0073070D"/>
    <w:rsid w:val="00731F47"/>
    <w:rsid w:val="00732073"/>
    <w:rsid w:val="007324EE"/>
    <w:rsid w:val="00732906"/>
    <w:rsid w:val="00732D52"/>
    <w:rsid w:val="0073364D"/>
    <w:rsid w:val="00733B18"/>
    <w:rsid w:val="00733B36"/>
    <w:rsid w:val="00733EF0"/>
    <w:rsid w:val="00734789"/>
    <w:rsid w:val="00734C06"/>
    <w:rsid w:val="0073511B"/>
    <w:rsid w:val="00735333"/>
    <w:rsid w:val="007353EA"/>
    <w:rsid w:val="007356CC"/>
    <w:rsid w:val="007359CF"/>
    <w:rsid w:val="00735B64"/>
    <w:rsid w:val="00735C04"/>
    <w:rsid w:val="00735D84"/>
    <w:rsid w:val="00735D86"/>
    <w:rsid w:val="00735FDD"/>
    <w:rsid w:val="007362CD"/>
    <w:rsid w:val="00737694"/>
    <w:rsid w:val="007400B3"/>
    <w:rsid w:val="00740545"/>
    <w:rsid w:val="0074062F"/>
    <w:rsid w:val="00740D95"/>
    <w:rsid w:val="00741BE2"/>
    <w:rsid w:val="00741F15"/>
    <w:rsid w:val="007421E7"/>
    <w:rsid w:val="00742462"/>
    <w:rsid w:val="007427B2"/>
    <w:rsid w:val="00742F81"/>
    <w:rsid w:val="00743456"/>
    <w:rsid w:val="007435BB"/>
    <w:rsid w:val="00743DDF"/>
    <w:rsid w:val="007441C8"/>
    <w:rsid w:val="00744213"/>
    <w:rsid w:val="007444A8"/>
    <w:rsid w:val="007447EC"/>
    <w:rsid w:val="00744E49"/>
    <w:rsid w:val="007459A7"/>
    <w:rsid w:val="00745EF4"/>
    <w:rsid w:val="00745FB8"/>
    <w:rsid w:val="00745FC3"/>
    <w:rsid w:val="007462CF"/>
    <w:rsid w:val="007472FD"/>
    <w:rsid w:val="007474DF"/>
    <w:rsid w:val="00747625"/>
    <w:rsid w:val="00750971"/>
    <w:rsid w:val="00751549"/>
    <w:rsid w:val="007518D6"/>
    <w:rsid w:val="00751B83"/>
    <w:rsid w:val="00752AA7"/>
    <w:rsid w:val="00752DD7"/>
    <w:rsid w:val="00753DBD"/>
    <w:rsid w:val="00754325"/>
    <w:rsid w:val="007549A3"/>
    <w:rsid w:val="0075629B"/>
    <w:rsid w:val="0075635D"/>
    <w:rsid w:val="00756A84"/>
    <w:rsid w:val="00757975"/>
    <w:rsid w:val="00760061"/>
    <w:rsid w:val="00760AD1"/>
    <w:rsid w:val="00760B27"/>
    <w:rsid w:val="00761441"/>
    <w:rsid w:val="007629D7"/>
    <w:rsid w:val="007632F0"/>
    <w:rsid w:val="007639F4"/>
    <w:rsid w:val="00763A10"/>
    <w:rsid w:val="007640DF"/>
    <w:rsid w:val="007648AB"/>
    <w:rsid w:val="007649BB"/>
    <w:rsid w:val="00764EA6"/>
    <w:rsid w:val="00764F8A"/>
    <w:rsid w:val="0076518A"/>
    <w:rsid w:val="00766B9D"/>
    <w:rsid w:val="00766FF9"/>
    <w:rsid w:val="007673FB"/>
    <w:rsid w:val="007676B2"/>
    <w:rsid w:val="00767922"/>
    <w:rsid w:val="00767CEA"/>
    <w:rsid w:val="007700E9"/>
    <w:rsid w:val="007703D1"/>
    <w:rsid w:val="00770658"/>
    <w:rsid w:val="007706A7"/>
    <w:rsid w:val="00770D7D"/>
    <w:rsid w:val="007712D3"/>
    <w:rsid w:val="0077161F"/>
    <w:rsid w:val="00771FB6"/>
    <w:rsid w:val="00772A9A"/>
    <w:rsid w:val="00772F3B"/>
    <w:rsid w:val="00774593"/>
    <w:rsid w:val="00774894"/>
    <w:rsid w:val="00774E69"/>
    <w:rsid w:val="007754D5"/>
    <w:rsid w:val="0077683D"/>
    <w:rsid w:val="00777590"/>
    <w:rsid w:val="00777773"/>
    <w:rsid w:val="007779C7"/>
    <w:rsid w:val="00777D1F"/>
    <w:rsid w:val="00777F77"/>
    <w:rsid w:val="00780B29"/>
    <w:rsid w:val="00780B47"/>
    <w:rsid w:val="00780C73"/>
    <w:rsid w:val="00780FB3"/>
    <w:rsid w:val="007810B9"/>
    <w:rsid w:val="007838F5"/>
    <w:rsid w:val="00783CF2"/>
    <w:rsid w:val="00783E04"/>
    <w:rsid w:val="0078406D"/>
    <w:rsid w:val="0078459A"/>
    <w:rsid w:val="00784814"/>
    <w:rsid w:val="007848EA"/>
    <w:rsid w:val="00784D27"/>
    <w:rsid w:val="00785389"/>
    <w:rsid w:val="007859F2"/>
    <w:rsid w:val="00785DB3"/>
    <w:rsid w:val="00785E6F"/>
    <w:rsid w:val="00785F83"/>
    <w:rsid w:val="00786DF9"/>
    <w:rsid w:val="0078716B"/>
    <w:rsid w:val="007875FE"/>
    <w:rsid w:val="007876A0"/>
    <w:rsid w:val="00787E8A"/>
    <w:rsid w:val="00790374"/>
    <w:rsid w:val="007905A9"/>
    <w:rsid w:val="00790957"/>
    <w:rsid w:val="00790F5F"/>
    <w:rsid w:val="007914C0"/>
    <w:rsid w:val="007915E3"/>
    <w:rsid w:val="00791732"/>
    <w:rsid w:val="00791AF7"/>
    <w:rsid w:val="00791C08"/>
    <w:rsid w:val="00792637"/>
    <w:rsid w:val="007928BB"/>
    <w:rsid w:val="00793214"/>
    <w:rsid w:val="0079388C"/>
    <w:rsid w:val="00793C16"/>
    <w:rsid w:val="00793D85"/>
    <w:rsid w:val="00793ED2"/>
    <w:rsid w:val="00793FEE"/>
    <w:rsid w:val="00793FF8"/>
    <w:rsid w:val="007941E6"/>
    <w:rsid w:val="007943F1"/>
    <w:rsid w:val="0079470D"/>
    <w:rsid w:val="0079480E"/>
    <w:rsid w:val="00794CA6"/>
    <w:rsid w:val="00795351"/>
    <w:rsid w:val="007958D3"/>
    <w:rsid w:val="007959D1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9BE"/>
    <w:rsid w:val="007A19DC"/>
    <w:rsid w:val="007A1FB8"/>
    <w:rsid w:val="007A2147"/>
    <w:rsid w:val="007A2CD8"/>
    <w:rsid w:val="007A2EBC"/>
    <w:rsid w:val="007A31A2"/>
    <w:rsid w:val="007A3B91"/>
    <w:rsid w:val="007A44DE"/>
    <w:rsid w:val="007A45D3"/>
    <w:rsid w:val="007A47B7"/>
    <w:rsid w:val="007A4E5A"/>
    <w:rsid w:val="007A512D"/>
    <w:rsid w:val="007A536E"/>
    <w:rsid w:val="007A5A9F"/>
    <w:rsid w:val="007A5CF0"/>
    <w:rsid w:val="007A5E54"/>
    <w:rsid w:val="007A5E99"/>
    <w:rsid w:val="007A626E"/>
    <w:rsid w:val="007A66CB"/>
    <w:rsid w:val="007A6A8A"/>
    <w:rsid w:val="007A711E"/>
    <w:rsid w:val="007A7160"/>
    <w:rsid w:val="007A73BC"/>
    <w:rsid w:val="007A7523"/>
    <w:rsid w:val="007A779F"/>
    <w:rsid w:val="007A7BC0"/>
    <w:rsid w:val="007B0BDF"/>
    <w:rsid w:val="007B0E4D"/>
    <w:rsid w:val="007B121C"/>
    <w:rsid w:val="007B15DE"/>
    <w:rsid w:val="007B178D"/>
    <w:rsid w:val="007B2115"/>
    <w:rsid w:val="007B215A"/>
    <w:rsid w:val="007B2318"/>
    <w:rsid w:val="007B2333"/>
    <w:rsid w:val="007B2443"/>
    <w:rsid w:val="007B2623"/>
    <w:rsid w:val="007B2B00"/>
    <w:rsid w:val="007B2B54"/>
    <w:rsid w:val="007B3487"/>
    <w:rsid w:val="007B3967"/>
    <w:rsid w:val="007B3DEE"/>
    <w:rsid w:val="007B44C1"/>
    <w:rsid w:val="007B459F"/>
    <w:rsid w:val="007B4677"/>
    <w:rsid w:val="007B4973"/>
    <w:rsid w:val="007B55A6"/>
    <w:rsid w:val="007B586E"/>
    <w:rsid w:val="007B5D94"/>
    <w:rsid w:val="007B65E7"/>
    <w:rsid w:val="007B6857"/>
    <w:rsid w:val="007B6B0F"/>
    <w:rsid w:val="007B6C71"/>
    <w:rsid w:val="007B70FB"/>
    <w:rsid w:val="007B7920"/>
    <w:rsid w:val="007B7B9C"/>
    <w:rsid w:val="007C0126"/>
    <w:rsid w:val="007C1226"/>
    <w:rsid w:val="007C12BC"/>
    <w:rsid w:val="007C1322"/>
    <w:rsid w:val="007C1A2F"/>
    <w:rsid w:val="007C1ED0"/>
    <w:rsid w:val="007C23EC"/>
    <w:rsid w:val="007C2583"/>
    <w:rsid w:val="007C3885"/>
    <w:rsid w:val="007C3C9C"/>
    <w:rsid w:val="007C3DEB"/>
    <w:rsid w:val="007C455F"/>
    <w:rsid w:val="007C4680"/>
    <w:rsid w:val="007C4B98"/>
    <w:rsid w:val="007C4CC9"/>
    <w:rsid w:val="007C54D6"/>
    <w:rsid w:val="007C5587"/>
    <w:rsid w:val="007C59B6"/>
    <w:rsid w:val="007C5EDF"/>
    <w:rsid w:val="007C6CB4"/>
    <w:rsid w:val="007C6FB7"/>
    <w:rsid w:val="007C71B3"/>
    <w:rsid w:val="007C74AA"/>
    <w:rsid w:val="007C7703"/>
    <w:rsid w:val="007C77C0"/>
    <w:rsid w:val="007C7B28"/>
    <w:rsid w:val="007D0450"/>
    <w:rsid w:val="007D0633"/>
    <w:rsid w:val="007D09CC"/>
    <w:rsid w:val="007D0D87"/>
    <w:rsid w:val="007D11D1"/>
    <w:rsid w:val="007D16CF"/>
    <w:rsid w:val="007D2D81"/>
    <w:rsid w:val="007D3E00"/>
    <w:rsid w:val="007D403F"/>
    <w:rsid w:val="007D411E"/>
    <w:rsid w:val="007D4247"/>
    <w:rsid w:val="007D43C1"/>
    <w:rsid w:val="007D4518"/>
    <w:rsid w:val="007D4C5E"/>
    <w:rsid w:val="007D5D2B"/>
    <w:rsid w:val="007D5FA8"/>
    <w:rsid w:val="007D62CB"/>
    <w:rsid w:val="007D6A83"/>
    <w:rsid w:val="007D7243"/>
    <w:rsid w:val="007D765C"/>
    <w:rsid w:val="007D7991"/>
    <w:rsid w:val="007D7B89"/>
    <w:rsid w:val="007E02B5"/>
    <w:rsid w:val="007E0D6D"/>
    <w:rsid w:val="007E11EB"/>
    <w:rsid w:val="007E24B3"/>
    <w:rsid w:val="007E2757"/>
    <w:rsid w:val="007E2993"/>
    <w:rsid w:val="007E2C34"/>
    <w:rsid w:val="007E3728"/>
    <w:rsid w:val="007E3DF9"/>
    <w:rsid w:val="007E43BC"/>
    <w:rsid w:val="007E4643"/>
    <w:rsid w:val="007E464B"/>
    <w:rsid w:val="007E46EA"/>
    <w:rsid w:val="007E4F27"/>
    <w:rsid w:val="007E5016"/>
    <w:rsid w:val="007E5318"/>
    <w:rsid w:val="007E6F7B"/>
    <w:rsid w:val="007E74EC"/>
    <w:rsid w:val="007E7E60"/>
    <w:rsid w:val="007E7F7F"/>
    <w:rsid w:val="007F05B3"/>
    <w:rsid w:val="007F08DC"/>
    <w:rsid w:val="007F10FD"/>
    <w:rsid w:val="007F117F"/>
    <w:rsid w:val="007F261B"/>
    <w:rsid w:val="007F3484"/>
    <w:rsid w:val="007F4023"/>
    <w:rsid w:val="007F480A"/>
    <w:rsid w:val="007F53C9"/>
    <w:rsid w:val="007F5A93"/>
    <w:rsid w:val="007F5DA9"/>
    <w:rsid w:val="007F66B9"/>
    <w:rsid w:val="007F6AC4"/>
    <w:rsid w:val="007F6C6D"/>
    <w:rsid w:val="007F6EEA"/>
    <w:rsid w:val="007F717E"/>
    <w:rsid w:val="007F71B6"/>
    <w:rsid w:val="007F72C0"/>
    <w:rsid w:val="007F757C"/>
    <w:rsid w:val="007F76A6"/>
    <w:rsid w:val="007F79FB"/>
    <w:rsid w:val="007F7A08"/>
    <w:rsid w:val="00800295"/>
    <w:rsid w:val="00800444"/>
    <w:rsid w:val="00800C4C"/>
    <w:rsid w:val="0080101F"/>
    <w:rsid w:val="00801C75"/>
    <w:rsid w:val="00801D27"/>
    <w:rsid w:val="00801EED"/>
    <w:rsid w:val="00802065"/>
    <w:rsid w:val="00802823"/>
    <w:rsid w:val="008029ED"/>
    <w:rsid w:val="008037C5"/>
    <w:rsid w:val="00803842"/>
    <w:rsid w:val="00803D85"/>
    <w:rsid w:val="0080406B"/>
    <w:rsid w:val="008041F6"/>
    <w:rsid w:val="008045F3"/>
    <w:rsid w:val="00805104"/>
    <w:rsid w:val="008054CD"/>
    <w:rsid w:val="00805DB8"/>
    <w:rsid w:val="00806294"/>
    <w:rsid w:val="0080629E"/>
    <w:rsid w:val="00806704"/>
    <w:rsid w:val="00806D38"/>
    <w:rsid w:val="00807013"/>
    <w:rsid w:val="0080723C"/>
    <w:rsid w:val="0080758D"/>
    <w:rsid w:val="0080783D"/>
    <w:rsid w:val="00810256"/>
    <w:rsid w:val="00810660"/>
    <w:rsid w:val="00810985"/>
    <w:rsid w:val="00811483"/>
    <w:rsid w:val="0081175D"/>
    <w:rsid w:val="00812488"/>
    <w:rsid w:val="0081318C"/>
    <w:rsid w:val="0081452F"/>
    <w:rsid w:val="008146A2"/>
    <w:rsid w:val="00814F18"/>
    <w:rsid w:val="0081521E"/>
    <w:rsid w:val="00815E8A"/>
    <w:rsid w:val="00816593"/>
    <w:rsid w:val="00816678"/>
    <w:rsid w:val="00816D5A"/>
    <w:rsid w:val="0081758B"/>
    <w:rsid w:val="00817889"/>
    <w:rsid w:val="00817F27"/>
    <w:rsid w:val="00820501"/>
    <w:rsid w:val="00821665"/>
    <w:rsid w:val="008217EE"/>
    <w:rsid w:val="00822480"/>
    <w:rsid w:val="0082257A"/>
    <w:rsid w:val="008231C1"/>
    <w:rsid w:val="008233D6"/>
    <w:rsid w:val="00823965"/>
    <w:rsid w:val="00824B0D"/>
    <w:rsid w:val="00825426"/>
    <w:rsid w:val="00825910"/>
    <w:rsid w:val="0082695A"/>
    <w:rsid w:val="00827FCD"/>
    <w:rsid w:val="00830646"/>
    <w:rsid w:val="00830952"/>
    <w:rsid w:val="00830D4E"/>
    <w:rsid w:val="0083101C"/>
    <w:rsid w:val="00831466"/>
    <w:rsid w:val="008318C3"/>
    <w:rsid w:val="0083192F"/>
    <w:rsid w:val="00831C17"/>
    <w:rsid w:val="00831FCC"/>
    <w:rsid w:val="00832840"/>
    <w:rsid w:val="0083293B"/>
    <w:rsid w:val="00832B95"/>
    <w:rsid w:val="008336AB"/>
    <w:rsid w:val="008339C1"/>
    <w:rsid w:val="00834492"/>
    <w:rsid w:val="00834720"/>
    <w:rsid w:val="00835200"/>
    <w:rsid w:val="00835683"/>
    <w:rsid w:val="00835BE3"/>
    <w:rsid w:val="00836248"/>
    <w:rsid w:val="00837050"/>
    <w:rsid w:val="008370BA"/>
    <w:rsid w:val="008376B9"/>
    <w:rsid w:val="00837CA1"/>
    <w:rsid w:val="00837DA9"/>
    <w:rsid w:val="0084092E"/>
    <w:rsid w:val="0084113C"/>
    <w:rsid w:val="00841B07"/>
    <w:rsid w:val="00842619"/>
    <w:rsid w:val="00842641"/>
    <w:rsid w:val="00842F78"/>
    <w:rsid w:val="008430B5"/>
    <w:rsid w:val="008432BE"/>
    <w:rsid w:val="008442F2"/>
    <w:rsid w:val="0084455F"/>
    <w:rsid w:val="0084474A"/>
    <w:rsid w:val="00844BF7"/>
    <w:rsid w:val="00844C90"/>
    <w:rsid w:val="00844FC6"/>
    <w:rsid w:val="00845DCA"/>
    <w:rsid w:val="00846FB1"/>
    <w:rsid w:val="00847456"/>
    <w:rsid w:val="008478C8"/>
    <w:rsid w:val="00847A6D"/>
    <w:rsid w:val="00850DBB"/>
    <w:rsid w:val="0085125D"/>
    <w:rsid w:val="0085126C"/>
    <w:rsid w:val="00851728"/>
    <w:rsid w:val="008517B9"/>
    <w:rsid w:val="00851E6E"/>
    <w:rsid w:val="00852012"/>
    <w:rsid w:val="008524DB"/>
    <w:rsid w:val="008527AF"/>
    <w:rsid w:val="00852D32"/>
    <w:rsid w:val="008532F4"/>
    <w:rsid w:val="00853795"/>
    <w:rsid w:val="00854E71"/>
    <w:rsid w:val="008551F5"/>
    <w:rsid w:val="008555FD"/>
    <w:rsid w:val="008557DE"/>
    <w:rsid w:val="00855B22"/>
    <w:rsid w:val="008568EA"/>
    <w:rsid w:val="0085695D"/>
    <w:rsid w:val="00857384"/>
    <w:rsid w:val="008574CE"/>
    <w:rsid w:val="00857EB0"/>
    <w:rsid w:val="00860C18"/>
    <w:rsid w:val="00860C4A"/>
    <w:rsid w:val="008610EA"/>
    <w:rsid w:val="008617D8"/>
    <w:rsid w:val="00862472"/>
    <w:rsid w:val="0086314B"/>
    <w:rsid w:val="00863180"/>
    <w:rsid w:val="00863A93"/>
    <w:rsid w:val="00864935"/>
    <w:rsid w:val="00864C01"/>
    <w:rsid w:val="00864E73"/>
    <w:rsid w:val="00865270"/>
    <w:rsid w:val="0086597F"/>
    <w:rsid w:val="00865D85"/>
    <w:rsid w:val="008678F5"/>
    <w:rsid w:val="00867A3E"/>
    <w:rsid w:val="008706C5"/>
    <w:rsid w:val="008707E7"/>
    <w:rsid w:val="0087080E"/>
    <w:rsid w:val="0087092B"/>
    <w:rsid w:val="0087129A"/>
    <w:rsid w:val="00871980"/>
    <w:rsid w:val="00871EB9"/>
    <w:rsid w:val="0087257E"/>
    <w:rsid w:val="00872BD7"/>
    <w:rsid w:val="00872EC0"/>
    <w:rsid w:val="008734CA"/>
    <w:rsid w:val="008738EA"/>
    <w:rsid w:val="00874494"/>
    <w:rsid w:val="00874559"/>
    <w:rsid w:val="00874C21"/>
    <w:rsid w:val="00874CA1"/>
    <w:rsid w:val="00875368"/>
    <w:rsid w:val="00876063"/>
    <w:rsid w:val="00876368"/>
    <w:rsid w:val="00876485"/>
    <w:rsid w:val="008771B9"/>
    <w:rsid w:val="00877C16"/>
    <w:rsid w:val="00877FBD"/>
    <w:rsid w:val="00880C76"/>
    <w:rsid w:val="00880DD4"/>
    <w:rsid w:val="00881777"/>
    <w:rsid w:val="008817E5"/>
    <w:rsid w:val="00881A5B"/>
    <w:rsid w:val="00881AD9"/>
    <w:rsid w:val="008821AC"/>
    <w:rsid w:val="008822B5"/>
    <w:rsid w:val="008824D8"/>
    <w:rsid w:val="00882888"/>
    <w:rsid w:val="00883AB8"/>
    <w:rsid w:val="00883E45"/>
    <w:rsid w:val="00883F50"/>
    <w:rsid w:val="00884497"/>
    <w:rsid w:val="008849D9"/>
    <w:rsid w:val="00884E6C"/>
    <w:rsid w:val="00884ED6"/>
    <w:rsid w:val="00884F05"/>
    <w:rsid w:val="00885423"/>
    <w:rsid w:val="008855F5"/>
    <w:rsid w:val="00885F55"/>
    <w:rsid w:val="00885F99"/>
    <w:rsid w:val="00886134"/>
    <w:rsid w:val="008864E4"/>
    <w:rsid w:val="00886C77"/>
    <w:rsid w:val="008871A3"/>
    <w:rsid w:val="0088782F"/>
    <w:rsid w:val="00887F8A"/>
    <w:rsid w:val="00890718"/>
    <w:rsid w:val="00890CC9"/>
    <w:rsid w:val="00890D9B"/>
    <w:rsid w:val="00890DD0"/>
    <w:rsid w:val="00891D7E"/>
    <w:rsid w:val="0089232B"/>
    <w:rsid w:val="008923B0"/>
    <w:rsid w:val="0089275E"/>
    <w:rsid w:val="00892C39"/>
    <w:rsid w:val="008930F0"/>
    <w:rsid w:val="00894AEA"/>
    <w:rsid w:val="008962F0"/>
    <w:rsid w:val="008964A4"/>
    <w:rsid w:val="008966D9"/>
    <w:rsid w:val="008971BA"/>
    <w:rsid w:val="0089730E"/>
    <w:rsid w:val="008974A7"/>
    <w:rsid w:val="008978C5"/>
    <w:rsid w:val="00897BD4"/>
    <w:rsid w:val="00897BF3"/>
    <w:rsid w:val="00897C2F"/>
    <w:rsid w:val="00897FC8"/>
    <w:rsid w:val="008A068F"/>
    <w:rsid w:val="008A0865"/>
    <w:rsid w:val="008A0F82"/>
    <w:rsid w:val="008A10C0"/>
    <w:rsid w:val="008A1B2D"/>
    <w:rsid w:val="008A3CCF"/>
    <w:rsid w:val="008A4188"/>
    <w:rsid w:val="008A5FE7"/>
    <w:rsid w:val="008A6759"/>
    <w:rsid w:val="008A735C"/>
    <w:rsid w:val="008A7DED"/>
    <w:rsid w:val="008A7E8F"/>
    <w:rsid w:val="008B064C"/>
    <w:rsid w:val="008B0E0A"/>
    <w:rsid w:val="008B0FC1"/>
    <w:rsid w:val="008B121F"/>
    <w:rsid w:val="008B1346"/>
    <w:rsid w:val="008B1E38"/>
    <w:rsid w:val="008B21F5"/>
    <w:rsid w:val="008B293E"/>
    <w:rsid w:val="008B2E64"/>
    <w:rsid w:val="008B2EDC"/>
    <w:rsid w:val="008B32AB"/>
    <w:rsid w:val="008B3554"/>
    <w:rsid w:val="008B3575"/>
    <w:rsid w:val="008B3753"/>
    <w:rsid w:val="008B3E68"/>
    <w:rsid w:val="008B439B"/>
    <w:rsid w:val="008B4992"/>
    <w:rsid w:val="008B4BD9"/>
    <w:rsid w:val="008B5181"/>
    <w:rsid w:val="008B5EB4"/>
    <w:rsid w:val="008B70E0"/>
    <w:rsid w:val="008B7132"/>
    <w:rsid w:val="008B7141"/>
    <w:rsid w:val="008B73D8"/>
    <w:rsid w:val="008B7744"/>
    <w:rsid w:val="008B7A5B"/>
    <w:rsid w:val="008B7C8B"/>
    <w:rsid w:val="008C056A"/>
    <w:rsid w:val="008C0EAD"/>
    <w:rsid w:val="008C0ECC"/>
    <w:rsid w:val="008C1756"/>
    <w:rsid w:val="008C21F1"/>
    <w:rsid w:val="008C2F59"/>
    <w:rsid w:val="008C36B8"/>
    <w:rsid w:val="008C3F43"/>
    <w:rsid w:val="008C4260"/>
    <w:rsid w:val="008C48DA"/>
    <w:rsid w:val="008C4CCF"/>
    <w:rsid w:val="008C4DF3"/>
    <w:rsid w:val="008C52D7"/>
    <w:rsid w:val="008C537A"/>
    <w:rsid w:val="008C5BD4"/>
    <w:rsid w:val="008C67AE"/>
    <w:rsid w:val="008C6D4C"/>
    <w:rsid w:val="008C6E26"/>
    <w:rsid w:val="008C6EE9"/>
    <w:rsid w:val="008C6EF3"/>
    <w:rsid w:val="008C7F2D"/>
    <w:rsid w:val="008D0047"/>
    <w:rsid w:val="008D0477"/>
    <w:rsid w:val="008D051F"/>
    <w:rsid w:val="008D0655"/>
    <w:rsid w:val="008D068A"/>
    <w:rsid w:val="008D1085"/>
    <w:rsid w:val="008D1296"/>
    <w:rsid w:val="008D2A60"/>
    <w:rsid w:val="008D2DFC"/>
    <w:rsid w:val="008D3311"/>
    <w:rsid w:val="008D3458"/>
    <w:rsid w:val="008D3732"/>
    <w:rsid w:val="008D3987"/>
    <w:rsid w:val="008D3C90"/>
    <w:rsid w:val="008D3E68"/>
    <w:rsid w:val="008D41E6"/>
    <w:rsid w:val="008D42E7"/>
    <w:rsid w:val="008D4E6C"/>
    <w:rsid w:val="008D56E1"/>
    <w:rsid w:val="008D579A"/>
    <w:rsid w:val="008D5A04"/>
    <w:rsid w:val="008D5A2D"/>
    <w:rsid w:val="008D60F0"/>
    <w:rsid w:val="008D6197"/>
    <w:rsid w:val="008D63BF"/>
    <w:rsid w:val="008D6616"/>
    <w:rsid w:val="008D7AF6"/>
    <w:rsid w:val="008D7D4B"/>
    <w:rsid w:val="008D7D73"/>
    <w:rsid w:val="008D7DDB"/>
    <w:rsid w:val="008E0449"/>
    <w:rsid w:val="008E1A49"/>
    <w:rsid w:val="008E1B2B"/>
    <w:rsid w:val="008E2054"/>
    <w:rsid w:val="008E20B8"/>
    <w:rsid w:val="008E2B7E"/>
    <w:rsid w:val="008E2D59"/>
    <w:rsid w:val="008E48EB"/>
    <w:rsid w:val="008E54D9"/>
    <w:rsid w:val="008E5716"/>
    <w:rsid w:val="008E5866"/>
    <w:rsid w:val="008E5C41"/>
    <w:rsid w:val="008E5DAA"/>
    <w:rsid w:val="008E6440"/>
    <w:rsid w:val="008E6534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2FD1"/>
    <w:rsid w:val="008F3533"/>
    <w:rsid w:val="008F3D49"/>
    <w:rsid w:val="008F439D"/>
    <w:rsid w:val="008F4BB3"/>
    <w:rsid w:val="008F54B5"/>
    <w:rsid w:val="008F5A3A"/>
    <w:rsid w:val="008F64FC"/>
    <w:rsid w:val="008F6591"/>
    <w:rsid w:val="008F6690"/>
    <w:rsid w:val="008F687F"/>
    <w:rsid w:val="008F6F1F"/>
    <w:rsid w:val="008F6FBD"/>
    <w:rsid w:val="008F7322"/>
    <w:rsid w:val="008F785B"/>
    <w:rsid w:val="0090084A"/>
    <w:rsid w:val="00900BD5"/>
    <w:rsid w:val="00901036"/>
    <w:rsid w:val="009010BC"/>
    <w:rsid w:val="009013BD"/>
    <w:rsid w:val="009015D5"/>
    <w:rsid w:val="00901626"/>
    <w:rsid w:val="00901D7A"/>
    <w:rsid w:val="00901E7D"/>
    <w:rsid w:val="00901EBA"/>
    <w:rsid w:val="00901FE8"/>
    <w:rsid w:val="00902870"/>
    <w:rsid w:val="00902AE3"/>
    <w:rsid w:val="00902D00"/>
    <w:rsid w:val="00903259"/>
    <w:rsid w:val="00903891"/>
    <w:rsid w:val="00903C36"/>
    <w:rsid w:val="00903CCE"/>
    <w:rsid w:val="00904020"/>
    <w:rsid w:val="00904272"/>
    <w:rsid w:val="009043A9"/>
    <w:rsid w:val="009046C0"/>
    <w:rsid w:val="009050F2"/>
    <w:rsid w:val="00905F31"/>
    <w:rsid w:val="00905FE8"/>
    <w:rsid w:val="009069AB"/>
    <w:rsid w:val="00906D55"/>
    <w:rsid w:val="0090745D"/>
    <w:rsid w:val="0090766F"/>
    <w:rsid w:val="0091009A"/>
    <w:rsid w:val="00910475"/>
    <w:rsid w:val="00910EA4"/>
    <w:rsid w:val="0091191B"/>
    <w:rsid w:val="009121DE"/>
    <w:rsid w:val="00912248"/>
    <w:rsid w:val="00912A06"/>
    <w:rsid w:val="00913536"/>
    <w:rsid w:val="00913800"/>
    <w:rsid w:val="0091382D"/>
    <w:rsid w:val="00913A1B"/>
    <w:rsid w:val="00913CAB"/>
    <w:rsid w:val="00913DAF"/>
    <w:rsid w:val="009144D1"/>
    <w:rsid w:val="00915636"/>
    <w:rsid w:val="00915956"/>
    <w:rsid w:val="0091603B"/>
    <w:rsid w:val="009160FC"/>
    <w:rsid w:val="009161B3"/>
    <w:rsid w:val="00916375"/>
    <w:rsid w:val="00916849"/>
    <w:rsid w:val="009168AB"/>
    <w:rsid w:val="00916DBA"/>
    <w:rsid w:val="009207A5"/>
    <w:rsid w:val="00920BA8"/>
    <w:rsid w:val="00920CA9"/>
    <w:rsid w:val="0092186A"/>
    <w:rsid w:val="00921A3A"/>
    <w:rsid w:val="00922466"/>
    <w:rsid w:val="009224B1"/>
    <w:rsid w:val="00922E71"/>
    <w:rsid w:val="009231DF"/>
    <w:rsid w:val="009236C4"/>
    <w:rsid w:val="0092435C"/>
    <w:rsid w:val="00924B36"/>
    <w:rsid w:val="00924C12"/>
    <w:rsid w:val="00924E9C"/>
    <w:rsid w:val="00925B32"/>
    <w:rsid w:val="00927A23"/>
    <w:rsid w:val="00927CF9"/>
    <w:rsid w:val="00927D50"/>
    <w:rsid w:val="00930026"/>
    <w:rsid w:val="009328B4"/>
    <w:rsid w:val="00933887"/>
    <w:rsid w:val="00934057"/>
    <w:rsid w:val="009347E2"/>
    <w:rsid w:val="00934F68"/>
    <w:rsid w:val="00936720"/>
    <w:rsid w:val="0093733E"/>
    <w:rsid w:val="00937FAB"/>
    <w:rsid w:val="00940B00"/>
    <w:rsid w:val="009410D4"/>
    <w:rsid w:val="00941723"/>
    <w:rsid w:val="00941C23"/>
    <w:rsid w:val="00942887"/>
    <w:rsid w:val="00942943"/>
    <w:rsid w:val="009430D0"/>
    <w:rsid w:val="0094338E"/>
    <w:rsid w:val="009435C5"/>
    <w:rsid w:val="00943CD0"/>
    <w:rsid w:val="00943E51"/>
    <w:rsid w:val="00943E5C"/>
    <w:rsid w:val="00944747"/>
    <w:rsid w:val="00944935"/>
    <w:rsid w:val="0094546A"/>
    <w:rsid w:val="00945BBE"/>
    <w:rsid w:val="00946050"/>
    <w:rsid w:val="009465D3"/>
    <w:rsid w:val="00950405"/>
    <w:rsid w:val="009508BF"/>
    <w:rsid w:val="00950A13"/>
    <w:rsid w:val="009512D4"/>
    <w:rsid w:val="009519A5"/>
    <w:rsid w:val="00951A99"/>
    <w:rsid w:val="00951DFA"/>
    <w:rsid w:val="0095223D"/>
    <w:rsid w:val="009527C2"/>
    <w:rsid w:val="0095341C"/>
    <w:rsid w:val="00953748"/>
    <w:rsid w:val="00953AE0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1454"/>
    <w:rsid w:val="00961639"/>
    <w:rsid w:val="00961773"/>
    <w:rsid w:val="00961D51"/>
    <w:rsid w:val="00961E2F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6F8"/>
    <w:rsid w:val="00964EA1"/>
    <w:rsid w:val="00965767"/>
    <w:rsid w:val="009658F0"/>
    <w:rsid w:val="00965904"/>
    <w:rsid w:val="00966A31"/>
    <w:rsid w:val="00966EBB"/>
    <w:rsid w:val="00966EEA"/>
    <w:rsid w:val="009671C0"/>
    <w:rsid w:val="00970184"/>
    <w:rsid w:val="00970970"/>
    <w:rsid w:val="00970F16"/>
    <w:rsid w:val="00971AF5"/>
    <w:rsid w:val="00971EB6"/>
    <w:rsid w:val="00971FA7"/>
    <w:rsid w:val="009726BC"/>
    <w:rsid w:val="009729DE"/>
    <w:rsid w:val="00972B81"/>
    <w:rsid w:val="00973503"/>
    <w:rsid w:val="00973528"/>
    <w:rsid w:val="0097379C"/>
    <w:rsid w:val="009746A1"/>
    <w:rsid w:val="009746F9"/>
    <w:rsid w:val="00974FD7"/>
    <w:rsid w:val="0097513A"/>
    <w:rsid w:val="00975935"/>
    <w:rsid w:val="00975992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11C"/>
    <w:rsid w:val="00984324"/>
    <w:rsid w:val="00985014"/>
    <w:rsid w:val="009850EE"/>
    <w:rsid w:val="0098517C"/>
    <w:rsid w:val="00985939"/>
    <w:rsid w:val="00985DE8"/>
    <w:rsid w:val="00986885"/>
    <w:rsid w:val="00986AE8"/>
    <w:rsid w:val="00986B18"/>
    <w:rsid w:val="00986B9E"/>
    <w:rsid w:val="00986C1D"/>
    <w:rsid w:val="00986CDA"/>
    <w:rsid w:val="00990708"/>
    <w:rsid w:val="00990C5C"/>
    <w:rsid w:val="00991651"/>
    <w:rsid w:val="0099175C"/>
    <w:rsid w:val="00991777"/>
    <w:rsid w:val="00991F34"/>
    <w:rsid w:val="0099210D"/>
    <w:rsid w:val="00993204"/>
    <w:rsid w:val="009936FB"/>
    <w:rsid w:val="00993E94"/>
    <w:rsid w:val="009940AC"/>
    <w:rsid w:val="009942E6"/>
    <w:rsid w:val="00994977"/>
    <w:rsid w:val="00995033"/>
    <w:rsid w:val="00995604"/>
    <w:rsid w:val="009956C3"/>
    <w:rsid w:val="00997035"/>
    <w:rsid w:val="009A0795"/>
    <w:rsid w:val="009A09F6"/>
    <w:rsid w:val="009A0E8D"/>
    <w:rsid w:val="009A11A2"/>
    <w:rsid w:val="009A1479"/>
    <w:rsid w:val="009A158D"/>
    <w:rsid w:val="009A1DEE"/>
    <w:rsid w:val="009A2134"/>
    <w:rsid w:val="009A2586"/>
    <w:rsid w:val="009A27C0"/>
    <w:rsid w:val="009A2F8F"/>
    <w:rsid w:val="009A3154"/>
    <w:rsid w:val="009A32A2"/>
    <w:rsid w:val="009A3563"/>
    <w:rsid w:val="009A39DF"/>
    <w:rsid w:val="009A4012"/>
    <w:rsid w:val="009A4067"/>
    <w:rsid w:val="009A470A"/>
    <w:rsid w:val="009A5254"/>
    <w:rsid w:val="009A5B12"/>
    <w:rsid w:val="009A767A"/>
    <w:rsid w:val="009A7AB7"/>
    <w:rsid w:val="009B01B6"/>
    <w:rsid w:val="009B02C9"/>
    <w:rsid w:val="009B0590"/>
    <w:rsid w:val="009B07FC"/>
    <w:rsid w:val="009B0926"/>
    <w:rsid w:val="009B0E6A"/>
    <w:rsid w:val="009B159B"/>
    <w:rsid w:val="009B1CA6"/>
    <w:rsid w:val="009B22B7"/>
    <w:rsid w:val="009B3503"/>
    <w:rsid w:val="009B3542"/>
    <w:rsid w:val="009B357A"/>
    <w:rsid w:val="009B36D0"/>
    <w:rsid w:val="009B38D5"/>
    <w:rsid w:val="009B39C6"/>
    <w:rsid w:val="009B48F8"/>
    <w:rsid w:val="009B4C20"/>
    <w:rsid w:val="009B4CB0"/>
    <w:rsid w:val="009B5069"/>
    <w:rsid w:val="009B55DA"/>
    <w:rsid w:val="009B66B0"/>
    <w:rsid w:val="009B678E"/>
    <w:rsid w:val="009B693F"/>
    <w:rsid w:val="009B6D4D"/>
    <w:rsid w:val="009B6DD5"/>
    <w:rsid w:val="009B7282"/>
    <w:rsid w:val="009B73B1"/>
    <w:rsid w:val="009B74E3"/>
    <w:rsid w:val="009B78DD"/>
    <w:rsid w:val="009B7C88"/>
    <w:rsid w:val="009B7FF7"/>
    <w:rsid w:val="009C007E"/>
    <w:rsid w:val="009C05E9"/>
    <w:rsid w:val="009C063F"/>
    <w:rsid w:val="009C0706"/>
    <w:rsid w:val="009C0A11"/>
    <w:rsid w:val="009C0AD1"/>
    <w:rsid w:val="009C1026"/>
    <w:rsid w:val="009C1197"/>
    <w:rsid w:val="009C1708"/>
    <w:rsid w:val="009C1CAC"/>
    <w:rsid w:val="009C2550"/>
    <w:rsid w:val="009C2F24"/>
    <w:rsid w:val="009C31FE"/>
    <w:rsid w:val="009C471C"/>
    <w:rsid w:val="009C4772"/>
    <w:rsid w:val="009C4997"/>
    <w:rsid w:val="009C5361"/>
    <w:rsid w:val="009C5D17"/>
    <w:rsid w:val="009C607F"/>
    <w:rsid w:val="009C6352"/>
    <w:rsid w:val="009C6449"/>
    <w:rsid w:val="009C6BA1"/>
    <w:rsid w:val="009C6F31"/>
    <w:rsid w:val="009C72CD"/>
    <w:rsid w:val="009D08A5"/>
    <w:rsid w:val="009D08C9"/>
    <w:rsid w:val="009D091C"/>
    <w:rsid w:val="009D0AFE"/>
    <w:rsid w:val="009D0B04"/>
    <w:rsid w:val="009D0E56"/>
    <w:rsid w:val="009D0F60"/>
    <w:rsid w:val="009D137C"/>
    <w:rsid w:val="009D211B"/>
    <w:rsid w:val="009D252E"/>
    <w:rsid w:val="009D3354"/>
    <w:rsid w:val="009D33CA"/>
    <w:rsid w:val="009D385B"/>
    <w:rsid w:val="009D4380"/>
    <w:rsid w:val="009D46AE"/>
    <w:rsid w:val="009D4BE9"/>
    <w:rsid w:val="009D4CDE"/>
    <w:rsid w:val="009D4EC5"/>
    <w:rsid w:val="009D599D"/>
    <w:rsid w:val="009D5D05"/>
    <w:rsid w:val="009D5D0C"/>
    <w:rsid w:val="009D5F92"/>
    <w:rsid w:val="009D618A"/>
    <w:rsid w:val="009D619C"/>
    <w:rsid w:val="009D7699"/>
    <w:rsid w:val="009D7794"/>
    <w:rsid w:val="009D7F18"/>
    <w:rsid w:val="009E04BF"/>
    <w:rsid w:val="009E08EB"/>
    <w:rsid w:val="009E0E9B"/>
    <w:rsid w:val="009E0FB8"/>
    <w:rsid w:val="009E13D9"/>
    <w:rsid w:val="009E213C"/>
    <w:rsid w:val="009E2243"/>
    <w:rsid w:val="009E2534"/>
    <w:rsid w:val="009E2671"/>
    <w:rsid w:val="009E29E3"/>
    <w:rsid w:val="009E2B43"/>
    <w:rsid w:val="009E2D4A"/>
    <w:rsid w:val="009E2DC5"/>
    <w:rsid w:val="009E35FB"/>
    <w:rsid w:val="009E3639"/>
    <w:rsid w:val="009E3952"/>
    <w:rsid w:val="009E39FB"/>
    <w:rsid w:val="009E3C39"/>
    <w:rsid w:val="009E4001"/>
    <w:rsid w:val="009E423B"/>
    <w:rsid w:val="009E47A7"/>
    <w:rsid w:val="009E485D"/>
    <w:rsid w:val="009E522F"/>
    <w:rsid w:val="009E6075"/>
    <w:rsid w:val="009E65E4"/>
    <w:rsid w:val="009E6B88"/>
    <w:rsid w:val="009E6B9F"/>
    <w:rsid w:val="009E6BF7"/>
    <w:rsid w:val="009E6CBC"/>
    <w:rsid w:val="009E7118"/>
    <w:rsid w:val="009E77A3"/>
    <w:rsid w:val="009E7E8F"/>
    <w:rsid w:val="009E7F08"/>
    <w:rsid w:val="009F0237"/>
    <w:rsid w:val="009F069B"/>
    <w:rsid w:val="009F0A7E"/>
    <w:rsid w:val="009F0EB3"/>
    <w:rsid w:val="009F100B"/>
    <w:rsid w:val="009F19F5"/>
    <w:rsid w:val="009F1E2A"/>
    <w:rsid w:val="009F20AF"/>
    <w:rsid w:val="009F22A7"/>
    <w:rsid w:val="009F2453"/>
    <w:rsid w:val="009F2C6D"/>
    <w:rsid w:val="009F2FEE"/>
    <w:rsid w:val="009F328A"/>
    <w:rsid w:val="009F34B2"/>
    <w:rsid w:val="009F3D96"/>
    <w:rsid w:val="009F4662"/>
    <w:rsid w:val="009F4BBC"/>
    <w:rsid w:val="009F4F9C"/>
    <w:rsid w:val="009F6110"/>
    <w:rsid w:val="009F6B66"/>
    <w:rsid w:val="009F6B82"/>
    <w:rsid w:val="009F70D2"/>
    <w:rsid w:val="009F76E0"/>
    <w:rsid w:val="009F78AC"/>
    <w:rsid w:val="009F791F"/>
    <w:rsid w:val="009F7C10"/>
    <w:rsid w:val="009F7FF6"/>
    <w:rsid w:val="00A001CF"/>
    <w:rsid w:val="00A0041D"/>
    <w:rsid w:val="00A00579"/>
    <w:rsid w:val="00A007C8"/>
    <w:rsid w:val="00A01564"/>
    <w:rsid w:val="00A019E5"/>
    <w:rsid w:val="00A02640"/>
    <w:rsid w:val="00A0312C"/>
    <w:rsid w:val="00A037A2"/>
    <w:rsid w:val="00A03C8E"/>
    <w:rsid w:val="00A04393"/>
    <w:rsid w:val="00A04410"/>
    <w:rsid w:val="00A0457D"/>
    <w:rsid w:val="00A054D7"/>
    <w:rsid w:val="00A05738"/>
    <w:rsid w:val="00A0590E"/>
    <w:rsid w:val="00A07EA9"/>
    <w:rsid w:val="00A1008C"/>
    <w:rsid w:val="00A1055B"/>
    <w:rsid w:val="00A10941"/>
    <w:rsid w:val="00A11559"/>
    <w:rsid w:val="00A12B60"/>
    <w:rsid w:val="00A12E38"/>
    <w:rsid w:val="00A13132"/>
    <w:rsid w:val="00A13B61"/>
    <w:rsid w:val="00A13C4F"/>
    <w:rsid w:val="00A13EF4"/>
    <w:rsid w:val="00A1402E"/>
    <w:rsid w:val="00A140D9"/>
    <w:rsid w:val="00A14A2A"/>
    <w:rsid w:val="00A14DCC"/>
    <w:rsid w:val="00A15026"/>
    <w:rsid w:val="00A1705D"/>
    <w:rsid w:val="00A17088"/>
    <w:rsid w:val="00A201A0"/>
    <w:rsid w:val="00A208FE"/>
    <w:rsid w:val="00A212C5"/>
    <w:rsid w:val="00A21631"/>
    <w:rsid w:val="00A21CB7"/>
    <w:rsid w:val="00A21CFF"/>
    <w:rsid w:val="00A21F6A"/>
    <w:rsid w:val="00A22C33"/>
    <w:rsid w:val="00A23779"/>
    <w:rsid w:val="00A23E84"/>
    <w:rsid w:val="00A2438F"/>
    <w:rsid w:val="00A24B59"/>
    <w:rsid w:val="00A253C7"/>
    <w:rsid w:val="00A25457"/>
    <w:rsid w:val="00A25945"/>
    <w:rsid w:val="00A25CAE"/>
    <w:rsid w:val="00A25D82"/>
    <w:rsid w:val="00A27186"/>
    <w:rsid w:val="00A27463"/>
    <w:rsid w:val="00A2768C"/>
    <w:rsid w:val="00A276C2"/>
    <w:rsid w:val="00A30FF1"/>
    <w:rsid w:val="00A316B7"/>
    <w:rsid w:val="00A3199D"/>
    <w:rsid w:val="00A323AD"/>
    <w:rsid w:val="00A33929"/>
    <w:rsid w:val="00A346A6"/>
    <w:rsid w:val="00A34B1D"/>
    <w:rsid w:val="00A3598A"/>
    <w:rsid w:val="00A36B69"/>
    <w:rsid w:val="00A37061"/>
    <w:rsid w:val="00A3722E"/>
    <w:rsid w:val="00A3773D"/>
    <w:rsid w:val="00A37965"/>
    <w:rsid w:val="00A37B7B"/>
    <w:rsid w:val="00A40DAD"/>
    <w:rsid w:val="00A4163E"/>
    <w:rsid w:val="00A41C03"/>
    <w:rsid w:val="00A4248F"/>
    <w:rsid w:val="00A42733"/>
    <w:rsid w:val="00A42EAA"/>
    <w:rsid w:val="00A43A54"/>
    <w:rsid w:val="00A43BD6"/>
    <w:rsid w:val="00A4465A"/>
    <w:rsid w:val="00A4510C"/>
    <w:rsid w:val="00A452C7"/>
    <w:rsid w:val="00A463A0"/>
    <w:rsid w:val="00A468AA"/>
    <w:rsid w:val="00A46CCC"/>
    <w:rsid w:val="00A46ECC"/>
    <w:rsid w:val="00A47247"/>
    <w:rsid w:val="00A473DD"/>
    <w:rsid w:val="00A47702"/>
    <w:rsid w:val="00A47976"/>
    <w:rsid w:val="00A47B51"/>
    <w:rsid w:val="00A5063C"/>
    <w:rsid w:val="00A50A0B"/>
    <w:rsid w:val="00A51655"/>
    <w:rsid w:val="00A5196C"/>
    <w:rsid w:val="00A520CD"/>
    <w:rsid w:val="00A5264F"/>
    <w:rsid w:val="00A52A1F"/>
    <w:rsid w:val="00A52CBE"/>
    <w:rsid w:val="00A53952"/>
    <w:rsid w:val="00A53E91"/>
    <w:rsid w:val="00A5404E"/>
    <w:rsid w:val="00A540CC"/>
    <w:rsid w:val="00A546C7"/>
    <w:rsid w:val="00A5476F"/>
    <w:rsid w:val="00A57356"/>
    <w:rsid w:val="00A60B26"/>
    <w:rsid w:val="00A60FD5"/>
    <w:rsid w:val="00A611FA"/>
    <w:rsid w:val="00A6121B"/>
    <w:rsid w:val="00A614A4"/>
    <w:rsid w:val="00A614E1"/>
    <w:rsid w:val="00A61A6B"/>
    <w:rsid w:val="00A62CC4"/>
    <w:rsid w:val="00A62D81"/>
    <w:rsid w:val="00A62E63"/>
    <w:rsid w:val="00A63829"/>
    <w:rsid w:val="00A64107"/>
    <w:rsid w:val="00A64489"/>
    <w:rsid w:val="00A65583"/>
    <w:rsid w:val="00A65590"/>
    <w:rsid w:val="00A65621"/>
    <w:rsid w:val="00A658BF"/>
    <w:rsid w:val="00A66917"/>
    <w:rsid w:val="00A67A4B"/>
    <w:rsid w:val="00A701C2"/>
    <w:rsid w:val="00A70311"/>
    <w:rsid w:val="00A70517"/>
    <w:rsid w:val="00A7061A"/>
    <w:rsid w:val="00A7073E"/>
    <w:rsid w:val="00A710A2"/>
    <w:rsid w:val="00A711E2"/>
    <w:rsid w:val="00A71283"/>
    <w:rsid w:val="00A71957"/>
    <w:rsid w:val="00A71F72"/>
    <w:rsid w:val="00A72330"/>
    <w:rsid w:val="00A72436"/>
    <w:rsid w:val="00A72984"/>
    <w:rsid w:val="00A72C60"/>
    <w:rsid w:val="00A73716"/>
    <w:rsid w:val="00A744EE"/>
    <w:rsid w:val="00A74557"/>
    <w:rsid w:val="00A74736"/>
    <w:rsid w:val="00A747E6"/>
    <w:rsid w:val="00A75017"/>
    <w:rsid w:val="00A755F1"/>
    <w:rsid w:val="00A756A4"/>
    <w:rsid w:val="00A75D5B"/>
    <w:rsid w:val="00A76A1B"/>
    <w:rsid w:val="00A77804"/>
    <w:rsid w:val="00A77E8A"/>
    <w:rsid w:val="00A800E1"/>
    <w:rsid w:val="00A80D96"/>
    <w:rsid w:val="00A8166F"/>
    <w:rsid w:val="00A81B5E"/>
    <w:rsid w:val="00A81C9D"/>
    <w:rsid w:val="00A81F0F"/>
    <w:rsid w:val="00A82094"/>
    <w:rsid w:val="00A82375"/>
    <w:rsid w:val="00A8239E"/>
    <w:rsid w:val="00A82765"/>
    <w:rsid w:val="00A828FF"/>
    <w:rsid w:val="00A82DBF"/>
    <w:rsid w:val="00A82EBD"/>
    <w:rsid w:val="00A82FCB"/>
    <w:rsid w:val="00A83292"/>
    <w:rsid w:val="00A83AAD"/>
    <w:rsid w:val="00A83DB0"/>
    <w:rsid w:val="00A840FA"/>
    <w:rsid w:val="00A8410E"/>
    <w:rsid w:val="00A84135"/>
    <w:rsid w:val="00A8427B"/>
    <w:rsid w:val="00A843A8"/>
    <w:rsid w:val="00A86EC3"/>
    <w:rsid w:val="00A87500"/>
    <w:rsid w:val="00A87A07"/>
    <w:rsid w:val="00A87F14"/>
    <w:rsid w:val="00A90063"/>
    <w:rsid w:val="00A90536"/>
    <w:rsid w:val="00A90C67"/>
    <w:rsid w:val="00A914E3"/>
    <w:rsid w:val="00A91988"/>
    <w:rsid w:val="00A91C09"/>
    <w:rsid w:val="00A924B6"/>
    <w:rsid w:val="00A928FD"/>
    <w:rsid w:val="00A92EE8"/>
    <w:rsid w:val="00A932D9"/>
    <w:rsid w:val="00A936D6"/>
    <w:rsid w:val="00A93866"/>
    <w:rsid w:val="00A938B9"/>
    <w:rsid w:val="00A93BCB"/>
    <w:rsid w:val="00A93BCF"/>
    <w:rsid w:val="00A93C65"/>
    <w:rsid w:val="00A93E6B"/>
    <w:rsid w:val="00A947AB"/>
    <w:rsid w:val="00A949A4"/>
    <w:rsid w:val="00A94B03"/>
    <w:rsid w:val="00A9535B"/>
    <w:rsid w:val="00A956A7"/>
    <w:rsid w:val="00A960AF"/>
    <w:rsid w:val="00A97A74"/>
    <w:rsid w:val="00A97B3D"/>
    <w:rsid w:val="00A97BC3"/>
    <w:rsid w:val="00AA09CB"/>
    <w:rsid w:val="00AA0CCB"/>
    <w:rsid w:val="00AA13DD"/>
    <w:rsid w:val="00AA141F"/>
    <w:rsid w:val="00AA1EC0"/>
    <w:rsid w:val="00AA24CB"/>
    <w:rsid w:val="00AA2A3E"/>
    <w:rsid w:val="00AA2DCC"/>
    <w:rsid w:val="00AA2FAC"/>
    <w:rsid w:val="00AA323D"/>
    <w:rsid w:val="00AA3D13"/>
    <w:rsid w:val="00AA3F99"/>
    <w:rsid w:val="00AA43A7"/>
    <w:rsid w:val="00AA46AB"/>
    <w:rsid w:val="00AA4EBB"/>
    <w:rsid w:val="00AA5A2A"/>
    <w:rsid w:val="00AA5C5A"/>
    <w:rsid w:val="00AA6524"/>
    <w:rsid w:val="00AA722F"/>
    <w:rsid w:val="00AA7479"/>
    <w:rsid w:val="00AA7713"/>
    <w:rsid w:val="00AA7A5A"/>
    <w:rsid w:val="00AB007E"/>
    <w:rsid w:val="00AB0F89"/>
    <w:rsid w:val="00AB12BC"/>
    <w:rsid w:val="00AB131A"/>
    <w:rsid w:val="00AB16C4"/>
    <w:rsid w:val="00AB1B18"/>
    <w:rsid w:val="00AB24F7"/>
    <w:rsid w:val="00AB2D15"/>
    <w:rsid w:val="00AB356C"/>
    <w:rsid w:val="00AB39A4"/>
    <w:rsid w:val="00AB3B3C"/>
    <w:rsid w:val="00AB4541"/>
    <w:rsid w:val="00AB45E9"/>
    <w:rsid w:val="00AB468C"/>
    <w:rsid w:val="00AB59AD"/>
    <w:rsid w:val="00AB5F76"/>
    <w:rsid w:val="00AB6119"/>
    <w:rsid w:val="00AB7316"/>
    <w:rsid w:val="00AB745F"/>
    <w:rsid w:val="00AB7891"/>
    <w:rsid w:val="00AC0BD3"/>
    <w:rsid w:val="00AC0C3E"/>
    <w:rsid w:val="00AC11DA"/>
    <w:rsid w:val="00AC1293"/>
    <w:rsid w:val="00AC19C0"/>
    <w:rsid w:val="00AC1A80"/>
    <w:rsid w:val="00AC1DA4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5A9E"/>
    <w:rsid w:val="00AC644E"/>
    <w:rsid w:val="00AC65C8"/>
    <w:rsid w:val="00AC7564"/>
    <w:rsid w:val="00AC75A7"/>
    <w:rsid w:val="00AC7C07"/>
    <w:rsid w:val="00AC7CA8"/>
    <w:rsid w:val="00AC7DDD"/>
    <w:rsid w:val="00AD01C4"/>
    <w:rsid w:val="00AD068C"/>
    <w:rsid w:val="00AD21B8"/>
    <w:rsid w:val="00AD26F9"/>
    <w:rsid w:val="00AD285B"/>
    <w:rsid w:val="00AD2C35"/>
    <w:rsid w:val="00AD2D34"/>
    <w:rsid w:val="00AD44E7"/>
    <w:rsid w:val="00AD50DD"/>
    <w:rsid w:val="00AD52C8"/>
    <w:rsid w:val="00AD567C"/>
    <w:rsid w:val="00AD6012"/>
    <w:rsid w:val="00AD624C"/>
    <w:rsid w:val="00AD6595"/>
    <w:rsid w:val="00AD669A"/>
    <w:rsid w:val="00AD6703"/>
    <w:rsid w:val="00AD69F8"/>
    <w:rsid w:val="00AD7A62"/>
    <w:rsid w:val="00AD7E24"/>
    <w:rsid w:val="00AD7FB5"/>
    <w:rsid w:val="00AE0185"/>
    <w:rsid w:val="00AE01BC"/>
    <w:rsid w:val="00AE0516"/>
    <w:rsid w:val="00AE061A"/>
    <w:rsid w:val="00AE072E"/>
    <w:rsid w:val="00AE07D9"/>
    <w:rsid w:val="00AE08B6"/>
    <w:rsid w:val="00AE0DF3"/>
    <w:rsid w:val="00AE0F47"/>
    <w:rsid w:val="00AE1A37"/>
    <w:rsid w:val="00AE1B1F"/>
    <w:rsid w:val="00AE1E31"/>
    <w:rsid w:val="00AE2220"/>
    <w:rsid w:val="00AE28AA"/>
    <w:rsid w:val="00AE30E0"/>
    <w:rsid w:val="00AE37FA"/>
    <w:rsid w:val="00AE4946"/>
    <w:rsid w:val="00AE49AA"/>
    <w:rsid w:val="00AE49C2"/>
    <w:rsid w:val="00AE4CDF"/>
    <w:rsid w:val="00AE5E3E"/>
    <w:rsid w:val="00AE63D1"/>
    <w:rsid w:val="00AE64B9"/>
    <w:rsid w:val="00AE6C80"/>
    <w:rsid w:val="00AE6CB8"/>
    <w:rsid w:val="00AE741E"/>
    <w:rsid w:val="00AE77FC"/>
    <w:rsid w:val="00AE7BE1"/>
    <w:rsid w:val="00AF030A"/>
    <w:rsid w:val="00AF039E"/>
    <w:rsid w:val="00AF03B5"/>
    <w:rsid w:val="00AF05EB"/>
    <w:rsid w:val="00AF0CE6"/>
    <w:rsid w:val="00AF14FE"/>
    <w:rsid w:val="00AF1CD1"/>
    <w:rsid w:val="00AF2D7B"/>
    <w:rsid w:val="00AF2F2F"/>
    <w:rsid w:val="00AF30D0"/>
    <w:rsid w:val="00AF386C"/>
    <w:rsid w:val="00AF3DFC"/>
    <w:rsid w:val="00AF63B7"/>
    <w:rsid w:val="00AF6755"/>
    <w:rsid w:val="00AF6971"/>
    <w:rsid w:val="00AF6DBB"/>
    <w:rsid w:val="00AF7BAD"/>
    <w:rsid w:val="00B0073B"/>
    <w:rsid w:val="00B00B79"/>
    <w:rsid w:val="00B01119"/>
    <w:rsid w:val="00B01916"/>
    <w:rsid w:val="00B02236"/>
    <w:rsid w:val="00B023F8"/>
    <w:rsid w:val="00B0272F"/>
    <w:rsid w:val="00B0298C"/>
    <w:rsid w:val="00B029F9"/>
    <w:rsid w:val="00B02B1F"/>
    <w:rsid w:val="00B0308D"/>
    <w:rsid w:val="00B03859"/>
    <w:rsid w:val="00B03B99"/>
    <w:rsid w:val="00B04280"/>
    <w:rsid w:val="00B0472E"/>
    <w:rsid w:val="00B04A8A"/>
    <w:rsid w:val="00B05049"/>
    <w:rsid w:val="00B05693"/>
    <w:rsid w:val="00B06350"/>
    <w:rsid w:val="00B06759"/>
    <w:rsid w:val="00B079C6"/>
    <w:rsid w:val="00B07DFF"/>
    <w:rsid w:val="00B11E60"/>
    <w:rsid w:val="00B12170"/>
    <w:rsid w:val="00B1234A"/>
    <w:rsid w:val="00B126DC"/>
    <w:rsid w:val="00B12875"/>
    <w:rsid w:val="00B12885"/>
    <w:rsid w:val="00B12EC1"/>
    <w:rsid w:val="00B132D7"/>
    <w:rsid w:val="00B134CD"/>
    <w:rsid w:val="00B1369A"/>
    <w:rsid w:val="00B13C9F"/>
    <w:rsid w:val="00B1554D"/>
    <w:rsid w:val="00B15B33"/>
    <w:rsid w:val="00B15BB0"/>
    <w:rsid w:val="00B15F00"/>
    <w:rsid w:val="00B16E04"/>
    <w:rsid w:val="00B2091D"/>
    <w:rsid w:val="00B2091E"/>
    <w:rsid w:val="00B20A4C"/>
    <w:rsid w:val="00B2132A"/>
    <w:rsid w:val="00B21A12"/>
    <w:rsid w:val="00B22549"/>
    <w:rsid w:val="00B22794"/>
    <w:rsid w:val="00B230C9"/>
    <w:rsid w:val="00B23477"/>
    <w:rsid w:val="00B234CA"/>
    <w:rsid w:val="00B235C3"/>
    <w:rsid w:val="00B23F51"/>
    <w:rsid w:val="00B24A15"/>
    <w:rsid w:val="00B25339"/>
    <w:rsid w:val="00B25E85"/>
    <w:rsid w:val="00B260B7"/>
    <w:rsid w:val="00B2641F"/>
    <w:rsid w:val="00B26557"/>
    <w:rsid w:val="00B275FA"/>
    <w:rsid w:val="00B27848"/>
    <w:rsid w:val="00B30073"/>
    <w:rsid w:val="00B3052E"/>
    <w:rsid w:val="00B30A55"/>
    <w:rsid w:val="00B30B3F"/>
    <w:rsid w:val="00B30C45"/>
    <w:rsid w:val="00B314D8"/>
    <w:rsid w:val="00B31739"/>
    <w:rsid w:val="00B32BDD"/>
    <w:rsid w:val="00B338C4"/>
    <w:rsid w:val="00B3444A"/>
    <w:rsid w:val="00B3485E"/>
    <w:rsid w:val="00B34D2D"/>
    <w:rsid w:val="00B34F5D"/>
    <w:rsid w:val="00B35066"/>
    <w:rsid w:val="00B350F9"/>
    <w:rsid w:val="00B35242"/>
    <w:rsid w:val="00B354F7"/>
    <w:rsid w:val="00B359A5"/>
    <w:rsid w:val="00B3668B"/>
    <w:rsid w:val="00B3684E"/>
    <w:rsid w:val="00B36FBF"/>
    <w:rsid w:val="00B3776B"/>
    <w:rsid w:val="00B40231"/>
    <w:rsid w:val="00B404D7"/>
    <w:rsid w:val="00B40720"/>
    <w:rsid w:val="00B40AB6"/>
    <w:rsid w:val="00B40C01"/>
    <w:rsid w:val="00B40FBC"/>
    <w:rsid w:val="00B41267"/>
    <w:rsid w:val="00B412B7"/>
    <w:rsid w:val="00B41F5A"/>
    <w:rsid w:val="00B41FFF"/>
    <w:rsid w:val="00B42FB6"/>
    <w:rsid w:val="00B4324F"/>
    <w:rsid w:val="00B4381D"/>
    <w:rsid w:val="00B43D09"/>
    <w:rsid w:val="00B43F11"/>
    <w:rsid w:val="00B456DE"/>
    <w:rsid w:val="00B45A50"/>
    <w:rsid w:val="00B45BC0"/>
    <w:rsid w:val="00B46529"/>
    <w:rsid w:val="00B465C9"/>
    <w:rsid w:val="00B46F88"/>
    <w:rsid w:val="00B47CF6"/>
    <w:rsid w:val="00B50536"/>
    <w:rsid w:val="00B506B9"/>
    <w:rsid w:val="00B50714"/>
    <w:rsid w:val="00B50C3B"/>
    <w:rsid w:val="00B510EC"/>
    <w:rsid w:val="00B51A39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C2A"/>
    <w:rsid w:val="00B54E34"/>
    <w:rsid w:val="00B551BD"/>
    <w:rsid w:val="00B554CE"/>
    <w:rsid w:val="00B5557E"/>
    <w:rsid w:val="00B55800"/>
    <w:rsid w:val="00B5584F"/>
    <w:rsid w:val="00B55A3C"/>
    <w:rsid w:val="00B55CAF"/>
    <w:rsid w:val="00B56151"/>
    <w:rsid w:val="00B56470"/>
    <w:rsid w:val="00B566A7"/>
    <w:rsid w:val="00B5703A"/>
    <w:rsid w:val="00B57CB2"/>
    <w:rsid w:val="00B60698"/>
    <w:rsid w:val="00B60EB4"/>
    <w:rsid w:val="00B60F97"/>
    <w:rsid w:val="00B613B0"/>
    <w:rsid w:val="00B61AA7"/>
    <w:rsid w:val="00B63564"/>
    <w:rsid w:val="00B6413D"/>
    <w:rsid w:val="00B641CF"/>
    <w:rsid w:val="00B6421A"/>
    <w:rsid w:val="00B64670"/>
    <w:rsid w:val="00B64D71"/>
    <w:rsid w:val="00B65153"/>
    <w:rsid w:val="00B651E8"/>
    <w:rsid w:val="00B65365"/>
    <w:rsid w:val="00B658B7"/>
    <w:rsid w:val="00B663C6"/>
    <w:rsid w:val="00B66625"/>
    <w:rsid w:val="00B66C01"/>
    <w:rsid w:val="00B66D61"/>
    <w:rsid w:val="00B67AFC"/>
    <w:rsid w:val="00B703F2"/>
    <w:rsid w:val="00B7051F"/>
    <w:rsid w:val="00B72628"/>
    <w:rsid w:val="00B729E6"/>
    <w:rsid w:val="00B72A8B"/>
    <w:rsid w:val="00B72C17"/>
    <w:rsid w:val="00B72D78"/>
    <w:rsid w:val="00B72DD5"/>
    <w:rsid w:val="00B73E43"/>
    <w:rsid w:val="00B74607"/>
    <w:rsid w:val="00B74B4A"/>
    <w:rsid w:val="00B74C5E"/>
    <w:rsid w:val="00B74FE6"/>
    <w:rsid w:val="00B75D34"/>
    <w:rsid w:val="00B75D74"/>
    <w:rsid w:val="00B762E1"/>
    <w:rsid w:val="00B762E6"/>
    <w:rsid w:val="00B76F1C"/>
    <w:rsid w:val="00B770F3"/>
    <w:rsid w:val="00B7716A"/>
    <w:rsid w:val="00B77312"/>
    <w:rsid w:val="00B77890"/>
    <w:rsid w:val="00B8034F"/>
    <w:rsid w:val="00B80739"/>
    <w:rsid w:val="00B808BA"/>
    <w:rsid w:val="00B80A66"/>
    <w:rsid w:val="00B80CD4"/>
    <w:rsid w:val="00B80EF9"/>
    <w:rsid w:val="00B8132C"/>
    <w:rsid w:val="00B815A3"/>
    <w:rsid w:val="00B8162A"/>
    <w:rsid w:val="00B81DFE"/>
    <w:rsid w:val="00B820A8"/>
    <w:rsid w:val="00B820F7"/>
    <w:rsid w:val="00B82A12"/>
    <w:rsid w:val="00B82F8D"/>
    <w:rsid w:val="00B83231"/>
    <w:rsid w:val="00B833C1"/>
    <w:rsid w:val="00B837E8"/>
    <w:rsid w:val="00B83AC8"/>
    <w:rsid w:val="00B83D62"/>
    <w:rsid w:val="00B840BD"/>
    <w:rsid w:val="00B8462F"/>
    <w:rsid w:val="00B850A3"/>
    <w:rsid w:val="00B85C8D"/>
    <w:rsid w:val="00B861B2"/>
    <w:rsid w:val="00B86277"/>
    <w:rsid w:val="00B86EC1"/>
    <w:rsid w:val="00B87536"/>
    <w:rsid w:val="00B9000B"/>
    <w:rsid w:val="00B90AFA"/>
    <w:rsid w:val="00B90D26"/>
    <w:rsid w:val="00B90DC4"/>
    <w:rsid w:val="00B90E97"/>
    <w:rsid w:val="00B91174"/>
    <w:rsid w:val="00B917F3"/>
    <w:rsid w:val="00B921CF"/>
    <w:rsid w:val="00B944C0"/>
    <w:rsid w:val="00B947AE"/>
    <w:rsid w:val="00B95777"/>
    <w:rsid w:val="00B961E2"/>
    <w:rsid w:val="00B9641C"/>
    <w:rsid w:val="00B96732"/>
    <w:rsid w:val="00B97B4D"/>
    <w:rsid w:val="00B97F76"/>
    <w:rsid w:val="00BA0491"/>
    <w:rsid w:val="00BA05C4"/>
    <w:rsid w:val="00BA0D3F"/>
    <w:rsid w:val="00BA0D9C"/>
    <w:rsid w:val="00BA0E50"/>
    <w:rsid w:val="00BA123F"/>
    <w:rsid w:val="00BA18EA"/>
    <w:rsid w:val="00BA30D3"/>
    <w:rsid w:val="00BA319F"/>
    <w:rsid w:val="00BA3234"/>
    <w:rsid w:val="00BA349B"/>
    <w:rsid w:val="00BA382D"/>
    <w:rsid w:val="00BA3908"/>
    <w:rsid w:val="00BA3909"/>
    <w:rsid w:val="00BA48D6"/>
    <w:rsid w:val="00BA4B02"/>
    <w:rsid w:val="00BA54C0"/>
    <w:rsid w:val="00BA5737"/>
    <w:rsid w:val="00BA599C"/>
    <w:rsid w:val="00BA5CAB"/>
    <w:rsid w:val="00BA5F6F"/>
    <w:rsid w:val="00BA603C"/>
    <w:rsid w:val="00BA61FB"/>
    <w:rsid w:val="00BA6683"/>
    <w:rsid w:val="00BA68B4"/>
    <w:rsid w:val="00BA6C5D"/>
    <w:rsid w:val="00BA7824"/>
    <w:rsid w:val="00BA7B6B"/>
    <w:rsid w:val="00BA7EC0"/>
    <w:rsid w:val="00BB040C"/>
    <w:rsid w:val="00BB04C0"/>
    <w:rsid w:val="00BB07F8"/>
    <w:rsid w:val="00BB1065"/>
    <w:rsid w:val="00BB119A"/>
    <w:rsid w:val="00BB15D2"/>
    <w:rsid w:val="00BB1738"/>
    <w:rsid w:val="00BB1B77"/>
    <w:rsid w:val="00BB1BC2"/>
    <w:rsid w:val="00BB2009"/>
    <w:rsid w:val="00BB2052"/>
    <w:rsid w:val="00BB242E"/>
    <w:rsid w:val="00BB2748"/>
    <w:rsid w:val="00BB2AB0"/>
    <w:rsid w:val="00BB303D"/>
    <w:rsid w:val="00BB3207"/>
    <w:rsid w:val="00BB3BDE"/>
    <w:rsid w:val="00BB4185"/>
    <w:rsid w:val="00BB45E6"/>
    <w:rsid w:val="00BB5388"/>
    <w:rsid w:val="00BB5535"/>
    <w:rsid w:val="00BB5953"/>
    <w:rsid w:val="00BB5EE5"/>
    <w:rsid w:val="00BB5EEB"/>
    <w:rsid w:val="00BB63F1"/>
    <w:rsid w:val="00BB6879"/>
    <w:rsid w:val="00BC05CC"/>
    <w:rsid w:val="00BC06D9"/>
    <w:rsid w:val="00BC096E"/>
    <w:rsid w:val="00BC1393"/>
    <w:rsid w:val="00BC14A6"/>
    <w:rsid w:val="00BC1929"/>
    <w:rsid w:val="00BC1DE8"/>
    <w:rsid w:val="00BC3063"/>
    <w:rsid w:val="00BC3103"/>
    <w:rsid w:val="00BC3281"/>
    <w:rsid w:val="00BC340E"/>
    <w:rsid w:val="00BC3592"/>
    <w:rsid w:val="00BC43DF"/>
    <w:rsid w:val="00BC491B"/>
    <w:rsid w:val="00BC4D1C"/>
    <w:rsid w:val="00BC4FB0"/>
    <w:rsid w:val="00BC6516"/>
    <w:rsid w:val="00BC68C1"/>
    <w:rsid w:val="00BC79F4"/>
    <w:rsid w:val="00BC7D2A"/>
    <w:rsid w:val="00BD00BD"/>
    <w:rsid w:val="00BD1804"/>
    <w:rsid w:val="00BD1D6D"/>
    <w:rsid w:val="00BD1F3B"/>
    <w:rsid w:val="00BD21A6"/>
    <w:rsid w:val="00BD22B2"/>
    <w:rsid w:val="00BD24E8"/>
    <w:rsid w:val="00BD2525"/>
    <w:rsid w:val="00BD2E04"/>
    <w:rsid w:val="00BD3312"/>
    <w:rsid w:val="00BD37EE"/>
    <w:rsid w:val="00BD4913"/>
    <w:rsid w:val="00BD49B4"/>
    <w:rsid w:val="00BD4C00"/>
    <w:rsid w:val="00BD5651"/>
    <w:rsid w:val="00BD5E13"/>
    <w:rsid w:val="00BD668C"/>
    <w:rsid w:val="00BD66CC"/>
    <w:rsid w:val="00BD6ABF"/>
    <w:rsid w:val="00BD6F02"/>
    <w:rsid w:val="00BD707E"/>
    <w:rsid w:val="00BD70B1"/>
    <w:rsid w:val="00BD7108"/>
    <w:rsid w:val="00BD738E"/>
    <w:rsid w:val="00BD73CF"/>
    <w:rsid w:val="00BD7E26"/>
    <w:rsid w:val="00BE0346"/>
    <w:rsid w:val="00BE09F6"/>
    <w:rsid w:val="00BE0ACB"/>
    <w:rsid w:val="00BE0B1C"/>
    <w:rsid w:val="00BE0DEC"/>
    <w:rsid w:val="00BE11B5"/>
    <w:rsid w:val="00BE1777"/>
    <w:rsid w:val="00BE259E"/>
    <w:rsid w:val="00BE35E5"/>
    <w:rsid w:val="00BE4689"/>
    <w:rsid w:val="00BE4755"/>
    <w:rsid w:val="00BE4EA9"/>
    <w:rsid w:val="00BE5747"/>
    <w:rsid w:val="00BE5EAB"/>
    <w:rsid w:val="00BE5FAD"/>
    <w:rsid w:val="00BE6F06"/>
    <w:rsid w:val="00BE762C"/>
    <w:rsid w:val="00BE7A6B"/>
    <w:rsid w:val="00BF038D"/>
    <w:rsid w:val="00BF095B"/>
    <w:rsid w:val="00BF0A09"/>
    <w:rsid w:val="00BF0F51"/>
    <w:rsid w:val="00BF11D7"/>
    <w:rsid w:val="00BF1BCD"/>
    <w:rsid w:val="00BF27D4"/>
    <w:rsid w:val="00BF2883"/>
    <w:rsid w:val="00BF2BBF"/>
    <w:rsid w:val="00BF2BF4"/>
    <w:rsid w:val="00BF307E"/>
    <w:rsid w:val="00BF3AAA"/>
    <w:rsid w:val="00BF46BD"/>
    <w:rsid w:val="00BF470F"/>
    <w:rsid w:val="00BF47B7"/>
    <w:rsid w:val="00BF490D"/>
    <w:rsid w:val="00BF4E5E"/>
    <w:rsid w:val="00BF4F77"/>
    <w:rsid w:val="00BF531C"/>
    <w:rsid w:val="00BF6386"/>
    <w:rsid w:val="00BF6985"/>
    <w:rsid w:val="00BF6AAC"/>
    <w:rsid w:val="00BF6B46"/>
    <w:rsid w:val="00BF6EAB"/>
    <w:rsid w:val="00BF7399"/>
    <w:rsid w:val="00BF7B20"/>
    <w:rsid w:val="00C00230"/>
    <w:rsid w:val="00C01023"/>
    <w:rsid w:val="00C02B94"/>
    <w:rsid w:val="00C02D49"/>
    <w:rsid w:val="00C02E04"/>
    <w:rsid w:val="00C0319E"/>
    <w:rsid w:val="00C03547"/>
    <w:rsid w:val="00C03BDB"/>
    <w:rsid w:val="00C03D69"/>
    <w:rsid w:val="00C04C1A"/>
    <w:rsid w:val="00C04DAF"/>
    <w:rsid w:val="00C05360"/>
    <w:rsid w:val="00C057EA"/>
    <w:rsid w:val="00C05C0C"/>
    <w:rsid w:val="00C07195"/>
    <w:rsid w:val="00C07B3B"/>
    <w:rsid w:val="00C07B42"/>
    <w:rsid w:val="00C07D0A"/>
    <w:rsid w:val="00C10C4D"/>
    <w:rsid w:val="00C11314"/>
    <w:rsid w:val="00C11516"/>
    <w:rsid w:val="00C11593"/>
    <w:rsid w:val="00C119CA"/>
    <w:rsid w:val="00C12226"/>
    <w:rsid w:val="00C122A4"/>
    <w:rsid w:val="00C123F6"/>
    <w:rsid w:val="00C1299B"/>
    <w:rsid w:val="00C12EEE"/>
    <w:rsid w:val="00C13072"/>
    <w:rsid w:val="00C130D8"/>
    <w:rsid w:val="00C135A8"/>
    <w:rsid w:val="00C13969"/>
    <w:rsid w:val="00C13E6D"/>
    <w:rsid w:val="00C1460E"/>
    <w:rsid w:val="00C147D5"/>
    <w:rsid w:val="00C14C0F"/>
    <w:rsid w:val="00C14C81"/>
    <w:rsid w:val="00C15E73"/>
    <w:rsid w:val="00C15F83"/>
    <w:rsid w:val="00C16308"/>
    <w:rsid w:val="00C1709C"/>
    <w:rsid w:val="00C17939"/>
    <w:rsid w:val="00C1795E"/>
    <w:rsid w:val="00C17B15"/>
    <w:rsid w:val="00C17EFE"/>
    <w:rsid w:val="00C20B0A"/>
    <w:rsid w:val="00C20D50"/>
    <w:rsid w:val="00C20ECF"/>
    <w:rsid w:val="00C217D0"/>
    <w:rsid w:val="00C221D5"/>
    <w:rsid w:val="00C22300"/>
    <w:rsid w:val="00C22985"/>
    <w:rsid w:val="00C23A61"/>
    <w:rsid w:val="00C23E40"/>
    <w:rsid w:val="00C24258"/>
    <w:rsid w:val="00C256F2"/>
    <w:rsid w:val="00C2586A"/>
    <w:rsid w:val="00C25DFB"/>
    <w:rsid w:val="00C25EDF"/>
    <w:rsid w:val="00C25FF9"/>
    <w:rsid w:val="00C2605E"/>
    <w:rsid w:val="00C26104"/>
    <w:rsid w:val="00C2657C"/>
    <w:rsid w:val="00C26895"/>
    <w:rsid w:val="00C26A72"/>
    <w:rsid w:val="00C2760C"/>
    <w:rsid w:val="00C3067A"/>
    <w:rsid w:val="00C3100C"/>
    <w:rsid w:val="00C3117D"/>
    <w:rsid w:val="00C32A8E"/>
    <w:rsid w:val="00C335BE"/>
    <w:rsid w:val="00C3377F"/>
    <w:rsid w:val="00C33DE3"/>
    <w:rsid w:val="00C341E8"/>
    <w:rsid w:val="00C34466"/>
    <w:rsid w:val="00C348D2"/>
    <w:rsid w:val="00C3548A"/>
    <w:rsid w:val="00C3661D"/>
    <w:rsid w:val="00C36A5E"/>
    <w:rsid w:val="00C36C3F"/>
    <w:rsid w:val="00C3702C"/>
    <w:rsid w:val="00C3755E"/>
    <w:rsid w:val="00C378E9"/>
    <w:rsid w:val="00C37E58"/>
    <w:rsid w:val="00C40751"/>
    <w:rsid w:val="00C40B8C"/>
    <w:rsid w:val="00C4119F"/>
    <w:rsid w:val="00C41AFE"/>
    <w:rsid w:val="00C41B44"/>
    <w:rsid w:val="00C41E5A"/>
    <w:rsid w:val="00C423BD"/>
    <w:rsid w:val="00C429D9"/>
    <w:rsid w:val="00C42AA9"/>
    <w:rsid w:val="00C42B85"/>
    <w:rsid w:val="00C43136"/>
    <w:rsid w:val="00C43375"/>
    <w:rsid w:val="00C4345B"/>
    <w:rsid w:val="00C43557"/>
    <w:rsid w:val="00C43BEE"/>
    <w:rsid w:val="00C43F4A"/>
    <w:rsid w:val="00C44001"/>
    <w:rsid w:val="00C440C3"/>
    <w:rsid w:val="00C44702"/>
    <w:rsid w:val="00C449BD"/>
    <w:rsid w:val="00C45149"/>
    <w:rsid w:val="00C45656"/>
    <w:rsid w:val="00C45B01"/>
    <w:rsid w:val="00C4608B"/>
    <w:rsid w:val="00C461BF"/>
    <w:rsid w:val="00C464D0"/>
    <w:rsid w:val="00C465FB"/>
    <w:rsid w:val="00C4678D"/>
    <w:rsid w:val="00C46AFF"/>
    <w:rsid w:val="00C4777D"/>
    <w:rsid w:val="00C477EF"/>
    <w:rsid w:val="00C47F95"/>
    <w:rsid w:val="00C50531"/>
    <w:rsid w:val="00C5076D"/>
    <w:rsid w:val="00C509B0"/>
    <w:rsid w:val="00C51228"/>
    <w:rsid w:val="00C5193D"/>
    <w:rsid w:val="00C519C6"/>
    <w:rsid w:val="00C51AD0"/>
    <w:rsid w:val="00C51EA6"/>
    <w:rsid w:val="00C529B7"/>
    <w:rsid w:val="00C531C3"/>
    <w:rsid w:val="00C5364B"/>
    <w:rsid w:val="00C536E6"/>
    <w:rsid w:val="00C53987"/>
    <w:rsid w:val="00C53D16"/>
    <w:rsid w:val="00C542C3"/>
    <w:rsid w:val="00C54447"/>
    <w:rsid w:val="00C54606"/>
    <w:rsid w:val="00C547F4"/>
    <w:rsid w:val="00C5502B"/>
    <w:rsid w:val="00C552B4"/>
    <w:rsid w:val="00C5582F"/>
    <w:rsid w:val="00C55B42"/>
    <w:rsid w:val="00C55CB2"/>
    <w:rsid w:val="00C564F8"/>
    <w:rsid w:val="00C56A47"/>
    <w:rsid w:val="00C5795B"/>
    <w:rsid w:val="00C57B23"/>
    <w:rsid w:val="00C57B48"/>
    <w:rsid w:val="00C57CCB"/>
    <w:rsid w:val="00C60BBB"/>
    <w:rsid w:val="00C60BF1"/>
    <w:rsid w:val="00C616D0"/>
    <w:rsid w:val="00C61B4F"/>
    <w:rsid w:val="00C61D38"/>
    <w:rsid w:val="00C624BC"/>
    <w:rsid w:val="00C63666"/>
    <w:rsid w:val="00C6376A"/>
    <w:rsid w:val="00C63845"/>
    <w:rsid w:val="00C63E0B"/>
    <w:rsid w:val="00C649AD"/>
    <w:rsid w:val="00C64BA4"/>
    <w:rsid w:val="00C6534B"/>
    <w:rsid w:val="00C65D26"/>
    <w:rsid w:val="00C66603"/>
    <w:rsid w:val="00C6687E"/>
    <w:rsid w:val="00C66889"/>
    <w:rsid w:val="00C6711D"/>
    <w:rsid w:val="00C679CC"/>
    <w:rsid w:val="00C67A1F"/>
    <w:rsid w:val="00C70314"/>
    <w:rsid w:val="00C708C6"/>
    <w:rsid w:val="00C713F7"/>
    <w:rsid w:val="00C71A82"/>
    <w:rsid w:val="00C71DD2"/>
    <w:rsid w:val="00C71F3F"/>
    <w:rsid w:val="00C72A4E"/>
    <w:rsid w:val="00C72EA4"/>
    <w:rsid w:val="00C73707"/>
    <w:rsid w:val="00C73BA6"/>
    <w:rsid w:val="00C742F1"/>
    <w:rsid w:val="00C7435C"/>
    <w:rsid w:val="00C748BE"/>
    <w:rsid w:val="00C74C8E"/>
    <w:rsid w:val="00C74F5D"/>
    <w:rsid w:val="00C7551E"/>
    <w:rsid w:val="00C75551"/>
    <w:rsid w:val="00C7655C"/>
    <w:rsid w:val="00C768DE"/>
    <w:rsid w:val="00C76950"/>
    <w:rsid w:val="00C7698A"/>
    <w:rsid w:val="00C77353"/>
    <w:rsid w:val="00C77F96"/>
    <w:rsid w:val="00C803AA"/>
    <w:rsid w:val="00C80D04"/>
    <w:rsid w:val="00C819F6"/>
    <w:rsid w:val="00C81A72"/>
    <w:rsid w:val="00C81D6A"/>
    <w:rsid w:val="00C82231"/>
    <w:rsid w:val="00C82300"/>
    <w:rsid w:val="00C82A64"/>
    <w:rsid w:val="00C83122"/>
    <w:rsid w:val="00C84252"/>
    <w:rsid w:val="00C84451"/>
    <w:rsid w:val="00C84B89"/>
    <w:rsid w:val="00C84F53"/>
    <w:rsid w:val="00C8517C"/>
    <w:rsid w:val="00C856D6"/>
    <w:rsid w:val="00C85C48"/>
    <w:rsid w:val="00C85D0E"/>
    <w:rsid w:val="00C869CB"/>
    <w:rsid w:val="00C86B07"/>
    <w:rsid w:val="00C86EA6"/>
    <w:rsid w:val="00C86FB8"/>
    <w:rsid w:val="00C87ABA"/>
    <w:rsid w:val="00C90237"/>
    <w:rsid w:val="00C9094D"/>
    <w:rsid w:val="00C910CB"/>
    <w:rsid w:val="00C916EF"/>
    <w:rsid w:val="00C91902"/>
    <w:rsid w:val="00C91EFF"/>
    <w:rsid w:val="00C92A03"/>
    <w:rsid w:val="00C92C45"/>
    <w:rsid w:val="00C932F0"/>
    <w:rsid w:val="00C946FB"/>
    <w:rsid w:val="00C947A7"/>
    <w:rsid w:val="00C94D2C"/>
    <w:rsid w:val="00C95456"/>
    <w:rsid w:val="00C95D46"/>
    <w:rsid w:val="00C9641E"/>
    <w:rsid w:val="00C96648"/>
    <w:rsid w:val="00C96A4B"/>
    <w:rsid w:val="00C977DF"/>
    <w:rsid w:val="00C97D9B"/>
    <w:rsid w:val="00C97F02"/>
    <w:rsid w:val="00C97FD4"/>
    <w:rsid w:val="00CA0A82"/>
    <w:rsid w:val="00CA0E34"/>
    <w:rsid w:val="00CA269F"/>
    <w:rsid w:val="00CA26D1"/>
    <w:rsid w:val="00CA33D9"/>
    <w:rsid w:val="00CA3BF0"/>
    <w:rsid w:val="00CA3DAC"/>
    <w:rsid w:val="00CA4829"/>
    <w:rsid w:val="00CA4EE0"/>
    <w:rsid w:val="00CA6529"/>
    <w:rsid w:val="00CA65EE"/>
    <w:rsid w:val="00CA65FA"/>
    <w:rsid w:val="00CA6A4E"/>
    <w:rsid w:val="00CA7258"/>
    <w:rsid w:val="00CA7347"/>
    <w:rsid w:val="00CA7A74"/>
    <w:rsid w:val="00CB02B0"/>
    <w:rsid w:val="00CB08A7"/>
    <w:rsid w:val="00CB1D79"/>
    <w:rsid w:val="00CB1E0B"/>
    <w:rsid w:val="00CB2ABF"/>
    <w:rsid w:val="00CB3003"/>
    <w:rsid w:val="00CB39E4"/>
    <w:rsid w:val="00CB3A1E"/>
    <w:rsid w:val="00CB3ECF"/>
    <w:rsid w:val="00CB3F94"/>
    <w:rsid w:val="00CB40AC"/>
    <w:rsid w:val="00CB44FD"/>
    <w:rsid w:val="00CB4BFA"/>
    <w:rsid w:val="00CB4E0E"/>
    <w:rsid w:val="00CB4F2B"/>
    <w:rsid w:val="00CB5054"/>
    <w:rsid w:val="00CB5186"/>
    <w:rsid w:val="00CB56E2"/>
    <w:rsid w:val="00CB5998"/>
    <w:rsid w:val="00CB5E34"/>
    <w:rsid w:val="00CB6848"/>
    <w:rsid w:val="00CB6955"/>
    <w:rsid w:val="00CB6A3C"/>
    <w:rsid w:val="00CC0305"/>
    <w:rsid w:val="00CC054B"/>
    <w:rsid w:val="00CC0560"/>
    <w:rsid w:val="00CC0A2E"/>
    <w:rsid w:val="00CC0C7E"/>
    <w:rsid w:val="00CC0E1E"/>
    <w:rsid w:val="00CC12A3"/>
    <w:rsid w:val="00CC1DD8"/>
    <w:rsid w:val="00CC2159"/>
    <w:rsid w:val="00CC2268"/>
    <w:rsid w:val="00CC2334"/>
    <w:rsid w:val="00CC2749"/>
    <w:rsid w:val="00CC2B06"/>
    <w:rsid w:val="00CC2B98"/>
    <w:rsid w:val="00CC2CEA"/>
    <w:rsid w:val="00CC2F4F"/>
    <w:rsid w:val="00CC3131"/>
    <w:rsid w:val="00CC364E"/>
    <w:rsid w:val="00CC377A"/>
    <w:rsid w:val="00CC411C"/>
    <w:rsid w:val="00CC5117"/>
    <w:rsid w:val="00CC572E"/>
    <w:rsid w:val="00CC5A79"/>
    <w:rsid w:val="00CC5D17"/>
    <w:rsid w:val="00CC5D20"/>
    <w:rsid w:val="00CC5DDB"/>
    <w:rsid w:val="00CC6E78"/>
    <w:rsid w:val="00CC6EC2"/>
    <w:rsid w:val="00CC7105"/>
    <w:rsid w:val="00CC71F3"/>
    <w:rsid w:val="00CC7279"/>
    <w:rsid w:val="00CC7312"/>
    <w:rsid w:val="00CC7DA6"/>
    <w:rsid w:val="00CC7E80"/>
    <w:rsid w:val="00CC7FB9"/>
    <w:rsid w:val="00CD0225"/>
    <w:rsid w:val="00CD076A"/>
    <w:rsid w:val="00CD09E3"/>
    <w:rsid w:val="00CD186B"/>
    <w:rsid w:val="00CD1F93"/>
    <w:rsid w:val="00CD2241"/>
    <w:rsid w:val="00CD2C34"/>
    <w:rsid w:val="00CD36EB"/>
    <w:rsid w:val="00CD565D"/>
    <w:rsid w:val="00CD5751"/>
    <w:rsid w:val="00CD5860"/>
    <w:rsid w:val="00CD6FB5"/>
    <w:rsid w:val="00CD7266"/>
    <w:rsid w:val="00CD736D"/>
    <w:rsid w:val="00CD7A8D"/>
    <w:rsid w:val="00CD7FCE"/>
    <w:rsid w:val="00CE0909"/>
    <w:rsid w:val="00CE0D2E"/>
    <w:rsid w:val="00CE101B"/>
    <w:rsid w:val="00CE11C6"/>
    <w:rsid w:val="00CE1310"/>
    <w:rsid w:val="00CE1743"/>
    <w:rsid w:val="00CE1C7E"/>
    <w:rsid w:val="00CE1EF4"/>
    <w:rsid w:val="00CE23AD"/>
    <w:rsid w:val="00CE2E4F"/>
    <w:rsid w:val="00CE31B3"/>
    <w:rsid w:val="00CE329E"/>
    <w:rsid w:val="00CE350F"/>
    <w:rsid w:val="00CE38F2"/>
    <w:rsid w:val="00CE396D"/>
    <w:rsid w:val="00CE4120"/>
    <w:rsid w:val="00CE4217"/>
    <w:rsid w:val="00CE42CE"/>
    <w:rsid w:val="00CE4809"/>
    <w:rsid w:val="00CE4E97"/>
    <w:rsid w:val="00CE5108"/>
    <w:rsid w:val="00CE5A23"/>
    <w:rsid w:val="00CE5DB8"/>
    <w:rsid w:val="00CE5E05"/>
    <w:rsid w:val="00CE64B2"/>
    <w:rsid w:val="00CE6BA5"/>
    <w:rsid w:val="00CE6F29"/>
    <w:rsid w:val="00CE7748"/>
    <w:rsid w:val="00CF03CF"/>
    <w:rsid w:val="00CF0D7B"/>
    <w:rsid w:val="00CF0E2F"/>
    <w:rsid w:val="00CF1719"/>
    <w:rsid w:val="00CF1749"/>
    <w:rsid w:val="00CF19A4"/>
    <w:rsid w:val="00CF1DD6"/>
    <w:rsid w:val="00CF20F4"/>
    <w:rsid w:val="00CF2335"/>
    <w:rsid w:val="00CF274F"/>
    <w:rsid w:val="00CF31C5"/>
    <w:rsid w:val="00CF321C"/>
    <w:rsid w:val="00CF3912"/>
    <w:rsid w:val="00CF4CD5"/>
    <w:rsid w:val="00CF5186"/>
    <w:rsid w:val="00CF52E4"/>
    <w:rsid w:val="00CF5912"/>
    <w:rsid w:val="00CF5EEF"/>
    <w:rsid w:val="00CF60AD"/>
    <w:rsid w:val="00CF69B6"/>
    <w:rsid w:val="00CF6F07"/>
    <w:rsid w:val="00CF7F68"/>
    <w:rsid w:val="00D01CF4"/>
    <w:rsid w:val="00D020BA"/>
    <w:rsid w:val="00D02EA7"/>
    <w:rsid w:val="00D032C1"/>
    <w:rsid w:val="00D0380D"/>
    <w:rsid w:val="00D043AE"/>
    <w:rsid w:val="00D04415"/>
    <w:rsid w:val="00D06169"/>
    <w:rsid w:val="00D0666D"/>
    <w:rsid w:val="00D06752"/>
    <w:rsid w:val="00D0683F"/>
    <w:rsid w:val="00D070BC"/>
    <w:rsid w:val="00D07A3F"/>
    <w:rsid w:val="00D07F77"/>
    <w:rsid w:val="00D105BB"/>
    <w:rsid w:val="00D134C3"/>
    <w:rsid w:val="00D13EE6"/>
    <w:rsid w:val="00D14858"/>
    <w:rsid w:val="00D14D5C"/>
    <w:rsid w:val="00D14D6F"/>
    <w:rsid w:val="00D151FE"/>
    <w:rsid w:val="00D1566E"/>
    <w:rsid w:val="00D15C6E"/>
    <w:rsid w:val="00D15CF0"/>
    <w:rsid w:val="00D15E3B"/>
    <w:rsid w:val="00D15FDB"/>
    <w:rsid w:val="00D16109"/>
    <w:rsid w:val="00D16B8F"/>
    <w:rsid w:val="00D16C84"/>
    <w:rsid w:val="00D16EBA"/>
    <w:rsid w:val="00D17F0D"/>
    <w:rsid w:val="00D2018C"/>
    <w:rsid w:val="00D203B9"/>
    <w:rsid w:val="00D20746"/>
    <w:rsid w:val="00D216C4"/>
    <w:rsid w:val="00D21BFF"/>
    <w:rsid w:val="00D22F15"/>
    <w:rsid w:val="00D23256"/>
    <w:rsid w:val="00D23558"/>
    <w:rsid w:val="00D23A76"/>
    <w:rsid w:val="00D23AF2"/>
    <w:rsid w:val="00D23B01"/>
    <w:rsid w:val="00D24138"/>
    <w:rsid w:val="00D24A67"/>
    <w:rsid w:val="00D254DB"/>
    <w:rsid w:val="00D25708"/>
    <w:rsid w:val="00D25856"/>
    <w:rsid w:val="00D25A13"/>
    <w:rsid w:val="00D25D2F"/>
    <w:rsid w:val="00D2624C"/>
    <w:rsid w:val="00D268F0"/>
    <w:rsid w:val="00D279F7"/>
    <w:rsid w:val="00D30C8C"/>
    <w:rsid w:val="00D31C66"/>
    <w:rsid w:val="00D3269D"/>
    <w:rsid w:val="00D32850"/>
    <w:rsid w:val="00D3288D"/>
    <w:rsid w:val="00D34064"/>
    <w:rsid w:val="00D347D1"/>
    <w:rsid w:val="00D34CCD"/>
    <w:rsid w:val="00D35010"/>
    <w:rsid w:val="00D359D8"/>
    <w:rsid w:val="00D36090"/>
    <w:rsid w:val="00D378AA"/>
    <w:rsid w:val="00D378E2"/>
    <w:rsid w:val="00D400C3"/>
    <w:rsid w:val="00D4038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299"/>
    <w:rsid w:val="00D45474"/>
    <w:rsid w:val="00D45C73"/>
    <w:rsid w:val="00D45D15"/>
    <w:rsid w:val="00D46505"/>
    <w:rsid w:val="00D465D0"/>
    <w:rsid w:val="00D46708"/>
    <w:rsid w:val="00D47201"/>
    <w:rsid w:val="00D474CC"/>
    <w:rsid w:val="00D47EC9"/>
    <w:rsid w:val="00D501F5"/>
    <w:rsid w:val="00D50ECD"/>
    <w:rsid w:val="00D51153"/>
    <w:rsid w:val="00D51EA3"/>
    <w:rsid w:val="00D51F66"/>
    <w:rsid w:val="00D51F6B"/>
    <w:rsid w:val="00D52159"/>
    <w:rsid w:val="00D5217E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7361"/>
    <w:rsid w:val="00D57396"/>
    <w:rsid w:val="00D576DE"/>
    <w:rsid w:val="00D57751"/>
    <w:rsid w:val="00D57793"/>
    <w:rsid w:val="00D57D79"/>
    <w:rsid w:val="00D57F28"/>
    <w:rsid w:val="00D60180"/>
    <w:rsid w:val="00D606EB"/>
    <w:rsid w:val="00D60E1F"/>
    <w:rsid w:val="00D6114F"/>
    <w:rsid w:val="00D61E1A"/>
    <w:rsid w:val="00D62743"/>
    <w:rsid w:val="00D627AC"/>
    <w:rsid w:val="00D62D64"/>
    <w:rsid w:val="00D64A84"/>
    <w:rsid w:val="00D64AA3"/>
    <w:rsid w:val="00D650DD"/>
    <w:rsid w:val="00D654DF"/>
    <w:rsid w:val="00D65739"/>
    <w:rsid w:val="00D663AE"/>
    <w:rsid w:val="00D664F5"/>
    <w:rsid w:val="00D667ED"/>
    <w:rsid w:val="00D66ED5"/>
    <w:rsid w:val="00D67395"/>
    <w:rsid w:val="00D678FE"/>
    <w:rsid w:val="00D67917"/>
    <w:rsid w:val="00D67CCE"/>
    <w:rsid w:val="00D67D87"/>
    <w:rsid w:val="00D704B1"/>
    <w:rsid w:val="00D704E8"/>
    <w:rsid w:val="00D70916"/>
    <w:rsid w:val="00D70C42"/>
    <w:rsid w:val="00D70D5D"/>
    <w:rsid w:val="00D71396"/>
    <w:rsid w:val="00D714E8"/>
    <w:rsid w:val="00D73B71"/>
    <w:rsid w:val="00D73B9A"/>
    <w:rsid w:val="00D74C73"/>
    <w:rsid w:val="00D74F48"/>
    <w:rsid w:val="00D74F4B"/>
    <w:rsid w:val="00D74FB7"/>
    <w:rsid w:val="00D75F1E"/>
    <w:rsid w:val="00D75F1F"/>
    <w:rsid w:val="00D763DB"/>
    <w:rsid w:val="00D7685A"/>
    <w:rsid w:val="00D76ACA"/>
    <w:rsid w:val="00D76DE7"/>
    <w:rsid w:val="00D772EC"/>
    <w:rsid w:val="00D77D2F"/>
    <w:rsid w:val="00D804E9"/>
    <w:rsid w:val="00D805C9"/>
    <w:rsid w:val="00D80CCE"/>
    <w:rsid w:val="00D80CEC"/>
    <w:rsid w:val="00D81272"/>
    <w:rsid w:val="00D812D0"/>
    <w:rsid w:val="00D81B03"/>
    <w:rsid w:val="00D82786"/>
    <w:rsid w:val="00D82A39"/>
    <w:rsid w:val="00D83283"/>
    <w:rsid w:val="00D832A2"/>
    <w:rsid w:val="00D836A5"/>
    <w:rsid w:val="00D837C8"/>
    <w:rsid w:val="00D83950"/>
    <w:rsid w:val="00D83AD4"/>
    <w:rsid w:val="00D83B60"/>
    <w:rsid w:val="00D84F7C"/>
    <w:rsid w:val="00D8522C"/>
    <w:rsid w:val="00D858FB"/>
    <w:rsid w:val="00D859CF"/>
    <w:rsid w:val="00D85BF3"/>
    <w:rsid w:val="00D85D87"/>
    <w:rsid w:val="00D86087"/>
    <w:rsid w:val="00D860A1"/>
    <w:rsid w:val="00D8653E"/>
    <w:rsid w:val="00D866AE"/>
    <w:rsid w:val="00D866D3"/>
    <w:rsid w:val="00D86F3C"/>
    <w:rsid w:val="00D8725C"/>
    <w:rsid w:val="00D9003F"/>
    <w:rsid w:val="00D902D2"/>
    <w:rsid w:val="00D90AC7"/>
    <w:rsid w:val="00D90F61"/>
    <w:rsid w:val="00D92AFD"/>
    <w:rsid w:val="00D9315D"/>
    <w:rsid w:val="00D93276"/>
    <w:rsid w:val="00D948A1"/>
    <w:rsid w:val="00D9527C"/>
    <w:rsid w:val="00D952CF"/>
    <w:rsid w:val="00D95308"/>
    <w:rsid w:val="00D955EC"/>
    <w:rsid w:val="00D96B1E"/>
    <w:rsid w:val="00D97103"/>
    <w:rsid w:val="00D97B23"/>
    <w:rsid w:val="00DA03E2"/>
    <w:rsid w:val="00DA0418"/>
    <w:rsid w:val="00DA047D"/>
    <w:rsid w:val="00DA0E5B"/>
    <w:rsid w:val="00DA1359"/>
    <w:rsid w:val="00DA1522"/>
    <w:rsid w:val="00DA176D"/>
    <w:rsid w:val="00DA1F98"/>
    <w:rsid w:val="00DA2088"/>
    <w:rsid w:val="00DA29A8"/>
    <w:rsid w:val="00DA351C"/>
    <w:rsid w:val="00DA3968"/>
    <w:rsid w:val="00DA3BF7"/>
    <w:rsid w:val="00DA3CF8"/>
    <w:rsid w:val="00DA4724"/>
    <w:rsid w:val="00DA472F"/>
    <w:rsid w:val="00DA4A96"/>
    <w:rsid w:val="00DA4BC4"/>
    <w:rsid w:val="00DA5040"/>
    <w:rsid w:val="00DA5334"/>
    <w:rsid w:val="00DA5A2E"/>
    <w:rsid w:val="00DA5F1E"/>
    <w:rsid w:val="00DA6136"/>
    <w:rsid w:val="00DA6307"/>
    <w:rsid w:val="00DA6531"/>
    <w:rsid w:val="00DA6AF7"/>
    <w:rsid w:val="00DA6C1F"/>
    <w:rsid w:val="00DA7A6C"/>
    <w:rsid w:val="00DA7B7D"/>
    <w:rsid w:val="00DA7C35"/>
    <w:rsid w:val="00DA7DDF"/>
    <w:rsid w:val="00DB08E4"/>
    <w:rsid w:val="00DB0AF6"/>
    <w:rsid w:val="00DB0D5C"/>
    <w:rsid w:val="00DB0F39"/>
    <w:rsid w:val="00DB1509"/>
    <w:rsid w:val="00DB17F6"/>
    <w:rsid w:val="00DB1F83"/>
    <w:rsid w:val="00DB28C7"/>
    <w:rsid w:val="00DB35A5"/>
    <w:rsid w:val="00DB3B82"/>
    <w:rsid w:val="00DB3F38"/>
    <w:rsid w:val="00DB414D"/>
    <w:rsid w:val="00DB44AD"/>
    <w:rsid w:val="00DB46E2"/>
    <w:rsid w:val="00DB49F5"/>
    <w:rsid w:val="00DB4F02"/>
    <w:rsid w:val="00DB56B0"/>
    <w:rsid w:val="00DB5977"/>
    <w:rsid w:val="00DB59C5"/>
    <w:rsid w:val="00DB59FD"/>
    <w:rsid w:val="00DB6232"/>
    <w:rsid w:val="00DB66B7"/>
    <w:rsid w:val="00DB6832"/>
    <w:rsid w:val="00DB6D9D"/>
    <w:rsid w:val="00DB70F4"/>
    <w:rsid w:val="00DB74DC"/>
    <w:rsid w:val="00DB762D"/>
    <w:rsid w:val="00DB7A71"/>
    <w:rsid w:val="00DB7CBF"/>
    <w:rsid w:val="00DB7F70"/>
    <w:rsid w:val="00DC04B8"/>
    <w:rsid w:val="00DC0B1B"/>
    <w:rsid w:val="00DC12A4"/>
    <w:rsid w:val="00DC1553"/>
    <w:rsid w:val="00DC1E93"/>
    <w:rsid w:val="00DC2314"/>
    <w:rsid w:val="00DC2738"/>
    <w:rsid w:val="00DC3FCF"/>
    <w:rsid w:val="00DC444B"/>
    <w:rsid w:val="00DC4635"/>
    <w:rsid w:val="00DC47EA"/>
    <w:rsid w:val="00DC4886"/>
    <w:rsid w:val="00DC4F9F"/>
    <w:rsid w:val="00DC545A"/>
    <w:rsid w:val="00DC555E"/>
    <w:rsid w:val="00DC60D5"/>
    <w:rsid w:val="00DC6373"/>
    <w:rsid w:val="00DC684E"/>
    <w:rsid w:val="00DC6C87"/>
    <w:rsid w:val="00DC705C"/>
    <w:rsid w:val="00DC78E2"/>
    <w:rsid w:val="00DC7AA4"/>
    <w:rsid w:val="00DC7BC8"/>
    <w:rsid w:val="00DC7C61"/>
    <w:rsid w:val="00DC7F87"/>
    <w:rsid w:val="00DD0043"/>
    <w:rsid w:val="00DD02AF"/>
    <w:rsid w:val="00DD06EC"/>
    <w:rsid w:val="00DD0CA3"/>
    <w:rsid w:val="00DD1101"/>
    <w:rsid w:val="00DD112E"/>
    <w:rsid w:val="00DD1646"/>
    <w:rsid w:val="00DD1715"/>
    <w:rsid w:val="00DD18BD"/>
    <w:rsid w:val="00DD1A96"/>
    <w:rsid w:val="00DD2582"/>
    <w:rsid w:val="00DD2900"/>
    <w:rsid w:val="00DD331B"/>
    <w:rsid w:val="00DD3518"/>
    <w:rsid w:val="00DD3BA6"/>
    <w:rsid w:val="00DD4431"/>
    <w:rsid w:val="00DD4709"/>
    <w:rsid w:val="00DD4D4E"/>
    <w:rsid w:val="00DD5F31"/>
    <w:rsid w:val="00DD69D7"/>
    <w:rsid w:val="00DD6B4A"/>
    <w:rsid w:val="00DD70D4"/>
    <w:rsid w:val="00DD7B90"/>
    <w:rsid w:val="00DD7F6B"/>
    <w:rsid w:val="00DE05AA"/>
    <w:rsid w:val="00DE07CA"/>
    <w:rsid w:val="00DE0B0E"/>
    <w:rsid w:val="00DE0D0F"/>
    <w:rsid w:val="00DE0E1E"/>
    <w:rsid w:val="00DE158E"/>
    <w:rsid w:val="00DE1FAB"/>
    <w:rsid w:val="00DE239A"/>
    <w:rsid w:val="00DE2DBB"/>
    <w:rsid w:val="00DE2E12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2CE6"/>
    <w:rsid w:val="00DF323F"/>
    <w:rsid w:val="00DF392E"/>
    <w:rsid w:val="00DF399D"/>
    <w:rsid w:val="00DF4042"/>
    <w:rsid w:val="00DF526A"/>
    <w:rsid w:val="00DF53CF"/>
    <w:rsid w:val="00DF5B96"/>
    <w:rsid w:val="00DF5DDC"/>
    <w:rsid w:val="00DF5F92"/>
    <w:rsid w:val="00DF631B"/>
    <w:rsid w:val="00DF64E6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1A5A"/>
    <w:rsid w:val="00E01A98"/>
    <w:rsid w:val="00E02789"/>
    <w:rsid w:val="00E03157"/>
    <w:rsid w:val="00E031F9"/>
    <w:rsid w:val="00E03A1E"/>
    <w:rsid w:val="00E03A29"/>
    <w:rsid w:val="00E03ED2"/>
    <w:rsid w:val="00E0422F"/>
    <w:rsid w:val="00E04C9D"/>
    <w:rsid w:val="00E054F7"/>
    <w:rsid w:val="00E05916"/>
    <w:rsid w:val="00E05B9B"/>
    <w:rsid w:val="00E05BCC"/>
    <w:rsid w:val="00E06D27"/>
    <w:rsid w:val="00E07290"/>
    <w:rsid w:val="00E07AEB"/>
    <w:rsid w:val="00E07C0D"/>
    <w:rsid w:val="00E07F80"/>
    <w:rsid w:val="00E10259"/>
    <w:rsid w:val="00E10BF1"/>
    <w:rsid w:val="00E10DAF"/>
    <w:rsid w:val="00E112A0"/>
    <w:rsid w:val="00E11C87"/>
    <w:rsid w:val="00E11E98"/>
    <w:rsid w:val="00E11F9B"/>
    <w:rsid w:val="00E122A3"/>
    <w:rsid w:val="00E140F9"/>
    <w:rsid w:val="00E14196"/>
    <w:rsid w:val="00E14BCC"/>
    <w:rsid w:val="00E15239"/>
    <w:rsid w:val="00E159EF"/>
    <w:rsid w:val="00E15E16"/>
    <w:rsid w:val="00E15F99"/>
    <w:rsid w:val="00E16238"/>
    <w:rsid w:val="00E16533"/>
    <w:rsid w:val="00E17067"/>
    <w:rsid w:val="00E171B1"/>
    <w:rsid w:val="00E176FC"/>
    <w:rsid w:val="00E17B3A"/>
    <w:rsid w:val="00E204AD"/>
    <w:rsid w:val="00E20580"/>
    <w:rsid w:val="00E20B2D"/>
    <w:rsid w:val="00E20C60"/>
    <w:rsid w:val="00E21200"/>
    <w:rsid w:val="00E219A1"/>
    <w:rsid w:val="00E219FF"/>
    <w:rsid w:val="00E21AB1"/>
    <w:rsid w:val="00E22571"/>
    <w:rsid w:val="00E2273B"/>
    <w:rsid w:val="00E2279F"/>
    <w:rsid w:val="00E22D8D"/>
    <w:rsid w:val="00E22FA2"/>
    <w:rsid w:val="00E23AF1"/>
    <w:rsid w:val="00E24865"/>
    <w:rsid w:val="00E24AC3"/>
    <w:rsid w:val="00E24BD8"/>
    <w:rsid w:val="00E24E20"/>
    <w:rsid w:val="00E25CF7"/>
    <w:rsid w:val="00E25D10"/>
    <w:rsid w:val="00E265B5"/>
    <w:rsid w:val="00E26AB7"/>
    <w:rsid w:val="00E26EE6"/>
    <w:rsid w:val="00E27084"/>
    <w:rsid w:val="00E2784F"/>
    <w:rsid w:val="00E301B9"/>
    <w:rsid w:val="00E30B4A"/>
    <w:rsid w:val="00E30EE2"/>
    <w:rsid w:val="00E31164"/>
    <w:rsid w:val="00E31226"/>
    <w:rsid w:val="00E31555"/>
    <w:rsid w:val="00E3161F"/>
    <w:rsid w:val="00E31881"/>
    <w:rsid w:val="00E31BB1"/>
    <w:rsid w:val="00E31E6A"/>
    <w:rsid w:val="00E325BE"/>
    <w:rsid w:val="00E3300C"/>
    <w:rsid w:val="00E33188"/>
    <w:rsid w:val="00E3390E"/>
    <w:rsid w:val="00E33985"/>
    <w:rsid w:val="00E33A19"/>
    <w:rsid w:val="00E3467A"/>
    <w:rsid w:val="00E34C1E"/>
    <w:rsid w:val="00E350EC"/>
    <w:rsid w:val="00E3545A"/>
    <w:rsid w:val="00E354AE"/>
    <w:rsid w:val="00E3584F"/>
    <w:rsid w:val="00E359B6"/>
    <w:rsid w:val="00E35AAD"/>
    <w:rsid w:val="00E35BCC"/>
    <w:rsid w:val="00E36B2F"/>
    <w:rsid w:val="00E370E4"/>
    <w:rsid w:val="00E37842"/>
    <w:rsid w:val="00E403F0"/>
    <w:rsid w:val="00E406F6"/>
    <w:rsid w:val="00E4082E"/>
    <w:rsid w:val="00E40890"/>
    <w:rsid w:val="00E40B28"/>
    <w:rsid w:val="00E40E45"/>
    <w:rsid w:val="00E410A0"/>
    <w:rsid w:val="00E414CD"/>
    <w:rsid w:val="00E416E1"/>
    <w:rsid w:val="00E41FCD"/>
    <w:rsid w:val="00E42587"/>
    <w:rsid w:val="00E4381F"/>
    <w:rsid w:val="00E4383B"/>
    <w:rsid w:val="00E43EE3"/>
    <w:rsid w:val="00E4404C"/>
    <w:rsid w:val="00E445E9"/>
    <w:rsid w:val="00E455F5"/>
    <w:rsid w:val="00E45618"/>
    <w:rsid w:val="00E4582C"/>
    <w:rsid w:val="00E46500"/>
    <w:rsid w:val="00E46911"/>
    <w:rsid w:val="00E46987"/>
    <w:rsid w:val="00E46ECF"/>
    <w:rsid w:val="00E46F02"/>
    <w:rsid w:val="00E46F26"/>
    <w:rsid w:val="00E47365"/>
    <w:rsid w:val="00E4746A"/>
    <w:rsid w:val="00E477AF"/>
    <w:rsid w:val="00E47970"/>
    <w:rsid w:val="00E47CF7"/>
    <w:rsid w:val="00E503F2"/>
    <w:rsid w:val="00E51A32"/>
    <w:rsid w:val="00E5258F"/>
    <w:rsid w:val="00E5386E"/>
    <w:rsid w:val="00E54104"/>
    <w:rsid w:val="00E5418F"/>
    <w:rsid w:val="00E548C2"/>
    <w:rsid w:val="00E54AC9"/>
    <w:rsid w:val="00E54F14"/>
    <w:rsid w:val="00E54F9C"/>
    <w:rsid w:val="00E55112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12A0"/>
    <w:rsid w:val="00E62208"/>
    <w:rsid w:val="00E62447"/>
    <w:rsid w:val="00E62465"/>
    <w:rsid w:val="00E62C6E"/>
    <w:rsid w:val="00E634C9"/>
    <w:rsid w:val="00E6381E"/>
    <w:rsid w:val="00E63826"/>
    <w:rsid w:val="00E63C1C"/>
    <w:rsid w:val="00E642FF"/>
    <w:rsid w:val="00E648C4"/>
    <w:rsid w:val="00E64C26"/>
    <w:rsid w:val="00E64C94"/>
    <w:rsid w:val="00E64E50"/>
    <w:rsid w:val="00E65521"/>
    <w:rsid w:val="00E66655"/>
    <w:rsid w:val="00E66A1B"/>
    <w:rsid w:val="00E6711B"/>
    <w:rsid w:val="00E673AD"/>
    <w:rsid w:val="00E675D1"/>
    <w:rsid w:val="00E6773E"/>
    <w:rsid w:val="00E67F72"/>
    <w:rsid w:val="00E709EF"/>
    <w:rsid w:val="00E71619"/>
    <w:rsid w:val="00E71B34"/>
    <w:rsid w:val="00E726D2"/>
    <w:rsid w:val="00E72C79"/>
    <w:rsid w:val="00E72EA0"/>
    <w:rsid w:val="00E734BD"/>
    <w:rsid w:val="00E74039"/>
    <w:rsid w:val="00E74089"/>
    <w:rsid w:val="00E74431"/>
    <w:rsid w:val="00E744F1"/>
    <w:rsid w:val="00E74627"/>
    <w:rsid w:val="00E7569F"/>
    <w:rsid w:val="00E757D0"/>
    <w:rsid w:val="00E75AB0"/>
    <w:rsid w:val="00E75E09"/>
    <w:rsid w:val="00E7674F"/>
    <w:rsid w:val="00E76ADA"/>
    <w:rsid w:val="00E76D58"/>
    <w:rsid w:val="00E7778F"/>
    <w:rsid w:val="00E8040C"/>
    <w:rsid w:val="00E809FE"/>
    <w:rsid w:val="00E80CB2"/>
    <w:rsid w:val="00E80EDA"/>
    <w:rsid w:val="00E81493"/>
    <w:rsid w:val="00E823A1"/>
    <w:rsid w:val="00E823C4"/>
    <w:rsid w:val="00E82421"/>
    <w:rsid w:val="00E827DC"/>
    <w:rsid w:val="00E82B48"/>
    <w:rsid w:val="00E830CF"/>
    <w:rsid w:val="00E830FF"/>
    <w:rsid w:val="00E8346B"/>
    <w:rsid w:val="00E834BC"/>
    <w:rsid w:val="00E836EE"/>
    <w:rsid w:val="00E84F41"/>
    <w:rsid w:val="00E85084"/>
    <w:rsid w:val="00E85365"/>
    <w:rsid w:val="00E85522"/>
    <w:rsid w:val="00E85A13"/>
    <w:rsid w:val="00E861D5"/>
    <w:rsid w:val="00E8696C"/>
    <w:rsid w:val="00E86B1C"/>
    <w:rsid w:val="00E8700C"/>
    <w:rsid w:val="00E90621"/>
    <w:rsid w:val="00E90F36"/>
    <w:rsid w:val="00E912F0"/>
    <w:rsid w:val="00E914BB"/>
    <w:rsid w:val="00E916A8"/>
    <w:rsid w:val="00E9197F"/>
    <w:rsid w:val="00E91BA2"/>
    <w:rsid w:val="00E91D7F"/>
    <w:rsid w:val="00E91DED"/>
    <w:rsid w:val="00E91EC2"/>
    <w:rsid w:val="00E92688"/>
    <w:rsid w:val="00E92ED2"/>
    <w:rsid w:val="00E93DE1"/>
    <w:rsid w:val="00E93E65"/>
    <w:rsid w:val="00E94153"/>
    <w:rsid w:val="00E943E2"/>
    <w:rsid w:val="00E94CFE"/>
    <w:rsid w:val="00E94D12"/>
    <w:rsid w:val="00E95283"/>
    <w:rsid w:val="00E958B9"/>
    <w:rsid w:val="00E95CAD"/>
    <w:rsid w:val="00E95E79"/>
    <w:rsid w:val="00E9625E"/>
    <w:rsid w:val="00E96D31"/>
    <w:rsid w:val="00E96FA4"/>
    <w:rsid w:val="00E973B2"/>
    <w:rsid w:val="00E97C4E"/>
    <w:rsid w:val="00E97D61"/>
    <w:rsid w:val="00EA0277"/>
    <w:rsid w:val="00EA0E1B"/>
    <w:rsid w:val="00EA16B7"/>
    <w:rsid w:val="00EA1A7B"/>
    <w:rsid w:val="00EA255E"/>
    <w:rsid w:val="00EA2DB7"/>
    <w:rsid w:val="00EA3882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7AF"/>
    <w:rsid w:val="00EA7C7B"/>
    <w:rsid w:val="00EB051B"/>
    <w:rsid w:val="00EB076C"/>
    <w:rsid w:val="00EB102F"/>
    <w:rsid w:val="00EB1326"/>
    <w:rsid w:val="00EB136F"/>
    <w:rsid w:val="00EB1781"/>
    <w:rsid w:val="00EB1C4F"/>
    <w:rsid w:val="00EB20EC"/>
    <w:rsid w:val="00EB26FF"/>
    <w:rsid w:val="00EB27C0"/>
    <w:rsid w:val="00EB2B1C"/>
    <w:rsid w:val="00EB2C54"/>
    <w:rsid w:val="00EB43BC"/>
    <w:rsid w:val="00EB4794"/>
    <w:rsid w:val="00EB60D7"/>
    <w:rsid w:val="00EB75E7"/>
    <w:rsid w:val="00EB7862"/>
    <w:rsid w:val="00EB79D0"/>
    <w:rsid w:val="00EB7A46"/>
    <w:rsid w:val="00EB7F9F"/>
    <w:rsid w:val="00EC01C6"/>
    <w:rsid w:val="00EC0760"/>
    <w:rsid w:val="00EC0E55"/>
    <w:rsid w:val="00EC0F78"/>
    <w:rsid w:val="00EC0FCC"/>
    <w:rsid w:val="00EC10E8"/>
    <w:rsid w:val="00EC1A2F"/>
    <w:rsid w:val="00EC2A60"/>
    <w:rsid w:val="00EC2CA4"/>
    <w:rsid w:val="00EC2EEC"/>
    <w:rsid w:val="00EC376C"/>
    <w:rsid w:val="00EC438E"/>
    <w:rsid w:val="00EC449E"/>
    <w:rsid w:val="00EC4719"/>
    <w:rsid w:val="00EC489A"/>
    <w:rsid w:val="00EC4B8F"/>
    <w:rsid w:val="00EC4BE5"/>
    <w:rsid w:val="00EC5966"/>
    <w:rsid w:val="00EC5D71"/>
    <w:rsid w:val="00EC61F8"/>
    <w:rsid w:val="00EC697C"/>
    <w:rsid w:val="00EC6BF2"/>
    <w:rsid w:val="00EC7516"/>
    <w:rsid w:val="00ED0173"/>
    <w:rsid w:val="00ED06AF"/>
    <w:rsid w:val="00ED0A1C"/>
    <w:rsid w:val="00ED0F5A"/>
    <w:rsid w:val="00ED12AB"/>
    <w:rsid w:val="00ED1871"/>
    <w:rsid w:val="00ED1BD4"/>
    <w:rsid w:val="00ED1C9B"/>
    <w:rsid w:val="00ED1C9D"/>
    <w:rsid w:val="00ED201F"/>
    <w:rsid w:val="00ED24B1"/>
    <w:rsid w:val="00ED3372"/>
    <w:rsid w:val="00ED3C51"/>
    <w:rsid w:val="00ED3F62"/>
    <w:rsid w:val="00ED4069"/>
    <w:rsid w:val="00ED44BF"/>
    <w:rsid w:val="00ED476E"/>
    <w:rsid w:val="00ED50EF"/>
    <w:rsid w:val="00ED7239"/>
    <w:rsid w:val="00EE02E6"/>
    <w:rsid w:val="00EE03B2"/>
    <w:rsid w:val="00EE0585"/>
    <w:rsid w:val="00EE098D"/>
    <w:rsid w:val="00EE0BDF"/>
    <w:rsid w:val="00EE129E"/>
    <w:rsid w:val="00EE2066"/>
    <w:rsid w:val="00EE21F6"/>
    <w:rsid w:val="00EE293A"/>
    <w:rsid w:val="00EE2B72"/>
    <w:rsid w:val="00EE2ED3"/>
    <w:rsid w:val="00EE33BE"/>
    <w:rsid w:val="00EE35BF"/>
    <w:rsid w:val="00EE3B3F"/>
    <w:rsid w:val="00EE3C90"/>
    <w:rsid w:val="00EE4059"/>
    <w:rsid w:val="00EE474E"/>
    <w:rsid w:val="00EE56EE"/>
    <w:rsid w:val="00EE67F0"/>
    <w:rsid w:val="00EE6B2C"/>
    <w:rsid w:val="00EE7D69"/>
    <w:rsid w:val="00EE7FC2"/>
    <w:rsid w:val="00EF07AC"/>
    <w:rsid w:val="00EF09E1"/>
    <w:rsid w:val="00EF1B84"/>
    <w:rsid w:val="00EF1C75"/>
    <w:rsid w:val="00EF1E39"/>
    <w:rsid w:val="00EF1F02"/>
    <w:rsid w:val="00EF1F3F"/>
    <w:rsid w:val="00EF2105"/>
    <w:rsid w:val="00EF276B"/>
    <w:rsid w:val="00EF2AB4"/>
    <w:rsid w:val="00EF2EBC"/>
    <w:rsid w:val="00EF3B6B"/>
    <w:rsid w:val="00EF461D"/>
    <w:rsid w:val="00EF4AAB"/>
    <w:rsid w:val="00EF4C0D"/>
    <w:rsid w:val="00EF4E1C"/>
    <w:rsid w:val="00EF4F35"/>
    <w:rsid w:val="00EF54A7"/>
    <w:rsid w:val="00EF5B0F"/>
    <w:rsid w:val="00EF5D80"/>
    <w:rsid w:val="00EF5ED2"/>
    <w:rsid w:val="00EF609F"/>
    <w:rsid w:val="00EF60BE"/>
    <w:rsid w:val="00EF64FC"/>
    <w:rsid w:val="00EF69B0"/>
    <w:rsid w:val="00F009BF"/>
    <w:rsid w:val="00F00EC4"/>
    <w:rsid w:val="00F0108D"/>
    <w:rsid w:val="00F01CCF"/>
    <w:rsid w:val="00F01E26"/>
    <w:rsid w:val="00F01EF5"/>
    <w:rsid w:val="00F027BC"/>
    <w:rsid w:val="00F0337B"/>
    <w:rsid w:val="00F04541"/>
    <w:rsid w:val="00F04884"/>
    <w:rsid w:val="00F04B5D"/>
    <w:rsid w:val="00F04E1C"/>
    <w:rsid w:val="00F05492"/>
    <w:rsid w:val="00F05906"/>
    <w:rsid w:val="00F05A0E"/>
    <w:rsid w:val="00F061EF"/>
    <w:rsid w:val="00F065B4"/>
    <w:rsid w:val="00F06834"/>
    <w:rsid w:val="00F06F41"/>
    <w:rsid w:val="00F075C7"/>
    <w:rsid w:val="00F0762A"/>
    <w:rsid w:val="00F07CB6"/>
    <w:rsid w:val="00F07FCF"/>
    <w:rsid w:val="00F100AC"/>
    <w:rsid w:val="00F1047A"/>
    <w:rsid w:val="00F10C40"/>
    <w:rsid w:val="00F114E6"/>
    <w:rsid w:val="00F126EE"/>
    <w:rsid w:val="00F128F3"/>
    <w:rsid w:val="00F12CFF"/>
    <w:rsid w:val="00F133DC"/>
    <w:rsid w:val="00F13408"/>
    <w:rsid w:val="00F13682"/>
    <w:rsid w:val="00F13897"/>
    <w:rsid w:val="00F13A7E"/>
    <w:rsid w:val="00F1400F"/>
    <w:rsid w:val="00F1409C"/>
    <w:rsid w:val="00F140C9"/>
    <w:rsid w:val="00F141A8"/>
    <w:rsid w:val="00F14296"/>
    <w:rsid w:val="00F155B7"/>
    <w:rsid w:val="00F15641"/>
    <w:rsid w:val="00F1591C"/>
    <w:rsid w:val="00F15CEE"/>
    <w:rsid w:val="00F15DD1"/>
    <w:rsid w:val="00F16400"/>
    <w:rsid w:val="00F16B03"/>
    <w:rsid w:val="00F16C0D"/>
    <w:rsid w:val="00F17B83"/>
    <w:rsid w:val="00F20E9E"/>
    <w:rsid w:val="00F218CA"/>
    <w:rsid w:val="00F22200"/>
    <w:rsid w:val="00F229F8"/>
    <w:rsid w:val="00F22E9A"/>
    <w:rsid w:val="00F22F6B"/>
    <w:rsid w:val="00F23128"/>
    <w:rsid w:val="00F2319E"/>
    <w:rsid w:val="00F24895"/>
    <w:rsid w:val="00F24AC2"/>
    <w:rsid w:val="00F24EF7"/>
    <w:rsid w:val="00F254AF"/>
    <w:rsid w:val="00F25754"/>
    <w:rsid w:val="00F2581A"/>
    <w:rsid w:val="00F25B06"/>
    <w:rsid w:val="00F25DDB"/>
    <w:rsid w:val="00F2664C"/>
    <w:rsid w:val="00F26972"/>
    <w:rsid w:val="00F26AF6"/>
    <w:rsid w:val="00F26B6A"/>
    <w:rsid w:val="00F26E2F"/>
    <w:rsid w:val="00F26F0D"/>
    <w:rsid w:val="00F27358"/>
    <w:rsid w:val="00F275D8"/>
    <w:rsid w:val="00F2786B"/>
    <w:rsid w:val="00F27949"/>
    <w:rsid w:val="00F30591"/>
    <w:rsid w:val="00F3097D"/>
    <w:rsid w:val="00F30F38"/>
    <w:rsid w:val="00F31087"/>
    <w:rsid w:val="00F3169C"/>
    <w:rsid w:val="00F31750"/>
    <w:rsid w:val="00F31A52"/>
    <w:rsid w:val="00F31AA4"/>
    <w:rsid w:val="00F31ABD"/>
    <w:rsid w:val="00F31E9E"/>
    <w:rsid w:val="00F31F1A"/>
    <w:rsid w:val="00F32432"/>
    <w:rsid w:val="00F3270E"/>
    <w:rsid w:val="00F329D5"/>
    <w:rsid w:val="00F32BD1"/>
    <w:rsid w:val="00F33111"/>
    <w:rsid w:val="00F33B81"/>
    <w:rsid w:val="00F3406F"/>
    <w:rsid w:val="00F340BC"/>
    <w:rsid w:val="00F34FDF"/>
    <w:rsid w:val="00F3596A"/>
    <w:rsid w:val="00F36625"/>
    <w:rsid w:val="00F36F8E"/>
    <w:rsid w:val="00F37C03"/>
    <w:rsid w:val="00F400E7"/>
    <w:rsid w:val="00F404CC"/>
    <w:rsid w:val="00F410C2"/>
    <w:rsid w:val="00F41646"/>
    <w:rsid w:val="00F41CAE"/>
    <w:rsid w:val="00F41EA0"/>
    <w:rsid w:val="00F42032"/>
    <w:rsid w:val="00F420BA"/>
    <w:rsid w:val="00F42229"/>
    <w:rsid w:val="00F43559"/>
    <w:rsid w:val="00F43772"/>
    <w:rsid w:val="00F4380C"/>
    <w:rsid w:val="00F444CA"/>
    <w:rsid w:val="00F4451E"/>
    <w:rsid w:val="00F44562"/>
    <w:rsid w:val="00F44B26"/>
    <w:rsid w:val="00F44DCF"/>
    <w:rsid w:val="00F44F04"/>
    <w:rsid w:val="00F45041"/>
    <w:rsid w:val="00F450D4"/>
    <w:rsid w:val="00F4634D"/>
    <w:rsid w:val="00F4644C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0EDE"/>
    <w:rsid w:val="00F514F5"/>
    <w:rsid w:val="00F51BF9"/>
    <w:rsid w:val="00F51CF4"/>
    <w:rsid w:val="00F5215A"/>
    <w:rsid w:val="00F5222E"/>
    <w:rsid w:val="00F52517"/>
    <w:rsid w:val="00F52A6E"/>
    <w:rsid w:val="00F52DA9"/>
    <w:rsid w:val="00F53227"/>
    <w:rsid w:val="00F5353E"/>
    <w:rsid w:val="00F536D9"/>
    <w:rsid w:val="00F53894"/>
    <w:rsid w:val="00F53AA6"/>
    <w:rsid w:val="00F53B2D"/>
    <w:rsid w:val="00F53E47"/>
    <w:rsid w:val="00F53E4E"/>
    <w:rsid w:val="00F540F4"/>
    <w:rsid w:val="00F5507F"/>
    <w:rsid w:val="00F550B8"/>
    <w:rsid w:val="00F5568D"/>
    <w:rsid w:val="00F55BD0"/>
    <w:rsid w:val="00F55CAD"/>
    <w:rsid w:val="00F5650D"/>
    <w:rsid w:val="00F5738D"/>
    <w:rsid w:val="00F600CC"/>
    <w:rsid w:val="00F60EB3"/>
    <w:rsid w:val="00F62A98"/>
    <w:rsid w:val="00F62BFF"/>
    <w:rsid w:val="00F6372D"/>
    <w:rsid w:val="00F642C4"/>
    <w:rsid w:val="00F6438A"/>
    <w:rsid w:val="00F645BE"/>
    <w:rsid w:val="00F65123"/>
    <w:rsid w:val="00F66037"/>
    <w:rsid w:val="00F66111"/>
    <w:rsid w:val="00F66715"/>
    <w:rsid w:val="00F66FC8"/>
    <w:rsid w:val="00F670DE"/>
    <w:rsid w:val="00F67619"/>
    <w:rsid w:val="00F67937"/>
    <w:rsid w:val="00F67AA0"/>
    <w:rsid w:val="00F67E04"/>
    <w:rsid w:val="00F7003F"/>
    <w:rsid w:val="00F700D1"/>
    <w:rsid w:val="00F701DE"/>
    <w:rsid w:val="00F7047F"/>
    <w:rsid w:val="00F7072E"/>
    <w:rsid w:val="00F718E0"/>
    <w:rsid w:val="00F71BCD"/>
    <w:rsid w:val="00F71C61"/>
    <w:rsid w:val="00F71CA8"/>
    <w:rsid w:val="00F71D30"/>
    <w:rsid w:val="00F72054"/>
    <w:rsid w:val="00F72300"/>
    <w:rsid w:val="00F72B65"/>
    <w:rsid w:val="00F7307D"/>
    <w:rsid w:val="00F73AA2"/>
    <w:rsid w:val="00F73AA7"/>
    <w:rsid w:val="00F74193"/>
    <w:rsid w:val="00F744CF"/>
    <w:rsid w:val="00F75CB6"/>
    <w:rsid w:val="00F75E47"/>
    <w:rsid w:val="00F76410"/>
    <w:rsid w:val="00F76F75"/>
    <w:rsid w:val="00F77726"/>
    <w:rsid w:val="00F77C0D"/>
    <w:rsid w:val="00F77C29"/>
    <w:rsid w:val="00F80986"/>
    <w:rsid w:val="00F819DC"/>
    <w:rsid w:val="00F81A44"/>
    <w:rsid w:val="00F81DE6"/>
    <w:rsid w:val="00F81EC5"/>
    <w:rsid w:val="00F82617"/>
    <w:rsid w:val="00F82C2A"/>
    <w:rsid w:val="00F82D83"/>
    <w:rsid w:val="00F82DAF"/>
    <w:rsid w:val="00F8346D"/>
    <w:rsid w:val="00F846A7"/>
    <w:rsid w:val="00F84966"/>
    <w:rsid w:val="00F84AB2"/>
    <w:rsid w:val="00F84BDB"/>
    <w:rsid w:val="00F85876"/>
    <w:rsid w:val="00F8589B"/>
    <w:rsid w:val="00F85A8E"/>
    <w:rsid w:val="00F85AB4"/>
    <w:rsid w:val="00F85EC7"/>
    <w:rsid w:val="00F874D9"/>
    <w:rsid w:val="00F877E2"/>
    <w:rsid w:val="00F90536"/>
    <w:rsid w:val="00F90C4C"/>
    <w:rsid w:val="00F90F7A"/>
    <w:rsid w:val="00F911CC"/>
    <w:rsid w:val="00F911D3"/>
    <w:rsid w:val="00F91437"/>
    <w:rsid w:val="00F91AEB"/>
    <w:rsid w:val="00F91E44"/>
    <w:rsid w:val="00F9223A"/>
    <w:rsid w:val="00F92AB9"/>
    <w:rsid w:val="00F92BE2"/>
    <w:rsid w:val="00F93B9A"/>
    <w:rsid w:val="00F93DC8"/>
    <w:rsid w:val="00F93E3A"/>
    <w:rsid w:val="00F93F4D"/>
    <w:rsid w:val="00F942B7"/>
    <w:rsid w:val="00F9434B"/>
    <w:rsid w:val="00F950A7"/>
    <w:rsid w:val="00F958C0"/>
    <w:rsid w:val="00F95A9B"/>
    <w:rsid w:val="00F95C2A"/>
    <w:rsid w:val="00F95E58"/>
    <w:rsid w:val="00F96C7C"/>
    <w:rsid w:val="00F97181"/>
    <w:rsid w:val="00FA0BD8"/>
    <w:rsid w:val="00FA0F35"/>
    <w:rsid w:val="00FA154A"/>
    <w:rsid w:val="00FA1B4B"/>
    <w:rsid w:val="00FA1EA0"/>
    <w:rsid w:val="00FA1F53"/>
    <w:rsid w:val="00FA208B"/>
    <w:rsid w:val="00FA215E"/>
    <w:rsid w:val="00FA21D6"/>
    <w:rsid w:val="00FA2DD8"/>
    <w:rsid w:val="00FA2E24"/>
    <w:rsid w:val="00FA3274"/>
    <w:rsid w:val="00FA33FC"/>
    <w:rsid w:val="00FA3800"/>
    <w:rsid w:val="00FA3A50"/>
    <w:rsid w:val="00FA3F46"/>
    <w:rsid w:val="00FA490C"/>
    <w:rsid w:val="00FA5201"/>
    <w:rsid w:val="00FA56E9"/>
    <w:rsid w:val="00FA59F2"/>
    <w:rsid w:val="00FA6009"/>
    <w:rsid w:val="00FA71C4"/>
    <w:rsid w:val="00FA72B9"/>
    <w:rsid w:val="00FA7520"/>
    <w:rsid w:val="00FA7721"/>
    <w:rsid w:val="00FA7D18"/>
    <w:rsid w:val="00FA7E08"/>
    <w:rsid w:val="00FA7F84"/>
    <w:rsid w:val="00FB0632"/>
    <w:rsid w:val="00FB09E9"/>
    <w:rsid w:val="00FB174B"/>
    <w:rsid w:val="00FB186D"/>
    <w:rsid w:val="00FB1C8B"/>
    <w:rsid w:val="00FB1D8A"/>
    <w:rsid w:val="00FB2655"/>
    <w:rsid w:val="00FB33DB"/>
    <w:rsid w:val="00FB35B8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D87"/>
    <w:rsid w:val="00FB5FD4"/>
    <w:rsid w:val="00FB64A9"/>
    <w:rsid w:val="00FB65B6"/>
    <w:rsid w:val="00FB7216"/>
    <w:rsid w:val="00FB75D2"/>
    <w:rsid w:val="00FB79A5"/>
    <w:rsid w:val="00FC00DA"/>
    <w:rsid w:val="00FC0177"/>
    <w:rsid w:val="00FC0836"/>
    <w:rsid w:val="00FC0E15"/>
    <w:rsid w:val="00FC1390"/>
    <w:rsid w:val="00FC1628"/>
    <w:rsid w:val="00FC2C3B"/>
    <w:rsid w:val="00FC3809"/>
    <w:rsid w:val="00FC385E"/>
    <w:rsid w:val="00FC3B96"/>
    <w:rsid w:val="00FC4035"/>
    <w:rsid w:val="00FC4EE0"/>
    <w:rsid w:val="00FC5534"/>
    <w:rsid w:val="00FC5561"/>
    <w:rsid w:val="00FC5A87"/>
    <w:rsid w:val="00FC615E"/>
    <w:rsid w:val="00FC61FA"/>
    <w:rsid w:val="00FC6259"/>
    <w:rsid w:val="00FC6BA3"/>
    <w:rsid w:val="00FC72C8"/>
    <w:rsid w:val="00FC74AF"/>
    <w:rsid w:val="00FC7F31"/>
    <w:rsid w:val="00FD0373"/>
    <w:rsid w:val="00FD0D78"/>
    <w:rsid w:val="00FD13C1"/>
    <w:rsid w:val="00FD1772"/>
    <w:rsid w:val="00FD1D6F"/>
    <w:rsid w:val="00FD2F25"/>
    <w:rsid w:val="00FD3897"/>
    <w:rsid w:val="00FD3D77"/>
    <w:rsid w:val="00FD3F20"/>
    <w:rsid w:val="00FD4324"/>
    <w:rsid w:val="00FD5151"/>
    <w:rsid w:val="00FD53EB"/>
    <w:rsid w:val="00FD5790"/>
    <w:rsid w:val="00FD58F4"/>
    <w:rsid w:val="00FD61BA"/>
    <w:rsid w:val="00FD63F5"/>
    <w:rsid w:val="00FD6D6C"/>
    <w:rsid w:val="00FD6D78"/>
    <w:rsid w:val="00FD6E35"/>
    <w:rsid w:val="00FD75AA"/>
    <w:rsid w:val="00FE0030"/>
    <w:rsid w:val="00FE046F"/>
    <w:rsid w:val="00FE0E0F"/>
    <w:rsid w:val="00FE0E5A"/>
    <w:rsid w:val="00FE1022"/>
    <w:rsid w:val="00FE126F"/>
    <w:rsid w:val="00FE1D6F"/>
    <w:rsid w:val="00FE1DD9"/>
    <w:rsid w:val="00FE22C7"/>
    <w:rsid w:val="00FE2818"/>
    <w:rsid w:val="00FE2888"/>
    <w:rsid w:val="00FE3128"/>
    <w:rsid w:val="00FE381B"/>
    <w:rsid w:val="00FE4F66"/>
    <w:rsid w:val="00FE5063"/>
    <w:rsid w:val="00FE59B4"/>
    <w:rsid w:val="00FE5C47"/>
    <w:rsid w:val="00FE741B"/>
    <w:rsid w:val="00FE74D6"/>
    <w:rsid w:val="00FE7649"/>
    <w:rsid w:val="00FE7BB6"/>
    <w:rsid w:val="00FE7D1E"/>
    <w:rsid w:val="00FE7E21"/>
    <w:rsid w:val="00FF0F7F"/>
    <w:rsid w:val="00FF19F2"/>
    <w:rsid w:val="00FF1C02"/>
    <w:rsid w:val="00FF1FFC"/>
    <w:rsid w:val="00FF2AC6"/>
    <w:rsid w:val="00FF41F5"/>
    <w:rsid w:val="00FF5365"/>
    <w:rsid w:val="00FF53EE"/>
    <w:rsid w:val="00FF56B5"/>
    <w:rsid w:val="00FF56EC"/>
    <w:rsid w:val="00FF5AFE"/>
    <w:rsid w:val="00FF5E2A"/>
    <w:rsid w:val="00FF65C0"/>
    <w:rsid w:val="00FF685E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  <w:style w:type="table" w:customStyle="1" w:styleId="40">
    <w:name w:val="Сетка таблицы4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23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5AA5-3B63-4669-83A7-DE1678D5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10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6670</cp:revision>
  <cp:lastPrinted>2019-07-23T11:12:00Z</cp:lastPrinted>
  <dcterms:created xsi:type="dcterms:W3CDTF">2017-09-15T14:39:00Z</dcterms:created>
  <dcterms:modified xsi:type="dcterms:W3CDTF">2019-07-29T13:42:00Z</dcterms:modified>
</cp:coreProperties>
</file>