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72D" w:rsidRDefault="0028472D" w:rsidP="0028472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175137" w:rsidRDefault="00175137" w:rsidP="001751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72AC" w:rsidRDefault="003672AC" w:rsidP="00B22D69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bookmarkStart w:id="0" w:name="_GoBack"/>
      <w:bookmarkEnd w:id="0"/>
    </w:p>
    <w:p w:rsidR="003672AC" w:rsidRPr="003672AC" w:rsidRDefault="003672AC" w:rsidP="003672AC">
      <w:pPr>
        <w:spacing w:after="0" w:line="228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3672AC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3672AC" w:rsidRPr="003672AC" w:rsidRDefault="003672AC" w:rsidP="003672AC">
      <w:pPr>
        <w:spacing w:after="0" w:line="228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3672AC" w:rsidRPr="003672AC" w:rsidRDefault="003672AC" w:rsidP="003672AC">
      <w:pPr>
        <w:spacing w:after="0" w:line="228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3672AC">
        <w:rPr>
          <w:rFonts w:ascii="Times New Roman" w:eastAsia="Times New Roman" w:hAnsi="Times New Roman" w:cs="Times New Roman"/>
          <w:sz w:val="28"/>
          <w:szCs w:val="28"/>
        </w:rPr>
        <w:t>УТВЕРЖДЕНА</w:t>
      </w:r>
    </w:p>
    <w:p w:rsidR="003672AC" w:rsidRPr="003672AC" w:rsidRDefault="003672AC" w:rsidP="003672AC">
      <w:pPr>
        <w:spacing w:after="0" w:line="228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3672A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 администрации </w:t>
      </w:r>
    </w:p>
    <w:p w:rsidR="003672AC" w:rsidRPr="003672AC" w:rsidRDefault="003672AC" w:rsidP="003672AC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3672A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3672AC" w:rsidRPr="003672AC" w:rsidRDefault="003672AC" w:rsidP="003672AC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3672AC">
        <w:rPr>
          <w:rFonts w:ascii="Times New Roman" w:eastAsia="Times New Roman" w:hAnsi="Times New Roman" w:cs="Times New Roman"/>
          <w:sz w:val="28"/>
          <w:szCs w:val="28"/>
        </w:rPr>
        <w:t xml:space="preserve"> город-курорт Геленджик</w:t>
      </w:r>
    </w:p>
    <w:p w:rsidR="003672AC" w:rsidRPr="003672AC" w:rsidRDefault="003672AC" w:rsidP="003672AC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3672AC">
        <w:rPr>
          <w:rFonts w:ascii="Times New Roman" w:eastAsia="Times New Roman" w:hAnsi="Times New Roman" w:cs="Times New Roman"/>
          <w:sz w:val="28"/>
          <w:szCs w:val="28"/>
        </w:rPr>
        <w:t xml:space="preserve">от ____________ № __________ </w:t>
      </w:r>
    </w:p>
    <w:p w:rsidR="003672AC" w:rsidRPr="003672AC" w:rsidRDefault="003672AC" w:rsidP="003672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72AC" w:rsidRPr="003672AC" w:rsidRDefault="003672AC" w:rsidP="00367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72AC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</w:t>
      </w:r>
    </w:p>
    <w:p w:rsidR="003672AC" w:rsidRPr="003672AC" w:rsidRDefault="003672AC" w:rsidP="00367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72A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город-курорт  Геленджик </w:t>
      </w:r>
    </w:p>
    <w:p w:rsidR="003672AC" w:rsidRPr="003672AC" w:rsidRDefault="003672AC" w:rsidP="003672A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672AC">
        <w:rPr>
          <w:rFonts w:ascii="Times New Roman" w:hAnsi="Times New Roman"/>
          <w:sz w:val="28"/>
          <w:szCs w:val="28"/>
        </w:rPr>
        <w:t xml:space="preserve">«Профилактика терроризма и экстремизма в муниципальном </w:t>
      </w:r>
    </w:p>
    <w:p w:rsidR="003672AC" w:rsidRPr="003672AC" w:rsidRDefault="003672AC" w:rsidP="00367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72AC">
        <w:rPr>
          <w:rFonts w:ascii="Times New Roman" w:hAnsi="Times New Roman" w:cs="Times New Roman"/>
          <w:sz w:val="28"/>
          <w:szCs w:val="28"/>
        </w:rPr>
        <w:t>образовании город-курорт Геленджик</w:t>
      </w:r>
      <w:r w:rsidRPr="003672A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3672AC" w:rsidRPr="003672AC" w:rsidRDefault="003672AC" w:rsidP="00367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72AC">
        <w:rPr>
          <w:rFonts w:ascii="Times New Roman" w:eastAsia="Times New Roman" w:hAnsi="Times New Roman" w:cs="Times New Roman"/>
          <w:sz w:val="28"/>
          <w:szCs w:val="28"/>
        </w:rPr>
        <w:t xml:space="preserve">на 2024-2030 годы </w:t>
      </w:r>
    </w:p>
    <w:p w:rsidR="003672AC" w:rsidRPr="003672AC" w:rsidRDefault="003672AC" w:rsidP="00367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72AC" w:rsidRPr="003672AC" w:rsidRDefault="003672AC" w:rsidP="00367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72AC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3672AC" w:rsidRPr="003672AC" w:rsidRDefault="003672AC" w:rsidP="00367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72A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муниципального образования </w:t>
      </w:r>
    </w:p>
    <w:p w:rsidR="003672AC" w:rsidRPr="003672AC" w:rsidRDefault="003672AC" w:rsidP="003672A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672AC">
        <w:rPr>
          <w:rFonts w:ascii="Times New Roman" w:hAnsi="Times New Roman"/>
          <w:sz w:val="28"/>
          <w:szCs w:val="28"/>
        </w:rPr>
        <w:t xml:space="preserve">город-курорт Геленджик «Профилактика терроризма и экстремизма </w:t>
      </w:r>
    </w:p>
    <w:p w:rsidR="003672AC" w:rsidRPr="003672AC" w:rsidRDefault="003672AC" w:rsidP="003672A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672AC">
        <w:rPr>
          <w:rFonts w:ascii="Times New Roman" w:hAnsi="Times New Roman"/>
          <w:sz w:val="28"/>
          <w:szCs w:val="28"/>
        </w:rPr>
        <w:t xml:space="preserve">в муниципальном образовании город-курорт Геленджик» </w:t>
      </w:r>
    </w:p>
    <w:p w:rsidR="003672AC" w:rsidRPr="003672AC" w:rsidRDefault="003672AC" w:rsidP="00367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72AC">
        <w:rPr>
          <w:rFonts w:ascii="Times New Roman" w:eastAsia="Times New Roman" w:hAnsi="Times New Roman" w:cs="Times New Roman"/>
          <w:sz w:val="28"/>
          <w:szCs w:val="28"/>
        </w:rPr>
        <w:t>на 2024-2030 годы</w:t>
      </w:r>
    </w:p>
    <w:p w:rsidR="003672AC" w:rsidRPr="003672AC" w:rsidRDefault="003672AC" w:rsidP="00367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72AC">
        <w:rPr>
          <w:rFonts w:ascii="Times New Roman" w:eastAsia="Times New Roman" w:hAnsi="Times New Roman" w:cs="Times New Roman"/>
          <w:sz w:val="28"/>
          <w:szCs w:val="28"/>
        </w:rPr>
        <w:t>(далее  - муниципальная программа)</w:t>
      </w:r>
    </w:p>
    <w:p w:rsidR="003672AC" w:rsidRPr="003672AC" w:rsidRDefault="003672AC" w:rsidP="00367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20"/>
        <w:tblW w:w="9889" w:type="dxa"/>
        <w:tblLayout w:type="fixed"/>
        <w:tblLook w:val="01E0" w:firstRow="1" w:lastRow="1" w:firstColumn="1" w:lastColumn="1" w:noHBand="0" w:noVBand="0"/>
      </w:tblPr>
      <w:tblGrid>
        <w:gridCol w:w="2943"/>
        <w:gridCol w:w="1276"/>
        <w:gridCol w:w="1559"/>
        <w:gridCol w:w="1418"/>
        <w:gridCol w:w="1417"/>
        <w:gridCol w:w="1276"/>
      </w:tblGrid>
      <w:tr w:rsidR="003672AC" w:rsidRPr="003672AC" w:rsidTr="008C2CD0">
        <w:trPr>
          <w:trHeight w:val="419"/>
        </w:trPr>
        <w:tc>
          <w:tcPr>
            <w:tcW w:w="2943" w:type="dxa"/>
          </w:tcPr>
          <w:p w:rsidR="003672AC" w:rsidRPr="003672AC" w:rsidRDefault="003672AC" w:rsidP="008C2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3672AC">
              <w:rPr>
                <w:sz w:val="24"/>
                <w:szCs w:val="24"/>
              </w:rPr>
              <w:t>Координатор муниц</w:t>
            </w:r>
            <w:r w:rsidRPr="003672AC">
              <w:rPr>
                <w:sz w:val="24"/>
                <w:szCs w:val="24"/>
              </w:rPr>
              <w:t>и</w:t>
            </w:r>
            <w:r w:rsidRPr="003672AC">
              <w:rPr>
                <w:sz w:val="24"/>
                <w:szCs w:val="24"/>
              </w:rPr>
              <w:t>пальной программы</w:t>
            </w:r>
          </w:p>
        </w:tc>
        <w:tc>
          <w:tcPr>
            <w:tcW w:w="6946" w:type="dxa"/>
            <w:gridSpan w:val="5"/>
          </w:tcPr>
          <w:p w:rsidR="003672AC" w:rsidRPr="003672AC" w:rsidRDefault="003672AC" w:rsidP="008C2CD0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601"/>
              <w:jc w:val="both"/>
              <w:rPr>
                <w:bCs/>
                <w:sz w:val="24"/>
                <w:szCs w:val="24"/>
              </w:rPr>
            </w:pPr>
            <w:r w:rsidRPr="003672AC">
              <w:rPr>
                <w:bCs/>
                <w:sz w:val="24"/>
                <w:szCs w:val="24"/>
              </w:rPr>
              <w:t xml:space="preserve">администрация муниципального образования город-курорт         Геленджик </w:t>
            </w:r>
          </w:p>
          <w:p w:rsidR="003672AC" w:rsidRPr="003672AC" w:rsidRDefault="003672AC" w:rsidP="008C2CD0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601"/>
              <w:jc w:val="both"/>
              <w:rPr>
                <w:sz w:val="24"/>
                <w:szCs w:val="24"/>
              </w:rPr>
            </w:pPr>
          </w:p>
        </w:tc>
      </w:tr>
      <w:tr w:rsidR="003672AC" w:rsidRPr="003672AC" w:rsidTr="008C2CD0">
        <w:tc>
          <w:tcPr>
            <w:tcW w:w="2943" w:type="dxa"/>
          </w:tcPr>
          <w:p w:rsidR="003672AC" w:rsidRPr="003672AC" w:rsidRDefault="003672AC" w:rsidP="008C2CD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672AC">
              <w:rPr>
                <w:bCs/>
                <w:sz w:val="24"/>
                <w:szCs w:val="24"/>
              </w:rPr>
              <w:t>Координаторы подпр</w:t>
            </w:r>
            <w:r w:rsidRPr="003672AC">
              <w:rPr>
                <w:bCs/>
                <w:sz w:val="24"/>
                <w:szCs w:val="24"/>
              </w:rPr>
              <w:t>о</w:t>
            </w:r>
            <w:r w:rsidRPr="003672AC">
              <w:rPr>
                <w:bCs/>
                <w:sz w:val="24"/>
                <w:szCs w:val="24"/>
              </w:rPr>
              <w:t>грамм</w:t>
            </w:r>
            <w:r w:rsidRPr="003672AC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6946" w:type="dxa"/>
            <w:gridSpan w:val="5"/>
          </w:tcPr>
          <w:p w:rsidR="003672AC" w:rsidRPr="003672AC" w:rsidRDefault="003672AC" w:rsidP="008C2CD0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601"/>
              <w:jc w:val="both"/>
              <w:rPr>
                <w:color w:val="000000"/>
                <w:sz w:val="24"/>
                <w:szCs w:val="24"/>
              </w:rPr>
            </w:pPr>
            <w:r w:rsidRPr="003672AC">
              <w:rPr>
                <w:color w:val="000000"/>
                <w:sz w:val="24"/>
                <w:szCs w:val="24"/>
              </w:rPr>
              <w:t>не предусмотрены</w:t>
            </w:r>
          </w:p>
          <w:p w:rsidR="003672AC" w:rsidRPr="003672AC" w:rsidRDefault="003672AC" w:rsidP="008C2CD0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601"/>
              <w:jc w:val="both"/>
              <w:rPr>
                <w:sz w:val="24"/>
                <w:szCs w:val="24"/>
              </w:rPr>
            </w:pPr>
          </w:p>
        </w:tc>
      </w:tr>
      <w:tr w:rsidR="003672AC" w:rsidRPr="003672AC" w:rsidTr="008C2CD0">
        <w:trPr>
          <w:trHeight w:val="473"/>
        </w:trPr>
        <w:tc>
          <w:tcPr>
            <w:tcW w:w="2943" w:type="dxa"/>
          </w:tcPr>
          <w:p w:rsidR="003672AC" w:rsidRPr="003672AC" w:rsidRDefault="003672AC" w:rsidP="008C2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3672AC">
              <w:rPr>
                <w:sz w:val="24"/>
                <w:szCs w:val="24"/>
              </w:rPr>
              <w:t>Участники муниципал</w:t>
            </w:r>
            <w:r w:rsidRPr="003672AC">
              <w:rPr>
                <w:sz w:val="24"/>
                <w:szCs w:val="24"/>
              </w:rPr>
              <w:t>ь</w:t>
            </w:r>
            <w:r w:rsidRPr="003672AC">
              <w:rPr>
                <w:sz w:val="24"/>
                <w:szCs w:val="24"/>
              </w:rPr>
              <w:t>ной программы</w:t>
            </w:r>
          </w:p>
        </w:tc>
        <w:tc>
          <w:tcPr>
            <w:tcW w:w="6946" w:type="dxa"/>
            <w:gridSpan w:val="5"/>
          </w:tcPr>
          <w:p w:rsidR="003672AC" w:rsidRPr="003672AC" w:rsidRDefault="003672AC" w:rsidP="008C2CD0">
            <w:pPr>
              <w:pStyle w:val="a3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муниципального образования город-курорт Геленджик;</w:t>
            </w:r>
          </w:p>
          <w:p w:rsidR="003672AC" w:rsidRPr="003672AC" w:rsidRDefault="003672AC" w:rsidP="008C2CD0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601"/>
              <w:jc w:val="both"/>
              <w:rPr>
                <w:sz w:val="24"/>
                <w:szCs w:val="24"/>
              </w:rPr>
            </w:pPr>
            <w:r w:rsidRPr="003672AC">
              <w:rPr>
                <w:sz w:val="24"/>
                <w:szCs w:val="24"/>
              </w:rPr>
              <w:t>управление по делам молодежи администрации муниц</w:t>
            </w:r>
            <w:r w:rsidRPr="003672AC">
              <w:rPr>
                <w:sz w:val="24"/>
                <w:szCs w:val="24"/>
              </w:rPr>
              <w:t>и</w:t>
            </w:r>
            <w:r w:rsidRPr="003672AC">
              <w:rPr>
                <w:sz w:val="24"/>
                <w:szCs w:val="24"/>
              </w:rPr>
              <w:t>пального образования город-курорт Геленджик;</w:t>
            </w:r>
          </w:p>
          <w:p w:rsidR="003672AC" w:rsidRPr="003672AC" w:rsidRDefault="003672AC" w:rsidP="008C2CD0">
            <w:pPr>
              <w:pStyle w:val="a3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>управление культуры, искусства и кинематографии адм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и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нистрации муниципального образования город-курорт Геле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н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джик;</w:t>
            </w:r>
          </w:p>
          <w:p w:rsidR="003672AC" w:rsidRPr="003672AC" w:rsidRDefault="003672AC" w:rsidP="008C2CD0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601"/>
              <w:jc w:val="both"/>
              <w:rPr>
                <w:sz w:val="24"/>
                <w:szCs w:val="24"/>
              </w:rPr>
            </w:pPr>
            <w:r w:rsidRPr="003672AC">
              <w:rPr>
                <w:sz w:val="24"/>
                <w:szCs w:val="24"/>
              </w:rPr>
              <w:t>управление по физической  культуре и спорту админ</w:t>
            </w:r>
            <w:r w:rsidRPr="003672AC">
              <w:rPr>
                <w:sz w:val="24"/>
                <w:szCs w:val="24"/>
              </w:rPr>
              <w:t>и</w:t>
            </w:r>
            <w:r w:rsidRPr="003672AC">
              <w:rPr>
                <w:sz w:val="24"/>
                <w:szCs w:val="24"/>
              </w:rPr>
              <w:t>страции муниципального образования город-курорт Геленджик</w:t>
            </w:r>
          </w:p>
        </w:tc>
      </w:tr>
      <w:tr w:rsidR="003672AC" w:rsidRPr="003672AC" w:rsidTr="008C2CD0">
        <w:tc>
          <w:tcPr>
            <w:tcW w:w="2943" w:type="dxa"/>
          </w:tcPr>
          <w:p w:rsidR="003672AC" w:rsidRPr="003672AC" w:rsidRDefault="003672AC" w:rsidP="008C2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3672AC">
              <w:rPr>
                <w:sz w:val="24"/>
                <w:szCs w:val="24"/>
              </w:rPr>
              <w:t>Подпрограммы муниц</w:t>
            </w:r>
            <w:r w:rsidRPr="003672AC">
              <w:rPr>
                <w:sz w:val="24"/>
                <w:szCs w:val="24"/>
              </w:rPr>
              <w:t>и</w:t>
            </w:r>
            <w:r w:rsidRPr="003672AC">
              <w:rPr>
                <w:sz w:val="24"/>
                <w:szCs w:val="24"/>
              </w:rPr>
              <w:t>пальной программы</w:t>
            </w:r>
          </w:p>
        </w:tc>
        <w:tc>
          <w:tcPr>
            <w:tcW w:w="6946" w:type="dxa"/>
            <w:gridSpan w:val="5"/>
          </w:tcPr>
          <w:p w:rsidR="003672AC" w:rsidRPr="003672AC" w:rsidRDefault="003672AC" w:rsidP="008C2CD0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601"/>
              <w:jc w:val="both"/>
              <w:rPr>
                <w:color w:val="000000"/>
                <w:sz w:val="24"/>
                <w:szCs w:val="24"/>
              </w:rPr>
            </w:pPr>
            <w:r w:rsidRPr="003672AC">
              <w:rPr>
                <w:color w:val="000000"/>
                <w:sz w:val="24"/>
                <w:szCs w:val="24"/>
              </w:rPr>
              <w:t>не предусмотрены</w:t>
            </w:r>
          </w:p>
          <w:p w:rsidR="003672AC" w:rsidRPr="003672AC" w:rsidRDefault="003672AC" w:rsidP="008C2CD0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sz w:val="24"/>
                <w:szCs w:val="24"/>
              </w:rPr>
            </w:pPr>
          </w:p>
        </w:tc>
      </w:tr>
      <w:tr w:rsidR="003672AC" w:rsidRPr="003672AC" w:rsidTr="008C2CD0">
        <w:tc>
          <w:tcPr>
            <w:tcW w:w="2943" w:type="dxa"/>
          </w:tcPr>
          <w:p w:rsidR="003672AC" w:rsidRPr="003672AC" w:rsidRDefault="003672AC" w:rsidP="008C2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3672AC">
              <w:rPr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6946" w:type="dxa"/>
            <w:gridSpan w:val="5"/>
          </w:tcPr>
          <w:p w:rsidR="003672AC" w:rsidRPr="003672AC" w:rsidRDefault="003672AC" w:rsidP="008C2CD0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601"/>
              <w:jc w:val="both"/>
              <w:rPr>
                <w:color w:val="000000"/>
                <w:sz w:val="24"/>
                <w:szCs w:val="24"/>
              </w:rPr>
            </w:pPr>
            <w:r w:rsidRPr="003672AC">
              <w:rPr>
                <w:color w:val="000000"/>
                <w:sz w:val="24"/>
                <w:szCs w:val="24"/>
              </w:rPr>
              <w:t>не предусмотрены</w:t>
            </w:r>
          </w:p>
          <w:p w:rsidR="003672AC" w:rsidRPr="003672AC" w:rsidRDefault="003672AC" w:rsidP="008C2CD0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rFonts w:eastAsia="TimesNewRomanPSMT"/>
                <w:sz w:val="24"/>
                <w:szCs w:val="24"/>
              </w:rPr>
            </w:pPr>
          </w:p>
        </w:tc>
      </w:tr>
      <w:tr w:rsidR="003672AC" w:rsidRPr="003672AC" w:rsidTr="008C2CD0">
        <w:trPr>
          <w:trHeight w:val="509"/>
        </w:trPr>
        <w:tc>
          <w:tcPr>
            <w:tcW w:w="2943" w:type="dxa"/>
          </w:tcPr>
          <w:p w:rsidR="003672AC" w:rsidRPr="003672AC" w:rsidRDefault="003672AC" w:rsidP="008C2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3672AC">
              <w:rPr>
                <w:sz w:val="24"/>
                <w:szCs w:val="24"/>
              </w:rPr>
              <w:t>Цель муниципальной пр</w:t>
            </w:r>
            <w:r w:rsidRPr="003672AC">
              <w:rPr>
                <w:sz w:val="24"/>
                <w:szCs w:val="24"/>
              </w:rPr>
              <w:t>о</w:t>
            </w:r>
            <w:r w:rsidRPr="003672AC">
              <w:rPr>
                <w:sz w:val="24"/>
                <w:szCs w:val="24"/>
              </w:rPr>
              <w:t>граммы</w:t>
            </w:r>
          </w:p>
        </w:tc>
        <w:tc>
          <w:tcPr>
            <w:tcW w:w="6946" w:type="dxa"/>
            <w:gridSpan w:val="5"/>
          </w:tcPr>
          <w:p w:rsidR="003672AC" w:rsidRPr="003672AC" w:rsidRDefault="003672AC" w:rsidP="008C2CD0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sz w:val="24"/>
                <w:szCs w:val="24"/>
              </w:rPr>
            </w:pPr>
            <w:r w:rsidRPr="003672AC">
              <w:rPr>
                <w:sz w:val="24"/>
                <w:szCs w:val="24"/>
              </w:rPr>
              <w:t>участие в профилактике терроризма и экстремизма, а та</w:t>
            </w:r>
            <w:r w:rsidRPr="003672AC">
              <w:rPr>
                <w:sz w:val="24"/>
                <w:szCs w:val="24"/>
              </w:rPr>
              <w:t>к</w:t>
            </w:r>
            <w:r w:rsidRPr="003672AC">
              <w:rPr>
                <w:sz w:val="24"/>
                <w:szCs w:val="24"/>
              </w:rPr>
              <w:t>же в минимизации и (или) ликвидации последствий проявлений терроризма и экстремизма в границах муниципального образ</w:t>
            </w:r>
            <w:r w:rsidRPr="003672AC">
              <w:rPr>
                <w:sz w:val="24"/>
                <w:szCs w:val="24"/>
              </w:rPr>
              <w:t>о</w:t>
            </w:r>
            <w:r w:rsidRPr="003672AC">
              <w:rPr>
                <w:sz w:val="24"/>
                <w:szCs w:val="24"/>
              </w:rPr>
              <w:t>вания город-курорт Геленджик</w:t>
            </w:r>
          </w:p>
          <w:p w:rsidR="003672AC" w:rsidRPr="003672AC" w:rsidRDefault="003672AC" w:rsidP="008C2CD0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672AC" w:rsidRPr="003672AC" w:rsidTr="008C2CD0">
        <w:trPr>
          <w:trHeight w:val="393"/>
        </w:trPr>
        <w:tc>
          <w:tcPr>
            <w:tcW w:w="2943" w:type="dxa"/>
          </w:tcPr>
          <w:p w:rsidR="003672AC" w:rsidRPr="003672AC" w:rsidRDefault="003672AC" w:rsidP="008C2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3672AC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946" w:type="dxa"/>
            <w:gridSpan w:val="5"/>
          </w:tcPr>
          <w:p w:rsidR="003672AC" w:rsidRPr="003672AC" w:rsidRDefault="003672AC" w:rsidP="008C2CD0">
            <w:pPr>
              <w:pStyle w:val="a3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>- предупреждение, выявление и пресечение террористич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е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ской и экстремистской деятельности и минимизация их после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д</w:t>
            </w:r>
            <w:r w:rsidRPr="003672AC">
              <w:rPr>
                <w:rFonts w:ascii="Times New Roman" w:hAnsi="Times New Roman"/>
                <w:sz w:val="24"/>
                <w:szCs w:val="24"/>
              </w:rPr>
              <w:lastRenderedPageBreak/>
              <w:t>ствий;</w:t>
            </w:r>
          </w:p>
          <w:p w:rsidR="003672AC" w:rsidRPr="003672AC" w:rsidRDefault="003672AC" w:rsidP="008C2CD0">
            <w:pPr>
              <w:pStyle w:val="a3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>- проведение информационно-пропагандистского сопр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о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вождения антитеррористической деятельности на территории муниципального образования город-курорт Геленджик;</w:t>
            </w:r>
          </w:p>
          <w:p w:rsidR="003672AC" w:rsidRPr="003672AC" w:rsidRDefault="003672AC" w:rsidP="008C2CD0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sz w:val="24"/>
                <w:szCs w:val="24"/>
              </w:rPr>
            </w:pPr>
            <w:r w:rsidRPr="003672AC">
              <w:rPr>
                <w:sz w:val="24"/>
                <w:szCs w:val="24"/>
              </w:rPr>
              <w:t>- повышение инженерно-технической защищенности об</w:t>
            </w:r>
            <w:r w:rsidRPr="003672AC">
              <w:rPr>
                <w:sz w:val="24"/>
                <w:szCs w:val="24"/>
              </w:rPr>
              <w:t>ъ</w:t>
            </w:r>
            <w:r w:rsidRPr="003672AC">
              <w:rPr>
                <w:sz w:val="24"/>
                <w:szCs w:val="24"/>
              </w:rPr>
              <w:t>ектов возможных террористических посягательств, расположе</w:t>
            </w:r>
            <w:r w:rsidRPr="003672AC">
              <w:rPr>
                <w:sz w:val="24"/>
                <w:szCs w:val="24"/>
              </w:rPr>
              <w:t>н</w:t>
            </w:r>
            <w:r w:rsidRPr="003672AC">
              <w:rPr>
                <w:sz w:val="24"/>
                <w:szCs w:val="24"/>
              </w:rPr>
              <w:t>ных на территории муниципального образования город-курорт Геленджик</w:t>
            </w:r>
          </w:p>
          <w:p w:rsidR="003672AC" w:rsidRPr="003672AC" w:rsidRDefault="003672AC" w:rsidP="008C2CD0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sz w:val="24"/>
                <w:szCs w:val="24"/>
              </w:rPr>
            </w:pPr>
          </w:p>
        </w:tc>
      </w:tr>
      <w:tr w:rsidR="003672AC" w:rsidRPr="003672AC" w:rsidTr="008C2CD0">
        <w:trPr>
          <w:trHeight w:val="393"/>
        </w:trPr>
        <w:tc>
          <w:tcPr>
            <w:tcW w:w="2943" w:type="dxa"/>
          </w:tcPr>
          <w:p w:rsidR="003672AC" w:rsidRPr="003672AC" w:rsidRDefault="003672AC" w:rsidP="008C2CD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672AC">
              <w:rPr>
                <w:sz w:val="24"/>
                <w:szCs w:val="24"/>
                <w:lang w:eastAsia="en-US"/>
              </w:rPr>
              <w:lastRenderedPageBreak/>
              <w:t>Увязка со стратегическ</w:t>
            </w:r>
            <w:r w:rsidRPr="003672AC">
              <w:rPr>
                <w:sz w:val="24"/>
                <w:szCs w:val="24"/>
                <w:lang w:eastAsia="en-US"/>
              </w:rPr>
              <w:t>и</w:t>
            </w:r>
            <w:r w:rsidRPr="003672AC">
              <w:rPr>
                <w:sz w:val="24"/>
                <w:szCs w:val="24"/>
                <w:lang w:eastAsia="en-US"/>
              </w:rPr>
              <w:t>ми целями Стратегии с</w:t>
            </w:r>
            <w:r w:rsidRPr="003672AC">
              <w:rPr>
                <w:sz w:val="24"/>
                <w:szCs w:val="24"/>
                <w:lang w:eastAsia="en-US"/>
              </w:rPr>
              <w:t>о</w:t>
            </w:r>
            <w:r w:rsidRPr="003672AC">
              <w:rPr>
                <w:sz w:val="24"/>
                <w:szCs w:val="24"/>
                <w:lang w:eastAsia="en-US"/>
              </w:rPr>
              <w:t xml:space="preserve">циально-экономического развития муниципального образования город-курорт Геленджик  </w:t>
            </w:r>
          </w:p>
        </w:tc>
        <w:tc>
          <w:tcPr>
            <w:tcW w:w="6946" w:type="dxa"/>
            <w:gridSpan w:val="5"/>
          </w:tcPr>
          <w:p w:rsidR="003672AC" w:rsidRPr="003672AC" w:rsidRDefault="003672AC" w:rsidP="008C2CD0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sz w:val="24"/>
                <w:szCs w:val="24"/>
                <w:shd w:val="clear" w:color="auto" w:fill="FFFFFF"/>
              </w:rPr>
            </w:pPr>
            <w:r w:rsidRPr="003672AC">
              <w:rPr>
                <w:sz w:val="24"/>
                <w:szCs w:val="24"/>
                <w:shd w:val="clear" w:color="auto" w:fill="FFFFFF"/>
              </w:rPr>
              <w:t>Ц-16</w:t>
            </w:r>
          </w:p>
        </w:tc>
      </w:tr>
      <w:tr w:rsidR="003672AC" w:rsidRPr="003672AC" w:rsidTr="008C2CD0">
        <w:tc>
          <w:tcPr>
            <w:tcW w:w="2943" w:type="dxa"/>
          </w:tcPr>
          <w:p w:rsidR="003672AC" w:rsidRPr="003672AC" w:rsidRDefault="003672AC" w:rsidP="008C2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3672AC">
              <w:rPr>
                <w:sz w:val="24"/>
                <w:szCs w:val="24"/>
              </w:rPr>
              <w:t>Перечень целевых показ</w:t>
            </w:r>
            <w:r w:rsidRPr="003672AC">
              <w:rPr>
                <w:sz w:val="24"/>
                <w:szCs w:val="24"/>
              </w:rPr>
              <w:t>а</w:t>
            </w:r>
            <w:r w:rsidRPr="003672AC">
              <w:rPr>
                <w:sz w:val="24"/>
                <w:szCs w:val="24"/>
              </w:rPr>
              <w:t>телей муниципальной программы</w:t>
            </w:r>
          </w:p>
        </w:tc>
        <w:tc>
          <w:tcPr>
            <w:tcW w:w="6946" w:type="dxa"/>
            <w:gridSpan w:val="5"/>
          </w:tcPr>
          <w:p w:rsidR="003672AC" w:rsidRPr="003672AC" w:rsidRDefault="003672AC" w:rsidP="008C2CD0">
            <w:pPr>
              <w:shd w:val="clear" w:color="auto" w:fill="FFFFFF"/>
              <w:ind w:firstLine="601"/>
              <w:jc w:val="both"/>
              <w:textAlignment w:val="baseline"/>
              <w:rPr>
                <w:sz w:val="24"/>
                <w:szCs w:val="24"/>
              </w:rPr>
            </w:pPr>
            <w:r w:rsidRPr="003672AC">
              <w:rPr>
                <w:sz w:val="24"/>
                <w:szCs w:val="24"/>
              </w:rPr>
              <w:t>-количество совершенных на территории муниципального образования город-курорт Геленджик террористических актов;</w:t>
            </w:r>
          </w:p>
          <w:p w:rsidR="003672AC" w:rsidRPr="003672AC" w:rsidRDefault="003672AC" w:rsidP="008C2CD0">
            <w:pPr>
              <w:shd w:val="clear" w:color="auto" w:fill="FFFFFF"/>
              <w:ind w:firstLine="601"/>
              <w:jc w:val="both"/>
              <w:textAlignment w:val="baseline"/>
              <w:rPr>
                <w:sz w:val="24"/>
                <w:szCs w:val="24"/>
              </w:rPr>
            </w:pPr>
            <w:r w:rsidRPr="003672AC">
              <w:rPr>
                <w:sz w:val="24"/>
                <w:szCs w:val="24"/>
              </w:rPr>
              <w:t>- количество совершенных актов экстремистской напра</w:t>
            </w:r>
            <w:r w:rsidRPr="003672AC">
              <w:rPr>
                <w:sz w:val="24"/>
                <w:szCs w:val="24"/>
              </w:rPr>
              <w:t>в</w:t>
            </w:r>
            <w:r w:rsidRPr="003672AC">
              <w:rPr>
                <w:sz w:val="24"/>
                <w:szCs w:val="24"/>
              </w:rPr>
              <w:t>ленности против прав и свобод человека на территории муниц</w:t>
            </w:r>
            <w:r w:rsidRPr="003672AC">
              <w:rPr>
                <w:sz w:val="24"/>
                <w:szCs w:val="24"/>
              </w:rPr>
              <w:t>и</w:t>
            </w:r>
            <w:r w:rsidRPr="003672AC">
              <w:rPr>
                <w:sz w:val="24"/>
                <w:szCs w:val="24"/>
              </w:rPr>
              <w:t>пального образования город-курорт Геленджик;</w:t>
            </w:r>
          </w:p>
          <w:p w:rsidR="003672AC" w:rsidRPr="003672AC" w:rsidRDefault="003672AC" w:rsidP="008C2CD0">
            <w:pPr>
              <w:shd w:val="clear" w:color="auto" w:fill="FFFFFF"/>
              <w:ind w:firstLine="601"/>
              <w:jc w:val="both"/>
              <w:textAlignment w:val="baseline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3672AC">
              <w:rPr>
                <w:rStyle w:val="FontStyle82"/>
                <w:rFonts w:eastAsiaTheme="majorEastAsia"/>
                <w:sz w:val="24"/>
                <w:szCs w:val="24"/>
              </w:rPr>
              <w:t>- количество проведенных заседаний антитеррористич</w:t>
            </w:r>
            <w:r w:rsidRPr="003672AC">
              <w:rPr>
                <w:rStyle w:val="FontStyle82"/>
                <w:rFonts w:eastAsiaTheme="majorEastAsia"/>
                <w:sz w:val="24"/>
                <w:szCs w:val="24"/>
              </w:rPr>
              <w:t>е</w:t>
            </w:r>
            <w:r w:rsidRPr="003672AC">
              <w:rPr>
                <w:rStyle w:val="FontStyle82"/>
                <w:rFonts w:eastAsiaTheme="majorEastAsia"/>
                <w:sz w:val="24"/>
                <w:szCs w:val="24"/>
              </w:rPr>
              <w:t>ской комиссии в муниципальном образовании город-курорт Г</w:t>
            </w:r>
            <w:r w:rsidRPr="003672AC">
              <w:rPr>
                <w:rStyle w:val="FontStyle82"/>
                <w:rFonts w:eastAsiaTheme="majorEastAsia"/>
                <w:sz w:val="24"/>
                <w:szCs w:val="24"/>
              </w:rPr>
              <w:t>е</w:t>
            </w:r>
            <w:r w:rsidRPr="003672AC">
              <w:rPr>
                <w:rStyle w:val="FontStyle82"/>
                <w:rFonts w:eastAsiaTheme="majorEastAsia"/>
                <w:sz w:val="24"/>
                <w:szCs w:val="24"/>
              </w:rPr>
              <w:t>ленджик;</w:t>
            </w:r>
          </w:p>
          <w:p w:rsidR="003672AC" w:rsidRPr="003672AC" w:rsidRDefault="003672AC" w:rsidP="008C2CD0">
            <w:pPr>
              <w:shd w:val="clear" w:color="auto" w:fill="FFFFFF"/>
              <w:ind w:firstLine="601"/>
              <w:jc w:val="both"/>
              <w:textAlignment w:val="baseline"/>
              <w:rPr>
                <w:sz w:val="24"/>
                <w:szCs w:val="24"/>
              </w:rPr>
            </w:pPr>
            <w:r w:rsidRPr="003672AC">
              <w:rPr>
                <w:sz w:val="24"/>
                <w:szCs w:val="24"/>
              </w:rPr>
              <w:t>- количество информации, размещенной в средствах ма</w:t>
            </w:r>
            <w:r w:rsidRPr="003672AC">
              <w:rPr>
                <w:sz w:val="24"/>
                <w:szCs w:val="24"/>
              </w:rPr>
              <w:t>с</w:t>
            </w:r>
            <w:r w:rsidRPr="003672AC">
              <w:rPr>
                <w:sz w:val="24"/>
                <w:szCs w:val="24"/>
              </w:rPr>
              <w:t>совой информации, по вопросам профилактики терроризма, пр</w:t>
            </w:r>
            <w:r w:rsidRPr="003672AC">
              <w:rPr>
                <w:sz w:val="24"/>
                <w:szCs w:val="24"/>
              </w:rPr>
              <w:t>о</w:t>
            </w:r>
            <w:r w:rsidRPr="003672AC">
              <w:rPr>
                <w:sz w:val="24"/>
                <w:szCs w:val="24"/>
              </w:rPr>
              <w:t>паганды социально значимых ценностей и создания условий для мирных межнациональных и межрелигиозных отношений, а также информации по разъяснению сущности терроризма, его общественной опасности и формированию у граждан неприятия идеологии терроризма;</w:t>
            </w:r>
          </w:p>
          <w:p w:rsidR="003672AC" w:rsidRPr="003672AC" w:rsidRDefault="003672AC" w:rsidP="008C2CD0">
            <w:pPr>
              <w:shd w:val="clear" w:color="auto" w:fill="FFFFFF"/>
              <w:ind w:firstLine="601"/>
              <w:jc w:val="both"/>
              <w:textAlignment w:val="baseline"/>
              <w:rPr>
                <w:sz w:val="24"/>
                <w:szCs w:val="24"/>
              </w:rPr>
            </w:pPr>
            <w:r w:rsidRPr="003672AC">
              <w:rPr>
                <w:sz w:val="24"/>
                <w:szCs w:val="24"/>
              </w:rPr>
              <w:t>- количество  изготовленной и распространённой агитац</w:t>
            </w:r>
            <w:r w:rsidRPr="003672AC">
              <w:rPr>
                <w:sz w:val="24"/>
                <w:szCs w:val="24"/>
              </w:rPr>
              <w:t>и</w:t>
            </w:r>
            <w:r w:rsidRPr="003672AC">
              <w:rPr>
                <w:sz w:val="24"/>
                <w:szCs w:val="24"/>
              </w:rPr>
              <w:t>онной печатной продукции (листовки);</w:t>
            </w:r>
          </w:p>
          <w:p w:rsidR="003672AC" w:rsidRPr="003672AC" w:rsidRDefault="003672AC" w:rsidP="008C2CD0">
            <w:pPr>
              <w:shd w:val="clear" w:color="auto" w:fill="FFFFFF"/>
              <w:ind w:firstLine="601"/>
              <w:jc w:val="both"/>
              <w:textAlignment w:val="baseline"/>
              <w:rPr>
                <w:sz w:val="24"/>
                <w:szCs w:val="24"/>
              </w:rPr>
            </w:pPr>
            <w:r w:rsidRPr="003672AC">
              <w:rPr>
                <w:sz w:val="24"/>
                <w:szCs w:val="24"/>
              </w:rPr>
              <w:t>- количество проведенных обследований объектов, вкл</w:t>
            </w:r>
            <w:r w:rsidRPr="003672AC">
              <w:rPr>
                <w:sz w:val="24"/>
                <w:szCs w:val="24"/>
              </w:rPr>
              <w:t>ю</w:t>
            </w:r>
            <w:r w:rsidRPr="003672AC">
              <w:rPr>
                <w:sz w:val="24"/>
                <w:szCs w:val="24"/>
              </w:rPr>
              <w:t>ченных в Перечень объектов возможных террористических п</w:t>
            </w:r>
            <w:r w:rsidRPr="003672AC">
              <w:rPr>
                <w:sz w:val="24"/>
                <w:szCs w:val="24"/>
              </w:rPr>
              <w:t>о</w:t>
            </w:r>
            <w:r w:rsidRPr="003672AC">
              <w:rPr>
                <w:sz w:val="24"/>
                <w:szCs w:val="24"/>
              </w:rPr>
              <w:t>сягательств, расположенных на территории муниципального о</w:t>
            </w:r>
            <w:r w:rsidRPr="003672AC">
              <w:rPr>
                <w:sz w:val="24"/>
                <w:szCs w:val="24"/>
              </w:rPr>
              <w:t>б</w:t>
            </w:r>
            <w:r w:rsidRPr="003672AC">
              <w:rPr>
                <w:sz w:val="24"/>
                <w:szCs w:val="24"/>
              </w:rPr>
              <w:t>разования город-курорт Геленджик, подлежащих первоочере</w:t>
            </w:r>
            <w:r w:rsidRPr="003672AC">
              <w:rPr>
                <w:sz w:val="24"/>
                <w:szCs w:val="24"/>
              </w:rPr>
              <w:t>д</w:t>
            </w:r>
            <w:r w:rsidRPr="003672AC">
              <w:rPr>
                <w:sz w:val="24"/>
                <w:szCs w:val="24"/>
              </w:rPr>
              <w:t>ной антитеррористической защите;</w:t>
            </w:r>
          </w:p>
          <w:p w:rsidR="003672AC" w:rsidRPr="003672AC" w:rsidRDefault="003672AC" w:rsidP="008C2CD0">
            <w:pPr>
              <w:shd w:val="clear" w:color="auto" w:fill="FFFFFF"/>
              <w:ind w:firstLine="601"/>
              <w:jc w:val="both"/>
              <w:textAlignment w:val="baseline"/>
              <w:rPr>
                <w:sz w:val="24"/>
                <w:szCs w:val="24"/>
              </w:rPr>
            </w:pPr>
            <w:r w:rsidRPr="003672AC">
              <w:rPr>
                <w:sz w:val="24"/>
                <w:szCs w:val="24"/>
              </w:rPr>
              <w:t>- доля объектов возможных террористических посяг</w:t>
            </w:r>
            <w:r w:rsidRPr="003672AC">
              <w:rPr>
                <w:sz w:val="24"/>
                <w:szCs w:val="24"/>
              </w:rPr>
              <w:t>а</w:t>
            </w:r>
            <w:r w:rsidRPr="003672AC">
              <w:rPr>
                <w:sz w:val="24"/>
                <w:szCs w:val="24"/>
              </w:rPr>
              <w:t>тельств на территории муниципального образования город-курорт Геленджик, на которых выполнены требования антите</w:t>
            </w:r>
            <w:r w:rsidRPr="003672AC">
              <w:rPr>
                <w:sz w:val="24"/>
                <w:szCs w:val="24"/>
              </w:rPr>
              <w:t>р</w:t>
            </w:r>
            <w:r w:rsidRPr="003672AC">
              <w:rPr>
                <w:sz w:val="24"/>
                <w:szCs w:val="24"/>
              </w:rPr>
              <w:t>рористического законодательства;</w:t>
            </w:r>
          </w:p>
          <w:p w:rsidR="003672AC" w:rsidRPr="003672AC" w:rsidRDefault="003672AC" w:rsidP="008C2CD0">
            <w:pPr>
              <w:shd w:val="clear" w:color="auto" w:fill="FFFFFF"/>
              <w:ind w:firstLine="601"/>
              <w:jc w:val="both"/>
              <w:textAlignment w:val="baseline"/>
              <w:rPr>
                <w:sz w:val="24"/>
                <w:szCs w:val="24"/>
              </w:rPr>
            </w:pPr>
            <w:r w:rsidRPr="003672AC">
              <w:rPr>
                <w:sz w:val="24"/>
                <w:szCs w:val="24"/>
              </w:rPr>
              <w:t>- доля объектов муниципальных образовательных орган</w:t>
            </w:r>
            <w:r w:rsidRPr="003672AC">
              <w:rPr>
                <w:sz w:val="24"/>
                <w:szCs w:val="24"/>
              </w:rPr>
              <w:t>и</w:t>
            </w:r>
            <w:r w:rsidRPr="003672AC">
              <w:rPr>
                <w:sz w:val="24"/>
                <w:szCs w:val="24"/>
              </w:rPr>
              <w:t>заций муниципального образования город-курорт      Геленджик, на которых выполнены требования постановления Правител</w:t>
            </w:r>
            <w:r w:rsidRPr="003672AC">
              <w:rPr>
                <w:sz w:val="24"/>
                <w:szCs w:val="24"/>
              </w:rPr>
              <w:t>ь</w:t>
            </w:r>
            <w:r w:rsidRPr="003672AC">
              <w:rPr>
                <w:sz w:val="24"/>
                <w:szCs w:val="24"/>
              </w:rPr>
              <w:t>ства Российской Федерации  от 2 августа 2019 года №1006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</w:t>
            </w:r>
            <w:r w:rsidRPr="003672AC">
              <w:rPr>
                <w:sz w:val="24"/>
                <w:szCs w:val="24"/>
              </w:rPr>
              <w:t>я</w:t>
            </w:r>
            <w:r w:rsidRPr="003672AC">
              <w:rPr>
                <w:sz w:val="24"/>
                <w:szCs w:val="24"/>
              </w:rPr>
              <w:t>тельности Министерства просвещения Российской Федерации, и формы паспорта безопасности этих объектов (территорий)»;</w:t>
            </w:r>
          </w:p>
          <w:p w:rsidR="003672AC" w:rsidRPr="003672AC" w:rsidRDefault="003672AC" w:rsidP="008C2CD0">
            <w:pPr>
              <w:shd w:val="clear" w:color="auto" w:fill="FFFFFF"/>
              <w:ind w:firstLine="601"/>
              <w:jc w:val="both"/>
              <w:textAlignment w:val="baseline"/>
              <w:rPr>
                <w:sz w:val="24"/>
                <w:szCs w:val="24"/>
              </w:rPr>
            </w:pPr>
            <w:r w:rsidRPr="003672AC">
              <w:rPr>
                <w:sz w:val="24"/>
                <w:szCs w:val="24"/>
              </w:rPr>
              <w:t>- уровень обеспечения инженерно-технической защище</w:t>
            </w:r>
            <w:r w:rsidRPr="003672AC">
              <w:rPr>
                <w:sz w:val="24"/>
                <w:szCs w:val="24"/>
              </w:rPr>
              <w:t>н</w:t>
            </w:r>
            <w:r w:rsidRPr="003672AC">
              <w:rPr>
                <w:sz w:val="24"/>
                <w:szCs w:val="24"/>
              </w:rPr>
              <w:t>ности муниципальных учреждений в сфере культуры муниц</w:t>
            </w:r>
            <w:r w:rsidRPr="003672AC">
              <w:rPr>
                <w:sz w:val="24"/>
                <w:szCs w:val="24"/>
              </w:rPr>
              <w:t>и</w:t>
            </w:r>
            <w:r w:rsidRPr="003672AC">
              <w:rPr>
                <w:sz w:val="24"/>
                <w:szCs w:val="24"/>
              </w:rPr>
              <w:t>пального образования город-курорт Геленджик;</w:t>
            </w:r>
          </w:p>
          <w:p w:rsidR="003672AC" w:rsidRPr="003672AC" w:rsidRDefault="003672AC" w:rsidP="008C2CD0">
            <w:pPr>
              <w:shd w:val="clear" w:color="auto" w:fill="FFFFFF"/>
              <w:ind w:firstLine="601"/>
              <w:jc w:val="both"/>
              <w:textAlignment w:val="baseline"/>
              <w:rPr>
                <w:sz w:val="24"/>
                <w:szCs w:val="24"/>
              </w:rPr>
            </w:pPr>
            <w:r w:rsidRPr="003672AC">
              <w:rPr>
                <w:sz w:val="24"/>
                <w:szCs w:val="24"/>
              </w:rPr>
              <w:lastRenderedPageBreak/>
              <w:t>- доля молодежи, вовлеченной в рейдовые мероприятия, направленные на профилактику экстремизма и терроризма в м</w:t>
            </w:r>
            <w:r w:rsidRPr="003672AC">
              <w:rPr>
                <w:sz w:val="24"/>
                <w:szCs w:val="24"/>
              </w:rPr>
              <w:t>о</w:t>
            </w:r>
            <w:r w:rsidRPr="003672AC">
              <w:rPr>
                <w:sz w:val="24"/>
                <w:szCs w:val="24"/>
              </w:rPr>
              <w:t>лодежной среде;</w:t>
            </w:r>
          </w:p>
          <w:p w:rsidR="003672AC" w:rsidRPr="003672AC" w:rsidRDefault="003672AC" w:rsidP="008C2CD0">
            <w:pPr>
              <w:shd w:val="clear" w:color="auto" w:fill="FFFFFF"/>
              <w:ind w:firstLine="601"/>
              <w:jc w:val="both"/>
              <w:textAlignment w:val="baseline"/>
              <w:rPr>
                <w:sz w:val="24"/>
                <w:szCs w:val="24"/>
              </w:rPr>
            </w:pPr>
            <w:r w:rsidRPr="003672AC">
              <w:rPr>
                <w:sz w:val="24"/>
                <w:szCs w:val="24"/>
              </w:rPr>
              <w:t>- доля объектов  спорта муниципальных образовательных организаций муниципального  образования город-курорт Геле</w:t>
            </w:r>
            <w:r w:rsidRPr="003672AC">
              <w:rPr>
                <w:sz w:val="24"/>
                <w:szCs w:val="24"/>
              </w:rPr>
              <w:t>н</w:t>
            </w:r>
            <w:r w:rsidRPr="003672AC">
              <w:rPr>
                <w:sz w:val="24"/>
                <w:szCs w:val="24"/>
              </w:rPr>
              <w:t>джик отрасли «Физическая культура и спорт», на которых  в</w:t>
            </w:r>
            <w:r w:rsidRPr="003672AC">
              <w:rPr>
                <w:sz w:val="24"/>
                <w:szCs w:val="24"/>
              </w:rPr>
              <w:t>ы</w:t>
            </w:r>
            <w:r w:rsidRPr="003672AC">
              <w:rPr>
                <w:sz w:val="24"/>
                <w:szCs w:val="24"/>
              </w:rPr>
              <w:t>полнены требования постановления Правительства РФ от 6 ма</w:t>
            </w:r>
            <w:r w:rsidRPr="003672AC">
              <w:rPr>
                <w:sz w:val="24"/>
                <w:szCs w:val="24"/>
              </w:rPr>
              <w:t>р</w:t>
            </w:r>
            <w:r w:rsidRPr="003672AC">
              <w:rPr>
                <w:sz w:val="24"/>
                <w:szCs w:val="24"/>
              </w:rPr>
              <w:t>та 2015 года №202 «Об утверждении требований к антитеррор</w:t>
            </w:r>
            <w:r w:rsidRPr="003672AC">
              <w:rPr>
                <w:sz w:val="24"/>
                <w:szCs w:val="24"/>
              </w:rPr>
              <w:t>и</w:t>
            </w:r>
            <w:r w:rsidRPr="003672AC">
              <w:rPr>
                <w:sz w:val="24"/>
                <w:szCs w:val="24"/>
              </w:rPr>
              <w:t>стической защищенности объектов спорта и формы паспорта безопасности объектов спорта»</w:t>
            </w:r>
          </w:p>
          <w:p w:rsidR="003672AC" w:rsidRPr="003672AC" w:rsidRDefault="003672AC" w:rsidP="008C2CD0">
            <w:pPr>
              <w:shd w:val="clear" w:color="auto" w:fill="FFFFFF"/>
              <w:ind w:firstLine="601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672AC" w:rsidRPr="003672AC" w:rsidTr="008C2CD0">
        <w:tc>
          <w:tcPr>
            <w:tcW w:w="2943" w:type="dxa"/>
          </w:tcPr>
          <w:p w:rsidR="003672AC" w:rsidRPr="003672AC" w:rsidRDefault="003672AC" w:rsidP="008C2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3672AC">
              <w:rPr>
                <w:sz w:val="24"/>
                <w:szCs w:val="24"/>
              </w:rPr>
              <w:lastRenderedPageBreak/>
              <w:t>Проекты в составе мун</w:t>
            </w:r>
            <w:r w:rsidRPr="003672AC">
              <w:rPr>
                <w:sz w:val="24"/>
                <w:szCs w:val="24"/>
              </w:rPr>
              <w:t>и</w:t>
            </w:r>
            <w:r w:rsidRPr="003672AC">
              <w:rPr>
                <w:sz w:val="24"/>
                <w:szCs w:val="24"/>
              </w:rPr>
              <w:t>ципальной программы</w:t>
            </w:r>
          </w:p>
        </w:tc>
        <w:tc>
          <w:tcPr>
            <w:tcW w:w="6946" w:type="dxa"/>
            <w:gridSpan w:val="5"/>
          </w:tcPr>
          <w:p w:rsidR="003672AC" w:rsidRPr="003672AC" w:rsidRDefault="003672AC" w:rsidP="008C2CD0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601"/>
              <w:jc w:val="both"/>
              <w:rPr>
                <w:color w:val="000000"/>
                <w:sz w:val="24"/>
                <w:szCs w:val="24"/>
              </w:rPr>
            </w:pPr>
            <w:r w:rsidRPr="003672AC">
              <w:rPr>
                <w:color w:val="000000"/>
                <w:sz w:val="24"/>
                <w:szCs w:val="24"/>
              </w:rPr>
              <w:t>не предусмотрены</w:t>
            </w:r>
          </w:p>
          <w:p w:rsidR="003672AC" w:rsidRPr="003672AC" w:rsidRDefault="003672AC" w:rsidP="008C2CD0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rFonts w:eastAsia="TimesNewRomanPSMT"/>
                <w:sz w:val="24"/>
                <w:szCs w:val="24"/>
              </w:rPr>
            </w:pPr>
          </w:p>
        </w:tc>
      </w:tr>
      <w:tr w:rsidR="003672AC" w:rsidRPr="003672AC" w:rsidTr="008C2CD0">
        <w:tc>
          <w:tcPr>
            <w:tcW w:w="2943" w:type="dxa"/>
          </w:tcPr>
          <w:p w:rsidR="003672AC" w:rsidRPr="003672AC" w:rsidRDefault="003672AC" w:rsidP="008C2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3672AC">
              <w:rPr>
                <w:sz w:val="24"/>
                <w:szCs w:val="24"/>
              </w:rPr>
              <w:t>Этапы и сроки реализ</w:t>
            </w:r>
            <w:r w:rsidRPr="003672AC">
              <w:rPr>
                <w:sz w:val="24"/>
                <w:szCs w:val="24"/>
              </w:rPr>
              <w:t>а</w:t>
            </w:r>
            <w:r w:rsidRPr="003672AC">
              <w:rPr>
                <w:sz w:val="24"/>
                <w:szCs w:val="24"/>
              </w:rPr>
              <w:t>ции муниципальной пр</w:t>
            </w:r>
            <w:r w:rsidRPr="003672AC">
              <w:rPr>
                <w:sz w:val="24"/>
                <w:szCs w:val="24"/>
              </w:rPr>
              <w:t>о</w:t>
            </w:r>
            <w:r w:rsidRPr="003672AC">
              <w:rPr>
                <w:sz w:val="24"/>
                <w:szCs w:val="24"/>
              </w:rPr>
              <w:t>граммы</w:t>
            </w:r>
          </w:p>
        </w:tc>
        <w:tc>
          <w:tcPr>
            <w:tcW w:w="6946" w:type="dxa"/>
            <w:gridSpan w:val="5"/>
          </w:tcPr>
          <w:p w:rsidR="003672AC" w:rsidRPr="003672AC" w:rsidRDefault="003672AC" w:rsidP="008C2CD0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sz w:val="24"/>
                <w:szCs w:val="24"/>
              </w:rPr>
            </w:pPr>
            <w:r w:rsidRPr="003672AC">
              <w:rPr>
                <w:sz w:val="24"/>
                <w:szCs w:val="24"/>
              </w:rPr>
              <w:t>2024-2030 годы,</w:t>
            </w:r>
          </w:p>
          <w:p w:rsidR="003672AC" w:rsidRPr="003672AC" w:rsidRDefault="003672AC" w:rsidP="008C2CD0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sz w:val="24"/>
                <w:szCs w:val="24"/>
              </w:rPr>
            </w:pPr>
            <w:r w:rsidRPr="003672AC">
              <w:rPr>
                <w:sz w:val="24"/>
                <w:szCs w:val="24"/>
              </w:rPr>
              <w:t>этапы не предусмотрены</w:t>
            </w:r>
          </w:p>
        </w:tc>
      </w:tr>
      <w:tr w:rsidR="003672AC" w:rsidRPr="003672AC" w:rsidTr="008C2CD0">
        <w:trPr>
          <w:trHeight w:val="339"/>
        </w:trPr>
        <w:tc>
          <w:tcPr>
            <w:tcW w:w="2943" w:type="dxa"/>
          </w:tcPr>
          <w:p w:rsidR="003672AC" w:rsidRPr="003672AC" w:rsidRDefault="003672AC" w:rsidP="008C2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3672AC">
              <w:rPr>
                <w:sz w:val="24"/>
                <w:szCs w:val="24"/>
              </w:rPr>
              <w:t>Объемы финансирования муниципальной програ</w:t>
            </w:r>
            <w:r w:rsidRPr="003672AC">
              <w:rPr>
                <w:sz w:val="24"/>
                <w:szCs w:val="24"/>
              </w:rPr>
              <w:t>м</w:t>
            </w:r>
            <w:r w:rsidRPr="003672AC">
              <w:rPr>
                <w:sz w:val="24"/>
                <w:szCs w:val="24"/>
              </w:rPr>
              <w:t>мы, в том числе на ф</w:t>
            </w:r>
            <w:r w:rsidRPr="003672AC">
              <w:rPr>
                <w:sz w:val="24"/>
                <w:szCs w:val="24"/>
              </w:rPr>
              <w:t>и</w:t>
            </w:r>
            <w:r w:rsidRPr="003672AC">
              <w:rPr>
                <w:sz w:val="24"/>
                <w:szCs w:val="24"/>
              </w:rPr>
              <w:t>нансовое обеспечение проектов</w:t>
            </w:r>
          </w:p>
        </w:tc>
        <w:tc>
          <w:tcPr>
            <w:tcW w:w="1276" w:type="dxa"/>
            <w:vMerge w:val="restart"/>
            <w:vAlign w:val="center"/>
          </w:tcPr>
          <w:p w:rsidR="003672AC" w:rsidRPr="003672AC" w:rsidRDefault="003672AC" w:rsidP="008C2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72AC">
              <w:rPr>
                <w:sz w:val="24"/>
                <w:szCs w:val="24"/>
              </w:rPr>
              <w:t>всего</w:t>
            </w:r>
          </w:p>
        </w:tc>
        <w:tc>
          <w:tcPr>
            <w:tcW w:w="5670" w:type="dxa"/>
            <w:gridSpan w:val="4"/>
            <w:vAlign w:val="center"/>
          </w:tcPr>
          <w:p w:rsidR="003672AC" w:rsidRPr="003672AC" w:rsidRDefault="003672AC" w:rsidP="008C2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72AC">
              <w:rPr>
                <w:sz w:val="24"/>
                <w:szCs w:val="24"/>
                <w:lang w:eastAsia="en-US"/>
              </w:rPr>
              <w:t>в разрезе источников финансирования</w:t>
            </w:r>
          </w:p>
        </w:tc>
      </w:tr>
      <w:tr w:rsidR="003672AC" w:rsidRPr="003672AC" w:rsidTr="008C2CD0">
        <w:tc>
          <w:tcPr>
            <w:tcW w:w="2943" w:type="dxa"/>
          </w:tcPr>
          <w:p w:rsidR="003672AC" w:rsidRPr="003672AC" w:rsidRDefault="003672AC" w:rsidP="008C2CD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672AC">
              <w:rPr>
                <w:sz w:val="24"/>
                <w:szCs w:val="24"/>
                <w:lang w:eastAsia="en-US"/>
              </w:rPr>
              <w:t>Годы реализации</w:t>
            </w:r>
          </w:p>
          <w:p w:rsidR="003672AC" w:rsidRPr="003672AC" w:rsidRDefault="003672AC" w:rsidP="008C2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672AC" w:rsidRPr="003672AC" w:rsidRDefault="003672AC" w:rsidP="008C2C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72AC" w:rsidRPr="003672AC" w:rsidRDefault="003672AC" w:rsidP="008C2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672AC">
              <w:rPr>
                <w:sz w:val="24"/>
                <w:szCs w:val="24"/>
                <w:lang w:eastAsia="en-US"/>
              </w:rPr>
              <w:t>федерал</w:t>
            </w:r>
            <w:r w:rsidRPr="003672AC">
              <w:rPr>
                <w:sz w:val="24"/>
                <w:szCs w:val="24"/>
                <w:lang w:eastAsia="en-US"/>
              </w:rPr>
              <w:t>ь</w:t>
            </w:r>
            <w:r w:rsidRPr="003672AC">
              <w:rPr>
                <w:sz w:val="24"/>
                <w:szCs w:val="24"/>
                <w:lang w:eastAsia="en-US"/>
              </w:rPr>
              <w:t>ный</w:t>
            </w:r>
          </w:p>
          <w:p w:rsidR="003672AC" w:rsidRPr="003672AC" w:rsidRDefault="003672AC" w:rsidP="008C2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72AC">
              <w:rPr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418" w:type="dxa"/>
            <w:vAlign w:val="center"/>
          </w:tcPr>
          <w:p w:rsidR="003672AC" w:rsidRPr="003672AC" w:rsidRDefault="003672AC" w:rsidP="008C2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672AC">
              <w:rPr>
                <w:sz w:val="24"/>
                <w:szCs w:val="24"/>
                <w:lang w:eastAsia="en-US"/>
              </w:rPr>
              <w:t>бюджет</w:t>
            </w:r>
          </w:p>
          <w:p w:rsidR="003672AC" w:rsidRPr="003672AC" w:rsidRDefault="003672AC" w:rsidP="008C2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72AC">
              <w:rPr>
                <w:sz w:val="24"/>
                <w:szCs w:val="24"/>
                <w:lang w:eastAsia="en-US"/>
              </w:rPr>
              <w:t>Краснода</w:t>
            </w:r>
            <w:r w:rsidRPr="003672AC">
              <w:rPr>
                <w:sz w:val="24"/>
                <w:szCs w:val="24"/>
                <w:lang w:eastAsia="en-US"/>
              </w:rPr>
              <w:t>р</w:t>
            </w:r>
            <w:r w:rsidRPr="003672AC">
              <w:rPr>
                <w:sz w:val="24"/>
                <w:szCs w:val="24"/>
                <w:lang w:eastAsia="en-US"/>
              </w:rPr>
              <w:t>ского края</w:t>
            </w:r>
          </w:p>
        </w:tc>
        <w:tc>
          <w:tcPr>
            <w:tcW w:w="1417" w:type="dxa"/>
            <w:vAlign w:val="center"/>
          </w:tcPr>
          <w:p w:rsidR="003672AC" w:rsidRPr="003672AC" w:rsidRDefault="003672AC" w:rsidP="008C2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72AC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3672AC" w:rsidRPr="003672AC" w:rsidRDefault="003672AC" w:rsidP="008C2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72AC">
              <w:rPr>
                <w:sz w:val="24"/>
                <w:szCs w:val="24"/>
                <w:lang w:eastAsia="en-US"/>
              </w:rPr>
              <w:t>внебю</w:t>
            </w:r>
            <w:r w:rsidRPr="003672AC">
              <w:rPr>
                <w:sz w:val="24"/>
                <w:szCs w:val="24"/>
                <w:lang w:eastAsia="en-US"/>
              </w:rPr>
              <w:t>д</w:t>
            </w:r>
            <w:r w:rsidRPr="003672AC">
              <w:rPr>
                <w:sz w:val="24"/>
                <w:szCs w:val="24"/>
                <w:lang w:eastAsia="en-US"/>
              </w:rPr>
              <w:t>жетные источн</w:t>
            </w:r>
            <w:r w:rsidRPr="003672AC">
              <w:rPr>
                <w:sz w:val="24"/>
                <w:szCs w:val="24"/>
                <w:lang w:eastAsia="en-US"/>
              </w:rPr>
              <w:t>и</w:t>
            </w:r>
            <w:r w:rsidRPr="003672AC">
              <w:rPr>
                <w:sz w:val="24"/>
                <w:szCs w:val="24"/>
                <w:lang w:eastAsia="en-US"/>
              </w:rPr>
              <w:t>ки</w:t>
            </w:r>
          </w:p>
        </w:tc>
      </w:tr>
      <w:tr w:rsidR="003672AC" w:rsidRPr="003672AC" w:rsidTr="008C2CD0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:rsidR="003672AC" w:rsidRPr="003672AC" w:rsidRDefault="003672AC" w:rsidP="008C2C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672AC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276" w:type="dxa"/>
          </w:tcPr>
          <w:p w:rsidR="003672AC" w:rsidRPr="003672AC" w:rsidRDefault="003672AC" w:rsidP="008C2CD0">
            <w:pPr>
              <w:jc w:val="center"/>
              <w:rPr>
                <w:sz w:val="24"/>
                <w:szCs w:val="24"/>
                <w:highlight w:val="yellow"/>
              </w:rPr>
            </w:pPr>
            <w:r w:rsidRPr="003672AC">
              <w:rPr>
                <w:sz w:val="24"/>
                <w:szCs w:val="24"/>
              </w:rPr>
              <w:t>31 285,9</w:t>
            </w:r>
          </w:p>
        </w:tc>
        <w:tc>
          <w:tcPr>
            <w:tcW w:w="1559" w:type="dxa"/>
          </w:tcPr>
          <w:p w:rsidR="003672AC" w:rsidRPr="003672AC" w:rsidRDefault="003672AC" w:rsidP="008C2C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672A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3672AC" w:rsidRPr="003672AC" w:rsidRDefault="003672AC" w:rsidP="008C2C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672A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:rsidR="003672AC" w:rsidRPr="003672AC" w:rsidRDefault="003672AC" w:rsidP="008C2CD0">
            <w:pPr>
              <w:jc w:val="center"/>
              <w:rPr>
                <w:sz w:val="24"/>
                <w:szCs w:val="24"/>
                <w:highlight w:val="yellow"/>
              </w:rPr>
            </w:pPr>
            <w:r w:rsidRPr="003672AC">
              <w:rPr>
                <w:sz w:val="24"/>
                <w:szCs w:val="24"/>
              </w:rPr>
              <w:t>31 285,9</w:t>
            </w:r>
          </w:p>
        </w:tc>
        <w:tc>
          <w:tcPr>
            <w:tcW w:w="1276" w:type="dxa"/>
          </w:tcPr>
          <w:p w:rsidR="003672AC" w:rsidRPr="003672AC" w:rsidRDefault="003672AC" w:rsidP="008C2C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672AC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672AC" w:rsidRPr="003672AC" w:rsidTr="008C2CD0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:rsidR="003672AC" w:rsidRPr="003672AC" w:rsidRDefault="003672AC" w:rsidP="008C2C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672AC">
              <w:rPr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276" w:type="dxa"/>
          </w:tcPr>
          <w:p w:rsidR="003672AC" w:rsidRPr="003672AC" w:rsidRDefault="003672AC" w:rsidP="008C2CD0">
            <w:pPr>
              <w:jc w:val="center"/>
              <w:rPr>
                <w:sz w:val="24"/>
                <w:szCs w:val="24"/>
              </w:rPr>
            </w:pPr>
            <w:r w:rsidRPr="003672AC">
              <w:rPr>
                <w:sz w:val="24"/>
                <w:szCs w:val="24"/>
              </w:rPr>
              <w:t>77,0</w:t>
            </w:r>
          </w:p>
        </w:tc>
        <w:tc>
          <w:tcPr>
            <w:tcW w:w="1559" w:type="dxa"/>
          </w:tcPr>
          <w:p w:rsidR="003672AC" w:rsidRPr="003672AC" w:rsidRDefault="003672AC" w:rsidP="008C2C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672A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3672AC" w:rsidRPr="003672AC" w:rsidRDefault="003672AC" w:rsidP="008C2C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672A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:rsidR="003672AC" w:rsidRPr="003672AC" w:rsidRDefault="003672AC" w:rsidP="008C2CD0">
            <w:pPr>
              <w:jc w:val="center"/>
              <w:rPr>
                <w:sz w:val="24"/>
                <w:szCs w:val="24"/>
              </w:rPr>
            </w:pPr>
            <w:r w:rsidRPr="003672AC">
              <w:rPr>
                <w:sz w:val="24"/>
                <w:szCs w:val="24"/>
              </w:rPr>
              <w:t>77,0</w:t>
            </w:r>
          </w:p>
        </w:tc>
        <w:tc>
          <w:tcPr>
            <w:tcW w:w="1276" w:type="dxa"/>
          </w:tcPr>
          <w:p w:rsidR="003672AC" w:rsidRPr="003672AC" w:rsidRDefault="003672AC" w:rsidP="008C2C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672AC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672AC" w:rsidRPr="003672AC" w:rsidTr="008C2CD0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:rsidR="003672AC" w:rsidRPr="003672AC" w:rsidRDefault="003672AC" w:rsidP="008C2C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672AC">
              <w:rPr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276" w:type="dxa"/>
          </w:tcPr>
          <w:p w:rsidR="003672AC" w:rsidRPr="003672AC" w:rsidRDefault="003672AC" w:rsidP="008C2CD0">
            <w:pPr>
              <w:jc w:val="center"/>
              <w:rPr>
                <w:sz w:val="24"/>
                <w:szCs w:val="24"/>
              </w:rPr>
            </w:pPr>
            <w:r w:rsidRPr="003672AC">
              <w:rPr>
                <w:sz w:val="24"/>
                <w:szCs w:val="24"/>
              </w:rPr>
              <w:t>77,0</w:t>
            </w:r>
          </w:p>
        </w:tc>
        <w:tc>
          <w:tcPr>
            <w:tcW w:w="1559" w:type="dxa"/>
          </w:tcPr>
          <w:p w:rsidR="003672AC" w:rsidRPr="003672AC" w:rsidRDefault="003672AC" w:rsidP="008C2C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672A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3672AC" w:rsidRPr="003672AC" w:rsidRDefault="003672AC" w:rsidP="008C2C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672A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:rsidR="003672AC" w:rsidRPr="003672AC" w:rsidRDefault="003672AC" w:rsidP="008C2CD0">
            <w:pPr>
              <w:jc w:val="center"/>
              <w:rPr>
                <w:sz w:val="24"/>
                <w:szCs w:val="24"/>
              </w:rPr>
            </w:pPr>
            <w:r w:rsidRPr="003672AC">
              <w:rPr>
                <w:sz w:val="24"/>
                <w:szCs w:val="24"/>
              </w:rPr>
              <w:t>77,0</w:t>
            </w:r>
          </w:p>
        </w:tc>
        <w:tc>
          <w:tcPr>
            <w:tcW w:w="1276" w:type="dxa"/>
          </w:tcPr>
          <w:p w:rsidR="003672AC" w:rsidRPr="003672AC" w:rsidRDefault="003672AC" w:rsidP="008C2C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672AC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672AC" w:rsidRPr="003672AC" w:rsidTr="008C2CD0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:rsidR="003672AC" w:rsidRPr="003672AC" w:rsidRDefault="003672AC" w:rsidP="008C2C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672AC">
              <w:rPr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1276" w:type="dxa"/>
          </w:tcPr>
          <w:p w:rsidR="003672AC" w:rsidRPr="003672AC" w:rsidRDefault="003672AC" w:rsidP="008C2CD0">
            <w:pPr>
              <w:jc w:val="center"/>
              <w:rPr>
                <w:sz w:val="24"/>
                <w:szCs w:val="24"/>
              </w:rPr>
            </w:pPr>
            <w:r w:rsidRPr="003672AC">
              <w:rPr>
                <w:sz w:val="24"/>
                <w:szCs w:val="24"/>
              </w:rPr>
              <w:t>77,0</w:t>
            </w:r>
          </w:p>
        </w:tc>
        <w:tc>
          <w:tcPr>
            <w:tcW w:w="1559" w:type="dxa"/>
          </w:tcPr>
          <w:p w:rsidR="003672AC" w:rsidRPr="003672AC" w:rsidRDefault="003672AC" w:rsidP="008C2C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672A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3672AC" w:rsidRPr="003672AC" w:rsidRDefault="003672AC" w:rsidP="008C2C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672A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:rsidR="003672AC" w:rsidRPr="003672AC" w:rsidRDefault="003672AC" w:rsidP="008C2CD0">
            <w:pPr>
              <w:jc w:val="center"/>
              <w:rPr>
                <w:sz w:val="24"/>
                <w:szCs w:val="24"/>
              </w:rPr>
            </w:pPr>
            <w:r w:rsidRPr="003672AC">
              <w:rPr>
                <w:sz w:val="24"/>
                <w:szCs w:val="24"/>
              </w:rPr>
              <w:t>77,0</w:t>
            </w:r>
          </w:p>
        </w:tc>
        <w:tc>
          <w:tcPr>
            <w:tcW w:w="1276" w:type="dxa"/>
          </w:tcPr>
          <w:p w:rsidR="003672AC" w:rsidRPr="003672AC" w:rsidRDefault="003672AC" w:rsidP="008C2C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672AC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672AC" w:rsidRPr="003672AC" w:rsidTr="008C2CD0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:rsidR="003672AC" w:rsidRPr="003672AC" w:rsidRDefault="003672AC" w:rsidP="008C2C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72AC">
              <w:rPr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3672AC" w:rsidRPr="003672AC" w:rsidRDefault="003672AC" w:rsidP="008C2CD0">
            <w:pPr>
              <w:jc w:val="center"/>
              <w:rPr>
                <w:sz w:val="24"/>
                <w:szCs w:val="24"/>
              </w:rPr>
            </w:pPr>
            <w:r w:rsidRPr="003672AC">
              <w:rPr>
                <w:sz w:val="24"/>
                <w:szCs w:val="24"/>
              </w:rPr>
              <w:t>77,0</w:t>
            </w:r>
          </w:p>
        </w:tc>
        <w:tc>
          <w:tcPr>
            <w:tcW w:w="1559" w:type="dxa"/>
          </w:tcPr>
          <w:p w:rsidR="003672AC" w:rsidRPr="003672AC" w:rsidRDefault="003672AC" w:rsidP="008C2C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672A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3672AC" w:rsidRPr="003672AC" w:rsidRDefault="003672AC" w:rsidP="008C2C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672A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:rsidR="003672AC" w:rsidRPr="003672AC" w:rsidRDefault="003672AC" w:rsidP="008C2CD0">
            <w:pPr>
              <w:jc w:val="center"/>
              <w:rPr>
                <w:sz w:val="24"/>
                <w:szCs w:val="24"/>
              </w:rPr>
            </w:pPr>
            <w:r w:rsidRPr="003672AC">
              <w:rPr>
                <w:sz w:val="24"/>
                <w:szCs w:val="24"/>
              </w:rPr>
              <w:t>77,0</w:t>
            </w:r>
          </w:p>
        </w:tc>
        <w:tc>
          <w:tcPr>
            <w:tcW w:w="1276" w:type="dxa"/>
          </w:tcPr>
          <w:p w:rsidR="003672AC" w:rsidRPr="003672AC" w:rsidRDefault="003672AC" w:rsidP="008C2C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672AC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672AC" w:rsidRPr="003672AC" w:rsidTr="008C2CD0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:rsidR="003672AC" w:rsidRPr="003672AC" w:rsidRDefault="003672AC" w:rsidP="008C2C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72AC">
              <w:rPr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3672AC" w:rsidRPr="003672AC" w:rsidRDefault="003672AC" w:rsidP="008C2CD0">
            <w:pPr>
              <w:jc w:val="center"/>
              <w:rPr>
                <w:sz w:val="24"/>
                <w:szCs w:val="24"/>
              </w:rPr>
            </w:pPr>
            <w:r w:rsidRPr="003672AC">
              <w:rPr>
                <w:sz w:val="24"/>
                <w:szCs w:val="24"/>
              </w:rPr>
              <w:t>77,0</w:t>
            </w:r>
          </w:p>
        </w:tc>
        <w:tc>
          <w:tcPr>
            <w:tcW w:w="1559" w:type="dxa"/>
          </w:tcPr>
          <w:p w:rsidR="003672AC" w:rsidRPr="003672AC" w:rsidRDefault="003672AC" w:rsidP="008C2C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672A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3672AC" w:rsidRPr="003672AC" w:rsidRDefault="003672AC" w:rsidP="008C2C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672A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:rsidR="003672AC" w:rsidRPr="003672AC" w:rsidRDefault="003672AC" w:rsidP="008C2CD0">
            <w:pPr>
              <w:jc w:val="center"/>
              <w:rPr>
                <w:sz w:val="24"/>
                <w:szCs w:val="24"/>
              </w:rPr>
            </w:pPr>
            <w:r w:rsidRPr="003672AC">
              <w:rPr>
                <w:sz w:val="24"/>
                <w:szCs w:val="24"/>
              </w:rPr>
              <w:t>77,0</w:t>
            </w:r>
          </w:p>
        </w:tc>
        <w:tc>
          <w:tcPr>
            <w:tcW w:w="1276" w:type="dxa"/>
          </w:tcPr>
          <w:p w:rsidR="003672AC" w:rsidRPr="003672AC" w:rsidRDefault="003672AC" w:rsidP="008C2C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672AC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672AC" w:rsidRPr="003672AC" w:rsidTr="008C2CD0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:rsidR="003672AC" w:rsidRPr="003672AC" w:rsidRDefault="003672AC" w:rsidP="008C2C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72AC">
              <w:rPr>
                <w:sz w:val="24"/>
                <w:szCs w:val="24"/>
              </w:rPr>
              <w:t>2030</w:t>
            </w:r>
          </w:p>
        </w:tc>
        <w:tc>
          <w:tcPr>
            <w:tcW w:w="1276" w:type="dxa"/>
          </w:tcPr>
          <w:p w:rsidR="003672AC" w:rsidRPr="003672AC" w:rsidRDefault="003672AC" w:rsidP="008C2CD0">
            <w:pPr>
              <w:jc w:val="center"/>
              <w:rPr>
                <w:sz w:val="24"/>
                <w:szCs w:val="24"/>
              </w:rPr>
            </w:pPr>
            <w:r w:rsidRPr="003672AC">
              <w:rPr>
                <w:sz w:val="24"/>
                <w:szCs w:val="24"/>
              </w:rPr>
              <w:t>77,0</w:t>
            </w:r>
          </w:p>
        </w:tc>
        <w:tc>
          <w:tcPr>
            <w:tcW w:w="1559" w:type="dxa"/>
          </w:tcPr>
          <w:p w:rsidR="003672AC" w:rsidRPr="003672AC" w:rsidRDefault="003672AC" w:rsidP="008C2C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672A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3672AC" w:rsidRPr="003672AC" w:rsidRDefault="003672AC" w:rsidP="008C2C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672A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:rsidR="003672AC" w:rsidRPr="003672AC" w:rsidRDefault="003672AC" w:rsidP="008C2CD0">
            <w:pPr>
              <w:jc w:val="center"/>
              <w:rPr>
                <w:sz w:val="24"/>
                <w:szCs w:val="24"/>
              </w:rPr>
            </w:pPr>
            <w:r w:rsidRPr="003672AC">
              <w:rPr>
                <w:sz w:val="24"/>
                <w:szCs w:val="24"/>
              </w:rPr>
              <w:t>77,0</w:t>
            </w:r>
          </w:p>
        </w:tc>
        <w:tc>
          <w:tcPr>
            <w:tcW w:w="1276" w:type="dxa"/>
          </w:tcPr>
          <w:p w:rsidR="003672AC" w:rsidRPr="003672AC" w:rsidRDefault="003672AC" w:rsidP="008C2C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672AC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672AC" w:rsidRPr="003672AC" w:rsidTr="008C2CD0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:rsidR="003672AC" w:rsidRPr="003672AC" w:rsidRDefault="003672AC" w:rsidP="008C2CD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3672AC"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3672AC" w:rsidRPr="003672AC" w:rsidRDefault="003672AC" w:rsidP="008C2CD0">
            <w:pPr>
              <w:jc w:val="center"/>
              <w:rPr>
                <w:b/>
                <w:sz w:val="24"/>
                <w:szCs w:val="24"/>
              </w:rPr>
            </w:pPr>
            <w:r w:rsidRPr="003672AC">
              <w:rPr>
                <w:b/>
                <w:sz w:val="24"/>
                <w:szCs w:val="24"/>
              </w:rPr>
              <w:t>31 747,9</w:t>
            </w:r>
          </w:p>
        </w:tc>
        <w:tc>
          <w:tcPr>
            <w:tcW w:w="1559" w:type="dxa"/>
          </w:tcPr>
          <w:p w:rsidR="003672AC" w:rsidRPr="003672AC" w:rsidRDefault="003672AC" w:rsidP="008C2CD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672AC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3672AC" w:rsidRPr="003672AC" w:rsidRDefault="003672AC" w:rsidP="008C2CD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672AC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:rsidR="003672AC" w:rsidRPr="003672AC" w:rsidRDefault="003672AC" w:rsidP="008C2CD0">
            <w:pPr>
              <w:jc w:val="center"/>
              <w:rPr>
                <w:b/>
                <w:sz w:val="24"/>
                <w:szCs w:val="24"/>
              </w:rPr>
            </w:pPr>
            <w:r w:rsidRPr="003672AC">
              <w:rPr>
                <w:b/>
                <w:sz w:val="24"/>
                <w:szCs w:val="24"/>
              </w:rPr>
              <w:t>31 747,9</w:t>
            </w:r>
          </w:p>
        </w:tc>
        <w:tc>
          <w:tcPr>
            <w:tcW w:w="1276" w:type="dxa"/>
          </w:tcPr>
          <w:p w:rsidR="003672AC" w:rsidRPr="003672AC" w:rsidRDefault="003672AC" w:rsidP="008C2CD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672AC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</w:tbl>
    <w:p w:rsidR="003672AC" w:rsidRPr="003672AC" w:rsidRDefault="003672AC" w:rsidP="003672AC">
      <w:pPr>
        <w:pStyle w:val="a3"/>
        <w:jc w:val="both"/>
        <w:rPr>
          <w:rFonts w:ascii="Times New Roman" w:eastAsia="Calibri" w:hAnsi="Times New Roman"/>
        </w:rPr>
      </w:pPr>
    </w:p>
    <w:p w:rsidR="003672AC" w:rsidRPr="003672AC" w:rsidRDefault="003672AC" w:rsidP="003672A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72AC">
        <w:rPr>
          <w:rFonts w:ascii="Times New Roman" w:hAnsi="Times New Roman" w:cs="Times New Roman"/>
          <w:b w:val="0"/>
          <w:sz w:val="28"/>
          <w:szCs w:val="28"/>
        </w:rPr>
        <w:t>1. Целевые показатели муниципальной программы</w:t>
      </w:r>
    </w:p>
    <w:p w:rsidR="003672AC" w:rsidRPr="003672AC" w:rsidRDefault="003672AC" w:rsidP="003672A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672AC" w:rsidRPr="003672AC" w:rsidRDefault="003672AC" w:rsidP="003672A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AC">
        <w:rPr>
          <w:rFonts w:ascii="Times New Roman" w:hAnsi="Times New Roman" w:cs="Times New Roman"/>
          <w:sz w:val="28"/>
          <w:szCs w:val="28"/>
        </w:rPr>
        <w:t>Данные о целевых показателях муниципальной программы представлены  в приложении 1 к  муниципальной программе.</w:t>
      </w:r>
    </w:p>
    <w:p w:rsidR="003672AC" w:rsidRPr="003672AC" w:rsidRDefault="003672AC" w:rsidP="00367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AC">
        <w:rPr>
          <w:rFonts w:ascii="Times New Roman" w:hAnsi="Times New Roman" w:cs="Times New Roman"/>
          <w:sz w:val="28"/>
          <w:szCs w:val="28"/>
        </w:rPr>
        <w:t>Сведения о порядке сбора  информации и методике расчета целевых п</w:t>
      </w:r>
      <w:r w:rsidRPr="003672AC">
        <w:rPr>
          <w:rFonts w:ascii="Times New Roman" w:hAnsi="Times New Roman" w:cs="Times New Roman"/>
          <w:sz w:val="28"/>
          <w:szCs w:val="28"/>
        </w:rPr>
        <w:t>о</w:t>
      </w:r>
      <w:r w:rsidRPr="003672AC">
        <w:rPr>
          <w:rFonts w:ascii="Times New Roman" w:hAnsi="Times New Roman" w:cs="Times New Roman"/>
          <w:sz w:val="28"/>
          <w:szCs w:val="28"/>
        </w:rPr>
        <w:t>казателей муниципальной программы представлены в приложении  2 к мун</w:t>
      </w:r>
      <w:r w:rsidRPr="003672AC">
        <w:rPr>
          <w:rFonts w:ascii="Times New Roman" w:hAnsi="Times New Roman" w:cs="Times New Roman"/>
          <w:sz w:val="28"/>
          <w:szCs w:val="28"/>
        </w:rPr>
        <w:t>и</w:t>
      </w:r>
      <w:r w:rsidRPr="003672AC">
        <w:rPr>
          <w:rFonts w:ascii="Times New Roman" w:hAnsi="Times New Roman" w:cs="Times New Roman"/>
          <w:sz w:val="28"/>
          <w:szCs w:val="28"/>
        </w:rPr>
        <w:t xml:space="preserve">ципальной программе. </w:t>
      </w:r>
    </w:p>
    <w:p w:rsidR="003672AC" w:rsidRPr="003672AC" w:rsidRDefault="003672AC" w:rsidP="003672A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AC">
        <w:rPr>
          <w:rFonts w:ascii="Times New Roman" w:hAnsi="Times New Roman" w:cs="Times New Roman"/>
          <w:sz w:val="28"/>
          <w:szCs w:val="28"/>
        </w:rPr>
        <w:t>Текущие значения отдельных  целевых показателей муниципальной пр</w:t>
      </w:r>
      <w:r w:rsidRPr="003672AC">
        <w:rPr>
          <w:rFonts w:ascii="Times New Roman" w:hAnsi="Times New Roman" w:cs="Times New Roman"/>
          <w:sz w:val="28"/>
          <w:szCs w:val="28"/>
        </w:rPr>
        <w:t>о</w:t>
      </w:r>
      <w:r w:rsidRPr="003672AC">
        <w:rPr>
          <w:rFonts w:ascii="Times New Roman" w:hAnsi="Times New Roman" w:cs="Times New Roman"/>
          <w:sz w:val="28"/>
          <w:szCs w:val="28"/>
        </w:rPr>
        <w:t>граммы в течение срока ее реализации сохраняются на одном уровне, так как увеличение объема финансирования мероприятий по годам их реализации не предусматривается. Периодичность расчета целевых показателей  - ежегодно.</w:t>
      </w:r>
    </w:p>
    <w:p w:rsidR="003672AC" w:rsidRPr="003672AC" w:rsidRDefault="003672AC" w:rsidP="003672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2AC">
        <w:rPr>
          <w:rFonts w:ascii="Times New Roman" w:hAnsi="Times New Roman" w:cs="Times New Roman"/>
          <w:sz w:val="28"/>
          <w:szCs w:val="28"/>
        </w:rPr>
        <w:t>Сроки реализации муниципальной программы: 2024-2030 годы.</w:t>
      </w:r>
    </w:p>
    <w:p w:rsidR="003672AC" w:rsidRPr="003672AC" w:rsidRDefault="003672AC" w:rsidP="003672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2AC">
        <w:rPr>
          <w:rFonts w:ascii="Times New Roman" w:hAnsi="Times New Roman" w:cs="Times New Roman"/>
          <w:sz w:val="28"/>
          <w:szCs w:val="28"/>
        </w:rPr>
        <w:t>Этапы реализации муниципальной программы не предусмотрены.</w:t>
      </w:r>
    </w:p>
    <w:p w:rsidR="003672AC" w:rsidRPr="003672AC" w:rsidRDefault="003672AC" w:rsidP="00367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72AC" w:rsidRPr="003672AC" w:rsidRDefault="003672AC" w:rsidP="00367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2AC">
        <w:rPr>
          <w:rFonts w:ascii="Times New Roman" w:hAnsi="Times New Roman" w:cs="Times New Roman"/>
          <w:sz w:val="28"/>
          <w:szCs w:val="28"/>
        </w:rPr>
        <w:t xml:space="preserve">2. Перечень основных  мероприятий  муниципальной программы </w:t>
      </w:r>
    </w:p>
    <w:p w:rsidR="003672AC" w:rsidRPr="003672AC" w:rsidRDefault="003672AC" w:rsidP="003672AC">
      <w:pPr>
        <w:spacing w:after="0" w:line="240" w:lineRule="auto"/>
        <w:ind w:right="35"/>
        <w:jc w:val="center"/>
        <w:rPr>
          <w:rFonts w:ascii="Times New Roman" w:hAnsi="Times New Roman" w:cs="Times New Roman"/>
          <w:sz w:val="28"/>
          <w:szCs w:val="28"/>
        </w:rPr>
      </w:pPr>
    </w:p>
    <w:p w:rsidR="003672AC" w:rsidRPr="003672AC" w:rsidRDefault="003672AC" w:rsidP="00367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AC">
        <w:rPr>
          <w:rFonts w:ascii="Times New Roman" w:hAnsi="Times New Roman" w:cs="Times New Roman"/>
          <w:sz w:val="28"/>
          <w:szCs w:val="28"/>
        </w:rPr>
        <w:lastRenderedPageBreak/>
        <w:t>Мероприятия   муниципальной  программы   направлены  на    профила</w:t>
      </w:r>
      <w:r w:rsidRPr="003672AC">
        <w:rPr>
          <w:rFonts w:ascii="Times New Roman" w:hAnsi="Times New Roman" w:cs="Times New Roman"/>
          <w:sz w:val="28"/>
          <w:szCs w:val="28"/>
        </w:rPr>
        <w:t>к</w:t>
      </w:r>
      <w:r w:rsidRPr="003672AC">
        <w:rPr>
          <w:rFonts w:ascii="Times New Roman" w:hAnsi="Times New Roman" w:cs="Times New Roman"/>
          <w:sz w:val="28"/>
          <w:szCs w:val="28"/>
        </w:rPr>
        <w:t>тику терроризма и экстремизма на территории муниципального образования город-курорт Геленджик.</w:t>
      </w:r>
    </w:p>
    <w:p w:rsidR="003672AC" w:rsidRPr="003672AC" w:rsidRDefault="003672AC" w:rsidP="003672AC">
      <w:pPr>
        <w:spacing w:after="0" w:line="240" w:lineRule="auto"/>
        <w:ind w:right="35"/>
        <w:jc w:val="both"/>
        <w:rPr>
          <w:rFonts w:ascii="Times New Roman" w:hAnsi="Times New Roman" w:cs="Times New Roman"/>
          <w:sz w:val="28"/>
          <w:szCs w:val="28"/>
        </w:rPr>
      </w:pPr>
      <w:r w:rsidRPr="003672AC">
        <w:rPr>
          <w:rFonts w:ascii="Times New Roman" w:hAnsi="Times New Roman" w:cs="Times New Roman"/>
          <w:sz w:val="28"/>
          <w:szCs w:val="28"/>
        </w:rPr>
        <w:tab/>
        <w:t>Перечень основных мероприятий  муниципальной программы предста</w:t>
      </w:r>
      <w:r w:rsidRPr="003672AC">
        <w:rPr>
          <w:rFonts w:ascii="Times New Roman" w:hAnsi="Times New Roman" w:cs="Times New Roman"/>
          <w:sz w:val="28"/>
          <w:szCs w:val="28"/>
        </w:rPr>
        <w:t>в</w:t>
      </w:r>
      <w:r w:rsidRPr="003672AC">
        <w:rPr>
          <w:rFonts w:ascii="Times New Roman" w:hAnsi="Times New Roman" w:cs="Times New Roman"/>
          <w:sz w:val="28"/>
          <w:szCs w:val="28"/>
        </w:rPr>
        <w:t>лен в приложении 3 к муниципальной программе.</w:t>
      </w:r>
    </w:p>
    <w:p w:rsidR="003672AC" w:rsidRPr="003672AC" w:rsidRDefault="003672AC" w:rsidP="003672AC">
      <w:pPr>
        <w:spacing w:after="0" w:line="240" w:lineRule="auto"/>
        <w:ind w:right="35"/>
        <w:jc w:val="center"/>
        <w:rPr>
          <w:rFonts w:ascii="Times New Roman" w:hAnsi="Times New Roman" w:cs="Times New Roman"/>
          <w:sz w:val="28"/>
          <w:szCs w:val="28"/>
        </w:rPr>
      </w:pPr>
    </w:p>
    <w:p w:rsidR="003672AC" w:rsidRPr="003672AC" w:rsidRDefault="003672AC" w:rsidP="003672AC">
      <w:pPr>
        <w:spacing w:after="0" w:line="240" w:lineRule="auto"/>
        <w:ind w:right="3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72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Информация о налоговых расходах муниципального </w:t>
      </w:r>
    </w:p>
    <w:p w:rsidR="003672AC" w:rsidRPr="003672AC" w:rsidRDefault="003672AC" w:rsidP="003672AC">
      <w:pPr>
        <w:spacing w:after="0" w:line="240" w:lineRule="auto"/>
        <w:ind w:right="3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72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город-курорт Геленджик в сфере реализации </w:t>
      </w:r>
    </w:p>
    <w:p w:rsidR="003672AC" w:rsidRPr="003672AC" w:rsidRDefault="003672AC" w:rsidP="003672AC">
      <w:pPr>
        <w:spacing w:after="0" w:line="240" w:lineRule="auto"/>
        <w:ind w:right="3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72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</w:t>
      </w:r>
    </w:p>
    <w:p w:rsidR="003672AC" w:rsidRPr="003672AC" w:rsidRDefault="003672AC" w:rsidP="003672AC">
      <w:pPr>
        <w:spacing w:after="0" w:line="240" w:lineRule="auto"/>
        <w:ind w:right="3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72AC" w:rsidRPr="003672AC" w:rsidRDefault="003672AC" w:rsidP="003672AC">
      <w:pPr>
        <w:spacing w:after="0" w:line="240" w:lineRule="auto"/>
        <w:ind w:right="3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72AC">
        <w:rPr>
          <w:rFonts w:ascii="Times New Roman" w:hAnsi="Times New Roman" w:cs="Times New Roman"/>
          <w:color w:val="000000" w:themeColor="text1"/>
          <w:sz w:val="28"/>
          <w:szCs w:val="28"/>
        </w:rPr>
        <w:t>Налоговые расходы муниципального образования город-курорт  Геле</w:t>
      </w:r>
      <w:r w:rsidRPr="003672A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672AC">
        <w:rPr>
          <w:rFonts w:ascii="Times New Roman" w:hAnsi="Times New Roman" w:cs="Times New Roman"/>
          <w:color w:val="000000" w:themeColor="text1"/>
          <w:sz w:val="28"/>
          <w:szCs w:val="28"/>
        </w:rPr>
        <w:t>джик, обусловленные налоговыми льготами, освобождениями и иными         преференциями по налогам, предусмотренные в качестве мер муниципальной поддержки в соответствии с целями муниципальной программы, не предусмо</w:t>
      </w:r>
      <w:r w:rsidRPr="003672A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672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рены. </w:t>
      </w:r>
    </w:p>
    <w:p w:rsidR="003672AC" w:rsidRPr="003672AC" w:rsidRDefault="003672AC" w:rsidP="003672AC">
      <w:pPr>
        <w:spacing w:after="0" w:line="240" w:lineRule="auto"/>
        <w:ind w:right="35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672AC" w:rsidRPr="003672AC" w:rsidRDefault="003672AC" w:rsidP="003672A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72AC">
        <w:rPr>
          <w:rFonts w:ascii="Times New Roman" w:hAnsi="Times New Roman" w:cs="Times New Roman"/>
          <w:sz w:val="28"/>
          <w:szCs w:val="28"/>
        </w:rPr>
        <w:t xml:space="preserve">4. Методика оценки эффективности реализации  </w:t>
      </w:r>
    </w:p>
    <w:p w:rsidR="003672AC" w:rsidRPr="003672AC" w:rsidRDefault="003672AC" w:rsidP="003672A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72AC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3672AC" w:rsidRPr="003672AC" w:rsidRDefault="003672AC" w:rsidP="003672A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2AC" w:rsidRPr="003672AC" w:rsidRDefault="003672AC" w:rsidP="0036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AC">
        <w:rPr>
          <w:rFonts w:ascii="Times New Roman" w:hAnsi="Times New Roman" w:cs="Times New Roman"/>
          <w:sz w:val="28"/>
          <w:szCs w:val="28"/>
        </w:rPr>
        <w:t>Оценка эффективности реализации  муниципальной программы             осуществляется  в соответствии с постановлением администрации  муниц</w:t>
      </w:r>
      <w:r w:rsidRPr="003672AC">
        <w:rPr>
          <w:rFonts w:ascii="Times New Roman" w:hAnsi="Times New Roman" w:cs="Times New Roman"/>
          <w:sz w:val="28"/>
          <w:szCs w:val="28"/>
        </w:rPr>
        <w:t>и</w:t>
      </w:r>
      <w:r w:rsidRPr="003672AC">
        <w:rPr>
          <w:rFonts w:ascii="Times New Roman" w:hAnsi="Times New Roman" w:cs="Times New Roman"/>
          <w:sz w:val="28"/>
          <w:szCs w:val="28"/>
        </w:rPr>
        <w:t>пального образования  город-курорт   Геленджик    от 26  февраля 2019 года             № 433 «Об утверждении Порядка принятия решения о разработке, формиров</w:t>
      </w:r>
      <w:r w:rsidRPr="003672AC">
        <w:rPr>
          <w:rFonts w:ascii="Times New Roman" w:hAnsi="Times New Roman" w:cs="Times New Roman"/>
          <w:sz w:val="28"/>
          <w:szCs w:val="28"/>
        </w:rPr>
        <w:t>а</w:t>
      </w:r>
      <w:r w:rsidRPr="003672AC">
        <w:rPr>
          <w:rFonts w:ascii="Times New Roman" w:hAnsi="Times New Roman" w:cs="Times New Roman"/>
          <w:sz w:val="28"/>
          <w:szCs w:val="28"/>
        </w:rPr>
        <w:t>ния,   реализации и оценки эффективности реализации муниципальных пр</w:t>
      </w:r>
      <w:r w:rsidRPr="003672AC">
        <w:rPr>
          <w:rFonts w:ascii="Times New Roman" w:hAnsi="Times New Roman" w:cs="Times New Roman"/>
          <w:sz w:val="28"/>
          <w:szCs w:val="28"/>
        </w:rPr>
        <w:t>о</w:t>
      </w:r>
      <w:r w:rsidRPr="003672AC">
        <w:rPr>
          <w:rFonts w:ascii="Times New Roman" w:hAnsi="Times New Roman" w:cs="Times New Roman"/>
          <w:sz w:val="28"/>
          <w:szCs w:val="28"/>
        </w:rPr>
        <w:t>грамм  муниципального образования город-курорт Геленджик и о признании утратившими силу некоторых правовых актов  администрации муниципального образования город-курорт Геленджик» (в редакции  постановления админ</w:t>
      </w:r>
      <w:r w:rsidRPr="003672AC">
        <w:rPr>
          <w:rFonts w:ascii="Times New Roman" w:hAnsi="Times New Roman" w:cs="Times New Roman"/>
          <w:sz w:val="28"/>
          <w:szCs w:val="28"/>
        </w:rPr>
        <w:t>и</w:t>
      </w:r>
      <w:r w:rsidRPr="003672AC">
        <w:rPr>
          <w:rFonts w:ascii="Times New Roman" w:hAnsi="Times New Roman" w:cs="Times New Roman"/>
          <w:sz w:val="28"/>
          <w:szCs w:val="28"/>
        </w:rPr>
        <w:t>страции    муниципального  образования город-курорт Геленджик от 18 мая 2023 года   № 1007).</w:t>
      </w:r>
    </w:p>
    <w:p w:rsidR="003672AC" w:rsidRPr="003672AC" w:rsidRDefault="003672AC" w:rsidP="003672A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2AC" w:rsidRPr="003672AC" w:rsidRDefault="003672AC" w:rsidP="003672A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72AC">
        <w:rPr>
          <w:rFonts w:ascii="Times New Roman" w:hAnsi="Times New Roman" w:cs="Times New Roman"/>
          <w:sz w:val="28"/>
          <w:szCs w:val="28"/>
        </w:rPr>
        <w:t xml:space="preserve">5. Механизм реализации муниципальной программы </w:t>
      </w:r>
    </w:p>
    <w:p w:rsidR="003672AC" w:rsidRPr="003672AC" w:rsidRDefault="003672AC" w:rsidP="003672A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72AC">
        <w:rPr>
          <w:rFonts w:ascii="Times New Roman" w:hAnsi="Times New Roman" w:cs="Times New Roman"/>
          <w:sz w:val="28"/>
          <w:szCs w:val="28"/>
        </w:rPr>
        <w:t>и контроль за ее выполнением</w:t>
      </w:r>
    </w:p>
    <w:p w:rsidR="003672AC" w:rsidRPr="003672AC" w:rsidRDefault="003672AC" w:rsidP="003672A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2AC" w:rsidRPr="003672AC" w:rsidRDefault="003672AC" w:rsidP="003672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672AC">
        <w:rPr>
          <w:rFonts w:ascii="Times New Roman" w:hAnsi="Times New Roman"/>
          <w:sz w:val="28"/>
          <w:szCs w:val="28"/>
        </w:rPr>
        <w:t>Текущее управление муниципальной программой осуществляет коорд</w:t>
      </w:r>
      <w:r w:rsidRPr="003672AC">
        <w:rPr>
          <w:rFonts w:ascii="Times New Roman" w:hAnsi="Times New Roman"/>
          <w:sz w:val="28"/>
          <w:szCs w:val="28"/>
        </w:rPr>
        <w:t>и</w:t>
      </w:r>
      <w:r w:rsidRPr="003672AC">
        <w:rPr>
          <w:rFonts w:ascii="Times New Roman" w:hAnsi="Times New Roman"/>
          <w:sz w:val="28"/>
          <w:szCs w:val="28"/>
        </w:rPr>
        <w:t>натор – администрация муниципального образования город-курорт Геленджик.</w:t>
      </w:r>
    </w:p>
    <w:p w:rsidR="003672AC" w:rsidRPr="003672AC" w:rsidRDefault="003672AC" w:rsidP="003672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672AC">
        <w:rPr>
          <w:rFonts w:ascii="Times New Roman" w:hAnsi="Times New Roman"/>
          <w:sz w:val="28"/>
          <w:szCs w:val="28"/>
        </w:rPr>
        <w:t>Органом администрации муниципального образования город-курорт          Геленджик, уполномоченным на  текущее управление муниципальной пр</w:t>
      </w:r>
      <w:r w:rsidRPr="003672AC">
        <w:rPr>
          <w:rFonts w:ascii="Times New Roman" w:hAnsi="Times New Roman"/>
          <w:sz w:val="28"/>
          <w:szCs w:val="28"/>
        </w:rPr>
        <w:t>о</w:t>
      </w:r>
      <w:r w:rsidRPr="003672AC">
        <w:rPr>
          <w:rFonts w:ascii="Times New Roman" w:hAnsi="Times New Roman"/>
          <w:sz w:val="28"/>
          <w:szCs w:val="28"/>
        </w:rPr>
        <w:t>граммой,  определен отдел по работе с правоохранительными органами, вое</w:t>
      </w:r>
      <w:r w:rsidRPr="003672AC">
        <w:rPr>
          <w:rFonts w:ascii="Times New Roman" w:hAnsi="Times New Roman"/>
          <w:sz w:val="28"/>
          <w:szCs w:val="28"/>
        </w:rPr>
        <w:t>н</w:t>
      </w:r>
      <w:r w:rsidRPr="003672AC">
        <w:rPr>
          <w:rFonts w:ascii="Times New Roman" w:hAnsi="Times New Roman"/>
          <w:sz w:val="28"/>
          <w:szCs w:val="28"/>
        </w:rPr>
        <w:t>нослужащими, общественными объединениями и казачеством  администрации  муниципального образования город-курорт Геленджик, который:</w:t>
      </w:r>
    </w:p>
    <w:p w:rsidR="003672AC" w:rsidRPr="003672AC" w:rsidRDefault="003672AC" w:rsidP="003672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672AC">
        <w:rPr>
          <w:rFonts w:ascii="Times New Roman" w:eastAsia="Calibri" w:hAnsi="Times New Roman"/>
          <w:sz w:val="28"/>
          <w:szCs w:val="28"/>
        </w:rPr>
        <w:t xml:space="preserve">- обеспечивает разработку </w:t>
      </w:r>
      <w:r w:rsidRPr="003672AC">
        <w:rPr>
          <w:rFonts w:ascii="Times New Roman" w:hAnsi="Times New Roman"/>
          <w:sz w:val="28"/>
          <w:szCs w:val="28"/>
        </w:rPr>
        <w:t>муниципальной программы;</w:t>
      </w:r>
    </w:p>
    <w:p w:rsidR="003672AC" w:rsidRPr="003672AC" w:rsidRDefault="003672AC" w:rsidP="003672AC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672AC">
        <w:rPr>
          <w:rFonts w:ascii="Times New Roman" w:eastAsia="Calibri" w:hAnsi="Times New Roman"/>
          <w:sz w:val="28"/>
          <w:szCs w:val="28"/>
        </w:rPr>
        <w:t>- формирует структуру муниципальной программы;</w:t>
      </w:r>
    </w:p>
    <w:p w:rsidR="003672AC" w:rsidRPr="003672AC" w:rsidRDefault="003672AC" w:rsidP="003672AC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72AC">
        <w:rPr>
          <w:rFonts w:ascii="Times New Roman" w:hAnsi="Times New Roman"/>
          <w:color w:val="000000"/>
          <w:sz w:val="28"/>
          <w:szCs w:val="28"/>
        </w:rPr>
        <w:t>- организует реализацию муниципальной программы;</w:t>
      </w:r>
    </w:p>
    <w:p w:rsidR="003672AC" w:rsidRPr="003672AC" w:rsidRDefault="003672AC" w:rsidP="003672AC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72AC">
        <w:rPr>
          <w:rFonts w:ascii="Times New Roman" w:hAnsi="Times New Roman"/>
          <w:color w:val="000000"/>
          <w:sz w:val="28"/>
          <w:szCs w:val="28"/>
        </w:rPr>
        <w:t>- принимает решение о необходимости внесения в установленном поря</w:t>
      </w:r>
      <w:r w:rsidRPr="003672AC">
        <w:rPr>
          <w:rFonts w:ascii="Times New Roman" w:hAnsi="Times New Roman"/>
          <w:color w:val="000000"/>
          <w:sz w:val="28"/>
          <w:szCs w:val="28"/>
        </w:rPr>
        <w:t>д</w:t>
      </w:r>
      <w:r w:rsidRPr="003672AC">
        <w:rPr>
          <w:rFonts w:ascii="Times New Roman" w:hAnsi="Times New Roman"/>
          <w:color w:val="000000"/>
          <w:sz w:val="28"/>
          <w:szCs w:val="28"/>
        </w:rPr>
        <w:t>ке изменений в муниципальную программу;</w:t>
      </w:r>
    </w:p>
    <w:p w:rsidR="003672AC" w:rsidRPr="003672AC" w:rsidRDefault="003672AC" w:rsidP="003672AC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672AC">
        <w:rPr>
          <w:rFonts w:ascii="Times New Roman" w:hAnsi="Times New Roman"/>
          <w:color w:val="000000"/>
          <w:sz w:val="28"/>
          <w:szCs w:val="28"/>
        </w:rPr>
        <w:lastRenderedPageBreak/>
        <w:t>- организует работу по достижению целевых показателей муниципальной программы;</w:t>
      </w:r>
    </w:p>
    <w:p w:rsidR="003672AC" w:rsidRPr="003672AC" w:rsidRDefault="003672AC" w:rsidP="003672AC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672AC">
        <w:rPr>
          <w:rFonts w:ascii="Times New Roman" w:hAnsi="Times New Roman"/>
          <w:color w:val="000000"/>
          <w:sz w:val="28"/>
          <w:szCs w:val="28"/>
        </w:rPr>
        <w:t>- представляет в управление экономики администрации муниципального образования город-курорт Геленджик  (далее - управление экономики) свед</w:t>
      </w:r>
      <w:r w:rsidRPr="003672AC">
        <w:rPr>
          <w:rFonts w:ascii="Times New Roman" w:hAnsi="Times New Roman"/>
          <w:color w:val="000000"/>
          <w:sz w:val="28"/>
          <w:szCs w:val="28"/>
        </w:rPr>
        <w:t>е</w:t>
      </w:r>
      <w:r w:rsidRPr="003672AC">
        <w:rPr>
          <w:rFonts w:ascii="Times New Roman" w:hAnsi="Times New Roman"/>
          <w:color w:val="000000"/>
          <w:sz w:val="28"/>
          <w:szCs w:val="28"/>
        </w:rPr>
        <w:t>ния, необходимые для проведения мониторинга реализации муниципальной программы;</w:t>
      </w:r>
    </w:p>
    <w:p w:rsidR="003672AC" w:rsidRPr="003672AC" w:rsidRDefault="003672AC" w:rsidP="003672AC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672AC">
        <w:rPr>
          <w:rFonts w:ascii="Times New Roman" w:hAnsi="Times New Roman"/>
          <w:color w:val="000000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3672AC" w:rsidRPr="003672AC" w:rsidRDefault="003672AC" w:rsidP="003672AC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672AC">
        <w:rPr>
          <w:rFonts w:ascii="Times New Roman" w:hAnsi="Times New Roman"/>
          <w:color w:val="000000"/>
          <w:sz w:val="28"/>
          <w:szCs w:val="28"/>
        </w:rPr>
        <w:t>- готовит ежегодный отчет о ходе реализации муниципальной программы и оценке ее эффективности;</w:t>
      </w:r>
    </w:p>
    <w:p w:rsidR="003672AC" w:rsidRPr="003672AC" w:rsidRDefault="003672AC" w:rsidP="003672AC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672AC">
        <w:rPr>
          <w:rFonts w:ascii="Times New Roman" w:hAnsi="Times New Roman"/>
          <w:color w:val="000000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программы;</w:t>
      </w:r>
    </w:p>
    <w:p w:rsidR="003672AC" w:rsidRPr="003672AC" w:rsidRDefault="003672AC" w:rsidP="003672AC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672AC">
        <w:rPr>
          <w:rFonts w:ascii="Times New Roman" w:hAnsi="Times New Roman"/>
          <w:color w:val="000000"/>
          <w:sz w:val="28"/>
          <w:szCs w:val="28"/>
        </w:rPr>
        <w:t>- осуществляет иные полномочия, установленные муниципальной пр</w:t>
      </w:r>
      <w:r w:rsidRPr="003672AC">
        <w:rPr>
          <w:rFonts w:ascii="Times New Roman" w:hAnsi="Times New Roman"/>
          <w:color w:val="000000"/>
          <w:sz w:val="28"/>
          <w:szCs w:val="28"/>
        </w:rPr>
        <w:t>о</w:t>
      </w:r>
      <w:r w:rsidRPr="003672AC">
        <w:rPr>
          <w:rFonts w:ascii="Times New Roman" w:hAnsi="Times New Roman"/>
          <w:color w:val="000000"/>
          <w:sz w:val="28"/>
          <w:szCs w:val="28"/>
        </w:rPr>
        <w:t>граммой.</w:t>
      </w:r>
    </w:p>
    <w:p w:rsidR="003672AC" w:rsidRPr="003672AC" w:rsidRDefault="003672AC" w:rsidP="003672AC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672AC">
        <w:rPr>
          <w:rFonts w:ascii="Times New Roman" w:eastAsia="Calibri" w:hAnsi="Times New Roman"/>
          <w:sz w:val="28"/>
          <w:szCs w:val="28"/>
        </w:rPr>
        <w:t>Координатор муниципальной программы ежеквартально с нарастающим итогом до 25-го числа месяца, следующего за отчетным кварталом (за искл</w:t>
      </w:r>
      <w:r w:rsidRPr="003672AC">
        <w:rPr>
          <w:rFonts w:ascii="Times New Roman" w:eastAsia="Calibri" w:hAnsi="Times New Roman"/>
          <w:sz w:val="28"/>
          <w:szCs w:val="28"/>
        </w:rPr>
        <w:t>ю</w:t>
      </w:r>
      <w:r w:rsidRPr="003672AC">
        <w:rPr>
          <w:rFonts w:ascii="Times New Roman" w:eastAsia="Calibri" w:hAnsi="Times New Roman"/>
          <w:sz w:val="28"/>
          <w:szCs w:val="28"/>
        </w:rPr>
        <w:t>чением отчетного периода за год), представляет в управление экономики сл</w:t>
      </w:r>
      <w:r w:rsidRPr="003672AC">
        <w:rPr>
          <w:rFonts w:ascii="Times New Roman" w:eastAsia="Calibri" w:hAnsi="Times New Roman"/>
          <w:sz w:val="28"/>
          <w:szCs w:val="28"/>
        </w:rPr>
        <w:t>е</w:t>
      </w:r>
      <w:r w:rsidRPr="003672AC">
        <w:rPr>
          <w:rFonts w:ascii="Times New Roman" w:eastAsia="Calibri" w:hAnsi="Times New Roman"/>
          <w:sz w:val="28"/>
          <w:szCs w:val="28"/>
        </w:rPr>
        <w:t>дующие документы:</w:t>
      </w:r>
    </w:p>
    <w:p w:rsidR="003672AC" w:rsidRPr="003672AC" w:rsidRDefault="003672AC" w:rsidP="003672AC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672AC">
        <w:rPr>
          <w:rFonts w:ascii="Times New Roman" w:eastAsia="Calibri" w:hAnsi="Times New Roman"/>
          <w:sz w:val="28"/>
          <w:szCs w:val="28"/>
        </w:rPr>
        <w:t xml:space="preserve">- отчет об исполнении финансирования муниципальной программы; </w:t>
      </w:r>
    </w:p>
    <w:p w:rsidR="003672AC" w:rsidRPr="003672AC" w:rsidRDefault="003672AC" w:rsidP="003672AC">
      <w:pPr>
        <w:pStyle w:val="a3"/>
        <w:ind w:left="708" w:firstLine="1"/>
        <w:jc w:val="both"/>
        <w:rPr>
          <w:rFonts w:ascii="Times New Roman" w:eastAsia="Calibri" w:hAnsi="Times New Roman"/>
          <w:sz w:val="28"/>
          <w:szCs w:val="28"/>
        </w:rPr>
      </w:pPr>
      <w:r w:rsidRPr="003672AC">
        <w:rPr>
          <w:rFonts w:ascii="Times New Roman" w:eastAsia="Calibri" w:hAnsi="Times New Roman"/>
          <w:sz w:val="28"/>
          <w:szCs w:val="28"/>
        </w:rPr>
        <w:t>- отчет об исполнении целевых показателей муниципальной программы;  - отчет о выполнении плана реализации муниципальной программы.</w:t>
      </w:r>
    </w:p>
    <w:p w:rsidR="003672AC" w:rsidRPr="003672AC" w:rsidRDefault="003672AC" w:rsidP="003672AC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672AC">
        <w:rPr>
          <w:rFonts w:ascii="Times New Roman" w:eastAsia="Calibri" w:hAnsi="Times New Roman"/>
          <w:sz w:val="28"/>
          <w:szCs w:val="28"/>
        </w:rPr>
        <w:t xml:space="preserve">Координатор муниципальной программы ежегодно, до 15-го февраля    года, следующего за отчетным, представляет в управление экономики доклад о ходе реализации муниципальной программы. </w:t>
      </w:r>
    </w:p>
    <w:p w:rsidR="003672AC" w:rsidRPr="003672AC" w:rsidRDefault="003672AC" w:rsidP="003672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672AC">
        <w:rPr>
          <w:rFonts w:ascii="Times New Roman" w:hAnsi="Times New Roman"/>
          <w:sz w:val="28"/>
          <w:szCs w:val="28"/>
        </w:rPr>
        <w:t>Определить органами  администрации муниципального образования г</w:t>
      </w:r>
      <w:r w:rsidRPr="003672AC">
        <w:rPr>
          <w:rFonts w:ascii="Times New Roman" w:hAnsi="Times New Roman"/>
          <w:sz w:val="28"/>
          <w:szCs w:val="28"/>
        </w:rPr>
        <w:t>о</w:t>
      </w:r>
      <w:r w:rsidRPr="003672AC">
        <w:rPr>
          <w:rFonts w:ascii="Times New Roman" w:hAnsi="Times New Roman"/>
          <w:sz w:val="28"/>
          <w:szCs w:val="28"/>
        </w:rPr>
        <w:t>род-курорт     Геленджик, ответственными за реализацию мероприятий, указа</w:t>
      </w:r>
      <w:r w:rsidRPr="003672AC">
        <w:rPr>
          <w:rFonts w:ascii="Times New Roman" w:hAnsi="Times New Roman"/>
          <w:sz w:val="28"/>
          <w:szCs w:val="28"/>
        </w:rPr>
        <w:t>н</w:t>
      </w:r>
      <w:r w:rsidRPr="003672AC">
        <w:rPr>
          <w:rFonts w:ascii="Times New Roman" w:hAnsi="Times New Roman"/>
          <w:sz w:val="28"/>
          <w:szCs w:val="28"/>
        </w:rPr>
        <w:t>ных в следующих подпунктах перечня основных мероприятий муниципальной программы:</w:t>
      </w:r>
    </w:p>
    <w:p w:rsidR="003672AC" w:rsidRPr="003672AC" w:rsidRDefault="003672AC" w:rsidP="003672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672AC">
        <w:rPr>
          <w:rFonts w:ascii="Times New Roman" w:hAnsi="Times New Roman"/>
          <w:sz w:val="28"/>
          <w:szCs w:val="28"/>
        </w:rPr>
        <w:t>- 1.1.2 - управление жилищно-коммунального хозяйства  администрации  муниципального образования город-курорт Геленджик;</w:t>
      </w:r>
    </w:p>
    <w:p w:rsidR="003672AC" w:rsidRPr="003672AC" w:rsidRDefault="003672AC" w:rsidP="003672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672AC">
        <w:rPr>
          <w:rFonts w:ascii="Times New Roman" w:hAnsi="Times New Roman"/>
          <w:sz w:val="28"/>
          <w:szCs w:val="28"/>
        </w:rPr>
        <w:t>- 1.1.3, 1.1.5,  2.1.2 - управление  по делам молодежи администрации  м</w:t>
      </w:r>
      <w:r w:rsidRPr="003672AC">
        <w:rPr>
          <w:rFonts w:ascii="Times New Roman" w:hAnsi="Times New Roman"/>
          <w:sz w:val="28"/>
          <w:szCs w:val="28"/>
        </w:rPr>
        <w:t>у</w:t>
      </w:r>
      <w:r w:rsidRPr="003672AC">
        <w:rPr>
          <w:rFonts w:ascii="Times New Roman" w:hAnsi="Times New Roman"/>
          <w:sz w:val="28"/>
          <w:szCs w:val="28"/>
        </w:rPr>
        <w:t>ниципального образования город-курорт Геленджик;</w:t>
      </w:r>
    </w:p>
    <w:p w:rsidR="003672AC" w:rsidRPr="003672AC" w:rsidRDefault="003672AC" w:rsidP="003672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672AC">
        <w:rPr>
          <w:rFonts w:ascii="Times New Roman" w:eastAsia="Calibri" w:hAnsi="Times New Roman"/>
          <w:sz w:val="28"/>
          <w:szCs w:val="28"/>
        </w:rPr>
        <w:t>-1.1.4 - управление внутренней политики администрации муниципального образования город-курорт Геленджик</w:t>
      </w:r>
      <w:r w:rsidRPr="003672AC">
        <w:rPr>
          <w:rFonts w:ascii="Times New Roman" w:hAnsi="Times New Roman"/>
          <w:sz w:val="28"/>
          <w:szCs w:val="28"/>
        </w:rPr>
        <w:t xml:space="preserve">  и управление  по делам молодежи адм</w:t>
      </w:r>
      <w:r w:rsidRPr="003672AC">
        <w:rPr>
          <w:rFonts w:ascii="Times New Roman" w:hAnsi="Times New Roman"/>
          <w:sz w:val="28"/>
          <w:szCs w:val="28"/>
        </w:rPr>
        <w:t>и</w:t>
      </w:r>
      <w:r w:rsidRPr="003672AC">
        <w:rPr>
          <w:rFonts w:ascii="Times New Roman" w:hAnsi="Times New Roman"/>
          <w:sz w:val="28"/>
          <w:szCs w:val="28"/>
        </w:rPr>
        <w:t>нистрации  муниципального образования город-курорт Геленджик;</w:t>
      </w:r>
      <w:r w:rsidRPr="003672AC">
        <w:rPr>
          <w:rFonts w:ascii="Times New Roman" w:eastAsia="Calibri" w:hAnsi="Times New Roman"/>
          <w:sz w:val="28"/>
          <w:szCs w:val="28"/>
        </w:rPr>
        <w:t xml:space="preserve"> </w:t>
      </w:r>
    </w:p>
    <w:p w:rsidR="003672AC" w:rsidRPr="003672AC" w:rsidRDefault="003672AC" w:rsidP="003672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672AC">
        <w:rPr>
          <w:rFonts w:ascii="Times New Roman" w:hAnsi="Times New Roman"/>
          <w:sz w:val="28"/>
          <w:szCs w:val="28"/>
        </w:rPr>
        <w:t xml:space="preserve"> - 2.1.1,  3.1.3 - управление образования администрации  муниципального образования город-курорт Геленджик;</w:t>
      </w:r>
    </w:p>
    <w:p w:rsidR="003672AC" w:rsidRPr="003672AC" w:rsidRDefault="003672AC" w:rsidP="003672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672AC">
        <w:rPr>
          <w:rFonts w:ascii="Times New Roman" w:hAnsi="Times New Roman"/>
          <w:sz w:val="28"/>
          <w:szCs w:val="28"/>
        </w:rPr>
        <w:t>- 3.1.4 - управление  культуры, искусства  и кинематографии администр</w:t>
      </w:r>
      <w:r w:rsidRPr="003672AC">
        <w:rPr>
          <w:rFonts w:ascii="Times New Roman" w:hAnsi="Times New Roman"/>
          <w:sz w:val="28"/>
          <w:szCs w:val="28"/>
        </w:rPr>
        <w:t>а</w:t>
      </w:r>
      <w:r w:rsidRPr="003672AC">
        <w:rPr>
          <w:rFonts w:ascii="Times New Roman" w:hAnsi="Times New Roman"/>
          <w:sz w:val="28"/>
          <w:szCs w:val="28"/>
        </w:rPr>
        <w:t>ции  муниципального образования город-курорт Геленджик;</w:t>
      </w:r>
    </w:p>
    <w:p w:rsidR="003672AC" w:rsidRPr="003672AC" w:rsidRDefault="003672AC" w:rsidP="003672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672AC">
        <w:rPr>
          <w:rFonts w:ascii="Times New Roman" w:hAnsi="Times New Roman"/>
          <w:sz w:val="28"/>
          <w:szCs w:val="28"/>
        </w:rPr>
        <w:t>- 3.1.5 - управление   по физической культуре и спорту администрации  муниципального образования город-курорт Геленджик.</w:t>
      </w:r>
    </w:p>
    <w:p w:rsidR="003672AC" w:rsidRPr="003672AC" w:rsidRDefault="003672AC" w:rsidP="003672AC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3672AC">
        <w:rPr>
          <w:rFonts w:ascii="Times New Roman" w:eastAsia="Calibri" w:hAnsi="Times New Roman"/>
          <w:sz w:val="28"/>
          <w:szCs w:val="28"/>
        </w:rPr>
        <w:tab/>
      </w:r>
    </w:p>
    <w:p w:rsidR="003672AC" w:rsidRPr="003672AC" w:rsidRDefault="003672AC" w:rsidP="003672AC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3672AC">
        <w:rPr>
          <w:rFonts w:ascii="Times New Roman" w:eastAsia="Calibri" w:hAnsi="Times New Roman"/>
          <w:sz w:val="28"/>
          <w:szCs w:val="28"/>
        </w:rPr>
        <w:t xml:space="preserve">Начальник  отдела по работе  </w:t>
      </w:r>
    </w:p>
    <w:p w:rsidR="003672AC" w:rsidRPr="003672AC" w:rsidRDefault="003672AC" w:rsidP="003672AC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3672AC">
        <w:rPr>
          <w:rFonts w:ascii="Times New Roman" w:eastAsia="Calibri" w:hAnsi="Times New Roman"/>
          <w:sz w:val="28"/>
          <w:szCs w:val="28"/>
        </w:rPr>
        <w:t xml:space="preserve">с правоохранительными органами, </w:t>
      </w:r>
    </w:p>
    <w:p w:rsidR="003672AC" w:rsidRPr="003672AC" w:rsidRDefault="003672AC" w:rsidP="003672AC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3672AC">
        <w:rPr>
          <w:rFonts w:ascii="Times New Roman" w:eastAsia="Calibri" w:hAnsi="Times New Roman"/>
          <w:sz w:val="28"/>
          <w:szCs w:val="28"/>
        </w:rPr>
        <w:t xml:space="preserve">военнослужащими, общественными </w:t>
      </w:r>
    </w:p>
    <w:p w:rsidR="003672AC" w:rsidRPr="003672AC" w:rsidRDefault="003672AC" w:rsidP="003672AC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3672AC">
        <w:rPr>
          <w:rFonts w:ascii="Times New Roman" w:eastAsia="Calibri" w:hAnsi="Times New Roman"/>
          <w:sz w:val="28"/>
          <w:szCs w:val="28"/>
        </w:rPr>
        <w:lastRenderedPageBreak/>
        <w:t xml:space="preserve">объединениями и казачеством </w:t>
      </w:r>
    </w:p>
    <w:p w:rsidR="003672AC" w:rsidRPr="003672AC" w:rsidRDefault="003672AC" w:rsidP="003672AC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3672AC">
        <w:rPr>
          <w:rFonts w:ascii="Times New Roman" w:eastAsia="Calibri" w:hAnsi="Times New Roman"/>
          <w:sz w:val="28"/>
          <w:szCs w:val="28"/>
        </w:rPr>
        <w:t xml:space="preserve">администрации муниципального </w:t>
      </w:r>
    </w:p>
    <w:p w:rsidR="003672AC" w:rsidRDefault="003672AC" w:rsidP="003672AC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3672AC">
        <w:rPr>
          <w:rFonts w:ascii="Times New Roman" w:eastAsia="Calibri" w:hAnsi="Times New Roman"/>
          <w:sz w:val="28"/>
          <w:szCs w:val="28"/>
        </w:rPr>
        <w:t xml:space="preserve">образования город-курорт Геленджик                                              Я.А. Титаренко </w:t>
      </w:r>
    </w:p>
    <w:p w:rsidR="003672AC" w:rsidRDefault="003672AC" w:rsidP="003672AC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3672AC" w:rsidRPr="003672AC" w:rsidRDefault="003672AC" w:rsidP="003672AC">
      <w:pPr>
        <w:pStyle w:val="a3"/>
        <w:jc w:val="both"/>
        <w:rPr>
          <w:rFonts w:ascii="Times New Roman" w:hAnsi="Times New Roman"/>
          <w:sz w:val="28"/>
          <w:szCs w:val="28"/>
        </w:rPr>
        <w:sectPr w:rsidR="003672AC" w:rsidRPr="003672AC" w:rsidSect="00B60859">
          <w:headerReference w:type="default" r:id="rId9"/>
          <w:headerReference w:type="first" r:id="rId10"/>
          <w:pgSz w:w="11906" w:h="16838"/>
          <w:pgMar w:top="851" w:right="566" w:bottom="993" w:left="1701" w:header="737" w:footer="708" w:gutter="0"/>
          <w:pgNumType w:start="1"/>
          <w:cols w:space="708"/>
          <w:titlePg/>
          <w:docGrid w:linePitch="360"/>
        </w:sectPr>
      </w:pPr>
    </w:p>
    <w:tbl>
      <w:tblPr>
        <w:tblStyle w:val="a5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812"/>
      </w:tblGrid>
      <w:tr w:rsidR="003672AC" w:rsidRPr="003672AC" w:rsidTr="008C2CD0">
        <w:tc>
          <w:tcPr>
            <w:tcW w:w="9322" w:type="dxa"/>
          </w:tcPr>
          <w:p w:rsidR="003672AC" w:rsidRPr="003672AC" w:rsidRDefault="003672AC" w:rsidP="003672AC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672AC" w:rsidRPr="003672AC" w:rsidRDefault="003672AC" w:rsidP="003672AC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672A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</w:t>
            </w:r>
          </w:p>
          <w:p w:rsidR="003672AC" w:rsidRPr="003672AC" w:rsidRDefault="003672AC" w:rsidP="0036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2AC">
              <w:rPr>
                <w:rFonts w:ascii="Times New Roman" w:hAnsi="Times New Roman" w:cs="Times New Roman"/>
                <w:sz w:val="28"/>
                <w:szCs w:val="28"/>
              </w:rPr>
              <w:t>к  муниципальной программе муниципальн</w:t>
            </w:r>
            <w:r w:rsidRPr="003672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72AC">
              <w:rPr>
                <w:rFonts w:ascii="Times New Roman" w:hAnsi="Times New Roman" w:cs="Times New Roman"/>
                <w:sz w:val="28"/>
                <w:szCs w:val="28"/>
              </w:rPr>
              <w:t xml:space="preserve">го  образования  </w:t>
            </w:r>
          </w:p>
          <w:p w:rsidR="003672AC" w:rsidRPr="003672AC" w:rsidRDefault="003672AC" w:rsidP="0036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2AC">
              <w:rPr>
                <w:rFonts w:ascii="Times New Roman" w:hAnsi="Times New Roman" w:cs="Times New Roman"/>
                <w:sz w:val="28"/>
                <w:szCs w:val="28"/>
              </w:rPr>
              <w:t xml:space="preserve">город-курорт Геленджик  </w:t>
            </w:r>
          </w:p>
          <w:p w:rsidR="003672AC" w:rsidRPr="003672AC" w:rsidRDefault="003672AC" w:rsidP="003672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672AC">
              <w:rPr>
                <w:rFonts w:ascii="Times New Roman" w:hAnsi="Times New Roman"/>
                <w:sz w:val="28"/>
                <w:szCs w:val="28"/>
              </w:rPr>
              <w:t>«Профилактика терроризма и экстремизма в муниципальном  образовании город-курорт Геленджик» на 2024 - 2030 годы</w:t>
            </w:r>
          </w:p>
          <w:p w:rsidR="003672AC" w:rsidRPr="003672AC" w:rsidRDefault="003672AC" w:rsidP="00367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2AC" w:rsidRPr="003672AC" w:rsidRDefault="003672AC" w:rsidP="003672A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3672AC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</w:p>
    <w:p w:rsidR="003672AC" w:rsidRPr="003672AC" w:rsidRDefault="003672AC" w:rsidP="003672A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3672AC">
        <w:rPr>
          <w:rFonts w:ascii="Times New Roman" w:hAnsi="Times New Roman" w:cs="Times New Roman"/>
          <w:sz w:val="28"/>
          <w:szCs w:val="28"/>
        </w:rPr>
        <w:t xml:space="preserve">муниципальной программы муниципального образования город-курорт Геленджик </w:t>
      </w:r>
    </w:p>
    <w:p w:rsidR="003672AC" w:rsidRPr="003672AC" w:rsidRDefault="003672AC" w:rsidP="003672A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3672AC">
        <w:rPr>
          <w:rFonts w:ascii="Times New Roman" w:hAnsi="Times New Roman" w:cs="Times New Roman"/>
          <w:sz w:val="28"/>
          <w:szCs w:val="28"/>
        </w:rPr>
        <w:t xml:space="preserve">«Профилактика терроризма и экстремизма в муниципальном образовании </w:t>
      </w:r>
    </w:p>
    <w:p w:rsidR="003672AC" w:rsidRPr="003672AC" w:rsidRDefault="003672AC" w:rsidP="003672A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3672AC">
        <w:rPr>
          <w:rFonts w:ascii="Times New Roman" w:hAnsi="Times New Roman" w:cs="Times New Roman"/>
          <w:sz w:val="28"/>
          <w:szCs w:val="28"/>
        </w:rPr>
        <w:t>город-курорт Геленджик» на 2024-2030 годы</w:t>
      </w:r>
    </w:p>
    <w:p w:rsidR="003672AC" w:rsidRPr="003672AC" w:rsidRDefault="003672AC" w:rsidP="003672A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4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1275"/>
        <w:gridCol w:w="993"/>
        <w:gridCol w:w="708"/>
        <w:gridCol w:w="709"/>
        <w:gridCol w:w="709"/>
        <w:gridCol w:w="709"/>
        <w:gridCol w:w="708"/>
        <w:gridCol w:w="709"/>
        <w:gridCol w:w="709"/>
      </w:tblGrid>
      <w:tr w:rsidR="003672AC" w:rsidRPr="003672AC" w:rsidTr="008C2CD0">
        <w:trPr>
          <w:trHeight w:val="318"/>
        </w:trPr>
        <w:tc>
          <w:tcPr>
            <w:tcW w:w="567" w:type="dxa"/>
            <w:vMerge w:val="restart"/>
            <w:vAlign w:val="center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№ п/п</w:t>
            </w:r>
          </w:p>
        </w:tc>
        <w:tc>
          <w:tcPr>
            <w:tcW w:w="6663" w:type="dxa"/>
            <w:vMerge w:val="restart"/>
            <w:vAlign w:val="center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Наименование целевого показателя</w:t>
            </w:r>
          </w:p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Единица</w:t>
            </w:r>
          </w:p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измере</w:t>
            </w:r>
            <w:r w:rsidRPr="003672AC">
              <w:rPr>
                <w:rStyle w:val="FontStyle82"/>
                <w:rFonts w:eastAsiaTheme="majorEastAsia"/>
                <w:sz w:val="24"/>
              </w:rPr>
              <w:softHyphen/>
              <w:t>ния</w:t>
            </w:r>
          </w:p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Статус</w:t>
            </w:r>
          </w:p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</w:p>
        </w:tc>
        <w:tc>
          <w:tcPr>
            <w:tcW w:w="4961" w:type="dxa"/>
            <w:gridSpan w:val="7"/>
            <w:vAlign w:val="center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Значение целевого показателя</w:t>
            </w:r>
          </w:p>
        </w:tc>
      </w:tr>
      <w:tr w:rsidR="003672AC" w:rsidRPr="003672AC" w:rsidTr="008C2CD0">
        <w:trPr>
          <w:trHeight w:val="569"/>
        </w:trPr>
        <w:tc>
          <w:tcPr>
            <w:tcW w:w="567" w:type="dxa"/>
            <w:vMerge/>
            <w:vAlign w:val="center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</w:p>
        </w:tc>
        <w:tc>
          <w:tcPr>
            <w:tcW w:w="6663" w:type="dxa"/>
            <w:vMerge/>
            <w:vAlign w:val="center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2024</w:t>
            </w:r>
          </w:p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год</w:t>
            </w:r>
          </w:p>
        </w:tc>
        <w:tc>
          <w:tcPr>
            <w:tcW w:w="709" w:type="dxa"/>
            <w:vAlign w:val="center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2025</w:t>
            </w:r>
          </w:p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год</w:t>
            </w:r>
          </w:p>
        </w:tc>
        <w:tc>
          <w:tcPr>
            <w:tcW w:w="709" w:type="dxa"/>
            <w:vAlign w:val="center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2026</w:t>
            </w:r>
          </w:p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год</w:t>
            </w:r>
          </w:p>
        </w:tc>
        <w:tc>
          <w:tcPr>
            <w:tcW w:w="709" w:type="dxa"/>
            <w:vAlign w:val="center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2027</w:t>
            </w:r>
          </w:p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год</w:t>
            </w:r>
          </w:p>
        </w:tc>
        <w:tc>
          <w:tcPr>
            <w:tcW w:w="708" w:type="dxa"/>
            <w:vAlign w:val="center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2028</w:t>
            </w:r>
          </w:p>
          <w:p w:rsidR="003672AC" w:rsidRPr="003672AC" w:rsidRDefault="003672AC" w:rsidP="003672AC">
            <w:pPr>
              <w:pStyle w:val="a3"/>
              <w:jc w:val="center"/>
              <w:rPr>
                <w:rStyle w:val="FontStyle84"/>
                <w:rFonts w:ascii="Times New Roman" w:hAnsi="Times New Roman" w:cs="Times New Roman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год</w:t>
            </w:r>
          </w:p>
        </w:tc>
        <w:tc>
          <w:tcPr>
            <w:tcW w:w="709" w:type="dxa"/>
            <w:vAlign w:val="center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2029</w:t>
            </w:r>
          </w:p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год</w:t>
            </w:r>
          </w:p>
        </w:tc>
        <w:tc>
          <w:tcPr>
            <w:tcW w:w="709" w:type="dxa"/>
            <w:vAlign w:val="center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2030</w:t>
            </w:r>
          </w:p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год</w:t>
            </w:r>
          </w:p>
        </w:tc>
      </w:tr>
    </w:tbl>
    <w:p w:rsidR="003672AC" w:rsidRPr="003672AC" w:rsidRDefault="003672AC" w:rsidP="003672AC">
      <w:pPr>
        <w:pStyle w:val="a3"/>
        <w:jc w:val="center"/>
        <w:rPr>
          <w:rFonts w:ascii="Times New Roman" w:hAnsi="Times New Roman"/>
          <w:sz w:val="2"/>
          <w:szCs w:val="2"/>
        </w:rPr>
      </w:pPr>
    </w:p>
    <w:p w:rsidR="003672AC" w:rsidRPr="003672AC" w:rsidRDefault="003672AC" w:rsidP="003672AC">
      <w:pPr>
        <w:pStyle w:val="a3"/>
        <w:jc w:val="center"/>
        <w:rPr>
          <w:rFonts w:ascii="Times New Roman" w:hAnsi="Times New Roman"/>
          <w:sz w:val="2"/>
          <w:szCs w:val="2"/>
        </w:rPr>
      </w:pPr>
    </w:p>
    <w:tbl>
      <w:tblPr>
        <w:tblW w:w="1445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660"/>
        <w:gridCol w:w="1275"/>
        <w:gridCol w:w="993"/>
        <w:gridCol w:w="708"/>
        <w:gridCol w:w="709"/>
        <w:gridCol w:w="709"/>
        <w:gridCol w:w="709"/>
        <w:gridCol w:w="708"/>
        <w:gridCol w:w="709"/>
        <w:gridCol w:w="712"/>
      </w:tblGrid>
      <w:tr w:rsidR="003672AC" w:rsidRPr="003672AC" w:rsidTr="008C2CD0">
        <w:trPr>
          <w:trHeight w:val="287"/>
          <w:tblHeader/>
        </w:trPr>
        <w:tc>
          <w:tcPr>
            <w:tcW w:w="567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1</w:t>
            </w:r>
          </w:p>
        </w:tc>
        <w:tc>
          <w:tcPr>
            <w:tcW w:w="6660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2</w:t>
            </w:r>
          </w:p>
        </w:tc>
        <w:tc>
          <w:tcPr>
            <w:tcW w:w="1275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3</w:t>
            </w:r>
          </w:p>
        </w:tc>
        <w:tc>
          <w:tcPr>
            <w:tcW w:w="993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4</w:t>
            </w:r>
          </w:p>
        </w:tc>
        <w:tc>
          <w:tcPr>
            <w:tcW w:w="708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5</w:t>
            </w:r>
          </w:p>
        </w:tc>
        <w:tc>
          <w:tcPr>
            <w:tcW w:w="709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6</w:t>
            </w:r>
          </w:p>
        </w:tc>
        <w:tc>
          <w:tcPr>
            <w:tcW w:w="709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7</w:t>
            </w:r>
          </w:p>
        </w:tc>
        <w:tc>
          <w:tcPr>
            <w:tcW w:w="709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8</w:t>
            </w:r>
          </w:p>
        </w:tc>
        <w:tc>
          <w:tcPr>
            <w:tcW w:w="708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9</w:t>
            </w:r>
          </w:p>
        </w:tc>
        <w:tc>
          <w:tcPr>
            <w:tcW w:w="709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10</w:t>
            </w:r>
          </w:p>
        </w:tc>
        <w:tc>
          <w:tcPr>
            <w:tcW w:w="712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11</w:t>
            </w:r>
          </w:p>
        </w:tc>
      </w:tr>
      <w:tr w:rsidR="003672AC" w:rsidRPr="003672AC" w:rsidTr="008C2CD0">
        <w:trPr>
          <w:trHeight w:val="114"/>
        </w:trPr>
        <w:tc>
          <w:tcPr>
            <w:tcW w:w="567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1</w:t>
            </w:r>
          </w:p>
        </w:tc>
        <w:tc>
          <w:tcPr>
            <w:tcW w:w="6660" w:type="dxa"/>
          </w:tcPr>
          <w:p w:rsidR="003672AC" w:rsidRPr="003672AC" w:rsidRDefault="003672AC" w:rsidP="003672AC">
            <w:pPr>
              <w:pStyle w:val="a3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>Количество совершенных на территории муниципального о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б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разования город-курорт Геленджик террористических актов</w:t>
            </w:r>
          </w:p>
        </w:tc>
        <w:tc>
          <w:tcPr>
            <w:tcW w:w="1275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104"/>
              </w:rPr>
              <w:t>3</w:t>
            </w:r>
          </w:p>
        </w:tc>
        <w:tc>
          <w:tcPr>
            <w:tcW w:w="708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0</w:t>
            </w:r>
          </w:p>
        </w:tc>
        <w:tc>
          <w:tcPr>
            <w:tcW w:w="709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0</w:t>
            </w:r>
          </w:p>
        </w:tc>
        <w:tc>
          <w:tcPr>
            <w:tcW w:w="709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0</w:t>
            </w:r>
          </w:p>
        </w:tc>
        <w:tc>
          <w:tcPr>
            <w:tcW w:w="709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0</w:t>
            </w:r>
          </w:p>
        </w:tc>
        <w:tc>
          <w:tcPr>
            <w:tcW w:w="708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0</w:t>
            </w:r>
          </w:p>
        </w:tc>
        <w:tc>
          <w:tcPr>
            <w:tcW w:w="709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0</w:t>
            </w:r>
          </w:p>
        </w:tc>
        <w:tc>
          <w:tcPr>
            <w:tcW w:w="712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0</w:t>
            </w:r>
          </w:p>
        </w:tc>
      </w:tr>
      <w:tr w:rsidR="003672AC" w:rsidRPr="003672AC" w:rsidTr="008C2CD0">
        <w:trPr>
          <w:trHeight w:val="114"/>
        </w:trPr>
        <w:tc>
          <w:tcPr>
            <w:tcW w:w="567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2</w:t>
            </w:r>
          </w:p>
        </w:tc>
        <w:tc>
          <w:tcPr>
            <w:tcW w:w="6660" w:type="dxa"/>
          </w:tcPr>
          <w:p w:rsidR="003672AC" w:rsidRPr="003672AC" w:rsidRDefault="003672AC" w:rsidP="00367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>Количество совершенных актов экстремистской направленн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о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сти против прав и свобод человека на территории муниципал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ь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ного образования город-курорт Геленджик</w:t>
            </w:r>
          </w:p>
        </w:tc>
        <w:tc>
          <w:tcPr>
            <w:tcW w:w="1275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104"/>
              </w:rPr>
              <w:t>3</w:t>
            </w:r>
          </w:p>
        </w:tc>
        <w:tc>
          <w:tcPr>
            <w:tcW w:w="708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0</w:t>
            </w:r>
          </w:p>
        </w:tc>
        <w:tc>
          <w:tcPr>
            <w:tcW w:w="709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0</w:t>
            </w:r>
          </w:p>
        </w:tc>
        <w:tc>
          <w:tcPr>
            <w:tcW w:w="709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0</w:t>
            </w:r>
          </w:p>
        </w:tc>
        <w:tc>
          <w:tcPr>
            <w:tcW w:w="709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0</w:t>
            </w:r>
          </w:p>
        </w:tc>
        <w:tc>
          <w:tcPr>
            <w:tcW w:w="708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0</w:t>
            </w:r>
          </w:p>
        </w:tc>
        <w:tc>
          <w:tcPr>
            <w:tcW w:w="709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0</w:t>
            </w:r>
          </w:p>
        </w:tc>
        <w:tc>
          <w:tcPr>
            <w:tcW w:w="712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0</w:t>
            </w:r>
          </w:p>
        </w:tc>
      </w:tr>
      <w:tr w:rsidR="003672AC" w:rsidRPr="003672AC" w:rsidTr="008C2CD0">
        <w:trPr>
          <w:trHeight w:val="114"/>
        </w:trPr>
        <w:tc>
          <w:tcPr>
            <w:tcW w:w="567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3</w:t>
            </w:r>
          </w:p>
        </w:tc>
        <w:tc>
          <w:tcPr>
            <w:tcW w:w="6660" w:type="dxa"/>
          </w:tcPr>
          <w:p w:rsidR="003672AC" w:rsidRPr="003672AC" w:rsidRDefault="003672AC" w:rsidP="00367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Количество проведенных заседаний антитеррористической к</w:t>
            </w:r>
            <w:r w:rsidRPr="003672AC">
              <w:rPr>
                <w:rStyle w:val="FontStyle82"/>
                <w:rFonts w:eastAsiaTheme="majorEastAsia"/>
                <w:sz w:val="24"/>
              </w:rPr>
              <w:t>о</w:t>
            </w:r>
            <w:r w:rsidRPr="003672AC">
              <w:rPr>
                <w:rStyle w:val="FontStyle82"/>
                <w:rFonts w:eastAsiaTheme="majorEastAsia"/>
                <w:sz w:val="24"/>
              </w:rPr>
              <w:t>миссии в муниципальном образовании город-курорт Геле</w:t>
            </w:r>
            <w:r w:rsidRPr="003672AC">
              <w:rPr>
                <w:rStyle w:val="FontStyle82"/>
                <w:rFonts w:eastAsiaTheme="majorEastAsia"/>
                <w:sz w:val="24"/>
              </w:rPr>
              <w:t>н</w:t>
            </w:r>
            <w:r w:rsidRPr="003672AC">
              <w:rPr>
                <w:rStyle w:val="FontStyle82"/>
                <w:rFonts w:eastAsiaTheme="majorEastAsia"/>
                <w:sz w:val="24"/>
              </w:rPr>
              <w:t>джик</w:t>
            </w:r>
          </w:p>
        </w:tc>
        <w:tc>
          <w:tcPr>
            <w:tcW w:w="1275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104"/>
              </w:rPr>
              <w:t>3</w:t>
            </w:r>
          </w:p>
        </w:tc>
        <w:tc>
          <w:tcPr>
            <w:tcW w:w="708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4</w:t>
            </w:r>
          </w:p>
        </w:tc>
        <w:tc>
          <w:tcPr>
            <w:tcW w:w="709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4</w:t>
            </w:r>
          </w:p>
        </w:tc>
        <w:tc>
          <w:tcPr>
            <w:tcW w:w="709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4</w:t>
            </w:r>
          </w:p>
        </w:tc>
        <w:tc>
          <w:tcPr>
            <w:tcW w:w="709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4</w:t>
            </w:r>
          </w:p>
        </w:tc>
        <w:tc>
          <w:tcPr>
            <w:tcW w:w="708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4</w:t>
            </w:r>
          </w:p>
        </w:tc>
        <w:tc>
          <w:tcPr>
            <w:tcW w:w="709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4</w:t>
            </w:r>
          </w:p>
        </w:tc>
        <w:tc>
          <w:tcPr>
            <w:tcW w:w="712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4</w:t>
            </w:r>
          </w:p>
        </w:tc>
      </w:tr>
      <w:tr w:rsidR="003672AC" w:rsidRPr="003672AC" w:rsidTr="008C2CD0">
        <w:trPr>
          <w:trHeight w:val="114"/>
        </w:trPr>
        <w:tc>
          <w:tcPr>
            <w:tcW w:w="567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4</w:t>
            </w:r>
          </w:p>
        </w:tc>
        <w:tc>
          <w:tcPr>
            <w:tcW w:w="6660" w:type="dxa"/>
          </w:tcPr>
          <w:p w:rsidR="003672AC" w:rsidRPr="003672AC" w:rsidRDefault="003672AC" w:rsidP="00367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>Количество информации, размещенной в средствах массовой информации, по вопросам профилактики терроризма, проп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а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 xml:space="preserve">ганды социально значимых ценностей и создания условий для мирных межнациональных и межрелигиозных отношений, а также информации по разъяснению сущности терроризма, его общественной опасности и формированию у </w:t>
            </w:r>
          </w:p>
          <w:p w:rsidR="003672AC" w:rsidRPr="003672AC" w:rsidRDefault="003672AC" w:rsidP="003672AC">
            <w:pPr>
              <w:pStyle w:val="a3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>граждан неприятия идеологии терроризма, в том числе:</w:t>
            </w:r>
          </w:p>
        </w:tc>
        <w:tc>
          <w:tcPr>
            <w:tcW w:w="7232" w:type="dxa"/>
            <w:gridSpan w:val="9"/>
          </w:tcPr>
          <w:p w:rsidR="003672AC" w:rsidRPr="003672AC" w:rsidRDefault="003672AC" w:rsidP="003672AC">
            <w:pPr>
              <w:pStyle w:val="a3"/>
              <w:rPr>
                <w:rStyle w:val="FontStyle82"/>
                <w:rFonts w:eastAsiaTheme="majorEastAsia"/>
                <w:sz w:val="24"/>
              </w:rPr>
            </w:pPr>
          </w:p>
        </w:tc>
      </w:tr>
      <w:tr w:rsidR="003672AC" w:rsidRPr="003672AC" w:rsidTr="008C2CD0">
        <w:trPr>
          <w:trHeight w:val="114"/>
        </w:trPr>
        <w:tc>
          <w:tcPr>
            <w:tcW w:w="567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lastRenderedPageBreak/>
              <w:t>4.1</w:t>
            </w:r>
          </w:p>
        </w:tc>
        <w:tc>
          <w:tcPr>
            <w:tcW w:w="6660" w:type="dxa"/>
          </w:tcPr>
          <w:p w:rsidR="003672AC" w:rsidRPr="003672AC" w:rsidRDefault="003672AC" w:rsidP="00367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>на телевидении</w:t>
            </w:r>
          </w:p>
        </w:tc>
        <w:tc>
          <w:tcPr>
            <w:tcW w:w="1275" w:type="dxa"/>
          </w:tcPr>
          <w:p w:rsidR="003672AC" w:rsidRPr="003672AC" w:rsidRDefault="003672AC" w:rsidP="00367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104"/>
              </w:rPr>
            </w:pPr>
            <w:r w:rsidRPr="003672AC">
              <w:rPr>
                <w:rStyle w:val="FontStyle104"/>
              </w:rPr>
              <w:t>3</w:t>
            </w:r>
          </w:p>
        </w:tc>
        <w:tc>
          <w:tcPr>
            <w:tcW w:w="708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50</w:t>
            </w:r>
          </w:p>
        </w:tc>
        <w:tc>
          <w:tcPr>
            <w:tcW w:w="709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50</w:t>
            </w:r>
          </w:p>
        </w:tc>
        <w:tc>
          <w:tcPr>
            <w:tcW w:w="709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50</w:t>
            </w:r>
          </w:p>
        </w:tc>
        <w:tc>
          <w:tcPr>
            <w:tcW w:w="709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50</w:t>
            </w:r>
          </w:p>
        </w:tc>
        <w:tc>
          <w:tcPr>
            <w:tcW w:w="708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50</w:t>
            </w:r>
          </w:p>
        </w:tc>
        <w:tc>
          <w:tcPr>
            <w:tcW w:w="709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50</w:t>
            </w:r>
          </w:p>
        </w:tc>
        <w:tc>
          <w:tcPr>
            <w:tcW w:w="712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50</w:t>
            </w:r>
          </w:p>
        </w:tc>
      </w:tr>
      <w:tr w:rsidR="003672AC" w:rsidRPr="003672AC" w:rsidTr="008C2CD0">
        <w:trPr>
          <w:trHeight w:val="114"/>
        </w:trPr>
        <w:tc>
          <w:tcPr>
            <w:tcW w:w="567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4.2</w:t>
            </w:r>
          </w:p>
        </w:tc>
        <w:tc>
          <w:tcPr>
            <w:tcW w:w="6660" w:type="dxa"/>
          </w:tcPr>
          <w:p w:rsidR="003672AC" w:rsidRPr="003672AC" w:rsidRDefault="003672AC" w:rsidP="00367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>в печати</w:t>
            </w:r>
          </w:p>
        </w:tc>
        <w:tc>
          <w:tcPr>
            <w:tcW w:w="1275" w:type="dxa"/>
          </w:tcPr>
          <w:p w:rsidR="003672AC" w:rsidRPr="003672AC" w:rsidRDefault="003672AC" w:rsidP="00367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104"/>
              </w:rPr>
            </w:pPr>
            <w:r w:rsidRPr="003672AC">
              <w:rPr>
                <w:rStyle w:val="FontStyle104"/>
              </w:rPr>
              <w:t>3</w:t>
            </w:r>
          </w:p>
        </w:tc>
        <w:tc>
          <w:tcPr>
            <w:tcW w:w="708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25</w:t>
            </w:r>
          </w:p>
        </w:tc>
        <w:tc>
          <w:tcPr>
            <w:tcW w:w="709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25</w:t>
            </w:r>
          </w:p>
        </w:tc>
        <w:tc>
          <w:tcPr>
            <w:tcW w:w="709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25</w:t>
            </w:r>
          </w:p>
        </w:tc>
        <w:tc>
          <w:tcPr>
            <w:tcW w:w="709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25</w:t>
            </w:r>
          </w:p>
        </w:tc>
        <w:tc>
          <w:tcPr>
            <w:tcW w:w="708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25</w:t>
            </w:r>
          </w:p>
        </w:tc>
        <w:tc>
          <w:tcPr>
            <w:tcW w:w="709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25</w:t>
            </w:r>
          </w:p>
        </w:tc>
        <w:tc>
          <w:tcPr>
            <w:tcW w:w="712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25</w:t>
            </w:r>
          </w:p>
        </w:tc>
      </w:tr>
      <w:tr w:rsidR="003672AC" w:rsidRPr="003672AC" w:rsidTr="008C2CD0">
        <w:trPr>
          <w:trHeight w:val="114"/>
        </w:trPr>
        <w:tc>
          <w:tcPr>
            <w:tcW w:w="567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4.3</w:t>
            </w:r>
          </w:p>
        </w:tc>
        <w:tc>
          <w:tcPr>
            <w:tcW w:w="6660" w:type="dxa"/>
          </w:tcPr>
          <w:p w:rsidR="003672AC" w:rsidRPr="003672AC" w:rsidRDefault="003672AC" w:rsidP="00367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>на радиостанциях</w:t>
            </w:r>
          </w:p>
        </w:tc>
        <w:tc>
          <w:tcPr>
            <w:tcW w:w="1275" w:type="dxa"/>
          </w:tcPr>
          <w:p w:rsidR="003672AC" w:rsidRPr="003672AC" w:rsidRDefault="003672AC" w:rsidP="00367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104"/>
              </w:rPr>
            </w:pPr>
            <w:r w:rsidRPr="003672AC">
              <w:rPr>
                <w:rStyle w:val="FontStyle104"/>
              </w:rPr>
              <w:t>3</w:t>
            </w:r>
          </w:p>
        </w:tc>
        <w:tc>
          <w:tcPr>
            <w:tcW w:w="708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2000</w:t>
            </w:r>
          </w:p>
        </w:tc>
        <w:tc>
          <w:tcPr>
            <w:tcW w:w="709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2000</w:t>
            </w:r>
          </w:p>
        </w:tc>
        <w:tc>
          <w:tcPr>
            <w:tcW w:w="709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2000</w:t>
            </w:r>
          </w:p>
        </w:tc>
        <w:tc>
          <w:tcPr>
            <w:tcW w:w="709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2000</w:t>
            </w:r>
          </w:p>
        </w:tc>
        <w:tc>
          <w:tcPr>
            <w:tcW w:w="708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2000</w:t>
            </w:r>
          </w:p>
        </w:tc>
        <w:tc>
          <w:tcPr>
            <w:tcW w:w="709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2000</w:t>
            </w:r>
          </w:p>
        </w:tc>
        <w:tc>
          <w:tcPr>
            <w:tcW w:w="712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2000</w:t>
            </w:r>
          </w:p>
        </w:tc>
      </w:tr>
      <w:tr w:rsidR="003672AC" w:rsidRPr="003672AC" w:rsidTr="008C2CD0">
        <w:trPr>
          <w:trHeight w:val="114"/>
        </w:trPr>
        <w:tc>
          <w:tcPr>
            <w:tcW w:w="567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4.4</w:t>
            </w:r>
          </w:p>
        </w:tc>
        <w:tc>
          <w:tcPr>
            <w:tcW w:w="6660" w:type="dxa"/>
          </w:tcPr>
          <w:p w:rsidR="003672AC" w:rsidRPr="003672AC" w:rsidRDefault="003672AC" w:rsidP="00367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1275" w:type="dxa"/>
          </w:tcPr>
          <w:p w:rsidR="003672AC" w:rsidRPr="003672AC" w:rsidRDefault="003672AC" w:rsidP="00367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104"/>
              </w:rPr>
            </w:pPr>
            <w:r w:rsidRPr="003672AC">
              <w:rPr>
                <w:rStyle w:val="FontStyle104"/>
              </w:rPr>
              <w:t>3</w:t>
            </w:r>
          </w:p>
        </w:tc>
        <w:tc>
          <w:tcPr>
            <w:tcW w:w="708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50</w:t>
            </w:r>
          </w:p>
        </w:tc>
        <w:tc>
          <w:tcPr>
            <w:tcW w:w="709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50</w:t>
            </w:r>
          </w:p>
        </w:tc>
        <w:tc>
          <w:tcPr>
            <w:tcW w:w="709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50</w:t>
            </w:r>
          </w:p>
        </w:tc>
        <w:tc>
          <w:tcPr>
            <w:tcW w:w="709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50</w:t>
            </w:r>
          </w:p>
        </w:tc>
        <w:tc>
          <w:tcPr>
            <w:tcW w:w="708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50</w:t>
            </w:r>
          </w:p>
        </w:tc>
        <w:tc>
          <w:tcPr>
            <w:tcW w:w="709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50</w:t>
            </w:r>
          </w:p>
        </w:tc>
        <w:tc>
          <w:tcPr>
            <w:tcW w:w="712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50</w:t>
            </w:r>
          </w:p>
        </w:tc>
      </w:tr>
      <w:tr w:rsidR="003672AC" w:rsidRPr="003672AC" w:rsidTr="008C2CD0">
        <w:trPr>
          <w:trHeight w:val="114"/>
        </w:trPr>
        <w:tc>
          <w:tcPr>
            <w:tcW w:w="567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5</w:t>
            </w:r>
          </w:p>
        </w:tc>
        <w:tc>
          <w:tcPr>
            <w:tcW w:w="6660" w:type="dxa"/>
          </w:tcPr>
          <w:p w:rsidR="003672AC" w:rsidRPr="003672AC" w:rsidRDefault="003672AC" w:rsidP="00367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>Количество  изготовленной и распространённой агитационной печатной продукции (листовки)</w:t>
            </w:r>
          </w:p>
        </w:tc>
        <w:tc>
          <w:tcPr>
            <w:tcW w:w="1275" w:type="dxa"/>
          </w:tcPr>
          <w:p w:rsidR="003672AC" w:rsidRPr="003672AC" w:rsidRDefault="003672AC" w:rsidP="00367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104"/>
              </w:rPr>
            </w:pPr>
            <w:r w:rsidRPr="003672AC">
              <w:rPr>
                <w:rStyle w:val="FontStyle104"/>
              </w:rPr>
              <w:t>3</w:t>
            </w:r>
          </w:p>
        </w:tc>
        <w:tc>
          <w:tcPr>
            <w:tcW w:w="708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1300</w:t>
            </w:r>
          </w:p>
        </w:tc>
        <w:tc>
          <w:tcPr>
            <w:tcW w:w="709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1300</w:t>
            </w:r>
          </w:p>
        </w:tc>
        <w:tc>
          <w:tcPr>
            <w:tcW w:w="709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1300</w:t>
            </w:r>
          </w:p>
        </w:tc>
        <w:tc>
          <w:tcPr>
            <w:tcW w:w="709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1300</w:t>
            </w:r>
          </w:p>
        </w:tc>
        <w:tc>
          <w:tcPr>
            <w:tcW w:w="708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1300</w:t>
            </w:r>
          </w:p>
        </w:tc>
        <w:tc>
          <w:tcPr>
            <w:tcW w:w="709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1300</w:t>
            </w:r>
          </w:p>
        </w:tc>
        <w:tc>
          <w:tcPr>
            <w:tcW w:w="712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1300</w:t>
            </w:r>
          </w:p>
        </w:tc>
      </w:tr>
      <w:tr w:rsidR="003672AC" w:rsidRPr="003672AC" w:rsidTr="008C2CD0">
        <w:trPr>
          <w:trHeight w:val="114"/>
        </w:trPr>
        <w:tc>
          <w:tcPr>
            <w:tcW w:w="567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6</w:t>
            </w:r>
          </w:p>
        </w:tc>
        <w:tc>
          <w:tcPr>
            <w:tcW w:w="6660" w:type="dxa"/>
          </w:tcPr>
          <w:p w:rsidR="003672AC" w:rsidRPr="003672AC" w:rsidRDefault="003672AC" w:rsidP="00367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>Количество проведенных обследований объектов, включенных в Перечень объектов возможных террористических посяг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а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тельств, расположенных на территории муниципального обр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а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 xml:space="preserve">зования город-курорт Геленджик, подлежащих первоочередной антитеррористической защите </w:t>
            </w:r>
          </w:p>
        </w:tc>
        <w:tc>
          <w:tcPr>
            <w:tcW w:w="1275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104"/>
              </w:rPr>
              <w:t>3</w:t>
            </w:r>
          </w:p>
        </w:tc>
        <w:tc>
          <w:tcPr>
            <w:tcW w:w="708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69</w:t>
            </w:r>
          </w:p>
        </w:tc>
        <w:tc>
          <w:tcPr>
            <w:tcW w:w="709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69</w:t>
            </w:r>
          </w:p>
        </w:tc>
        <w:tc>
          <w:tcPr>
            <w:tcW w:w="709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69</w:t>
            </w:r>
          </w:p>
        </w:tc>
        <w:tc>
          <w:tcPr>
            <w:tcW w:w="709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69</w:t>
            </w:r>
          </w:p>
        </w:tc>
        <w:tc>
          <w:tcPr>
            <w:tcW w:w="708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69</w:t>
            </w:r>
          </w:p>
        </w:tc>
        <w:tc>
          <w:tcPr>
            <w:tcW w:w="709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69</w:t>
            </w:r>
          </w:p>
        </w:tc>
        <w:tc>
          <w:tcPr>
            <w:tcW w:w="712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69</w:t>
            </w:r>
          </w:p>
        </w:tc>
      </w:tr>
      <w:tr w:rsidR="003672AC" w:rsidRPr="003672AC" w:rsidTr="008C2CD0">
        <w:trPr>
          <w:trHeight w:val="114"/>
        </w:trPr>
        <w:tc>
          <w:tcPr>
            <w:tcW w:w="567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7</w:t>
            </w:r>
          </w:p>
        </w:tc>
        <w:tc>
          <w:tcPr>
            <w:tcW w:w="6660" w:type="dxa"/>
          </w:tcPr>
          <w:p w:rsidR="003672AC" w:rsidRPr="003672AC" w:rsidRDefault="003672AC" w:rsidP="00367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>Доля объектов возможных террористических посягательств на территории муниципального образования город-курорт Геле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н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джик, на которых выполнены требования антитеррористич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е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 xml:space="preserve">ского законодательства </w:t>
            </w:r>
          </w:p>
        </w:tc>
        <w:tc>
          <w:tcPr>
            <w:tcW w:w="1275" w:type="dxa"/>
          </w:tcPr>
          <w:p w:rsidR="003672AC" w:rsidRPr="003672AC" w:rsidRDefault="003672AC" w:rsidP="00367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104"/>
              </w:rPr>
            </w:pPr>
            <w:r w:rsidRPr="003672AC">
              <w:rPr>
                <w:rStyle w:val="FontStyle104"/>
              </w:rPr>
              <w:t>3</w:t>
            </w:r>
          </w:p>
        </w:tc>
        <w:tc>
          <w:tcPr>
            <w:tcW w:w="708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100</w:t>
            </w:r>
          </w:p>
        </w:tc>
        <w:tc>
          <w:tcPr>
            <w:tcW w:w="709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100</w:t>
            </w:r>
          </w:p>
        </w:tc>
        <w:tc>
          <w:tcPr>
            <w:tcW w:w="709" w:type="dxa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Style w:val="FontStyle82"/>
                <w:rFonts w:eastAsiaTheme="majorEastAsia"/>
              </w:rPr>
              <w:t>100</w:t>
            </w:r>
          </w:p>
        </w:tc>
        <w:tc>
          <w:tcPr>
            <w:tcW w:w="709" w:type="dxa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Style w:val="FontStyle82"/>
                <w:rFonts w:eastAsiaTheme="majorEastAsia"/>
              </w:rPr>
              <w:t>100</w:t>
            </w:r>
          </w:p>
        </w:tc>
        <w:tc>
          <w:tcPr>
            <w:tcW w:w="708" w:type="dxa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Style w:val="FontStyle82"/>
                <w:rFonts w:eastAsiaTheme="majorEastAsia"/>
              </w:rPr>
              <w:t>100</w:t>
            </w:r>
          </w:p>
        </w:tc>
        <w:tc>
          <w:tcPr>
            <w:tcW w:w="709" w:type="dxa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Style w:val="FontStyle82"/>
                <w:rFonts w:eastAsiaTheme="majorEastAsia"/>
              </w:rPr>
              <w:t>100</w:t>
            </w:r>
          </w:p>
        </w:tc>
        <w:tc>
          <w:tcPr>
            <w:tcW w:w="712" w:type="dxa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Style w:val="FontStyle82"/>
                <w:rFonts w:eastAsiaTheme="majorEastAsia"/>
              </w:rPr>
              <w:t>100</w:t>
            </w:r>
          </w:p>
        </w:tc>
      </w:tr>
      <w:tr w:rsidR="003672AC" w:rsidRPr="003672AC" w:rsidTr="008C2CD0">
        <w:trPr>
          <w:trHeight w:val="114"/>
        </w:trPr>
        <w:tc>
          <w:tcPr>
            <w:tcW w:w="567" w:type="dxa"/>
            <w:shd w:val="clear" w:color="auto" w:fill="auto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8</w:t>
            </w:r>
          </w:p>
        </w:tc>
        <w:tc>
          <w:tcPr>
            <w:tcW w:w="6660" w:type="dxa"/>
            <w:shd w:val="clear" w:color="auto" w:fill="auto"/>
          </w:tcPr>
          <w:p w:rsidR="003672AC" w:rsidRPr="003672AC" w:rsidRDefault="003672AC" w:rsidP="00367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>Доля объектов муниципальных образовательных организаций муниципального образования город-курорт      Геленджик, на которых выполнены требования постановления Правительства Российской Федерации  от 2 августа 2019 года №1006 «Об утверждении требований к антитеррористической защищенн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о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сти объектов (территорий) Министерства просвещения Росси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й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ской Федерации и объектов (территорий), относящихся к сфере деятельности Министерства просвещения Российской Федер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а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ции, и формы паспорта безопасности этих объектов (террит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о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 xml:space="preserve">рий)» </w:t>
            </w:r>
          </w:p>
        </w:tc>
        <w:tc>
          <w:tcPr>
            <w:tcW w:w="1275" w:type="dxa"/>
            <w:shd w:val="clear" w:color="auto" w:fill="auto"/>
          </w:tcPr>
          <w:p w:rsidR="003672AC" w:rsidRPr="003672AC" w:rsidRDefault="003672AC" w:rsidP="00367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104"/>
              </w:rPr>
            </w:pPr>
            <w:r w:rsidRPr="003672AC">
              <w:rPr>
                <w:rStyle w:val="FontStyle10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87</w:t>
            </w:r>
          </w:p>
        </w:tc>
        <w:tc>
          <w:tcPr>
            <w:tcW w:w="709" w:type="dxa"/>
            <w:shd w:val="clear" w:color="auto" w:fill="auto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89</w:t>
            </w:r>
          </w:p>
        </w:tc>
        <w:tc>
          <w:tcPr>
            <w:tcW w:w="709" w:type="dxa"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Style w:val="FontStyle82"/>
                <w:rFonts w:eastAsiaTheme="majorEastAsia"/>
              </w:rPr>
            </w:pPr>
            <w:r w:rsidRPr="003672AC">
              <w:rPr>
                <w:rStyle w:val="FontStyle82"/>
                <w:rFonts w:eastAsiaTheme="majorEastAsia"/>
              </w:rPr>
              <w:t>91</w:t>
            </w:r>
          </w:p>
        </w:tc>
        <w:tc>
          <w:tcPr>
            <w:tcW w:w="709" w:type="dxa"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Style w:val="FontStyle82"/>
                <w:rFonts w:eastAsiaTheme="majorEastAsia"/>
              </w:rPr>
            </w:pPr>
            <w:r w:rsidRPr="003672AC">
              <w:rPr>
                <w:rStyle w:val="FontStyle82"/>
                <w:rFonts w:eastAsiaTheme="majorEastAsia"/>
              </w:rPr>
              <w:t>93</w:t>
            </w:r>
          </w:p>
        </w:tc>
        <w:tc>
          <w:tcPr>
            <w:tcW w:w="708" w:type="dxa"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Style w:val="FontStyle82"/>
                <w:rFonts w:eastAsiaTheme="majorEastAsia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95</w:t>
            </w:r>
          </w:p>
        </w:tc>
        <w:tc>
          <w:tcPr>
            <w:tcW w:w="709" w:type="dxa"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Style w:val="FontStyle82"/>
                <w:rFonts w:eastAsiaTheme="majorEastAsia"/>
              </w:rPr>
            </w:pPr>
            <w:r w:rsidRPr="003672AC">
              <w:rPr>
                <w:rStyle w:val="FontStyle82"/>
                <w:rFonts w:eastAsiaTheme="majorEastAsia"/>
              </w:rPr>
              <w:t>98</w:t>
            </w:r>
          </w:p>
        </w:tc>
        <w:tc>
          <w:tcPr>
            <w:tcW w:w="712" w:type="dxa"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Style w:val="FontStyle82"/>
                <w:rFonts w:eastAsiaTheme="majorEastAsia"/>
              </w:rPr>
            </w:pPr>
            <w:r w:rsidRPr="003672AC">
              <w:rPr>
                <w:rStyle w:val="FontStyle82"/>
                <w:rFonts w:eastAsiaTheme="majorEastAsia"/>
              </w:rPr>
              <w:t>100</w:t>
            </w:r>
          </w:p>
        </w:tc>
      </w:tr>
      <w:tr w:rsidR="003672AC" w:rsidRPr="003672AC" w:rsidTr="008C2CD0">
        <w:trPr>
          <w:trHeight w:val="114"/>
        </w:trPr>
        <w:tc>
          <w:tcPr>
            <w:tcW w:w="567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9</w:t>
            </w:r>
          </w:p>
        </w:tc>
        <w:tc>
          <w:tcPr>
            <w:tcW w:w="6660" w:type="dxa"/>
          </w:tcPr>
          <w:p w:rsidR="003672AC" w:rsidRPr="003672AC" w:rsidRDefault="003672AC" w:rsidP="00367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>Уровень обеспечения инженерно-технической защищенности муниципальных учреждений в сфере культуры муниципальн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о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го образования город-курорт Геленджик</w:t>
            </w:r>
          </w:p>
        </w:tc>
        <w:tc>
          <w:tcPr>
            <w:tcW w:w="1275" w:type="dxa"/>
          </w:tcPr>
          <w:p w:rsidR="003672AC" w:rsidRPr="003672AC" w:rsidRDefault="003672AC" w:rsidP="00367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104"/>
              </w:rPr>
            </w:pPr>
            <w:r w:rsidRPr="003672AC">
              <w:rPr>
                <w:rStyle w:val="FontStyle104"/>
              </w:rPr>
              <w:t>3</w:t>
            </w:r>
          </w:p>
        </w:tc>
        <w:tc>
          <w:tcPr>
            <w:tcW w:w="708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85</w:t>
            </w:r>
          </w:p>
        </w:tc>
        <w:tc>
          <w:tcPr>
            <w:tcW w:w="709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85</w:t>
            </w:r>
          </w:p>
        </w:tc>
        <w:tc>
          <w:tcPr>
            <w:tcW w:w="709" w:type="dxa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Style w:val="FontStyle82"/>
                <w:rFonts w:eastAsiaTheme="majorEastAsia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85</w:t>
            </w:r>
          </w:p>
        </w:tc>
        <w:tc>
          <w:tcPr>
            <w:tcW w:w="709" w:type="dxa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Style w:val="FontStyle82"/>
                <w:rFonts w:eastAsiaTheme="majorEastAsia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85</w:t>
            </w:r>
          </w:p>
        </w:tc>
        <w:tc>
          <w:tcPr>
            <w:tcW w:w="708" w:type="dxa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Style w:val="FontStyle82"/>
                <w:rFonts w:eastAsiaTheme="majorEastAsia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85</w:t>
            </w:r>
          </w:p>
        </w:tc>
        <w:tc>
          <w:tcPr>
            <w:tcW w:w="709" w:type="dxa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Style w:val="FontStyle82"/>
                <w:rFonts w:eastAsiaTheme="majorEastAsia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85</w:t>
            </w:r>
          </w:p>
        </w:tc>
        <w:tc>
          <w:tcPr>
            <w:tcW w:w="712" w:type="dxa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Style w:val="FontStyle82"/>
                <w:rFonts w:eastAsiaTheme="majorEastAsia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85</w:t>
            </w:r>
          </w:p>
        </w:tc>
      </w:tr>
      <w:tr w:rsidR="003672AC" w:rsidRPr="003672AC" w:rsidTr="008C2CD0">
        <w:trPr>
          <w:trHeight w:val="114"/>
        </w:trPr>
        <w:tc>
          <w:tcPr>
            <w:tcW w:w="567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10</w:t>
            </w:r>
          </w:p>
        </w:tc>
        <w:tc>
          <w:tcPr>
            <w:tcW w:w="6660" w:type="dxa"/>
          </w:tcPr>
          <w:p w:rsidR="003672AC" w:rsidRPr="003672AC" w:rsidRDefault="003672AC" w:rsidP="00367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>Доля молодежи, вовлеченной в рейдовые мероприятия, напра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в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ленные на профилактику экстремизма и терроризма в мол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о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дежной среде</w:t>
            </w:r>
          </w:p>
        </w:tc>
        <w:tc>
          <w:tcPr>
            <w:tcW w:w="1275" w:type="dxa"/>
          </w:tcPr>
          <w:p w:rsidR="003672AC" w:rsidRPr="003672AC" w:rsidRDefault="003672AC" w:rsidP="00367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104"/>
              </w:rPr>
            </w:pPr>
            <w:r w:rsidRPr="003672AC">
              <w:rPr>
                <w:rStyle w:val="FontStyle104"/>
              </w:rPr>
              <w:t>3</w:t>
            </w:r>
          </w:p>
        </w:tc>
        <w:tc>
          <w:tcPr>
            <w:tcW w:w="708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0,6</w:t>
            </w:r>
          </w:p>
        </w:tc>
        <w:tc>
          <w:tcPr>
            <w:tcW w:w="709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0,6</w:t>
            </w:r>
          </w:p>
        </w:tc>
        <w:tc>
          <w:tcPr>
            <w:tcW w:w="709" w:type="dxa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0,6</w:t>
            </w:r>
          </w:p>
        </w:tc>
        <w:tc>
          <w:tcPr>
            <w:tcW w:w="709" w:type="dxa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0,6</w:t>
            </w:r>
          </w:p>
        </w:tc>
        <w:tc>
          <w:tcPr>
            <w:tcW w:w="708" w:type="dxa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0,6</w:t>
            </w:r>
          </w:p>
        </w:tc>
        <w:tc>
          <w:tcPr>
            <w:tcW w:w="709" w:type="dxa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0,6</w:t>
            </w:r>
          </w:p>
        </w:tc>
        <w:tc>
          <w:tcPr>
            <w:tcW w:w="712" w:type="dxa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0,6</w:t>
            </w:r>
          </w:p>
        </w:tc>
      </w:tr>
      <w:tr w:rsidR="003672AC" w:rsidRPr="003672AC" w:rsidTr="008C2CD0">
        <w:trPr>
          <w:trHeight w:val="114"/>
        </w:trPr>
        <w:tc>
          <w:tcPr>
            <w:tcW w:w="567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11</w:t>
            </w:r>
          </w:p>
        </w:tc>
        <w:tc>
          <w:tcPr>
            <w:tcW w:w="6660" w:type="dxa"/>
          </w:tcPr>
          <w:p w:rsidR="003672AC" w:rsidRPr="003672AC" w:rsidRDefault="003672AC" w:rsidP="00367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>Доля объектов  спорта муниципальных образовательных орг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а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низаций муниципального  образования город-курорт Геле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н</w:t>
            </w:r>
            <w:r w:rsidRPr="003672AC">
              <w:rPr>
                <w:rFonts w:ascii="Times New Roman" w:hAnsi="Times New Roman"/>
                <w:sz w:val="24"/>
                <w:szCs w:val="24"/>
              </w:rPr>
              <w:lastRenderedPageBreak/>
              <w:t>джик отрасли «Физическая культура и спорт», на которых  в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ы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полнены требования постановления Правительства Российской Федерации от 6 марта 2015 года №202 «Об утверждении треб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о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ваний к антитеррористической защищенности объектов спорта и формы паспорта безопасности объектов спорта»</w:t>
            </w:r>
          </w:p>
        </w:tc>
        <w:tc>
          <w:tcPr>
            <w:tcW w:w="1275" w:type="dxa"/>
          </w:tcPr>
          <w:p w:rsidR="003672AC" w:rsidRPr="003672AC" w:rsidRDefault="003672AC" w:rsidP="00367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3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104"/>
              </w:rPr>
            </w:pPr>
            <w:r w:rsidRPr="003672AC">
              <w:rPr>
                <w:rStyle w:val="FontStyle104"/>
              </w:rPr>
              <w:t>3</w:t>
            </w:r>
          </w:p>
        </w:tc>
        <w:tc>
          <w:tcPr>
            <w:tcW w:w="708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75</w:t>
            </w:r>
          </w:p>
        </w:tc>
        <w:tc>
          <w:tcPr>
            <w:tcW w:w="709" w:type="dxa"/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75</w:t>
            </w:r>
          </w:p>
        </w:tc>
        <w:tc>
          <w:tcPr>
            <w:tcW w:w="709" w:type="dxa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75</w:t>
            </w:r>
          </w:p>
        </w:tc>
        <w:tc>
          <w:tcPr>
            <w:tcW w:w="709" w:type="dxa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75</w:t>
            </w:r>
          </w:p>
        </w:tc>
        <w:tc>
          <w:tcPr>
            <w:tcW w:w="708" w:type="dxa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75</w:t>
            </w:r>
          </w:p>
        </w:tc>
        <w:tc>
          <w:tcPr>
            <w:tcW w:w="709" w:type="dxa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75</w:t>
            </w:r>
          </w:p>
        </w:tc>
        <w:tc>
          <w:tcPr>
            <w:tcW w:w="712" w:type="dxa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75</w:t>
            </w:r>
          </w:p>
        </w:tc>
      </w:tr>
    </w:tbl>
    <w:p w:rsidR="003672AC" w:rsidRPr="003672AC" w:rsidRDefault="003672AC" w:rsidP="003672AC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3672AC" w:rsidRPr="003672AC" w:rsidRDefault="003672AC" w:rsidP="003672A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672AC">
        <w:rPr>
          <w:rFonts w:ascii="Times New Roman" w:hAnsi="Times New Roman" w:cs="Times New Roman"/>
          <w:sz w:val="28"/>
          <w:szCs w:val="28"/>
        </w:rPr>
        <w:t>Начальник отдела по работе с правоохранительными</w:t>
      </w:r>
    </w:p>
    <w:p w:rsidR="003672AC" w:rsidRPr="003672AC" w:rsidRDefault="003672AC" w:rsidP="003672A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672AC">
        <w:rPr>
          <w:rFonts w:ascii="Times New Roman" w:hAnsi="Times New Roman" w:cs="Times New Roman"/>
          <w:sz w:val="28"/>
          <w:szCs w:val="28"/>
        </w:rPr>
        <w:t xml:space="preserve">органами, военнослужащими, общественными </w:t>
      </w:r>
    </w:p>
    <w:p w:rsidR="003672AC" w:rsidRPr="003672AC" w:rsidRDefault="003672AC" w:rsidP="003672A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672AC">
        <w:rPr>
          <w:rFonts w:ascii="Times New Roman" w:hAnsi="Times New Roman" w:cs="Times New Roman"/>
          <w:sz w:val="28"/>
          <w:szCs w:val="28"/>
        </w:rPr>
        <w:t>объединениями и казачеством администрации</w:t>
      </w:r>
    </w:p>
    <w:p w:rsidR="003672AC" w:rsidRPr="003672AC" w:rsidRDefault="003672AC" w:rsidP="003672AC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3672AC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                                                                                           Я.А. Титаренко</w:t>
      </w:r>
    </w:p>
    <w:p w:rsidR="003672AC" w:rsidRPr="003672AC" w:rsidRDefault="003672AC" w:rsidP="003672A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72AC" w:rsidRDefault="003672AC" w:rsidP="00B22D69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</w:p>
    <w:p w:rsidR="00B22D69" w:rsidRDefault="00B22D69" w:rsidP="00320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72AC" w:rsidRDefault="003672AC" w:rsidP="00320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72AC" w:rsidRDefault="003672AC" w:rsidP="00320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72AC" w:rsidRDefault="003672AC" w:rsidP="00320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72AC" w:rsidRDefault="003672AC" w:rsidP="00320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72AC" w:rsidRDefault="003672AC" w:rsidP="00320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72AC" w:rsidRDefault="003672AC" w:rsidP="00320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72AC" w:rsidRDefault="003672AC" w:rsidP="00320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72AC" w:rsidRDefault="003672AC" w:rsidP="00320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72AC" w:rsidRDefault="003672AC" w:rsidP="00320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72AC" w:rsidRDefault="003672AC" w:rsidP="00320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72AC" w:rsidRDefault="003672AC" w:rsidP="00320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72AC" w:rsidRDefault="003672AC" w:rsidP="00320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72AC" w:rsidRDefault="003672AC" w:rsidP="00320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72AC" w:rsidRDefault="003672AC" w:rsidP="00320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72AC" w:rsidRDefault="003672AC" w:rsidP="00320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72AC" w:rsidRDefault="003672AC" w:rsidP="00320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4678"/>
      </w:tblGrid>
      <w:tr w:rsidR="003672AC" w:rsidRPr="003672AC" w:rsidTr="008C2CD0">
        <w:tc>
          <w:tcPr>
            <w:tcW w:w="10456" w:type="dxa"/>
          </w:tcPr>
          <w:p w:rsidR="003672AC" w:rsidRPr="003672AC" w:rsidRDefault="003672AC" w:rsidP="003672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3672AC" w:rsidRPr="003672AC" w:rsidRDefault="003672AC" w:rsidP="003672AC">
            <w:pPr>
              <w:ind w:left="34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672A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2 </w:t>
            </w:r>
          </w:p>
          <w:p w:rsidR="003672AC" w:rsidRPr="003672AC" w:rsidRDefault="003672AC" w:rsidP="003672AC">
            <w:pPr>
              <w:ind w:left="34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3672AC">
              <w:rPr>
                <w:rFonts w:ascii="Times New Roman" w:hAnsi="Times New Roman" w:cs="Times New Roman"/>
                <w:sz w:val="28"/>
                <w:szCs w:val="28"/>
              </w:rPr>
              <w:t xml:space="preserve">к  муниципальной программе </w:t>
            </w:r>
          </w:p>
          <w:p w:rsidR="003672AC" w:rsidRPr="003672AC" w:rsidRDefault="003672AC" w:rsidP="003672AC">
            <w:pPr>
              <w:ind w:left="34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3672A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 образования  </w:t>
            </w:r>
          </w:p>
          <w:p w:rsidR="003672AC" w:rsidRPr="003672AC" w:rsidRDefault="003672AC" w:rsidP="003672AC">
            <w:pPr>
              <w:ind w:left="34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3672AC">
              <w:rPr>
                <w:rFonts w:ascii="Times New Roman" w:hAnsi="Times New Roman" w:cs="Times New Roman"/>
                <w:sz w:val="28"/>
                <w:szCs w:val="28"/>
              </w:rPr>
              <w:t xml:space="preserve">город-курорт Геленджик  </w:t>
            </w:r>
          </w:p>
          <w:p w:rsidR="003672AC" w:rsidRPr="003672AC" w:rsidRDefault="003672AC" w:rsidP="003672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672AC">
              <w:rPr>
                <w:rFonts w:ascii="Times New Roman" w:hAnsi="Times New Roman"/>
                <w:sz w:val="28"/>
                <w:szCs w:val="28"/>
              </w:rPr>
              <w:t xml:space="preserve">«Профилактика терроризма и </w:t>
            </w:r>
          </w:p>
          <w:p w:rsidR="003672AC" w:rsidRPr="003672AC" w:rsidRDefault="003672AC" w:rsidP="003672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672AC">
              <w:rPr>
                <w:rFonts w:ascii="Times New Roman" w:hAnsi="Times New Roman"/>
                <w:sz w:val="28"/>
                <w:szCs w:val="28"/>
              </w:rPr>
              <w:t xml:space="preserve">экстремизма в муниципальном </w:t>
            </w:r>
          </w:p>
          <w:p w:rsidR="003672AC" w:rsidRPr="003672AC" w:rsidRDefault="003672AC" w:rsidP="003672AC">
            <w:pPr>
              <w:ind w:left="34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3672A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образовании город-курорт </w:t>
            </w:r>
          </w:p>
          <w:p w:rsidR="003672AC" w:rsidRPr="003672AC" w:rsidRDefault="003672AC" w:rsidP="003672AC">
            <w:pPr>
              <w:ind w:left="34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3672AC">
              <w:rPr>
                <w:rFonts w:ascii="Times New Roman" w:hAnsi="Times New Roman" w:cs="Times New Roman"/>
                <w:sz w:val="28"/>
                <w:szCs w:val="28"/>
              </w:rPr>
              <w:t>Геленджик»  на 2024 - 2030 годы</w:t>
            </w:r>
          </w:p>
          <w:p w:rsidR="003672AC" w:rsidRPr="003672AC" w:rsidRDefault="003672AC" w:rsidP="003672AC">
            <w:pPr>
              <w:ind w:left="34" w:firstLine="15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3672AC" w:rsidRPr="003672AC" w:rsidRDefault="003672AC" w:rsidP="00367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3672AC">
        <w:rPr>
          <w:rFonts w:ascii="Times New Roman" w:hAnsi="Times New Roman" w:cs="Times New Roman"/>
          <w:bCs/>
          <w:sz w:val="28"/>
          <w:szCs w:val="28"/>
          <w:lang w:eastAsia="en-US"/>
        </w:rPr>
        <w:t>СВЕДЕНИЯ</w:t>
      </w:r>
    </w:p>
    <w:p w:rsidR="003672AC" w:rsidRPr="003672AC" w:rsidRDefault="003672AC" w:rsidP="00367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3672AC">
        <w:rPr>
          <w:rFonts w:ascii="Times New Roman" w:hAnsi="Times New Roman" w:cs="Times New Roman"/>
          <w:bCs/>
          <w:sz w:val="28"/>
          <w:szCs w:val="28"/>
          <w:lang w:eastAsia="en-US"/>
        </w:rPr>
        <w:t>о порядке сбора информации и методике расчета целевых</w:t>
      </w:r>
    </w:p>
    <w:p w:rsidR="003672AC" w:rsidRPr="003672AC" w:rsidRDefault="003672AC" w:rsidP="00367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3672AC">
        <w:rPr>
          <w:rFonts w:ascii="Times New Roman" w:hAnsi="Times New Roman" w:cs="Times New Roman"/>
          <w:bCs/>
          <w:sz w:val="28"/>
          <w:szCs w:val="28"/>
          <w:lang w:eastAsia="en-US"/>
        </w:rPr>
        <w:t>показателей муниципальной программы</w:t>
      </w:r>
    </w:p>
    <w:p w:rsidR="003672AC" w:rsidRPr="003672AC" w:rsidRDefault="003672AC" w:rsidP="00367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2A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672AC" w:rsidRPr="003672AC" w:rsidRDefault="003672AC" w:rsidP="003672A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672AC">
        <w:rPr>
          <w:rFonts w:ascii="Times New Roman" w:hAnsi="Times New Roman"/>
          <w:sz w:val="28"/>
          <w:szCs w:val="28"/>
        </w:rPr>
        <w:t xml:space="preserve">город-курорт Геленджик «Профилактика терроризма и экстремизма в муниципальном </w:t>
      </w:r>
    </w:p>
    <w:p w:rsidR="003672AC" w:rsidRPr="003672AC" w:rsidRDefault="003672AC" w:rsidP="00367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2AC">
        <w:rPr>
          <w:rFonts w:ascii="Times New Roman" w:hAnsi="Times New Roman" w:cs="Times New Roman"/>
          <w:sz w:val="28"/>
          <w:szCs w:val="28"/>
        </w:rPr>
        <w:t xml:space="preserve">образовании город-курорт Геленджик» </w:t>
      </w:r>
    </w:p>
    <w:p w:rsidR="003672AC" w:rsidRPr="003672AC" w:rsidRDefault="003672AC" w:rsidP="00367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2AC">
        <w:rPr>
          <w:rFonts w:ascii="Times New Roman" w:hAnsi="Times New Roman" w:cs="Times New Roman"/>
          <w:sz w:val="28"/>
          <w:szCs w:val="28"/>
        </w:rPr>
        <w:t>на 2024-2030 годы</w:t>
      </w: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3118"/>
        <w:gridCol w:w="851"/>
        <w:gridCol w:w="2126"/>
        <w:gridCol w:w="2835"/>
        <w:gridCol w:w="1984"/>
        <w:gridCol w:w="1843"/>
        <w:gridCol w:w="1276"/>
      </w:tblGrid>
      <w:tr w:rsidR="003672AC" w:rsidRPr="003672AC" w:rsidTr="008C2CD0">
        <w:trPr>
          <w:trHeight w:val="207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lang w:eastAsia="en-US"/>
              </w:rPr>
            </w:pPr>
            <w:r w:rsidRPr="003672AC">
              <w:rPr>
                <w:rFonts w:ascii="Times New Roman" w:hAnsi="Times New Roman" w:cs="Times New Roman"/>
                <w:spacing w:val="-4"/>
                <w:lang w:eastAsia="en-US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lang w:eastAsia="en-US"/>
              </w:rPr>
            </w:pPr>
            <w:r w:rsidRPr="003672AC">
              <w:rPr>
                <w:rFonts w:ascii="Times New Roman" w:hAnsi="Times New Roman" w:cs="Times New Roman"/>
                <w:spacing w:val="-4"/>
                <w:lang w:eastAsia="en-US"/>
              </w:rPr>
              <w:t>Наименование целевого показ</w:t>
            </w:r>
            <w:r w:rsidRPr="003672AC">
              <w:rPr>
                <w:rFonts w:ascii="Times New Roman" w:hAnsi="Times New Roman" w:cs="Times New Roman"/>
                <w:spacing w:val="-4"/>
                <w:lang w:eastAsia="en-US"/>
              </w:rPr>
              <w:t>а</w:t>
            </w:r>
            <w:r w:rsidRPr="003672AC">
              <w:rPr>
                <w:rFonts w:ascii="Times New Roman" w:hAnsi="Times New Roman" w:cs="Times New Roman"/>
                <w:spacing w:val="-4"/>
                <w:lang w:eastAsia="en-US"/>
              </w:rPr>
              <w:t>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lang w:eastAsia="en-US"/>
              </w:rPr>
            </w:pPr>
            <w:r w:rsidRPr="003672AC">
              <w:rPr>
                <w:rFonts w:ascii="Times New Roman" w:hAnsi="Times New Roman" w:cs="Times New Roman"/>
                <w:spacing w:val="-4"/>
                <w:lang w:eastAsia="en-US"/>
              </w:rPr>
              <w:t>Еди-ница изме-рения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lang w:eastAsia="en-US"/>
              </w:rPr>
            </w:pPr>
            <w:r w:rsidRPr="003672AC">
              <w:rPr>
                <w:rFonts w:ascii="Times New Roman" w:hAnsi="Times New Roman" w:cs="Times New Roman"/>
                <w:color w:val="000000" w:themeColor="text1"/>
                <w:spacing w:val="-4"/>
                <w:lang w:eastAsia="en-US"/>
              </w:rPr>
              <w:t>Тенденция развития целевого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lang w:eastAsia="en-US"/>
              </w:rPr>
            </w:pPr>
            <w:r w:rsidRPr="003672AC">
              <w:rPr>
                <w:rFonts w:ascii="Times New Roman" w:hAnsi="Times New Roman" w:cs="Times New Roman"/>
                <w:spacing w:val="-4"/>
                <w:lang w:eastAsia="en-US"/>
              </w:rPr>
              <w:t>Методика расчета целевого показателя (формула), алг</w:t>
            </w:r>
            <w:r w:rsidRPr="003672AC">
              <w:rPr>
                <w:rFonts w:ascii="Times New Roman" w:hAnsi="Times New Roman" w:cs="Times New Roman"/>
                <w:spacing w:val="-4"/>
                <w:lang w:eastAsia="en-US"/>
              </w:rPr>
              <w:t>о</w:t>
            </w:r>
            <w:r w:rsidRPr="003672AC">
              <w:rPr>
                <w:rFonts w:ascii="Times New Roman" w:hAnsi="Times New Roman" w:cs="Times New Roman"/>
                <w:spacing w:val="-4"/>
                <w:lang w:eastAsia="en-US"/>
              </w:rPr>
              <w:t>ритм формирования формул, методологические пояснения к базовым показателям, и</w:t>
            </w:r>
            <w:r w:rsidRPr="003672AC">
              <w:rPr>
                <w:rFonts w:ascii="Times New Roman" w:hAnsi="Times New Roman" w:cs="Times New Roman"/>
                <w:spacing w:val="-4"/>
                <w:lang w:eastAsia="en-US"/>
              </w:rPr>
              <w:t>с</w:t>
            </w:r>
            <w:r w:rsidRPr="003672AC">
              <w:rPr>
                <w:rFonts w:ascii="Times New Roman" w:hAnsi="Times New Roman" w:cs="Times New Roman"/>
                <w:spacing w:val="-4"/>
                <w:lang w:eastAsia="en-US"/>
              </w:rPr>
              <w:t>пользуемым в формуле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lang w:eastAsia="en-US"/>
              </w:rPr>
            </w:pPr>
            <w:r w:rsidRPr="003672AC">
              <w:rPr>
                <w:rFonts w:ascii="Times New Roman" w:hAnsi="Times New Roman" w:cs="Times New Roman"/>
                <w:spacing w:val="-4"/>
                <w:lang w:eastAsia="en-US"/>
              </w:rPr>
              <w:t>Источник исходных данных для расчета значения (формир</w:t>
            </w:r>
            <w:r w:rsidRPr="003672AC">
              <w:rPr>
                <w:rFonts w:ascii="Times New Roman" w:hAnsi="Times New Roman" w:cs="Times New Roman"/>
                <w:spacing w:val="-4"/>
                <w:lang w:eastAsia="en-US"/>
              </w:rPr>
              <w:t>о</w:t>
            </w:r>
            <w:r w:rsidRPr="003672AC">
              <w:rPr>
                <w:rFonts w:ascii="Times New Roman" w:hAnsi="Times New Roman" w:cs="Times New Roman"/>
                <w:spacing w:val="-4"/>
                <w:lang w:eastAsia="en-US"/>
              </w:rPr>
              <w:t>вания данных) ц</w:t>
            </w:r>
            <w:r w:rsidRPr="003672AC">
              <w:rPr>
                <w:rFonts w:ascii="Times New Roman" w:hAnsi="Times New Roman" w:cs="Times New Roman"/>
                <w:spacing w:val="-4"/>
                <w:lang w:eastAsia="en-US"/>
              </w:rPr>
              <w:t>е</w:t>
            </w:r>
            <w:r w:rsidRPr="003672AC">
              <w:rPr>
                <w:rFonts w:ascii="Times New Roman" w:hAnsi="Times New Roman" w:cs="Times New Roman"/>
                <w:spacing w:val="-4"/>
                <w:lang w:eastAsia="en-US"/>
              </w:rPr>
              <w:t>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lang w:eastAsia="en-US"/>
              </w:rPr>
            </w:pPr>
            <w:r w:rsidRPr="003672AC">
              <w:rPr>
                <w:rFonts w:ascii="Times New Roman" w:hAnsi="Times New Roman" w:cs="Times New Roman"/>
                <w:spacing w:val="-4"/>
                <w:lang w:eastAsia="en-US"/>
              </w:rPr>
              <w:t>Ответственный за сбор данных и расчет целевого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lang w:eastAsia="en-US"/>
              </w:rPr>
            </w:pPr>
            <w:r w:rsidRPr="003672AC">
              <w:rPr>
                <w:rFonts w:ascii="Times New Roman" w:hAnsi="Times New Roman" w:cs="Times New Roman"/>
                <w:spacing w:val="-4"/>
                <w:lang w:eastAsia="en-US"/>
              </w:rPr>
              <w:t>Временные характе-ристики ц</w:t>
            </w:r>
            <w:r w:rsidRPr="003672AC">
              <w:rPr>
                <w:rFonts w:ascii="Times New Roman" w:hAnsi="Times New Roman" w:cs="Times New Roman"/>
                <w:spacing w:val="-4"/>
                <w:lang w:eastAsia="en-US"/>
              </w:rPr>
              <w:t>е</w:t>
            </w:r>
            <w:r w:rsidRPr="003672AC">
              <w:rPr>
                <w:rFonts w:ascii="Times New Roman" w:hAnsi="Times New Roman" w:cs="Times New Roman"/>
                <w:spacing w:val="-4"/>
                <w:lang w:eastAsia="en-US"/>
              </w:rPr>
              <w:t>левого пок</w:t>
            </w:r>
            <w:r w:rsidRPr="003672AC">
              <w:rPr>
                <w:rFonts w:ascii="Times New Roman" w:hAnsi="Times New Roman" w:cs="Times New Roman"/>
                <w:spacing w:val="-4"/>
                <w:lang w:eastAsia="en-US"/>
              </w:rPr>
              <w:t>а</w:t>
            </w:r>
            <w:r w:rsidRPr="003672AC">
              <w:rPr>
                <w:rFonts w:ascii="Times New Roman" w:hAnsi="Times New Roman" w:cs="Times New Roman"/>
                <w:spacing w:val="-4"/>
                <w:lang w:eastAsia="en-US"/>
              </w:rPr>
              <w:t>зателя</w:t>
            </w:r>
          </w:p>
        </w:tc>
      </w:tr>
    </w:tbl>
    <w:p w:rsidR="003672AC" w:rsidRPr="003672AC" w:rsidRDefault="003672AC" w:rsidP="003672AC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3118"/>
        <w:gridCol w:w="851"/>
        <w:gridCol w:w="2126"/>
        <w:gridCol w:w="2835"/>
        <w:gridCol w:w="1984"/>
        <w:gridCol w:w="1843"/>
        <w:gridCol w:w="1276"/>
      </w:tblGrid>
      <w:tr w:rsidR="003672AC" w:rsidRPr="003672AC" w:rsidTr="008C2CD0">
        <w:trPr>
          <w:trHeight w:val="195"/>
          <w:tblHeader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2A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2A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2AC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2AC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2AC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2AC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2AC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2AC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3672AC" w:rsidRPr="003672AC" w:rsidTr="008C2CD0">
        <w:trPr>
          <w:trHeight w:val="258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2A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>Количество совершенных на территории муниципального образования город-курорт Геленджик террористич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е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ских актов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2AC">
              <w:rPr>
                <w:rFonts w:ascii="Times New Roman" w:hAnsi="Times New Roman" w:cs="Times New Roman"/>
                <w:lang w:eastAsia="en-US"/>
              </w:rPr>
              <w:t>уменьшение</w:t>
            </w:r>
          </w:p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2AC">
              <w:rPr>
                <w:rFonts w:ascii="Times New Roman" w:hAnsi="Times New Roman" w:cs="Times New Roman"/>
                <w:lang w:eastAsia="en-US"/>
              </w:rPr>
              <w:t>значений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C" w:rsidRPr="003672AC" w:rsidRDefault="003672AC" w:rsidP="00367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>показатель определяется по количеству соверше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н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ных на территории мун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и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 xml:space="preserve">ципального образования город-курорт Геленджик </w:t>
            </w:r>
            <w:r w:rsidRPr="003672AC">
              <w:rPr>
                <w:rFonts w:ascii="Times New Roman" w:hAnsi="Times New Roman"/>
                <w:sz w:val="24"/>
                <w:szCs w:val="24"/>
              </w:rPr>
              <w:lastRenderedPageBreak/>
              <w:t>террористических актов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C" w:rsidRPr="003672AC" w:rsidRDefault="003672AC" w:rsidP="00367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ра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с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 xml:space="preserve">считывается  на основе анализа подготовленных и направленных в </w:t>
            </w:r>
            <w:r w:rsidRPr="003672AC">
              <w:rPr>
                <w:rFonts w:ascii="Times New Roman" w:hAnsi="Times New Roman"/>
                <w:sz w:val="24"/>
                <w:szCs w:val="24"/>
              </w:rPr>
              <w:lastRenderedPageBreak/>
              <w:t>аппарат Антите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р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рористической комиссии в Кра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с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нодарском крае отчетов и показ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а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телей деятельн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о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сти антитеррор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и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стической коми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с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сии в муниц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и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пальном образ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о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вании город-курорт Геле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н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джик ежегодно в году, следующем за отчетным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2AC">
              <w:rPr>
                <w:rFonts w:ascii="Times New Roman" w:hAnsi="Times New Roman" w:cs="Times New Roman"/>
                <w:lang w:eastAsia="en-US"/>
              </w:rPr>
              <w:lastRenderedPageBreak/>
              <w:t>отдел по</w:t>
            </w:r>
          </w:p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2AC">
              <w:rPr>
                <w:rFonts w:ascii="Times New Roman" w:hAnsi="Times New Roman" w:cs="Times New Roman"/>
                <w:lang w:eastAsia="en-US"/>
              </w:rPr>
              <w:t>работе с прав</w:t>
            </w:r>
            <w:r w:rsidRPr="003672AC">
              <w:rPr>
                <w:rFonts w:ascii="Times New Roman" w:hAnsi="Times New Roman" w:cs="Times New Roman"/>
                <w:lang w:eastAsia="en-US"/>
              </w:rPr>
              <w:t>о</w:t>
            </w:r>
            <w:r w:rsidRPr="003672AC">
              <w:rPr>
                <w:rFonts w:ascii="Times New Roman" w:hAnsi="Times New Roman" w:cs="Times New Roman"/>
                <w:lang w:eastAsia="en-US"/>
              </w:rPr>
              <w:t>охранительными органами, вое</w:t>
            </w:r>
            <w:r w:rsidRPr="003672AC">
              <w:rPr>
                <w:rFonts w:ascii="Times New Roman" w:hAnsi="Times New Roman" w:cs="Times New Roman"/>
                <w:lang w:eastAsia="en-US"/>
              </w:rPr>
              <w:t>н</w:t>
            </w:r>
            <w:r w:rsidRPr="003672AC">
              <w:rPr>
                <w:rFonts w:ascii="Times New Roman" w:hAnsi="Times New Roman" w:cs="Times New Roman"/>
                <w:lang w:eastAsia="en-US"/>
              </w:rPr>
              <w:t>нослужащими,</w:t>
            </w:r>
          </w:p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2AC">
              <w:rPr>
                <w:rFonts w:ascii="Times New Roman" w:hAnsi="Times New Roman" w:cs="Times New Roman"/>
                <w:lang w:eastAsia="en-US"/>
              </w:rPr>
              <w:lastRenderedPageBreak/>
              <w:t>общественными</w:t>
            </w:r>
          </w:p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2AC">
              <w:rPr>
                <w:rFonts w:ascii="Times New Roman" w:hAnsi="Times New Roman" w:cs="Times New Roman"/>
                <w:lang w:eastAsia="en-US"/>
              </w:rPr>
              <w:t>объединениями и казачеством  а</w:t>
            </w:r>
            <w:r w:rsidRPr="003672AC">
              <w:rPr>
                <w:rFonts w:ascii="Times New Roman" w:hAnsi="Times New Roman" w:cs="Times New Roman"/>
                <w:lang w:eastAsia="en-US"/>
              </w:rPr>
              <w:t>д</w:t>
            </w:r>
            <w:r w:rsidRPr="003672AC">
              <w:rPr>
                <w:rFonts w:ascii="Times New Roman" w:hAnsi="Times New Roman" w:cs="Times New Roman"/>
                <w:lang w:eastAsia="en-US"/>
              </w:rPr>
              <w:t>министрации м</w:t>
            </w:r>
            <w:r w:rsidRPr="003672AC">
              <w:rPr>
                <w:rFonts w:ascii="Times New Roman" w:hAnsi="Times New Roman" w:cs="Times New Roman"/>
                <w:lang w:eastAsia="en-US"/>
              </w:rPr>
              <w:t>у</w:t>
            </w:r>
            <w:r w:rsidRPr="003672AC">
              <w:rPr>
                <w:rFonts w:ascii="Times New Roman" w:hAnsi="Times New Roman" w:cs="Times New Roman"/>
                <w:lang w:eastAsia="en-US"/>
              </w:rPr>
              <w:t>ниципального образования г</w:t>
            </w:r>
            <w:r w:rsidRPr="003672AC">
              <w:rPr>
                <w:rFonts w:ascii="Times New Roman" w:hAnsi="Times New Roman" w:cs="Times New Roman"/>
                <w:lang w:eastAsia="en-US"/>
              </w:rPr>
              <w:t>о</w:t>
            </w:r>
            <w:r w:rsidRPr="003672AC">
              <w:rPr>
                <w:rFonts w:ascii="Times New Roman" w:hAnsi="Times New Roman" w:cs="Times New Roman"/>
                <w:lang w:eastAsia="en-US"/>
              </w:rPr>
              <w:t>род-курорт Г</w:t>
            </w:r>
            <w:r w:rsidRPr="003672AC">
              <w:rPr>
                <w:rFonts w:ascii="Times New Roman" w:hAnsi="Times New Roman" w:cs="Times New Roman"/>
                <w:lang w:eastAsia="en-US"/>
              </w:rPr>
              <w:t>е</w:t>
            </w:r>
            <w:r w:rsidRPr="003672AC">
              <w:rPr>
                <w:rFonts w:ascii="Times New Roman" w:hAnsi="Times New Roman" w:cs="Times New Roman"/>
                <w:lang w:eastAsia="en-US"/>
              </w:rPr>
              <w:t>ленджик</w:t>
            </w:r>
          </w:p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2AC">
              <w:rPr>
                <w:rFonts w:ascii="Times New Roman" w:hAnsi="Times New Roman" w:cs="Times New Roman"/>
                <w:lang w:eastAsia="en-US"/>
              </w:rPr>
              <w:t>(далее – отдел)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2AC">
              <w:rPr>
                <w:rFonts w:ascii="Times New Roman" w:hAnsi="Times New Roman" w:cs="Times New Roman"/>
                <w:lang w:eastAsia="en-US"/>
              </w:rPr>
              <w:lastRenderedPageBreak/>
              <w:t>ежегодно</w:t>
            </w:r>
          </w:p>
        </w:tc>
      </w:tr>
      <w:tr w:rsidR="003672AC" w:rsidRPr="003672AC" w:rsidTr="008C2CD0">
        <w:trPr>
          <w:trHeight w:val="18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2AC">
              <w:rPr>
                <w:rFonts w:ascii="Times New Roman" w:hAnsi="Times New Roman" w:cs="Times New Roman"/>
                <w:lang w:eastAsia="en-US"/>
              </w:rPr>
              <w:lastRenderedPageBreak/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C" w:rsidRPr="003672AC" w:rsidRDefault="003672AC" w:rsidP="00367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>Количество совершенных актов экстремистской направленности против прав и свобод человека на терр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и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тории муниципального о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б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разования город-курорт Г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е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ленджик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2AC">
              <w:rPr>
                <w:rFonts w:ascii="Times New Roman" w:hAnsi="Times New Roman" w:cs="Times New Roman"/>
                <w:lang w:eastAsia="en-US"/>
              </w:rPr>
              <w:t>уменьшение</w:t>
            </w:r>
          </w:p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2AC">
              <w:rPr>
                <w:rFonts w:ascii="Times New Roman" w:hAnsi="Times New Roman" w:cs="Times New Roman"/>
                <w:lang w:eastAsia="en-US"/>
              </w:rPr>
              <w:t>значений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C" w:rsidRPr="003672AC" w:rsidRDefault="003672AC" w:rsidP="00367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>показатель определяется по количеству соверше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н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ных актов экстремис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т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ской направленности против прав и свобод ч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е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ловека на территории м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у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ниципального образов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а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ния город-курорт Геле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н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джик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C" w:rsidRPr="003672AC" w:rsidRDefault="003672AC" w:rsidP="00367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>показатель ра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с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считывается  на основе анализа подготовленных и направленных в аппарат Антите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р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рористической комиссии в Кра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с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нодарском крае отчетов и показ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а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телей деятельн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о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сти антитеррор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и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стической коми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с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сии в муниц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и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пальном образ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о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вании город-</w:t>
            </w:r>
            <w:r w:rsidRPr="003672AC">
              <w:rPr>
                <w:rFonts w:ascii="Times New Roman" w:hAnsi="Times New Roman"/>
                <w:sz w:val="24"/>
                <w:szCs w:val="24"/>
              </w:rPr>
              <w:lastRenderedPageBreak/>
              <w:t>курорт Геле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н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джик ежегодно в году, следующем за отчетным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2AC">
              <w:rPr>
                <w:rFonts w:ascii="Times New Roman" w:hAnsi="Times New Roman" w:cs="Times New Roman"/>
                <w:lang w:eastAsia="en-US"/>
              </w:rPr>
              <w:lastRenderedPageBreak/>
              <w:t>отдел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2AC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</w:tr>
      <w:tr w:rsidR="003672AC" w:rsidRPr="003672AC" w:rsidTr="008C2CD0">
        <w:trPr>
          <w:trHeight w:val="18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2AC">
              <w:rPr>
                <w:rFonts w:ascii="Times New Roman" w:hAnsi="Times New Roman" w:cs="Times New Roman"/>
                <w:lang w:eastAsia="en-US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C" w:rsidRPr="003672AC" w:rsidRDefault="003672AC" w:rsidP="00367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Style w:val="FontStyle82"/>
                <w:rFonts w:eastAsiaTheme="majorEastAsia"/>
                <w:sz w:val="24"/>
              </w:rPr>
              <w:t>Количество проведенных заседаний антитеррорист</w:t>
            </w:r>
            <w:r w:rsidRPr="003672AC">
              <w:rPr>
                <w:rStyle w:val="FontStyle82"/>
                <w:rFonts w:eastAsiaTheme="majorEastAsia"/>
                <w:sz w:val="24"/>
              </w:rPr>
              <w:t>и</w:t>
            </w:r>
            <w:r w:rsidRPr="003672AC">
              <w:rPr>
                <w:rStyle w:val="FontStyle82"/>
                <w:rFonts w:eastAsiaTheme="majorEastAsia"/>
                <w:sz w:val="24"/>
              </w:rPr>
              <w:t>ческой комиссии в муниц</w:t>
            </w:r>
            <w:r w:rsidRPr="003672AC">
              <w:rPr>
                <w:rStyle w:val="FontStyle82"/>
                <w:rFonts w:eastAsiaTheme="majorEastAsia"/>
                <w:sz w:val="24"/>
              </w:rPr>
              <w:t>и</w:t>
            </w:r>
            <w:r w:rsidRPr="003672AC">
              <w:rPr>
                <w:rStyle w:val="FontStyle82"/>
                <w:rFonts w:eastAsiaTheme="majorEastAsia"/>
                <w:sz w:val="24"/>
              </w:rPr>
              <w:t>пальном образовании город-курорт Геленджик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C" w:rsidRPr="003672AC" w:rsidRDefault="003672AC" w:rsidP="003672AC">
            <w:pPr>
              <w:pStyle w:val="a3"/>
              <w:jc w:val="center"/>
              <w:rPr>
                <w:rStyle w:val="FontStyle82"/>
                <w:rFonts w:eastAsiaTheme="majorEastAsia"/>
                <w:sz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2AC">
              <w:rPr>
                <w:rFonts w:ascii="Times New Roman" w:hAnsi="Times New Roman" w:cs="Times New Roman"/>
              </w:rPr>
              <w:t>значение целевого показателя сохран</w:t>
            </w:r>
            <w:r w:rsidRPr="003672AC">
              <w:rPr>
                <w:rFonts w:ascii="Times New Roman" w:hAnsi="Times New Roman" w:cs="Times New Roman"/>
              </w:rPr>
              <w:t>я</w:t>
            </w:r>
            <w:r w:rsidRPr="003672AC">
              <w:rPr>
                <w:rFonts w:ascii="Times New Roman" w:hAnsi="Times New Roman" w:cs="Times New Roman"/>
              </w:rPr>
              <w:t>ется на одном уровне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C" w:rsidRPr="003672AC" w:rsidRDefault="003672AC" w:rsidP="00367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>показатель определяется   как фактическое колич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е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 xml:space="preserve">ство </w:t>
            </w:r>
            <w:r w:rsidRPr="003672AC">
              <w:rPr>
                <w:rStyle w:val="FontStyle82"/>
                <w:rFonts w:eastAsiaTheme="majorEastAsia"/>
                <w:sz w:val="24"/>
              </w:rPr>
              <w:t>заседаний антите</w:t>
            </w:r>
            <w:r w:rsidRPr="003672AC">
              <w:rPr>
                <w:rStyle w:val="FontStyle82"/>
                <w:rFonts w:eastAsiaTheme="majorEastAsia"/>
                <w:sz w:val="24"/>
              </w:rPr>
              <w:t>р</w:t>
            </w:r>
            <w:r w:rsidRPr="003672AC">
              <w:rPr>
                <w:rStyle w:val="FontStyle82"/>
                <w:rFonts w:eastAsiaTheme="majorEastAsia"/>
                <w:sz w:val="24"/>
              </w:rPr>
              <w:t>рористической комиссии в муниципальном образ</w:t>
            </w:r>
            <w:r w:rsidRPr="003672AC">
              <w:rPr>
                <w:rStyle w:val="FontStyle82"/>
                <w:rFonts w:eastAsiaTheme="majorEastAsia"/>
                <w:sz w:val="24"/>
              </w:rPr>
              <w:t>о</w:t>
            </w:r>
            <w:r w:rsidRPr="003672AC">
              <w:rPr>
                <w:rStyle w:val="FontStyle82"/>
                <w:rFonts w:eastAsiaTheme="majorEastAsia"/>
                <w:sz w:val="24"/>
              </w:rPr>
              <w:t>вании город-курорт Г</w:t>
            </w:r>
            <w:r w:rsidRPr="003672AC">
              <w:rPr>
                <w:rStyle w:val="FontStyle82"/>
                <w:rFonts w:eastAsiaTheme="majorEastAsia"/>
                <w:sz w:val="24"/>
              </w:rPr>
              <w:t>е</w:t>
            </w:r>
            <w:r w:rsidRPr="003672AC">
              <w:rPr>
                <w:rStyle w:val="FontStyle82"/>
                <w:rFonts w:eastAsiaTheme="majorEastAsia"/>
                <w:sz w:val="24"/>
              </w:rPr>
              <w:t>ленджик, проведенных в отчетном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C" w:rsidRPr="003672AC" w:rsidRDefault="003672AC" w:rsidP="00367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>показатель ра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с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считывается  на основе анализа подготовленных и направленных в аппарат Антите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р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рористической комиссии в Кра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с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нодарском крае отчетов и показ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а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телей деятельн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о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сти антитеррор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и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стической коми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с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сии в муниц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и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пальном образ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о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вании город-курорт Геле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н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джик ежегодно в году, следующем за отчетным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2AC">
              <w:rPr>
                <w:rFonts w:ascii="Times New Roman" w:hAnsi="Times New Roman" w:cs="Times New Roman"/>
                <w:lang w:eastAsia="en-US"/>
              </w:rPr>
              <w:t>отдел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2AC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</w:tr>
      <w:tr w:rsidR="003672AC" w:rsidRPr="003672AC" w:rsidTr="008C2CD0">
        <w:trPr>
          <w:trHeight w:val="18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2AC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C" w:rsidRPr="003672AC" w:rsidRDefault="003672AC" w:rsidP="00367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>Количество информации, размещенной в средствах массовой информации, по вопросам профилактики терроризма, пропаганды с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о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циально значимых ценн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о</w:t>
            </w:r>
            <w:r w:rsidRPr="003672AC">
              <w:rPr>
                <w:rFonts w:ascii="Times New Roman" w:hAnsi="Times New Roman"/>
                <w:sz w:val="24"/>
                <w:szCs w:val="24"/>
              </w:rPr>
              <w:lastRenderedPageBreak/>
              <w:t>стей и создания условий для мирных межнациональных и межрелигиозных отнош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е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ний, а также информации по разъяснению сущности те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р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роризма, его общественной опасности и формированию у граждан неприятия иде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о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логии терроризма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2AC">
              <w:rPr>
                <w:rFonts w:ascii="Times New Roman" w:hAnsi="Times New Roman" w:cs="Times New Roman"/>
              </w:rPr>
              <w:t>значение целевого показателя сохран</w:t>
            </w:r>
            <w:r w:rsidRPr="003672AC">
              <w:rPr>
                <w:rFonts w:ascii="Times New Roman" w:hAnsi="Times New Roman" w:cs="Times New Roman"/>
              </w:rPr>
              <w:t>я</w:t>
            </w:r>
            <w:r w:rsidRPr="003672AC">
              <w:rPr>
                <w:rFonts w:ascii="Times New Roman" w:hAnsi="Times New Roman" w:cs="Times New Roman"/>
              </w:rPr>
              <w:t>ется на одном уровне, так как ув</w:t>
            </w:r>
            <w:r w:rsidRPr="003672AC">
              <w:rPr>
                <w:rFonts w:ascii="Times New Roman" w:hAnsi="Times New Roman" w:cs="Times New Roman"/>
              </w:rPr>
              <w:t>е</w:t>
            </w:r>
            <w:r w:rsidRPr="003672AC">
              <w:rPr>
                <w:rFonts w:ascii="Times New Roman" w:hAnsi="Times New Roman" w:cs="Times New Roman"/>
              </w:rPr>
              <w:t>личение объема ф</w:t>
            </w:r>
            <w:r w:rsidRPr="003672AC">
              <w:rPr>
                <w:rFonts w:ascii="Times New Roman" w:hAnsi="Times New Roman" w:cs="Times New Roman"/>
              </w:rPr>
              <w:t>и</w:t>
            </w:r>
            <w:r w:rsidRPr="003672AC">
              <w:rPr>
                <w:rFonts w:ascii="Times New Roman" w:hAnsi="Times New Roman" w:cs="Times New Roman"/>
              </w:rPr>
              <w:t>нансирования мер</w:t>
            </w:r>
            <w:r w:rsidRPr="003672AC">
              <w:rPr>
                <w:rFonts w:ascii="Times New Roman" w:hAnsi="Times New Roman" w:cs="Times New Roman"/>
              </w:rPr>
              <w:t>о</w:t>
            </w:r>
            <w:r w:rsidRPr="003672AC">
              <w:rPr>
                <w:rFonts w:ascii="Times New Roman" w:hAnsi="Times New Roman" w:cs="Times New Roman"/>
              </w:rPr>
              <w:t xml:space="preserve">приятия по годам их </w:t>
            </w:r>
            <w:r w:rsidRPr="003672AC">
              <w:rPr>
                <w:rFonts w:ascii="Times New Roman" w:hAnsi="Times New Roman" w:cs="Times New Roman"/>
              </w:rPr>
              <w:lastRenderedPageBreak/>
              <w:t>реализации не предусматривается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C" w:rsidRPr="003672AC" w:rsidRDefault="003672AC" w:rsidP="00367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определяется как суммарное колич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е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ство информации, разм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е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щённой в средствах ма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с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совой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C" w:rsidRPr="003672AC" w:rsidRDefault="003672AC" w:rsidP="00367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>показатель ра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с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считывается  на основе анализа отчетов о дост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и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жении значений показателей р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е</w:t>
            </w:r>
            <w:r w:rsidRPr="003672AC">
              <w:rPr>
                <w:rFonts w:ascii="Times New Roman" w:hAnsi="Times New Roman"/>
                <w:sz w:val="24"/>
                <w:szCs w:val="24"/>
              </w:rPr>
              <w:lastRenderedPageBreak/>
              <w:t>зультативности в рамках реализ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а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ции муниципал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ь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ной программы ежегодно в году, следующем за отчетным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2AC">
              <w:rPr>
                <w:rFonts w:ascii="Times New Roman" w:hAnsi="Times New Roman" w:cs="Times New Roman"/>
                <w:lang w:eastAsia="en-US"/>
              </w:rPr>
              <w:lastRenderedPageBreak/>
              <w:t>отдел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2AC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</w:tr>
      <w:tr w:rsidR="003672AC" w:rsidRPr="003672AC" w:rsidTr="008C2CD0">
        <w:trPr>
          <w:trHeight w:val="18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2AC">
              <w:rPr>
                <w:rFonts w:ascii="Times New Roman" w:hAnsi="Times New Roman" w:cs="Times New Roman"/>
                <w:lang w:eastAsia="en-US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C" w:rsidRPr="003672AC" w:rsidRDefault="003672AC" w:rsidP="00367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>Количество распространё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н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ной агитационной печатной продукции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2AC">
              <w:rPr>
                <w:rFonts w:ascii="Times New Roman" w:hAnsi="Times New Roman" w:cs="Times New Roman"/>
              </w:rPr>
              <w:t>значение целевого показателя сохран</w:t>
            </w:r>
            <w:r w:rsidRPr="003672AC">
              <w:rPr>
                <w:rFonts w:ascii="Times New Roman" w:hAnsi="Times New Roman" w:cs="Times New Roman"/>
              </w:rPr>
              <w:t>я</w:t>
            </w:r>
            <w:r w:rsidRPr="003672AC">
              <w:rPr>
                <w:rFonts w:ascii="Times New Roman" w:hAnsi="Times New Roman" w:cs="Times New Roman"/>
              </w:rPr>
              <w:t>ется на одном уровне, так как ув</w:t>
            </w:r>
            <w:r w:rsidRPr="003672AC">
              <w:rPr>
                <w:rFonts w:ascii="Times New Roman" w:hAnsi="Times New Roman" w:cs="Times New Roman"/>
              </w:rPr>
              <w:t>е</w:t>
            </w:r>
            <w:r w:rsidRPr="003672AC">
              <w:rPr>
                <w:rFonts w:ascii="Times New Roman" w:hAnsi="Times New Roman" w:cs="Times New Roman"/>
              </w:rPr>
              <w:t>личение объема ф</w:t>
            </w:r>
            <w:r w:rsidRPr="003672AC">
              <w:rPr>
                <w:rFonts w:ascii="Times New Roman" w:hAnsi="Times New Roman" w:cs="Times New Roman"/>
              </w:rPr>
              <w:t>и</w:t>
            </w:r>
            <w:r w:rsidRPr="003672AC">
              <w:rPr>
                <w:rFonts w:ascii="Times New Roman" w:hAnsi="Times New Roman" w:cs="Times New Roman"/>
              </w:rPr>
              <w:t>нансирования мер</w:t>
            </w:r>
            <w:r w:rsidRPr="003672AC">
              <w:rPr>
                <w:rFonts w:ascii="Times New Roman" w:hAnsi="Times New Roman" w:cs="Times New Roman"/>
              </w:rPr>
              <w:t>о</w:t>
            </w:r>
            <w:r w:rsidRPr="003672AC">
              <w:rPr>
                <w:rFonts w:ascii="Times New Roman" w:hAnsi="Times New Roman" w:cs="Times New Roman"/>
              </w:rPr>
              <w:t>приятия по годам их реализации не предусматривается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C" w:rsidRPr="003672AC" w:rsidRDefault="003672AC" w:rsidP="00367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>показатель определяется по количеству распр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о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 xml:space="preserve">странённой агитационной печатной продукции </w:t>
            </w:r>
          </w:p>
          <w:p w:rsidR="003672AC" w:rsidRPr="003672AC" w:rsidRDefault="003672AC" w:rsidP="00367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>за 12 месяцев соотве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т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ствующего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C" w:rsidRPr="003672AC" w:rsidRDefault="003672AC" w:rsidP="00367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>показатель ра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с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считывается  на основе анализа отчетов о дост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и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жении значений показателей р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е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зультативности в рамках реализ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а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ции муниципал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ь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ной программы ежегодно в году, следующем за отчетным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2AC">
              <w:rPr>
                <w:rFonts w:ascii="Times New Roman" w:hAnsi="Times New Roman" w:cs="Times New Roman"/>
                <w:lang w:eastAsia="en-US"/>
              </w:rPr>
              <w:t>отдел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2AC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</w:tr>
      <w:tr w:rsidR="003672AC" w:rsidRPr="003672AC" w:rsidTr="008C2CD0">
        <w:trPr>
          <w:trHeight w:val="18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2AC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C" w:rsidRPr="003672AC" w:rsidRDefault="003672AC" w:rsidP="00367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>Количество проведенных обследований объектов, включенных в Перечень объектов возможных терр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о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ристических посягательств, расположенных на террит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о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рии муниципального обр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а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зования город-курорт Г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е</w:t>
            </w:r>
            <w:r w:rsidRPr="003672AC">
              <w:rPr>
                <w:rFonts w:ascii="Times New Roman" w:hAnsi="Times New Roman"/>
                <w:sz w:val="24"/>
                <w:szCs w:val="24"/>
              </w:rPr>
              <w:lastRenderedPageBreak/>
              <w:t>ленджик, подлежащих пе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р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воочередной антитеррор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и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стической защите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2AC">
              <w:rPr>
                <w:rFonts w:ascii="Times New Roman" w:hAnsi="Times New Roman" w:cs="Times New Roman"/>
              </w:rPr>
              <w:t>значение целевого показателя сохран</w:t>
            </w:r>
            <w:r w:rsidRPr="003672AC">
              <w:rPr>
                <w:rFonts w:ascii="Times New Roman" w:hAnsi="Times New Roman" w:cs="Times New Roman"/>
              </w:rPr>
              <w:t>я</w:t>
            </w:r>
            <w:r w:rsidRPr="003672AC">
              <w:rPr>
                <w:rFonts w:ascii="Times New Roman" w:hAnsi="Times New Roman" w:cs="Times New Roman"/>
              </w:rPr>
              <w:t>ется на одном уровне, так как  з</w:t>
            </w:r>
            <w:r w:rsidRPr="003672AC">
              <w:rPr>
                <w:rFonts w:ascii="Times New Roman" w:hAnsi="Times New Roman" w:cs="Times New Roman"/>
              </w:rPr>
              <w:t>а</w:t>
            </w:r>
            <w:r w:rsidRPr="003672AC">
              <w:rPr>
                <w:rFonts w:ascii="Times New Roman" w:hAnsi="Times New Roman" w:cs="Times New Roman"/>
              </w:rPr>
              <w:t>планировано обсл</w:t>
            </w:r>
            <w:r w:rsidRPr="003672AC">
              <w:rPr>
                <w:rFonts w:ascii="Times New Roman" w:hAnsi="Times New Roman" w:cs="Times New Roman"/>
              </w:rPr>
              <w:t>е</w:t>
            </w:r>
            <w:r w:rsidRPr="003672AC">
              <w:rPr>
                <w:rFonts w:ascii="Times New Roman" w:hAnsi="Times New Roman" w:cs="Times New Roman"/>
              </w:rPr>
              <w:t>дование всех 69 об</w:t>
            </w:r>
            <w:r w:rsidRPr="003672AC">
              <w:rPr>
                <w:rFonts w:ascii="Times New Roman" w:hAnsi="Times New Roman" w:cs="Times New Roman"/>
              </w:rPr>
              <w:t>ъ</w:t>
            </w:r>
            <w:r w:rsidRPr="003672AC">
              <w:rPr>
                <w:rFonts w:ascii="Times New Roman" w:hAnsi="Times New Roman" w:cs="Times New Roman"/>
              </w:rPr>
              <w:t>ектов, включенных в Перечень объектов возможных террор</w:t>
            </w:r>
            <w:r w:rsidRPr="003672AC">
              <w:rPr>
                <w:rFonts w:ascii="Times New Roman" w:hAnsi="Times New Roman" w:cs="Times New Roman"/>
              </w:rPr>
              <w:t>и</w:t>
            </w:r>
            <w:r w:rsidRPr="003672AC">
              <w:rPr>
                <w:rFonts w:ascii="Times New Roman" w:hAnsi="Times New Roman" w:cs="Times New Roman"/>
              </w:rPr>
              <w:lastRenderedPageBreak/>
              <w:t>стических посяг</w:t>
            </w:r>
            <w:r w:rsidRPr="003672AC">
              <w:rPr>
                <w:rFonts w:ascii="Times New Roman" w:hAnsi="Times New Roman" w:cs="Times New Roman"/>
              </w:rPr>
              <w:t>а</w:t>
            </w:r>
            <w:r w:rsidRPr="003672AC">
              <w:rPr>
                <w:rFonts w:ascii="Times New Roman" w:hAnsi="Times New Roman" w:cs="Times New Roman"/>
              </w:rPr>
              <w:t>тельств, распол</w:t>
            </w:r>
            <w:r w:rsidRPr="003672AC">
              <w:rPr>
                <w:rFonts w:ascii="Times New Roman" w:hAnsi="Times New Roman" w:cs="Times New Roman"/>
              </w:rPr>
              <w:t>о</w:t>
            </w:r>
            <w:r w:rsidRPr="003672AC">
              <w:rPr>
                <w:rFonts w:ascii="Times New Roman" w:hAnsi="Times New Roman" w:cs="Times New Roman"/>
              </w:rPr>
              <w:t>женных на террит</w:t>
            </w:r>
            <w:r w:rsidRPr="003672AC">
              <w:rPr>
                <w:rFonts w:ascii="Times New Roman" w:hAnsi="Times New Roman" w:cs="Times New Roman"/>
              </w:rPr>
              <w:t>о</w:t>
            </w:r>
            <w:r w:rsidRPr="003672AC">
              <w:rPr>
                <w:rFonts w:ascii="Times New Roman" w:hAnsi="Times New Roman" w:cs="Times New Roman"/>
              </w:rPr>
              <w:t>рии муниципального образования город-курорт Геленджик, подлежащих перв</w:t>
            </w:r>
            <w:r w:rsidRPr="003672AC">
              <w:rPr>
                <w:rFonts w:ascii="Times New Roman" w:hAnsi="Times New Roman" w:cs="Times New Roman"/>
              </w:rPr>
              <w:t>о</w:t>
            </w:r>
            <w:r w:rsidRPr="003672AC">
              <w:rPr>
                <w:rFonts w:ascii="Times New Roman" w:hAnsi="Times New Roman" w:cs="Times New Roman"/>
              </w:rPr>
              <w:t>очередной антите</w:t>
            </w:r>
            <w:r w:rsidRPr="003672AC">
              <w:rPr>
                <w:rFonts w:ascii="Times New Roman" w:hAnsi="Times New Roman" w:cs="Times New Roman"/>
              </w:rPr>
              <w:t>р</w:t>
            </w:r>
            <w:r w:rsidRPr="003672AC">
              <w:rPr>
                <w:rFonts w:ascii="Times New Roman" w:hAnsi="Times New Roman" w:cs="Times New Roman"/>
              </w:rPr>
              <w:t>рористической з</w:t>
            </w:r>
            <w:r w:rsidRPr="003672AC">
              <w:rPr>
                <w:rFonts w:ascii="Times New Roman" w:hAnsi="Times New Roman" w:cs="Times New Roman"/>
              </w:rPr>
              <w:t>а</w:t>
            </w:r>
            <w:r w:rsidRPr="003672AC">
              <w:rPr>
                <w:rFonts w:ascii="Times New Roman" w:hAnsi="Times New Roman" w:cs="Times New Roman"/>
              </w:rPr>
              <w:t xml:space="preserve">щите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C" w:rsidRPr="003672AC" w:rsidRDefault="003672AC" w:rsidP="00367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определяется по количеству проведе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н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ных обследований объе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к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тов указанной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C" w:rsidRPr="003672AC" w:rsidRDefault="003672AC" w:rsidP="00367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>показатель ра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с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считывается  на основе анализа отчетов о дост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и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жении значений показателей р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е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зультативности в рамках реализ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а</w:t>
            </w:r>
            <w:r w:rsidRPr="003672AC">
              <w:rPr>
                <w:rFonts w:ascii="Times New Roman" w:hAnsi="Times New Roman"/>
                <w:sz w:val="24"/>
                <w:szCs w:val="24"/>
              </w:rPr>
              <w:lastRenderedPageBreak/>
              <w:t>ции муниципал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ь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ной программы ежегодно в году, следующем за отчетным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2AC">
              <w:rPr>
                <w:rFonts w:ascii="Times New Roman" w:hAnsi="Times New Roman" w:cs="Times New Roman"/>
                <w:lang w:eastAsia="en-US"/>
              </w:rPr>
              <w:lastRenderedPageBreak/>
              <w:t>отдел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2AC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</w:tr>
      <w:tr w:rsidR="003672AC" w:rsidRPr="003672AC" w:rsidTr="008C2CD0">
        <w:trPr>
          <w:trHeight w:val="18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2AC">
              <w:rPr>
                <w:rFonts w:ascii="Times New Roman" w:hAnsi="Times New Roman" w:cs="Times New Roman"/>
                <w:lang w:eastAsia="en-US"/>
              </w:rPr>
              <w:lastRenderedPageBreak/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C" w:rsidRPr="003672AC" w:rsidRDefault="003672AC" w:rsidP="00367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>Доля объектов возможных террористических посяг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а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тельств на территории м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у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ниципального образования город-курорт Геленджик, на которых выполнены треб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о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вания антитеррористическ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о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го законодательства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2AC">
              <w:rPr>
                <w:rFonts w:ascii="Times New Roman" w:hAnsi="Times New Roman" w:cs="Times New Roman"/>
              </w:rPr>
              <w:t>значение целевого показателя сохран</w:t>
            </w:r>
            <w:r w:rsidRPr="003672AC">
              <w:rPr>
                <w:rFonts w:ascii="Times New Roman" w:hAnsi="Times New Roman" w:cs="Times New Roman"/>
              </w:rPr>
              <w:t>я</w:t>
            </w:r>
            <w:r w:rsidRPr="003672AC">
              <w:rPr>
                <w:rFonts w:ascii="Times New Roman" w:hAnsi="Times New Roman" w:cs="Times New Roman"/>
              </w:rPr>
              <w:t>ется на одном уровне, так как предусмотрен ма</w:t>
            </w:r>
            <w:r w:rsidRPr="003672AC">
              <w:rPr>
                <w:rFonts w:ascii="Times New Roman" w:hAnsi="Times New Roman" w:cs="Times New Roman"/>
              </w:rPr>
              <w:t>к</w:t>
            </w:r>
            <w:r w:rsidRPr="003672AC">
              <w:rPr>
                <w:rFonts w:ascii="Times New Roman" w:hAnsi="Times New Roman" w:cs="Times New Roman"/>
              </w:rPr>
              <w:t>симальный резул</w:t>
            </w:r>
            <w:r w:rsidRPr="003672AC">
              <w:rPr>
                <w:rFonts w:ascii="Times New Roman" w:hAnsi="Times New Roman" w:cs="Times New Roman"/>
              </w:rPr>
              <w:t>ь</w:t>
            </w:r>
            <w:r w:rsidRPr="003672AC">
              <w:rPr>
                <w:rFonts w:ascii="Times New Roman" w:hAnsi="Times New Roman" w:cs="Times New Roman"/>
              </w:rPr>
              <w:t>тат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C" w:rsidRPr="003672AC" w:rsidRDefault="003672AC" w:rsidP="00367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>К=Кф/Кн*100%, где:</w:t>
            </w:r>
          </w:p>
          <w:p w:rsidR="003672AC" w:rsidRPr="003672AC" w:rsidRDefault="003672AC" w:rsidP="00367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2AC" w:rsidRPr="003672AC" w:rsidRDefault="003672AC" w:rsidP="00367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>К - доля объектов во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з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можных террористич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е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ских посягательств на территории муниципал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ь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ного образования город-курорт Геленджик, на к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о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торых выполнены треб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о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вания антитеррористич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е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ского законодательства;</w:t>
            </w:r>
          </w:p>
          <w:p w:rsidR="003672AC" w:rsidRPr="003672AC" w:rsidRDefault="003672AC" w:rsidP="00367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>Кф - количество объе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к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тов, на которых выполн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е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ны требования антите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р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рористического законод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а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тельства;</w:t>
            </w:r>
          </w:p>
          <w:p w:rsidR="003672AC" w:rsidRPr="003672AC" w:rsidRDefault="003672AC" w:rsidP="00367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>Кн - общее количество объектов возможных те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р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рористических посяг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а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тельств на территории муниципального образ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о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вания город-курорт Г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е</w:t>
            </w:r>
            <w:r w:rsidRPr="003672AC">
              <w:rPr>
                <w:rFonts w:ascii="Times New Roman" w:hAnsi="Times New Roman"/>
                <w:sz w:val="24"/>
                <w:szCs w:val="24"/>
              </w:rPr>
              <w:lastRenderedPageBreak/>
              <w:t>ленджик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C" w:rsidRPr="003672AC" w:rsidRDefault="003672AC" w:rsidP="00367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lastRenderedPageBreak/>
              <w:t>мониторинг об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ъ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ектов возможных террористических посягательств на территории м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у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ниципального образования г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о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род-курорт Г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е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ленджик.</w:t>
            </w:r>
          </w:p>
          <w:p w:rsidR="003672AC" w:rsidRPr="003672AC" w:rsidRDefault="003672AC" w:rsidP="00367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>Показатель опр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е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деляется</w:t>
            </w:r>
          </w:p>
          <w:p w:rsidR="003672AC" w:rsidRPr="003672AC" w:rsidRDefault="003672AC" w:rsidP="00367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>по итогам года</w:t>
            </w:r>
          </w:p>
          <w:p w:rsidR="003672AC" w:rsidRPr="003672AC" w:rsidRDefault="003672AC" w:rsidP="00367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2AC">
              <w:rPr>
                <w:rFonts w:ascii="Times New Roman" w:hAnsi="Times New Roman" w:cs="Times New Roman"/>
                <w:lang w:eastAsia="en-US"/>
              </w:rPr>
              <w:t>отдел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2AC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</w:tr>
      <w:tr w:rsidR="003672AC" w:rsidRPr="003672AC" w:rsidTr="008C2CD0">
        <w:trPr>
          <w:trHeight w:val="18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2AC">
              <w:rPr>
                <w:rFonts w:ascii="Times New Roman" w:hAnsi="Times New Roman" w:cs="Times New Roman"/>
                <w:lang w:eastAsia="en-US"/>
              </w:rPr>
              <w:lastRenderedPageBreak/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Доля объектов униципальных образовательных организаций муниципального образования город-курорт      Геленджик, на которых      выполнены треб</w:t>
            </w:r>
            <w:r w:rsidRPr="003672AC">
              <w:rPr>
                <w:rFonts w:ascii="Times New Roman" w:hAnsi="Times New Roman" w:cs="Times New Roman"/>
              </w:rPr>
              <w:t>о</w:t>
            </w:r>
            <w:r w:rsidRPr="003672AC">
              <w:rPr>
                <w:rFonts w:ascii="Times New Roman" w:hAnsi="Times New Roman" w:cs="Times New Roman"/>
              </w:rPr>
              <w:t>вания постановления Прав</w:t>
            </w:r>
            <w:r w:rsidRPr="003672AC">
              <w:rPr>
                <w:rFonts w:ascii="Times New Roman" w:hAnsi="Times New Roman" w:cs="Times New Roman"/>
              </w:rPr>
              <w:t>и</w:t>
            </w:r>
            <w:r w:rsidRPr="003672AC">
              <w:rPr>
                <w:rFonts w:ascii="Times New Roman" w:hAnsi="Times New Roman" w:cs="Times New Roman"/>
              </w:rPr>
              <w:t>тельства Российской Федер</w:t>
            </w:r>
            <w:r w:rsidRPr="003672AC">
              <w:rPr>
                <w:rFonts w:ascii="Times New Roman" w:hAnsi="Times New Roman" w:cs="Times New Roman"/>
              </w:rPr>
              <w:t>а</w:t>
            </w:r>
            <w:r w:rsidRPr="003672AC">
              <w:rPr>
                <w:rFonts w:ascii="Times New Roman" w:hAnsi="Times New Roman" w:cs="Times New Roman"/>
              </w:rPr>
              <w:t>ции         от 2 августа 2019 года №1006 «Об утверждении тр</w:t>
            </w:r>
            <w:r w:rsidRPr="003672AC">
              <w:rPr>
                <w:rFonts w:ascii="Times New Roman" w:hAnsi="Times New Roman" w:cs="Times New Roman"/>
              </w:rPr>
              <w:t>е</w:t>
            </w:r>
            <w:r w:rsidRPr="003672AC">
              <w:rPr>
                <w:rFonts w:ascii="Times New Roman" w:hAnsi="Times New Roman" w:cs="Times New Roman"/>
              </w:rPr>
              <w:t>бований к антитеррористич</w:t>
            </w:r>
            <w:r w:rsidRPr="003672AC">
              <w:rPr>
                <w:rFonts w:ascii="Times New Roman" w:hAnsi="Times New Roman" w:cs="Times New Roman"/>
              </w:rPr>
              <w:t>е</w:t>
            </w:r>
            <w:r w:rsidRPr="003672AC">
              <w:rPr>
                <w:rFonts w:ascii="Times New Roman" w:hAnsi="Times New Roman" w:cs="Times New Roman"/>
              </w:rPr>
              <w:t>ской защищенности объектов (территорий)        Министе</w:t>
            </w:r>
            <w:r w:rsidRPr="003672AC">
              <w:rPr>
                <w:rFonts w:ascii="Times New Roman" w:hAnsi="Times New Roman" w:cs="Times New Roman"/>
              </w:rPr>
              <w:t>р</w:t>
            </w:r>
            <w:r w:rsidRPr="003672AC">
              <w:rPr>
                <w:rFonts w:ascii="Times New Roman" w:hAnsi="Times New Roman" w:cs="Times New Roman"/>
              </w:rPr>
              <w:t>ства просвещения Российской Федерации и объектов (терр</w:t>
            </w:r>
            <w:r w:rsidRPr="003672AC">
              <w:rPr>
                <w:rFonts w:ascii="Times New Roman" w:hAnsi="Times New Roman" w:cs="Times New Roman"/>
              </w:rPr>
              <w:t>и</w:t>
            </w:r>
            <w:r w:rsidRPr="003672AC">
              <w:rPr>
                <w:rFonts w:ascii="Times New Roman" w:hAnsi="Times New Roman" w:cs="Times New Roman"/>
              </w:rPr>
              <w:t>торий),       относящихся к сф</w:t>
            </w:r>
            <w:r w:rsidRPr="003672AC">
              <w:rPr>
                <w:rFonts w:ascii="Times New Roman" w:hAnsi="Times New Roman" w:cs="Times New Roman"/>
              </w:rPr>
              <w:t>е</w:t>
            </w:r>
            <w:r w:rsidRPr="003672AC">
              <w:rPr>
                <w:rFonts w:ascii="Times New Roman" w:hAnsi="Times New Roman" w:cs="Times New Roman"/>
              </w:rPr>
              <w:t>ре        деятельности Мин</w:t>
            </w:r>
            <w:r w:rsidRPr="003672AC">
              <w:rPr>
                <w:rFonts w:ascii="Times New Roman" w:hAnsi="Times New Roman" w:cs="Times New Roman"/>
              </w:rPr>
              <w:t>и</w:t>
            </w:r>
            <w:r w:rsidRPr="003672AC">
              <w:rPr>
                <w:rFonts w:ascii="Times New Roman" w:hAnsi="Times New Roman" w:cs="Times New Roman"/>
              </w:rPr>
              <w:t>стерства просвещения Росси</w:t>
            </w:r>
            <w:r w:rsidRPr="003672AC">
              <w:rPr>
                <w:rFonts w:ascii="Times New Roman" w:hAnsi="Times New Roman" w:cs="Times New Roman"/>
              </w:rPr>
              <w:t>й</w:t>
            </w:r>
            <w:r w:rsidRPr="003672AC">
              <w:rPr>
                <w:rFonts w:ascii="Times New Roman" w:hAnsi="Times New Roman" w:cs="Times New Roman"/>
              </w:rPr>
              <w:t xml:space="preserve">ской Федерации, и формы        паспорта безопасности этих объектов (территорий)» </w:t>
            </w:r>
          </w:p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2AC">
              <w:rPr>
                <w:rFonts w:ascii="Times New Roman" w:hAnsi="Times New Roman" w:cs="Times New Roman"/>
              </w:rPr>
              <w:t>(далее - постановление Прав</w:t>
            </w:r>
            <w:r w:rsidRPr="003672AC">
              <w:rPr>
                <w:rFonts w:ascii="Times New Roman" w:hAnsi="Times New Roman" w:cs="Times New Roman"/>
              </w:rPr>
              <w:t>и</w:t>
            </w:r>
            <w:r w:rsidRPr="003672AC">
              <w:rPr>
                <w:rFonts w:ascii="Times New Roman" w:hAnsi="Times New Roman" w:cs="Times New Roman"/>
              </w:rPr>
              <w:t>тельства РФ от 2 августа 2019 года №1006)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2A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2AC">
              <w:rPr>
                <w:rFonts w:ascii="Times New Roman" w:hAnsi="Times New Roman" w:cs="Times New Roman"/>
              </w:rPr>
              <w:t>значение целевого показателя сохран</w:t>
            </w:r>
            <w:r w:rsidRPr="003672AC">
              <w:rPr>
                <w:rFonts w:ascii="Times New Roman" w:hAnsi="Times New Roman" w:cs="Times New Roman"/>
              </w:rPr>
              <w:t>я</w:t>
            </w:r>
            <w:r w:rsidRPr="003672AC">
              <w:rPr>
                <w:rFonts w:ascii="Times New Roman" w:hAnsi="Times New Roman" w:cs="Times New Roman"/>
              </w:rPr>
              <w:t>ется на одном уровне, так как ув</w:t>
            </w:r>
            <w:r w:rsidRPr="003672AC">
              <w:rPr>
                <w:rFonts w:ascii="Times New Roman" w:hAnsi="Times New Roman" w:cs="Times New Roman"/>
              </w:rPr>
              <w:t>е</w:t>
            </w:r>
            <w:r w:rsidRPr="003672AC">
              <w:rPr>
                <w:rFonts w:ascii="Times New Roman" w:hAnsi="Times New Roman" w:cs="Times New Roman"/>
              </w:rPr>
              <w:t>личение объема ф</w:t>
            </w:r>
            <w:r w:rsidRPr="003672AC">
              <w:rPr>
                <w:rFonts w:ascii="Times New Roman" w:hAnsi="Times New Roman" w:cs="Times New Roman"/>
              </w:rPr>
              <w:t>и</w:t>
            </w:r>
            <w:r w:rsidRPr="003672AC">
              <w:rPr>
                <w:rFonts w:ascii="Times New Roman" w:hAnsi="Times New Roman" w:cs="Times New Roman"/>
              </w:rPr>
              <w:t>нансирования мер</w:t>
            </w:r>
            <w:r w:rsidRPr="003672AC">
              <w:rPr>
                <w:rFonts w:ascii="Times New Roman" w:hAnsi="Times New Roman" w:cs="Times New Roman"/>
              </w:rPr>
              <w:t>о</w:t>
            </w:r>
            <w:r w:rsidRPr="003672AC">
              <w:rPr>
                <w:rFonts w:ascii="Times New Roman" w:hAnsi="Times New Roman" w:cs="Times New Roman"/>
              </w:rPr>
              <w:t>приятия по годам их реализации не предусматривается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AC" w:rsidRPr="003672AC" w:rsidRDefault="003672AC" w:rsidP="00367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>К=Кф/Кн*100%, где:</w:t>
            </w:r>
          </w:p>
          <w:p w:rsidR="003672AC" w:rsidRPr="003672AC" w:rsidRDefault="003672AC" w:rsidP="00367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672AC" w:rsidRPr="003672AC" w:rsidRDefault="003672AC" w:rsidP="003672AC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>К - доля объектов мун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и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ципальных образовател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ь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ных организаций на те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р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ритории муниципального образования город-курорт Геленджик, на которых выполнены требования постановления Прав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и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тельства РФ от 2 августа 2019 года №1006;</w:t>
            </w:r>
          </w:p>
          <w:p w:rsidR="003672AC" w:rsidRPr="003672AC" w:rsidRDefault="003672AC" w:rsidP="003672AC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>Кф - количество объе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к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тов, на которых выполн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е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ны требования постано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в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ления Правительства РФ от 2 августа 2019 года        №1006;</w:t>
            </w:r>
          </w:p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2AC">
              <w:rPr>
                <w:rFonts w:ascii="Times New Roman" w:hAnsi="Times New Roman" w:cs="Times New Roman"/>
              </w:rPr>
              <w:t>Кн - общее количество об</w:t>
            </w:r>
            <w:r w:rsidRPr="003672AC">
              <w:rPr>
                <w:rFonts w:ascii="Times New Roman" w:hAnsi="Times New Roman" w:cs="Times New Roman"/>
              </w:rPr>
              <w:t>ъ</w:t>
            </w:r>
            <w:r w:rsidRPr="003672AC">
              <w:rPr>
                <w:rFonts w:ascii="Times New Roman" w:hAnsi="Times New Roman" w:cs="Times New Roman"/>
              </w:rPr>
              <w:t>ектов муниципальных обр</w:t>
            </w:r>
            <w:r w:rsidRPr="003672AC">
              <w:rPr>
                <w:rFonts w:ascii="Times New Roman" w:hAnsi="Times New Roman" w:cs="Times New Roman"/>
              </w:rPr>
              <w:t>а</w:t>
            </w:r>
            <w:r w:rsidRPr="003672AC">
              <w:rPr>
                <w:rFonts w:ascii="Times New Roman" w:hAnsi="Times New Roman" w:cs="Times New Roman"/>
              </w:rPr>
              <w:t>зовательных организаций на территории муниципальн</w:t>
            </w:r>
            <w:r w:rsidRPr="003672AC">
              <w:rPr>
                <w:rFonts w:ascii="Times New Roman" w:hAnsi="Times New Roman" w:cs="Times New Roman"/>
              </w:rPr>
              <w:t>о</w:t>
            </w:r>
            <w:r w:rsidRPr="003672AC">
              <w:rPr>
                <w:rFonts w:ascii="Times New Roman" w:hAnsi="Times New Roman" w:cs="Times New Roman"/>
              </w:rPr>
              <w:t>го образования город-курорт Геленджик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AC" w:rsidRPr="003672AC" w:rsidRDefault="003672AC" w:rsidP="00367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>мониторинг       состояния инж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е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нерно-технической з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а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щищенности всех муниципальных образовательных организаций.</w:t>
            </w:r>
          </w:p>
          <w:p w:rsidR="003672AC" w:rsidRPr="003672AC" w:rsidRDefault="003672AC" w:rsidP="00367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>Показатель опр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е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 xml:space="preserve">деляется </w:t>
            </w:r>
          </w:p>
          <w:p w:rsidR="003672AC" w:rsidRPr="003672AC" w:rsidRDefault="003672AC" w:rsidP="00367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>по итогам года</w:t>
            </w:r>
          </w:p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2AC">
              <w:rPr>
                <w:rFonts w:ascii="Times New Roman" w:hAnsi="Times New Roman" w:cs="Times New Roman"/>
                <w:lang w:eastAsia="en-US"/>
              </w:rPr>
              <w:t>управление</w:t>
            </w:r>
          </w:p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2AC">
              <w:rPr>
                <w:rFonts w:ascii="Times New Roman" w:hAnsi="Times New Roman" w:cs="Times New Roman"/>
                <w:lang w:eastAsia="en-US"/>
              </w:rPr>
              <w:t xml:space="preserve"> образования а</w:t>
            </w:r>
            <w:r w:rsidRPr="003672AC">
              <w:rPr>
                <w:rFonts w:ascii="Times New Roman" w:hAnsi="Times New Roman" w:cs="Times New Roman"/>
                <w:lang w:eastAsia="en-US"/>
              </w:rPr>
              <w:t>д</w:t>
            </w:r>
            <w:r w:rsidRPr="003672AC">
              <w:rPr>
                <w:rFonts w:ascii="Times New Roman" w:hAnsi="Times New Roman" w:cs="Times New Roman"/>
                <w:lang w:eastAsia="en-US"/>
              </w:rPr>
              <w:t>министрации м</w:t>
            </w:r>
            <w:r w:rsidRPr="003672AC">
              <w:rPr>
                <w:rFonts w:ascii="Times New Roman" w:hAnsi="Times New Roman" w:cs="Times New Roman"/>
                <w:lang w:eastAsia="en-US"/>
              </w:rPr>
              <w:t>у</w:t>
            </w:r>
            <w:r w:rsidRPr="003672AC">
              <w:rPr>
                <w:rFonts w:ascii="Times New Roman" w:hAnsi="Times New Roman" w:cs="Times New Roman"/>
                <w:lang w:eastAsia="en-US"/>
              </w:rPr>
              <w:t>ниципального образования г</w:t>
            </w:r>
            <w:r w:rsidRPr="003672AC">
              <w:rPr>
                <w:rFonts w:ascii="Times New Roman" w:hAnsi="Times New Roman" w:cs="Times New Roman"/>
                <w:lang w:eastAsia="en-US"/>
              </w:rPr>
              <w:t>о</w:t>
            </w:r>
            <w:r w:rsidRPr="003672AC">
              <w:rPr>
                <w:rFonts w:ascii="Times New Roman" w:hAnsi="Times New Roman" w:cs="Times New Roman"/>
                <w:lang w:eastAsia="en-US"/>
              </w:rPr>
              <w:t xml:space="preserve">род-курорт </w:t>
            </w:r>
          </w:p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2AC">
              <w:rPr>
                <w:rFonts w:ascii="Times New Roman" w:hAnsi="Times New Roman" w:cs="Times New Roman"/>
                <w:lang w:eastAsia="en-US"/>
              </w:rPr>
              <w:t>Геленджик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2AC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</w:tr>
      <w:tr w:rsidR="003672AC" w:rsidRPr="003672AC" w:rsidTr="008C2CD0">
        <w:trPr>
          <w:trHeight w:val="18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2AC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2AC">
              <w:rPr>
                <w:rFonts w:ascii="Times New Roman" w:hAnsi="Times New Roman" w:cs="Times New Roman"/>
              </w:rPr>
              <w:t>Уровень обеспечения инж</w:t>
            </w:r>
            <w:r w:rsidRPr="003672AC">
              <w:rPr>
                <w:rFonts w:ascii="Times New Roman" w:hAnsi="Times New Roman" w:cs="Times New Roman"/>
              </w:rPr>
              <w:t>е</w:t>
            </w:r>
            <w:r w:rsidRPr="003672AC">
              <w:rPr>
                <w:rFonts w:ascii="Times New Roman" w:hAnsi="Times New Roman" w:cs="Times New Roman"/>
              </w:rPr>
              <w:t>нерно-технической защище</w:t>
            </w:r>
            <w:r w:rsidRPr="003672AC">
              <w:rPr>
                <w:rFonts w:ascii="Times New Roman" w:hAnsi="Times New Roman" w:cs="Times New Roman"/>
              </w:rPr>
              <w:t>н</w:t>
            </w:r>
            <w:r w:rsidRPr="003672AC">
              <w:rPr>
                <w:rFonts w:ascii="Times New Roman" w:hAnsi="Times New Roman" w:cs="Times New Roman"/>
              </w:rPr>
              <w:t>ности муниципальных учр</w:t>
            </w:r>
            <w:r w:rsidRPr="003672AC">
              <w:rPr>
                <w:rFonts w:ascii="Times New Roman" w:hAnsi="Times New Roman" w:cs="Times New Roman"/>
              </w:rPr>
              <w:t>е</w:t>
            </w:r>
            <w:r w:rsidRPr="003672AC">
              <w:rPr>
                <w:rFonts w:ascii="Times New Roman" w:hAnsi="Times New Roman" w:cs="Times New Roman"/>
              </w:rPr>
              <w:t>ждений в сфере культуры м</w:t>
            </w:r>
            <w:r w:rsidRPr="003672AC">
              <w:rPr>
                <w:rFonts w:ascii="Times New Roman" w:hAnsi="Times New Roman" w:cs="Times New Roman"/>
              </w:rPr>
              <w:t>у</w:t>
            </w:r>
            <w:r w:rsidRPr="003672AC">
              <w:rPr>
                <w:rFonts w:ascii="Times New Roman" w:hAnsi="Times New Roman" w:cs="Times New Roman"/>
              </w:rPr>
              <w:t>ниципального образования г</w:t>
            </w:r>
            <w:r w:rsidRPr="003672AC">
              <w:rPr>
                <w:rFonts w:ascii="Times New Roman" w:hAnsi="Times New Roman" w:cs="Times New Roman"/>
              </w:rPr>
              <w:t>о</w:t>
            </w:r>
            <w:r w:rsidRPr="003672AC">
              <w:rPr>
                <w:rFonts w:ascii="Times New Roman" w:hAnsi="Times New Roman" w:cs="Times New Roman"/>
              </w:rPr>
              <w:t>род-курорт Геленджик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2A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2AC">
              <w:rPr>
                <w:rFonts w:ascii="Times New Roman" w:hAnsi="Times New Roman" w:cs="Times New Roman"/>
              </w:rPr>
              <w:t>значение целевого показателя сохран</w:t>
            </w:r>
            <w:r w:rsidRPr="003672AC">
              <w:rPr>
                <w:rFonts w:ascii="Times New Roman" w:hAnsi="Times New Roman" w:cs="Times New Roman"/>
              </w:rPr>
              <w:t>я</w:t>
            </w:r>
            <w:r w:rsidRPr="003672AC">
              <w:rPr>
                <w:rFonts w:ascii="Times New Roman" w:hAnsi="Times New Roman" w:cs="Times New Roman"/>
              </w:rPr>
              <w:t>ется на одном уровне, так как ув</w:t>
            </w:r>
            <w:r w:rsidRPr="003672AC">
              <w:rPr>
                <w:rFonts w:ascii="Times New Roman" w:hAnsi="Times New Roman" w:cs="Times New Roman"/>
              </w:rPr>
              <w:t>е</w:t>
            </w:r>
            <w:r w:rsidRPr="003672AC">
              <w:rPr>
                <w:rFonts w:ascii="Times New Roman" w:hAnsi="Times New Roman" w:cs="Times New Roman"/>
              </w:rPr>
              <w:t>личение объема ф</w:t>
            </w:r>
            <w:r w:rsidRPr="003672AC">
              <w:rPr>
                <w:rFonts w:ascii="Times New Roman" w:hAnsi="Times New Roman" w:cs="Times New Roman"/>
              </w:rPr>
              <w:t>и</w:t>
            </w:r>
            <w:r w:rsidRPr="003672AC">
              <w:rPr>
                <w:rFonts w:ascii="Times New Roman" w:hAnsi="Times New Roman" w:cs="Times New Roman"/>
              </w:rPr>
              <w:t>нансирования мер</w:t>
            </w:r>
            <w:r w:rsidRPr="003672AC">
              <w:rPr>
                <w:rFonts w:ascii="Times New Roman" w:hAnsi="Times New Roman" w:cs="Times New Roman"/>
              </w:rPr>
              <w:t>о</w:t>
            </w:r>
            <w:r w:rsidRPr="003672AC">
              <w:rPr>
                <w:rFonts w:ascii="Times New Roman" w:hAnsi="Times New Roman" w:cs="Times New Roman"/>
              </w:rPr>
              <w:lastRenderedPageBreak/>
              <w:t>приятия по годам их реализации не предусматривается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C" w:rsidRPr="003672AC" w:rsidRDefault="003672AC" w:rsidP="00367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lastRenderedPageBreak/>
              <w:t>О=Кт/Кн*100%, где:</w:t>
            </w:r>
          </w:p>
          <w:p w:rsidR="003672AC" w:rsidRPr="003672AC" w:rsidRDefault="003672AC" w:rsidP="00367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>О - обеспечение инж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е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нерно-технической з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а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щищенности муниц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и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пальных учреждений в сфере культуры;</w:t>
            </w:r>
          </w:p>
          <w:p w:rsidR="003672AC" w:rsidRPr="003672AC" w:rsidRDefault="003672AC" w:rsidP="00367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lastRenderedPageBreak/>
              <w:t>Кт - количество муниц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и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пальных учреждений  в сфере культуры, обесп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е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ченных инженерно-технической защищенн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о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стью;</w:t>
            </w:r>
          </w:p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2AC">
              <w:rPr>
                <w:rFonts w:ascii="Times New Roman" w:hAnsi="Times New Roman" w:cs="Times New Roman"/>
              </w:rPr>
              <w:t>Кн - общее количество м</w:t>
            </w:r>
            <w:r w:rsidRPr="003672AC">
              <w:rPr>
                <w:rFonts w:ascii="Times New Roman" w:hAnsi="Times New Roman" w:cs="Times New Roman"/>
              </w:rPr>
              <w:t>у</w:t>
            </w:r>
            <w:r w:rsidRPr="003672AC">
              <w:rPr>
                <w:rFonts w:ascii="Times New Roman" w:hAnsi="Times New Roman" w:cs="Times New Roman"/>
              </w:rPr>
              <w:t>ниципальных учреждений  в сфере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C" w:rsidRPr="003672AC" w:rsidRDefault="003672AC" w:rsidP="00367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lastRenderedPageBreak/>
              <w:t>мониторинг с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о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стояния инж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е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нерно-технической з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а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 xml:space="preserve">щищенности всех муниципальных </w:t>
            </w:r>
            <w:r w:rsidRPr="003672AC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 в сфере культуры.</w:t>
            </w:r>
          </w:p>
          <w:p w:rsidR="003672AC" w:rsidRPr="003672AC" w:rsidRDefault="003672AC" w:rsidP="00367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>Показатель опр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е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 xml:space="preserve">деляется </w:t>
            </w:r>
          </w:p>
          <w:p w:rsidR="003672AC" w:rsidRPr="003672AC" w:rsidRDefault="003672AC" w:rsidP="00367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>по итогам года</w:t>
            </w:r>
          </w:p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2AC">
              <w:rPr>
                <w:rFonts w:ascii="Times New Roman" w:hAnsi="Times New Roman" w:cs="Times New Roman"/>
                <w:lang w:eastAsia="en-US"/>
              </w:rPr>
              <w:lastRenderedPageBreak/>
              <w:t>управление</w:t>
            </w:r>
          </w:p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2AC">
              <w:rPr>
                <w:rFonts w:ascii="Times New Roman" w:hAnsi="Times New Roman" w:cs="Times New Roman"/>
                <w:lang w:eastAsia="en-US"/>
              </w:rPr>
              <w:t xml:space="preserve"> культуры</w:t>
            </w:r>
          </w:p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2AC">
              <w:rPr>
                <w:rFonts w:ascii="Times New Roman" w:hAnsi="Times New Roman" w:cs="Times New Roman"/>
                <w:lang w:eastAsia="en-US"/>
              </w:rPr>
              <w:t xml:space="preserve">администрации муниципального образования </w:t>
            </w:r>
          </w:p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2AC">
              <w:rPr>
                <w:rFonts w:ascii="Times New Roman" w:hAnsi="Times New Roman" w:cs="Times New Roman"/>
                <w:lang w:eastAsia="en-US"/>
              </w:rPr>
              <w:t xml:space="preserve">город-курорт </w:t>
            </w:r>
          </w:p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2AC">
              <w:rPr>
                <w:rFonts w:ascii="Times New Roman" w:hAnsi="Times New Roman" w:cs="Times New Roman"/>
                <w:lang w:eastAsia="en-US"/>
              </w:rPr>
              <w:lastRenderedPageBreak/>
              <w:t>Геленджик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2AC">
              <w:rPr>
                <w:rFonts w:ascii="Times New Roman" w:hAnsi="Times New Roman" w:cs="Times New Roman"/>
                <w:lang w:eastAsia="en-US"/>
              </w:rPr>
              <w:lastRenderedPageBreak/>
              <w:t>ежегодно</w:t>
            </w:r>
          </w:p>
        </w:tc>
      </w:tr>
      <w:tr w:rsidR="003672AC" w:rsidRPr="003672AC" w:rsidTr="008C2CD0">
        <w:trPr>
          <w:trHeight w:val="18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2AC">
              <w:rPr>
                <w:rFonts w:ascii="Times New Roman" w:hAnsi="Times New Roman" w:cs="Times New Roman"/>
                <w:lang w:eastAsia="en-US"/>
              </w:rPr>
              <w:lastRenderedPageBreak/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Доля молодых людей, вовл</w:t>
            </w:r>
            <w:r w:rsidRPr="003672AC">
              <w:rPr>
                <w:rFonts w:ascii="Times New Roman" w:hAnsi="Times New Roman" w:cs="Times New Roman"/>
              </w:rPr>
              <w:t>е</w:t>
            </w:r>
            <w:r w:rsidRPr="003672AC">
              <w:rPr>
                <w:rFonts w:ascii="Times New Roman" w:hAnsi="Times New Roman" w:cs="Times New Roman"/>
              </w:rPr>
              <w:t>ченных в рейдовые меропри</w:t>
            </w:r>
            <w:r w:rsidRPr="003672AC">
              <w:rPr>
                <w:rFonts w:ascii="Times New Roman" w:hAnsi="Times New Roman" w:cs="Times New Roman"/>
              </w:rPr>
              <w:t>я</w:t>
            </w:r>
            <w:r w:rsidRPr="003672AC">
              <w:rPr>
                <w:rFonts w:ascii="Times New Roman" w:hAnsi="Times New Roman" w:cs="Times New Roman"/>
              </w:rPr>
              <w:t>тия, направленные на проф</w:t>
            </w:r>
            <w:r w:rsidRPr="003672AC">
              <w:rPr>
                <w:rFonts w:ascii="Times New Roman" w:hAnsi="Times New Roman" w:cs="Times New Roman"/>
              </w:rPr>
              <w:t>и</w:t>
            </w:r>
            <w:r w:rsidRPr="003672AC">
              <w:rPr>
                <w:rFonts w:ascii="Times New Roman" w:hAnsi="Times New Roman" w:cs="Times New Roman"/>
              </w:rPr>
              <w:t>лактику экстремизма и терр</w:t>
            </w:r>
            <w:r w:rsidRPr="003672AC">
              <w:rPr>
                <w:rFonts w:ascii="Times New Roman" w:hAnsi="Times New Roman" w:cs="Times New Roman"/>
              </w:rPr>
              <w:t>о</w:t>
            </w:r>
            <w:r w:rsidRPr="003672AC">
              <w:rPr>
                <w:rFonts w:ascii="Times New Roman" w:hAnsi="Times New Roman" w:cs="Times New Roman"/>
              </w:rPr>
              <w:t>ризма в молодежной среде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значение целевого показателя сохран</w:t>
            </w:r>
            <w:r w:rsidRPr="003672AC">
              <w:rPr>
                <w:rFonts w:ascii="Times New Roman" w:hAnsi="Times New Roman" w:cs="Times New Roman"/>
              </w:rPr>
              <w:t>я</w:t>
            </w:r>
            <w:r w:rsidRPr="003672AC">
              <w:rPr>
                <w:rFonts w:ascii="Times New Roman" w:hAnsi="Times New Roman" w:cs="Times New Roman"/>
              </w:rPr>
              <w:t>ется на одном уровне, так как ув</w:t>
            </w:r>
            <w:r w:rsidRPr="003672AC">
              <w:rPr>
                <w:rFonts w:ascii="Times New Roman" w:hAnsi="Times New Roman" w:cs="Times New Roman"/>
              </w:rPr>
              <w:t>е</w:t>
            </w:r>
            <w:r w:rsidRPr="003672AC">
              <w:rPr>
                <w:rFonts w:ascii="Times New Roman" w:hAnsi="Times New Roman" w:cs="Times New Roman"/>
              </w:rPr>
              <w:t>личение объема ф</w:t>
            </w:r>
            <w:r w:rsidRPr="003672AC">
              <w:rPr>
                <w:rFonts w:ascii="Times New Roman" w:hAnsi="Times New Roman" w:cs="Times New Roman"/>
              </w:rPr>
              <w:t>и</w:t>
            </w:r>
            <w:r w:rsidRPr="003672AC">
              <w:rPr>
                <w:rFonts w:ascii="Times New Roman" w:hAnsi="Times New Roman" w:cs="Times New Roman"/>
              </w:rPr>
              <w:t>нансирования мер</w:t>
            </w:r>
            <w:r w:rsidRPr="003672AC">
              <w:rPr>
                <w:rFonts w:ascii="Times New Roman" w:hAnsi="Times New Roman" w:cs="Times New Roman"/>
              </w:rPr>
              <w:t>о</w:t>
            </w:r>
            <w:r w:rsidRPr="003672AC">
              <w:rPr>
                <w:rFonts w:ascii="Times New Roman" w:hAnsi="Times New Roman" w:cs="Times New Roman"/>
              </w:rPr>
              <w:t>приятия по годам их реализации не предусматривается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C" w:rsidRPr="003672AC" w:rsidRDefault="003672AC" w:rsidP="00367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 xml:space="preserve">Дмл=Км/Очм*100%, где: </w:t>
            </w:r>
          </w:p>
          <w:p w:rsidR="003672AC" w:rsidRPr="003672AC" w:rsidRDefault="003672AC" w:rsidP="003672A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>Дмл – доля молодых л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ю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дей муниципального о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б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разования город-курорт Геленджик, охваченных рейдовыми мероприяти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я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 xml:space="preserve">ми, направленными на </w:t>
            </w:r>
            <w:r w:rsidRPr="003672AC">
              <w:rPr>
                <w:rFonts w:ascii="Times New Roman" w:hAnsi="Times New Roman"/>
                <w:sz w:val="24"/>
              </w:rPr>
              <w:t>профилактику экстреми</w:t>
            </w:r>
            <w:r w:rsidRPr="003672AC">
              <w:rPr>
                <w:rFonts w:ascii="Times New Roman" w:hAnsi="Times New Roman"/>
                <w:sz w:val="24"/>
              </w:rPr>
              <w:t>з</w:t>
            </w:r>
            <w:r w:rsidRPr="003672AC">
              <w:rPr>
                <w:rFonts w:ascii="Times New Roman" w:hAnsi="Times New Roman"/>
                <w:sz w:val="24"/>
              </w:rPr>
              <w:t>ма и терроризма в мол</w:t>
            </w:r>
            <w:r w:rsidRPr="003672AC">
              <w:rPr>
                <w:rFonts w:ascii="Times New Roman" w:hAnsi="Times New Roman"/>
                <w:sz w:val="24"/>
              </w:rPr>
              <w:t>о</w:t>
            </w:r>
            <w:r w:rsidRPr="003672AC">
              <w:rPr>
                <w:rFonts w:ascii="Times New Roman" w:hAnsi="Times New Roman"/>
                <w:sz w:val="24"/>
              </w:rPr>
              <w:t>дежной среде;</w:t>
            </w:r>
          </w:p>
          <w:p w:rsidR="003672AC" w:rsidRPr="003672AC" w:rsidRDefault="003672AC" w:rsidP="003672A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3672AC">
              <w:rPr>
                <w:rFonts w:ascii="Times New Roman" w:hAnsi="Times New Roman"/>
                <w:sz w:val="24"/>
              </w:rPr>
              <w:t>Км – количество молод</w:t>
            </w:r>
            <w:r w:rsidRPr="003672AC">
              <w:rPr>
                <w:rFonts w:ascii="Times New Roman" w:hAnsi="Times New Roman"/>
                <w:sz w:val="24"/>
              </w:rPr>
              <w:t>е</w:t>
            </w:r>
            <w:r w:rsidRPr="003672AC">
              <w:rPr>
                <w:rFonts w:ascii="Times New Roman" w:hAnsi="Times New Roman"/>
                <w:sz w:val="24"/>
              </w:rPr>
              <w:t>жи принявших участие в рейдовых мероприятиях, направленных на проф</w:t>
            </w:r>
            <w:r w:rsidRPr="003672AC">
              <w:rPr>
                <w:rFonts w:ascii="Times New Roman" w:hAnsi="Times New Roman"/>
                <w:sz w:val="24"/>
              </w:rPr>
              <w:t>и</w:t>
            </w:r>
            <w:r w:rsidRPr="003672AC">
              <w:rPr>
                <w:rFonts w:ascii="Times New Roman" w:hAnsi="Times New Roman"/>
                <w:sz w:val="24"/>
              </w:rPr>
              <w:t>лактику экстремизма и терроризма в молодежной среде;</w:t>
            </w:r>
          </w:p>
          <w:p w:rsidR="003672AC" w:rsidRPr="003672AC" w:rsidRDefault="003672AC" w:rsidP="00367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</w:rPr>
              <w:t>Очм – общая численность молодежи в муниципал</w:t>
            </w:r>
            <w:r w:rsidRPr="003672AC">
              <w:rPr>
                <w:rFonts w:ascii="Times New Roman" w:hAnsi="Times New Roman"/>
                <w:sz w:val="24"/>
              </w:rPr>
              <w:t>ь</w:t>
            </w:r>
            <w:r w:rsidRPr="003672AC">
              <w:rPr>
                <w:rFonts w:ascii="Times New Roman" w:hAnsi="Times New Roman"/>
                <w:sz w:val="24"/>
              </w:rPr>
              <w:t>ном образовании город-курорт Геленджик в во</w:t>
            </w:r>
            <w:r w:rsidRPr="003672AC">
              <w:rPr>
                <w:rFonts w:ascii="Times New Roman" w:hAnsi="Times New Roman"/>
                <w:sz w:val="24"/>
              </w:rPr>
              <w:t>з</w:t>
            </w:r>
            <w:r w:rsidRPr="003672AC">
              <w:rPr>
                <w:rFonts w:ascii="Times New Roman" w:hAnsi="Times New Roman"/>
                <w:sz w:val="24"/>
              </w:rPr>
              <w:t xml:space="preserve">расте от 14 до 35 лет </w:t>
            </w:r>
            <w:r w:rsidRPr="003672AC">
              <w:rPr>
                <w:rFonts w:ascii="Times New Roman" w:hAnsi="Times New Roman"/>
                <w:sz w:val="24"/>
              </w:rPr>
              <w:lastRenderedPageBreak/>
              <w:t xml:space="preserve">(включительно)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C" w:rsidRPr="003672AC" w:rsidRDefault="003672AC" w:rsidP="00367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ра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с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считывается  на основе анализа отчетов о дост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и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жении значений показателей р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е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зультативности в рамках реализ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а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ции муниципал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ь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ной программы ежегодно в году, следующем за отчетным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2AC">
              <w:rPr>
                <w:rFonts w:ascii="Times New Roman" w:hAnsi="Times New Roman" w:cs="Times New Roman"/>
                <w:lang w:eastAsia="en-US"/>
              </w:rPr>
              <w:t>управление</w:t>
            </w:r>
          </w:p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2AC">
              <w:rPr>
                <w:rFonts w:ascii="Times New Roman" w:hAnsi="Times New Roman" w:cs="Times New Roman"/>
                <w:lang w:eastAsia="en-US"/>
              </w:rPr>
              <w:t xml:space="preserve"> по делам мол</w:t>
            </w:r>
            <w:r w:rsidRPr="003672AC">
              <w:rPr>
                <w:rFonts w:ascii="Times New Roman" w:hAnsi="Times New Roman" w:cs="Times New Roman"/>
                <w:lang w:eastAsia="en-US"/>
              </w:rPr>
              <w:t>о</w:t>
            </w:r>
            <w:r w:rsidRPr="003672AC">
              <w:rPr>
                <w:rFonts w:ascii="Times New Roman" w:hAnsi="Times New Roman" w:cs="Times New Roman"/>
                <w:lang w:eastAsia="en-US"/>
              </w:rPr>
              <w:t>дежи</w:t>
            </w:r>
          </w:p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2AC">
              <w:rPr>
                <w:rFonts w:ascii="Times New Roman" w:hAnsi="Times New Roman" w:cs="Times New Roman"/>
                <w:lang w:eastAsia="en-US"/>
              </w:rPr>
              <w:t xml:space="preserve">администрации муниципального образования </w:t>
            </w:r>
          </w:p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2AC">
              <w:rPr>
                <w:rFonts w:ascii="Times New Roman" w:hAnsi="Times New Roman" w:cs="Times New Roman"/>
                <w:lang w:eastAsia="en-US"/>
              </w:rPr>
              <w:t xml:space="preserve">город-курорт </w:t>
            </w:r>
          </w:p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2AC">
              <w:rPr>
                <w:rFonts w:ascii="Times New Roman" w:hAnsi="Times New Roman" w:cs="Times New Roman"/>
                <w:lang w:eastAsia="en-US"/>
              </w:rPr>
              <w:t>Геленджик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2AC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</w:tr>
      <w:tr w:rsidR="003672AC" w:rsidRPr="003672AC" w:rsidTr="008C2CD0">
        <w:trPr>
          <w:trHeight w:val="18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2AC">
              <w:rPr>
                <w:rFonts w:ascii="Times New Roman" w:hAnsi="Times New Roman" w:cs="Times New Roman"/>
                <w:lang w:eastAsia="en-US"/>
              </w:rPr>
              <w:lastRenderedPageBreak/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Доля объектов  спорта мун</w:t>
            </w:r>
            <w:r w:rsidRPr="003672AC">
              <w:rPr>
                <w:rFonts w:ascii="Times New Roman" w:hAnsi="Times New Roman" w:cs="Times New Roman"/>
              </w:rPr>
              <w:t>и</w:t>
            </w:r>
            <w:r w:rsidRPr="003672AC">
              <w:rPr>
                <w:rFonts w:ascii="Times New Roman" w:hAnsi="Times New Roman" w:cs="Times New Roman"/>
              </w:rPr>
              <w:t>ципальных образовательных организаций муниципального  образования город-курорт Г</w:t>
            </w:r>
            <w:r w:rsidRPr="003672AC">
              <w:rPr>
                <w:rFonts w:ascii="Times New Roman" w:hAnsi="Times New Roman" w:cs="Times New Roman"/>
              </w:rPr>
              <w:t>е</w:t>
            </w:r>
            <w:r w:rsidRPr="003672AC">
              <w:rPr>
                <w:rFonts w:ascii="Times New Roman" w:hAnsi="Times New Roman" w:cs="Times New Roman"/>
              </w:rPr>
              <w:t>ленджик отрасли «Физическая культура и спорт», на которых  выполнены требования пост</w:t>
            </w:r>
            <w:r w:rsidRPr="003672AC">
              <w:rPr>
                <w:rFonts w:ascii="Times New Roman" w:hAnsi="Times New Roman" w:cs="Times New Roman"/>
              </w:rPr>
              <w:t>а</w:t>
            </w:r>
            <w:r w:rsidRPr="003672AC">
              <w:rPr>
                <w:rFonts w:ascii="Times New Roman" w:hAnsi="Times New Roman" w:cs="Times New Roman"/>
              </w:rPr>
              <w:t>новления Правительства Ро</w:t>
            </w:r>
            <w:r w:rsidRPr="003672AC">
              <w:rPr>
                <w:rFonts w:ascii="Times New Roman" w:hAnsi="Times New Roman" w:cs="Times New Roman"/>
              </w:rPr>
              <w:t>с</w:t>
            </w:r>
            <w:r w:rsidRPr="003672AC">
              <w:rPr>
                <w:rFonts w:ascii="Times New Roman" w:hAnsi="Times New Roman" w:cs="Times New Roman"/>
              </w:rPr>
              <w:t>сийской Федерации            от 6 марта 2015 года №202 «Об утверждении требований к а</w:t>
            </w:r>
            <w:r w:rsidRPr="003672AC">
              <w:rPr>
                <w:rFonts w:ascii="Times New Roman" w:hAnsi="Times New Roman" w:cs="Times New Roman"/>
              </w:rPr>
              <w:t>н</w:t>
            </w:r>
            <w:r w:rsidRPr="003672AC">
              <w:rPr>
                <w:rFonts w:ascii="Times New Roman" w:hAnsi="Times New Roman" w:cs="Times New Roman"/>
              </w:rPr>
              <w:t>титеррористической защище</w:t>
            </w:r>
            <w:r w:rsidRPr="003672AC">
              <w:rPr>
                <w:rFonts w:ascii="Times New Roman" w:hAnsi="Times New Roman" w:cs="Times New Roman"/>
              </w:rPr>
              <w:t>н</w:t>
            </w:r>
            <w:r w:rsidRPr="003672AC">
              <w:rPr>
                <w:rFonts w:ascii="Times New Roman" w:hAnsi="Times New Roman" w:cs="Times New Roman"/>
              </w:rPr>
              <w:t>ности объектов спорта и фо</w:t>
            </w:r>
            <w:r w:rsidRPr="003672AC">
              <w:rPr>
                <w:rFonts w:ascii="Times New Roman" w:hAnsi="Times New Roman" w:cs="Times New Roman"/>
              </w:rPr>
              <w:t>р</w:t>
            </w:r>
            <w:r w:rsidRPr="003672AC">
              <w:rPr>
                <w:rFonts w:ascii="Times New Roman" w:hAnsi="Times New Roman" w:cs="Times New Roman"/>
              </w:rPr>
              <w:t>мы паспорта безопасности об</w:t>
            </w:r>
            <w:r w:rsidRPr="003672AC">
              <w:rPr>
                <w:rFonts w:ascii="Times New Roman" w:hAnsi="Times New Roman" w:cs="Times New Roman"/>
              </w:rPr>
              <w:t>ъ</w:t>
            </w:r>
            <w:r w:rsidRPr="003672AC">
              <w:rPr>
                <w:rFonts w:ascii="Times New Roman" w:hAnsi="Times New Roman" w:cs="Times New Roman"/>
              </w:rPr>
              <w:t>ектов спорта» (далее - пост</w:t>
            </w:r>
            <w:r w:rsidRPr="003672AC">
              <w:rPr>
                <w:rFonts w:ascii="Times New Roman" w:hAnsi="Times New Roman" w:cs="Times New Roman"/>
              </w:rPr>
              <w:t>а</w:t>
            </w:r>
            <w:r w:rsidRPr="003672AC">
              <w:rPr>
                <w:rFonts w:ascii="Times New Roman" w:hAnsi="Times New Roman" w:cs="Times New Roman"/>
              </w:rPr>
              <w:t>новление Правительства РФ           от  6 марта 2015 года №202)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значение целевого показателя сохран</w:t>
            </w:r>
            <w:r w:rsidRPr="003672AC">
              <w:rPr>
                <w:rFonts w:ascii="Times New Roman" w:hAnsi="Times New Roman" w:cs="Times New Roman"/>
              </w:rPr>
              <w:t>я</w:t>
            </w:r>
            <w:r w:rsidRPr="003672AC">
              <w:rPr>
                <w:rFonts w:ascii="Times New Roman" w:hAnsi="Times New Roman" w:cs="Times New Roman"/>
              </w:rPr>
              <w:t>ется на одном уровне, так как ув</w:t>
            </w:r>
            <w:r w:rsidRPr="003672AC">
              <w:rPr>
                <w:rFonts w:ascii="Times New Roman" w:hAnsi="Times New Roman" w:cs="Times New Roman"/>
              </w:rPr>
              <w:t>е</w:t>
            </w:r>
            <w:r w:rsidRPr="003672AC">
              <w:rPr>
                <w:rFonts w:ascii="Times New Roman" w:hAnsi="Times New Roman" w:cs="Times New Roman"/>
              </w:rPr>
              <w:t>личение объема ф</w:t>
            </w:r>
            <w:r w:rsidRPr="003672AC">
              <w:rPr>
                <w:rFonts w:ascii="Times New Roman" w:hAnsi="Times New Roman" w:cs="Times New Roman"/>
              </w:rPr>
              <w:t>и</w:t>
            </w:r>
            <w:r w:rsidRPr="003672AC">
              <w:rPr>
                <w:rFonts w:ascii="Times New Roman" w:hAnsi="Times New Roman" w:cs="Times New Roman"/>
              </w:rPr>
              <w:t>нансирования мер</w:t>
            </w:r>
            <w:r w:rsidRPr="003672AC">
              <w:rPr>
                <w:rFonts w:ascii="Times New Roman" w:hAnsi="Times New Roman" w:cs="Times New Roman"/>
              </w:rPr>
              <w:t>о</w:t>
            </w:r>
            <w:r w:rsidRPr="003672AC">
              <w:rPr>
                <w:rFonts w:ascii="Times New Roman" w:hAnsi="Times New Roman" w:cs="Times New Roman"/>
              </w:rPr>
              <w:t>приятия по годам их реализации не предусматривается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C" w:rsidRPr="003672AC" w:rsidRDefault="003672AC" w:rsidP="00367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>К=Кф/Кн*100%, где:</w:t>
            </w:r>
          </w:p>
          <w:p w:rsidR="003672AC" w:rsidRPr="003672AC" w:rsidRDefault="003672AC" w:rsidP="00367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672AC" w:rsidRPr="003672AC" w:rsidRDefault="003672AC" w:rsidP="003672AC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>К - доля объектов спорта муниципальных образ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о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вательных организаций муниципального  образ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о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вания город-курорт Г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е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ленджик отрасли «Физ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и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ческая культура и спорт», на которых  выполнены требования постановл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е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ния Правительства РФ от 6 марта 2015 года №202;</w:t>
            </w:r>
          </w:p>
          <w:p w:rsidR="003672AC" w:rsidRPr="003672AC" w:rsidRDefault="003672AC" w:rsidP="003672AC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>Кф - количество объе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к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тов, на которых выполн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е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ны требования постано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в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ления Правительства РФ от 6 марта 2015 года №202;</w:t>
            </w:r>
          </w:p>
          <w:p w:rsidR="003672AC" w:rsidRPr="003672AC" w:rsidRDefault="003672AC" w:rsidP="00367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</w:rPr>
              <w:t xml:space="preserve">Кн - общее количество      объектов 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спорта муниц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и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пальных образовательных организаций муниц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и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пального  образования город-курорт Геленджик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C" w:rsidRPr="003672AC" w:rsidRDefault="003672AC" w:rsidP="00367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>мониторинг       состояния инж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е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нерно-технической    защищенности муниципальных образовательных организаций       муниципального  образования          город-курорт           Геленджик о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т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расли «Физич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е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ская культура и спорт».</w:t>
            </w:r>
          </w:p>
          <w:p w:rsidR="003672AC" w:rsidRPr="003672AC" w:rsidRDefault="003672AC" w:rsidP="00367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 xml:space="preserve">Показатель  определяется </w:t>
            </w:r>
          </w:p>
          <w:p w:rsidR="003672AC" w:rsidRPr="003672AC" w:rsidRDefault="003672AC" w:rsidP="00367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>по итогам года</w:t>
            </w:r>
          </w:p>
          <w:p w:rsidR="003672AC" w:rsidRPr="003672AC" w:rsidRDefault="003672AC" w:rsidP="00367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2AC">
              <w:rPr>
                <w:rFonts w:ascii="Times New Roman" w:hAnsi="Times New Roman" w:cs="Times New Roman"/>
                <w:lang w:eastAsia="en-US"/>
              </w:rPr>
              <w:t>управление</w:t>
            </w:r>
          </w:p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2AC">
              <w:rPr>
                <w:rFonts w:ascii="Times New Roman" w:hAnsi="Times New Roman" w:cs="Times New Roman"/>
                <w:lang w:eastAsia="en-US"/>
              </w:rPr>
              <w:t xml:space="preserve"> по  физической культуре и спорту администрации муниципального образования </w:t>
            </w:r>
          </w:p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2AC">
              <w:rPr>
                <w:rFonts w:ascii="Times New Roman" w:hAnsi="Times New Roman" w:cs="Times New Roman"/>
                <w:lang w:eastAsia="en-US"/>
              </w:rPr>
              <w:t xml:space="preserve">город-курорт </w:t>
            </w:r>
          </w:p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2AC">
              <w:rPr>
                <w:rFonts w:ascii="Times New Roman" w:hAnsi="Times New Roman" w:cs="Times New Roman"/>
                <w:lang w:eastAsia="en-US"/>
              </w:rPr>
              <w:t>Геленджик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72AC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</w:tr>
    </w:tbl>
    <w:p w:rsidR="003672AC" w:rsidRPr="003672AC" w:rsidRDefault="003672AC" w:rsidP="003672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72AC" w:rsidRPr="003672AC" w:rsidRDefault="003672AC" w:rsidP="003672A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672AC">
        <w:rPr>
          <w:rFonts w:ascii="Times New Roman" w:hAnsi="Times New Roman" w:cs="Times New Roman"/>
          <w:sz w:val="28"/>
          <w:szCs w:val="28"/>
        </w:rPr>
        <w:t>Начальник отдела по работе с правоохранительным</w:t>
      </w:r>
    </w:p>
    <w:p w:rsidR="003672AC" w:rsidRPr="003672AC" w:rsidRDefault="003672AC" w:rsidP="003672A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672AC">
        <w:rPr>
          <w:rFonts w:ascii="Times New Roman" w:hAnsi="Times New Roman" w:cs="Times New Roman"/>
          <w:sz w:val="28"/>
          <w:szCs w:val="28"/>
        </w:rPr>
        <w:t xml:space="preserve">и органами, военнослужащими, общественными </w:t>
      </w:r>
    </w:p>
    <w:p w:rsidR="003672AC" w:rsidRPr="003672AC" w:rsidRDefault="003672AC" w:rsidP="003672A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672AC">
        <w:rPr>
          <w:rFonts w:ascii="Times New Roman" w:hAnsi="Times New Roman" w:cs="Times New Roman"/>
          <w:sz w:val="28"/>
          <w:szCs w:val="28"/>
        </w:rPr>
        <w:t>объединениями и казачеством администрации</w:t>
      </w:r>
    </w:p>
    <w:p w:rsidR="003672AC" w:rsidRDefault="003672AC" w:rsidP="003672A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672AC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                                                                                           Я.А. Титаренко</w:t>
      </w:r>
    </w:p>
    <w:tbl>
      <w:tblPr>
        <w:tblStyle w:val="a5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536"/>
      </w:tblGrid>
      <w:tr w:rsidR="003672AC" w:rsidRPr="003672AC" w:rsidTr="008C2CD0">
        <w:tc>
          <w:tcPr>
            <w:tcW w:w="10598" w:type="dxa"/>
          </w:tcPr>
          <w:p w:rsidR="003672AC" w:rsidRPr="003672AC" w:rsidRDefault="003672AC" w:rsidP="003672AC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672AC" w:rsidRPr="003672AC" w:rsidRDefault="003672AC" w:rsidP="003672AC">
            <w:pPr>
              <w:ind w:left="175" w:right="-284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3672AC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3672AC" w:rsidRPr="003672AC" w:rsidRDefault="003672AC" w:rsidP="003672AC">
            <w:pPr>
              <w:ind w:left="175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3672AC">
              <w:rPr>
                <w:rFonts w:ascii="Times New Roman" w:hAnsi="Times New Roman" w:cs="Times New Roman"/>
                <w:sz w:val="28"/>
                <w:szCs w:val="28"/>
              </w:rPr>
              <w:t>к  муниципальной программе</w:t>
            </w:r>
          </w:p>
          <w:p w:rsidR="003672AC" w:rsidRPr="003672AC" w:rsidRDefault="003672AC" w:rsidP="003672AC">
            <w:pPr>
              <w:ind w:left="175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3672AC">
              <w:rPr>
                <w:rFonts w:ascii="Times New Roman" w:hAnsi="Times New Roman" w:cs="Times New Roman"/>
                <w:sz w:val="28"/>
                <w:szCs w:val="28"/>
              </w:rPr>
              <w:t>муниципального  образования</w:t>
            </w:r>
          </w:p>
          <w:p w:rsidR="003672AC" w:rsidRPr="003672AC" w:rsidRDefault="003672AC" w:rsidP="003672AC">
            <w:pPr>
              <w:ind w:left="175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3672AC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3672AC" w:rsidRPr="003672AC" w:rsidRDefault="003672AC" w:rsidP="003672AC">
            <w:pPr>
              <w:pStyle w:val="a3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3672AC">
              <w:rPr>
                <w:rFonts w:ascii="Times New Roman" w:hAnsi="Times New Roman"/>
                <w:sz w:val="28"/>
                <w:szCs w:val="28"/>
              </w:rPr>
              <w:t xml:space="preserve">«Профилактика терроризма и </w:t>
            </w:r>
          </w:p>
          <w:p w:rsidR="003672AC" w:rsidRPr="003672AC" w:rsidRDefault="003672AC" w:rsidP="003672AC">
            <w:pPr>
              <w:pStyle w:val="a3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3672AC">
              <w:rPr>
                <w:rFonts w:ascii="Times New Roman" w:hAnsi="Times New Roman"/>
                <w:sz w:val="28"/>
                <w:szCs w:val="28"/>
              </w:rPr>
              <w:t>экстремизма   в муниципальном образовании город-курорт</w:t>
            </w:r>
          </w:p>
          <w:p w:rsidR="003672AC" w:rsidRPr="003672AC" w:rsidRDefault="003672AC" w:rsidP="003672AC">
            <w:pPr>
              <w:ind w:left="175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3672AC">
              <w:rPr>
                <w:rFonts w:ascii="Times New Roman" w:hAnsi="Times New Roman" w:cs="Times New Roman"/>
                <w:sz w:val="28"/>
                <w:szCs w:val="28"/>
              </w:rPr>
              <w:t>Геленджик» на 2024-2030 годы</w:t>
            </w:r>
          </w:p>
          <w:p w:rsidR="003672AC" w:rsidRPr="003672AC" w:rsidRDefault="003672AC" w:rsidP="003672AC">
            <w:pPr>
              <w:ind w:left="175" w:firstLine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2AC" w:rsidRPr="003672AC" w:rsidRDefault="003672AC" w:rsidP="00367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7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ПЕРЕЧЕНЬ ОСНОВНЫХ МЕРОПРИЯТИЙ </w:t>
      </w:r>
    </w:p>
    <w:p w:rsidR="003672AC" w:rsidRPr="003672AC" w:rsidRDefault="003672AC" w:rsidP="00367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7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муниципальной программы муниципального образования город-курорт Геленджик </w:t>
      </w:r>
    </w:p>
    <w:p w:rsidR="003672AC" w:rsidRPr="003672AC" w:rsidRDefault="003672AC" w:rsidP="003672AC">
      <w:pPr>
        <w:pStyle w:val="a3"/>
        <w:ind w:left="175"/>
        <w:jc w:val="center"/>
        <w:rPr>
          <w:rFonts w:ascii="Times New Roman" w:hAnsi="Times New Roman"/>
          <w:sz w:val="28"/>
          <w:szCs w:val="28"/>
        </w:rPr>
      </w:pPr>
      <w:r w:rsidRPr="003672A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3672AC">
        <w:rPr>
          <w:rFonts w:ascii="Times New Roman" w:hAnsi="Times New Roman"/>
          <w:sz w:val="28"/>
          <w:szCs w:val="28"/>
        </w:rPr>
        <w:t xml:space="preserve">«Профилактика терроризма и экстремизма   в муниципальном образовании </w:t>
      </w:r>
    </w:p>
    <w:p w:rsidR="003672AC" w:rsidRPr="003672AC" w:rsidRDefault="003672AC" w:rsidP="003672AC">
      <w:pPr>
        <w:pStyle w:val="a3"/>
        <w:ind w:left="175"/>
        <w:jc w:val="center"/>
        <w:rPr>
          <w:rFonts w:ascii="Times New Roman" w:hAnsi="Times New Roman"/>
          <w:sz w:val="28"/>
          <w:szCs w:val="28"/>
        </w:rPr>
      </w:pPr>
      <w:r w:rsidRPr="003672AC">
        <w:rPr>
          <w:rFonts w:ascii="Times New Roman" w:hAnsi="Times New Roman"/>
          <w:sz w:val="28"/>
          <w:szCs w:val="28"/>
        </w:rPr>
        <w:t>город-курорт Геленджик» на 2024-2030 годы</w:t>
      </w:r>
    </w:p>
    <w:p w:rsidR="003672AC" w:rsidRPr="003672AC" w:rsidRDefault="003672AC" w:rsidP="003672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72AC" w:rsidRPr="003672AC" w:rsidRDefault="003672AC" w:rsidP="003672A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W w:w="501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3525"/>
        <w:gridCol w:w="1018"/>
        <w:gridCol w:w="1277"/>
        <w:gridCol w:w="854"/>
        <w:gridCol w:w="902"/>
        <w:gridCol w:w="1363"/>
        <w:gridCol w:w="1280"/>
        <w:gridCol w:w="2131"/>
        <w:gridCol w:w="1896"/>
      </w:tblGrid>
      <w:tr w:rsidR="003672AC" w:rsidRPr="003672AC" w:rsidTr="008C2CD0">
        <w:tc>
          <w:tcPr>
            <w:tcW w:w="327" w:type="pct"/>
            <w:vMerge w:val="restart"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№</w:t>
            </w:r>
          </w:p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156" w:type="pct"/>
            <w:vMerge w:val="restart"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Наименование  мероприятия</w:t>
            </w:r>
          </w:p>
        </w:tc>
        <w:tc>
          <w:tcPr>
            <w:tcW w:w="334" w:type="pct"/>
            <w:vMerge w:val="restart"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Годы</w:t>
            </w:r>
          </w:p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реали-зации</w:t>
            </w:r>
          </w:p>
        </w:tc>
        <w:tc>
          <w:tcPr>
            <w:tcW w:w="1862" w:type="pct"/>
            <w:gridSpan w:val="5"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  <w:tc>
          <w:tcPr>
            <w:tcW w:w="699" w:type="pct"/>
            <w:vMerge w:val="restart"/>
            <w:vAlign w:val="center"/>
          </w:tcPr>
          <w:p w:rsidR="003672AC" w:rsidRPr="003672AC" w:rsidRDefault="003672AC" w:rsidP="003672AC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 xml:space="preserve">Непосредствен-ный </w:t>
            </w:r>
          </w:p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 xml:space="preserve">результат </w:t>
            </w:r>
          </w:p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реализации мер</w:t>
            </w:r>
            <w:r w:rsidRPr="003672AC">
              <w:rPr>
                <w:rFonts w:ascii="Times New Roman" w:hAnsi="Times New Roman" w:cs="Times New Roman"/>
              </w:rPr>
              <w:t>о</w:t>
            </w:r>
            <w:r w:rsidRPr="003672AC">
              <w:rPr>
                <w:rFonts w:ascii="Times New Roman" w:hAnsi="Times New Roman" w:cs="Times New Roman"/>
              </w:rPr>
              <w:t>приятия</w:t>
            </w:r>
          </w:p>
        </w:tc>
        <w:tc>
          <w:tcPr>
            <w:tcW w:w="622" w:type="pct"/>
            <w:vMerge w:val="restart"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 xml:space="preserve">Муниципальный </w:t>
            </w:r>
          </w:p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заказчик, гла</w:t>
            </w:r>
            <w:r w:rsidRPr="003672AC">
              <w:rPr>
                <w:rFonts w:ascii="Times New Roman" w:hAnsi="Times New Roman" w:cs="Times New Roman"/>
              </w:rPr>
              <w:t>в</w:t>
            </w:r>
            <w:r w:rsidRPr="003672AC">
              <w:rPr>
                <w:rFonts w:ascii="Times New Roman" w:hAnsi="Times New Roman" w:cs="Times New Roman"/>
              </w:rPr>
              <w:t>ный распоряд</w:t>
            </w:r>
            <w:r w:rsidRPr="003672AC">
              <w:rPr>
                <w:rFonts w:ascii="Times New Roman" w:hAnsi="Times New Roman" w:cs="Times New Roman"/>
              </w:rPr>
              <w:t>и</w:t>
            </w:r>
            <w:r w:rsidRPr="003672AC">
              <w:rPr>
                <w:rFonts w:ascii="Times New Roman" w:hAnsi="Times New Roman" w:cs="Times New Roman"/>
              </w:rPr>
              <w:t xml:space="preserve">тель бюджетных средств, </w:t>
            </w:r>
          </w:p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3672AC" w:rsidRPr="003672AC" w:rsidTr="008C2CD0">
        <w:tc>
          <w:tcPr>
            <w:tcW w:w="327" w:type="pct"/>
            <w:vMerge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6" w:type="pct"/>
            <w:vMerge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4" w:type="pct"/>
            <w:vMerge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" w:type="pct"/>
            <w:vMerge w:val="restart"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72AC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443" w:type="pct"/>
            <w:gridSpan w:val="4"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72AC">
              <w:rPr>
                <w:rFonts w:ascii="Times New Roman" w:hAnsi="Times New Roman" w:cs="Times New Roman"/>
                <w:sz w:val="23"/>
                <w:szCs w:val="23"/>
              </w:rPr>
              <w:t>в разрезе источников финансирования</w:t>
            </w:r>
          </w:p>
        </w:tc>
        <w:tc>
          <w:tcPr>
            <w:tcW w:w="699" w:type="pct"/>
            <w:vMerge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2" w:type="pct"/>
            <w:vMerge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672AC" w:rsidRPr="003672AC" w:rsidTr="008C2CD0">
        <w:tc>
          <w:tcPr>
            <w:tcW w:w="327" w:type="pct"/>
            <w:vMerge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6" w:type="pct"/>
            <w:vMerge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4" w:type="pct"/>
            <w:vMerge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" w:type="pct"/>
            <w:vMerge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pct"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72AC">
              <w:rPr>
                <w:rFonts w:ascii="Times New Roman" w:hAnsi="Times New Roman" w:cs="Times New Roman"/>
                <w:sz w:val="23"/>
                <w:szCs w:val="23"/>
              </w:rPr>
              <w:t>феде-раль-ный бюд-жет</w:t>
            </w:r>
          </w:p>
        </w:tc>
        <w:tc>
          <w:tcPr>
            <w:tcW w:w="296" w:type="pct"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72AC">
              <w:rPr>
                <w:rFonts w:ascii="Times New Roman" w:hAnsi="Times New Roman" w:cs="Times New Roman"/>
                <w:sz w:val="23"/>
                <w:szCs w:val="23"/>
              </w:rPr>
              <w:t>бюд-жет Кра</w:t>
            </w:r>
            <w:r w:rsidRPr="003672AC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3672AC">
              <w:rPr>
                <w:rFonts w:ascii="Times New Roman" w:hAnsi="Times New Roman" w:cs="Times New Roman"/>
                <w:sz w:val="23"/>
                <w:szCs w:val="23"/>
              </w:rPr>
              <w:t>нода</w:t>
            </w:r>
            <w:r w:rsidRPr="003672AC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3672AC">
              <w:rPr>
                <w:rFonts w:ascii="Times New Roman" w:hAnsi="Times New Roman" w:cs="Times New Roman"/>
                <w:sz w:val="23"/>
                <w:szCs w:val="23"/>
              </w:rPr>
              <w:t>ского края</w:t>
            </w:r>
          </w:p>
        </w:tc>
        <w:tc>
          <w:tcPr>
            <w:tcW w:w="447" w:type="pct"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72AC">
              <w:rPr>
                <w:rFonts w:ascii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420" w:type="pct"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72AC">
              <w:rPr>
                <w:rFonts w:ascii="Times New Roman" w:hAnsi="Times New Roman" w:cs="Times New Roman"/>
                <w:sz w:val="23"/>
                <w:szCs w:val="23"/>
              </w:rPr>
              <w:t xml:space="preserve">внебюд-жетные источ-ники </w:t>
            </w:r>
          </w:p>
        </w:tc>
        <w:tc>
          <w:tcPr>
            <w:tcW w:w="699" w:type="pct"/>
            <w:vMerge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2" w:type="pct"/>
            <w:vMerge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3672AC" w:rsidRPr="003672AC" w:rsidRDefault="003672AC" w:rsidP="003672AC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1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19"/>
        <w:gridCol w:w="3504"/>
        <w:gridCol w:w="1018"/>
        <w:gridCol w:w="6"/>
        <w:gridCol w:w="12"/>
        <w:gridCol w:w="1122"/>
        <w:gridCol w:w="12"/>
        <w:gridCol w:w="125"/>
        <w:gridCol w:w="40"/>
        <w:gridCol w:w="814"/>
        <w:gridCol w:w="61"/>
        <w:gridCol w:w="82"/>
        <w:gridCol w:w="12"/>
        <w:gridCol w:w="747"/>
        <w:gridCol w:w="34"/>
        <w:gridCol w:w="6"/>
        <w:gridCol w:w="338"/>
        <w:gridCol w:w="12"/>
        <w:gridCol w:w="960"/>
        <w:gridCol w:w="15"/>
        <w:gridCol w:w="146"/>
        <w:gridCol w:w="12"/>
        <w:gridCol w:w="1140"/>
        <w:gridCol w:w="2116"/>
        <w:gridCol w:w="1893"/>
      </w:tblGrid>
      <w:tr w:rsidR="003672AC" w:rsidRPr="003672AC" w:rsidTr="008C2CD0">
        <w:trPr>
          <w:trHeight w:val="278"/>
          <w:tblHeader/>
        </w:trPr>
        <w:tc>
          <w:tcPr>
            <w:tcW w:w="327" w:type="pct"/>
            <w:vAlign w:val="center"/>
            <w:hideMark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72A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55" w:type="pct"/>
            <w:gridSpan w:val="2"/>
            <w:vAlign w:val="center"/>
            <w:hideMark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72A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34" w:type="pct"/>
            <w:vAlign w:val="center"/>
            <w:hideMark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72A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19" w:type="pct"/>
            <w:gridSpan w:val="5"/>
            <w:vAlign w:val="center"/>
            <w:hideMark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72AC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80" w:type="pct"/>
            <w:gridSpan w:val="2"/>
            <w:vAlign w:val="center"/>
            <w:hideMark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72AC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96" w:type="pct"/>
            <w:gridSpan w:val="4"/>
            <w:vAlign w:val="center"/>
            <w:hideMark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72AC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448" w:type="pct"/>
            <w:gridSpan w:val="6"/>
            <w:vAlign w:val="center"/>
            <w:hideMark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72AC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426" w:type="pct"/>
            <w:gridSpan w:val="3"/>
            <w:vAlign w:val="center"/>
            <w:hideMark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72AC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694" w:type="pct"/>
            <w:vAlign w:val="center"/>
            <w:hideMark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72AC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621" w:type="pct"/>
            <w:vAlign w:val="center"/>
            <w:hideMark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72AC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3672AC" w:rsidRPr="003672AC" w:rsidTr="008C2CD0">
        <w:trPr>
          <w:trHeight w:val="391"/>
        </w:trPr>
        <w:tc>
          <w:tcPr>
            <w:tcW w:w="5000" w:type="pct"/>
            <w:gridSpan w:val="26"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Цель. Участие в профилактике терроризма и экстремизма, а также в минимизации и (или) ликвидации последствий проявлений терроризма и экстремизма в границах муниципального образования город-курорт Геленджик</w:t>
            </w:r>
          </w:p>
        </w:tc>
      </w:tr>
      <w:tr w:rsidR="003672AC" w:rsidRPr="003672AC" w:rsidTr="008C2CD0">
        <w:trPr>
          <w:trHeight w:val="504"/>
        </w:trPr>
        <w:tc>
          <w:tcPr>
            <w:tcW w:w="327" w:type="pct"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3" w:type="pct"/>
            <w:gridSpan w:val="25"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 xml:space="preserve">Задача №1.Предупреждение, выявление и пресечение террористической и экстремистской деятельности </w:t>
            </w:r>
          </w:p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и минимизация их последствий</w:t>
            </w:r>
          </w:p>
        </w:tc>
      </w:tr>
      <w:tr w:rsidR="003672AC" w:rsidRPr="003672AC" w:rsidTr="008C2CD0">
        <w:trPr>
          <w:trHeight w:val="181"/>
        </w:trPr>
        <w:tc>
          <w:tcPr>
            <w:tcW w:w="327" w:type="pct"/>
            <w:vMerge w:val="restart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155" w:type="pct"/>
            <w:gridSpan w:val="2"/>
            <w:vMerge w:val="restart"/>
          </w:tcPr>
          <w:p w:rsidR="003672AC" w:rsidRPr="003672AC" w:rsidRDefault="003672AC" w:rsidP="003672AC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Основное мероприятие:</w:t>
            </w:r>
          </w:p>
          <w:p w:rsidR="003672AC" w:rsidRPr="003672AC" w:rsidRDefault="003672AC" w:rsidP="003672AC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«</w:t>
            </w:r>
            <w:r w:rsidRPr="003672AC">
              <w:rPr>
                <w:rStyle w:val="FontStyle36"/>
                <w:sz w:val="24"/>
                <w:szCs w:val="24"/>
              </w:rPr>
              <w:t>Координация деятельности территориальных органов    федеральных органов испо</w:t>
            </w:r>
            <w:r w:rsidRPr="003672AC">
              <w:rPr>
                <w:rStyle w:val="FontStyle36"/>
                <w:sz w:val="24"/>
                <w:szCs w:val="24"/>
              </w:rPr>
              <w:t>л</w:t>
            </w:r>
            <w:r w:rsidRPr="003672AC">
              <w:rPr>
                <w:rStyle w:val="FontStyle36"/>
                <w:sz w:val="24"/>
                <w:szCs w:val="24"/>
              </w:rPr>
              <w:lastRenderedPageBreak/>
              <w:t>нительной власти, органов  исполнительной власти суб</w:t>
            </w:r>
            <w:r w:rsidRPr="003672AC">
              <w:rPr>
                <w:rStyle w:val="FontStyle36"/>
                <w:sz w:val="24"/>
                <w:szCs w:val="24"/>
              </w:rPr>
              <w:t>ъ</w:t>
            </w:r>
            <w:r w:rsidRPr="003672AC">
              <w:rPr>
                <w:rStyle w:val="FontStyle36"/>
                <w:sz w:val="24"/>
                <w:szCs w:val="24"/>
              </w:rPr>
              <w:t>ектов Российской Федерации и администрации муниц</w:t>
            </w:r>
            <w:r w:rsidRPr="003672AC">
              <w:rPr>
                <w:rStyle w:val="FontStyle36"/>
                <w:sz w:val="24"/>
                <w:szCs w:val="24"/>
              </w:rPr>
              <w:t>и</w:t>
            </w:r>
            <w:r w:rsidRPr="003672AC">
              <w:rPr>
                <w:rStyle w:val="FontStyle36"/>
                <w:sz w:val="24"/>
                <w:szCs w:val="24"/>
              </w:rPr>
              <w:t>пального образования город-курорт Геленджик по план</w:t>
            </w:r>
            <w:r w:rsidRPr="003672AC">
              <w:rPr>
                <w:rStyle w:val="FontStyle36"/>
                <w:sz w:val="24"/>
                <w:szCs w:val="24"/>
              </w:rPr>
              <w:t>и</w:t>
            </w:r>
            <w:r w:rsidRPr="003672AC">
              <w:rPr>
                <w:rStyle w:val="FontStyle36"/>
                <w:sz w:val="24"/>
                <w:szCs w:val="24"/>
              </w:rPr>
              <w:t>рованию и реализации        комплекса мер  по проф</w:t>
            </w:r>
            <w:r w:rsidRPr="003672AC">
              <w:rPr>
                <w:rStyle w:val="FontStyle36"/>
                <w:sz w:val="24"/>
                <w:szCs w:val="24"/>
              </w:rPr>
              <w:t>и</w:t>
            </w:r>
            <w:r w:rsidRPr="003672AC">
              <w:rPr>
                <w:rStyle w:val="FontStyle36"/>
                <w:sz w:val="24"/>
                <w:szCs w:val="24"/>
              </w:rPr>
              <w:t>лактике терроризма, мин</w:t>
            </w:r>
            <w:r w:rsidRPr="003672AC">
              <w:rPr>
                <w:rStyle w:val="FontStyle36"/>
                <w:sz w:val="24"/>
                <w:szCs w:val="24"/>
              </w:rPr>
              <w:t>и</w:t>
            </w:r>
            <w:r w:rsidRPr="003672AC">
              <w:rPr>
                <w:rStyle w:val="FontStyle36"/>
                <w:sz w:val="24"/>
                <w:szCs w:val="24"/>
              </w:rPr>
              <w:t>мизации и  ликвидации  п</w:t>
            </w:r>
            <w:r w:rsidRPr="003672AC">
              <w:rPr>
                <w:rStyle w:val="FontStyle36"/>
                <w:sz w:val="24"/>
                <w:szCs w:val="24"/>
              </w:rPr>
              <w:t>о</w:t>
            </w:r>
            <w:r w:rsidRPr="003672AC">
              <w:rPr>
                <w:rStyle w:val="FontStyle36"/>
                <w:sz w:val="24"/>
                <w:szCs w:val="24"/>
              </w:rPr>
              <w:t>следствий его проявлений</w:t>
            </w:r>
            <w:r w:rsidRPr="003672AC">
              <w:rPr>
                <w:rFonts w:ascii="Times New Roman" w:hAnsi="Times New Roman" w:cs="Times New Roman"/>
              </w:rPr>
              <w:t>», в том числе:</w:t>
            </w:r>
          </w:p>
        </w:tc>
        <w:tc>
          <w:tcPr>
            <w:tcW w:w="336" w:type="pct"/>
            <w:gridSpan w:val="2"/>
            <w:tcBorders>
              <w:bottom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lastRenderedPageBreak/>
              <w:t>2024</w:t>
            </w:r>
          </w:p>
        </w:tc>
        <w:tc>
          <w:tcPr>
            <w:tcW w:w="430" w:type="pct"/>
            <w:gridSpan w:val="5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3672AC">
              <w:rPr>
                <w:rStyle w:val="FontStyle82"/>
                <w:rFonts w:eastAsiaTheme="majorEastAsia"/>
                <w:sz w:val="24"/>
                <w:szCs w:val="24"/>
              </w:rPr>
              <w:t>49,7</w:t>
            </w:r>
          </w:p>
        </w:tc>
        <w:tc>
          <w:tcPr>
            <w:tcW w:w="287" w:type="pct"/>
            <w:gridSpan w:val="2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7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2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3672AC">
              <w:rPr>
                <w:rStyle w:val="FontStyle82"/>
                <w:rFonts w:eastAsiaTheme="majorEastAsia"/>
                <w:sz w:val="24"/>
                <w:szCs w:val="24"/>
              </w:rPr>
              <w:t>49,7</w:t>
            </w:r>
          </w:p>
        </w:tc>
        <w:tc>
          <w:tcPr>
            <w:tcW w:w="431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4" w:type="pct"/>
            <w:vMerge w:val="restart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21" w:type="pct"/>
            <w:vMerge w:val="restart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Х</w:t>
            </w:r>
          </w:p>
        </w:tc>
      </w:tr>
      <w:tr w:rsidR="003672AC" w:rsidRPr="003672AC" w:rsidTr="008C2CD0">
        <w:trPr>
          <w:trHeight w:val="181"/>
        </w:trPr>
        <w:tc>
          <w:tcPr>
            <w:tcW w:w="327" w:type="pct"/>
            <w:vMerge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pct"/>
            <w:gridSpan w:val="2"/>
            <w:vMerge/>
          </w:tcPr>
          <w:p w:rsidR="003672AC" w:rsidRPr="003672AC" w:rsidRDefault="003672AC" w:rsidP="003672AC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tcBorders>
              <w:bottom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430" w:type="pct"/>
            <w:gridSpan w:val="5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3672AC">
              <w:rPr>
                <w:rStyle w:val="FontStyle82"/>
                <w:rFonts w:eastAsiaTheme="majorEastAsia"/>
                <w:sz w:val="24"/>
                <w:szCs w:val="24"/>
              </w:rPr>
              <w:t>49,7</w:t>
            </w:r>
          </w:p>
        </w:tc>
        <w:tc>
          <w:tcPr>
            <w:tcW w:w="287" w:type="pct"/>
            <w:gridSpan w:val="2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7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2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3672AC">
              <w:rPr>
                <w:rStyle w:val="FontStyle82"/>
                <w:rFonts w:eastAsiaTheme="majorEastAsia"/>
                <w:sz w:val="24"/>
                <w:szCs w:val="24"/>
              </w:rPr>
              <w:t>49,7</w:t>
            </w:r>
          </w:p>
        </w:tc>
        <w:tc>
          <w:tcPr>
            <w:tcW w:w="431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4" w:type="pct"/>
            <w:vMerge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  <w:vMerge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2AC" w:rsidRPr="003672AC" w:rsidTr="008C2CD0">
        <w:trPr>
          <w:trHeight w:val="258"/>
        </w:trPr>
        <w:tc>
          <w:tcPr>
            <w:tcW w:w="327" w:type="pct"/>
            <w:vMerge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pct"/>
            <w:gridSpan w:val="2"/>
            <w:vMerge/>
          </w:tcPr>
          <w:p w:rsidR="003672AC" w:rsidRPr="003672AC" w:rsidRDefault="003672AC" w:rsidP="003672AC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tcBorders>
              <w:bottom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30" w:type="pct"/>
            <w:gridSpan w:val="5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3672AC">
              <w:rPr>
                <w:rStyle w:val="FontStyle82"/>
                <w:rFonts w:eastAsiaTheme="majorEastAsia"/>
                <w:sz w:val="24"/>
                <w:szCs w:val="24"/>
              </w:rPr>
              <w:t>49,7</w:t>
            </w:r>
          </w:p>
        </w:tc>
        <w:tc>
          <w:tcPr>
            <w:tcW w:w="287" w:type="pct"/>
            <w:gridSpan w:val="2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7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2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3672AC">
              <w:rPr>
                <w:rStyle w:val="FontStyle82"/>
                <w:rFonts w:eastAsiaTheme="majorEastAsia"/>
                <w:sz w:val="24"/>
                <w:szCs w:val="24"/>
              </w:rPr>
              <w:t>49,7</w:t>
            </w:r>
          </w:p>
        </w:tc>
        <w:tc>
          <w:tcPr>
            <w:tcW w:w="431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4" w:type="pct"/>
            <w:vMerge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  <w:vMerge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2AC" w:rsidRPr="003672AC" w:rsidTr="008C2CD0">
        <w:trPr>
          <w:trHeight w:val="303"/>
        </w:trPr>
        <w:tc>
          <w:tcPr>
            <w:tcW w:w="327" w:type="pct"/>
            <w:vMerge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pct"/>
            <w:gridSpan w:val="2"/>
            <w:vMerge/>
          </w:tcPr>
          <w:p w:rsidR="003672AC" w:rsidRPr="003672AC" w:rsidRDefault="003672AC" w:rsidP="003672AC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tcBorders>
              <w:bottom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430" w:type="pct"/>
            <w:gridSpan w:val="5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287" w:type="pct"/>
            <w:gridSpan w:val="2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7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2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431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4" w:type="pct"/>
            <w:vMerge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  <w:vMerge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2AC" w:rsidRPr="003672AC" w:rsidTr="008C2CD0">
        <w:trPr>
          <w:trHeight w:val="294"/>
        </w:trPr>
        <w:tc>
          <w:tcPr>
            <w:tcW w:w="327" w:type="pct"/>
            <w:vMerge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pct"/>
            <w:gridSpan w:val="2"/>
            <w:vMerge/>
          </w:tcPr>
          <w:p w:rsidR="003672AC" w:rsidRPr="003672AC" w:rsidRDefault="003672AC" w:rsidP="003672AC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tcBorders>
              <w:bottom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430" w:type="pct"/>
            <w:gridSpan w:val="5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287" w:type="pct"/>
            <w:gridSpan w:val="2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7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2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431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4" w:type="pct"/>
            <w:vMerge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  <w:vMerge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2AC" w:rsidRPr="003672AC" w:rsidTr="008C2CD0">
        <w:trPr>
          <w:trHeight w:val="256"/>
        </w:trPr>
        <w:tc>
          <w:tcPr>
            <w:tcW w:w="327" w:type="pct"/>
            <w:vMerge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pct"/>
            <w:gridSpan w:val="2"/>
            <w:vMerge/>
          </w:tcPr>
          <w:p w:rsidR="003672AC" w:rsidRPr="003672AC" w:rsidRDefault="003672AC" w:rsidP="003672AC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tcBorders>
              <w:bottom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430" w:type="pct"/>
            <w:gridSpan w:val="5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287" w:type="pct"/>
            <w:gridSpan w:val="2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7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2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431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4" w:type="pct"/>
            <w:vMerge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  <w:vMerge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2AC" w:rsidRPr="003672AC" w:rsidTr="008C2CD0">
        <w:trPr>
          <w:trHeight w:val="260"/>
        </w:trPr>
        <w:tc>
          <w:tcPr>
            <w:tcW w:w="327" w:type="pct"/>
            <w:vMerge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pct"/>
            <w:gridSpan w:val="2"/>
            <w:vMerge/>
          </w:tcPr>
          <w:p w:rsidR="003672AC" w:rsidRPr="003672AC" w:rsidRDefault="003672AC" w:rsidP="003672AC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tcBorders>
              <w:bottom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430" w:type="pct"/>
            <w:gridSpan w:val="5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287" w:type="pct"/>
            <w:gridSpan w:val="2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7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2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431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4" w:type="pct"/>
            <w:vMerge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  <w:vMerge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2AC" w:rsidRPr="003672AC" w:rsidTr="008C2CD0">
        <w:trPr>
          <w:trHeight w:val="250"/>
        </w:trPr>
        <w:tc>
          <w:tcPr>
            <w:tcW w:w="327" w:type="pct"/>
            <w:vMerge/>
            <w:tcBorders>
              <w:bottom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pct"/>
            <w:gridSpan w:val="2"/>
            <w:vMerge/>
            <w:tcBorders>
              <w:bottom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tcBorders>
              <w:bottom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2A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30" w:type="pct"/>
            <w:gridSpan w:val="5"/>
            <w:tcBorders>
              <w:bottom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Style w:val="FontStyle82"/>
                <w:rFonts w:eastAsiaTheme="majorEastAsia"/>
                <w:b/>
                <w:sz w:val="24"/>
                <w:szCs w:val="24"/>
              </w:rPr>
            </w:pPr>
            <w:r w:rsidRPr="003672AC">
              <w:rPr>
                <w:rStyle w:val="FontStyle82"/>
                <w:rFonts w:eastAsiaTheme="majorEastAsia"/>
                <w:b/>
                <w:sz w:val="24"/>
                <w:szCs w:val="24"/>
              </w:rPr>
              <w:t>347,9</w:t>
            </w:r>
          </w:p>
        </w:tc>
        <w:tc>
          <w:tcPr>
            <w:tcW w:w="287" w:type="pct"/>
            <w:gridSpan w:val="2"/>
            <w:tcBorders>
              <w:bottom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2A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87" w:type="pct"/>
            <w:gridSpan w:val="4"/>
            <w:tcBorders>
              <w:bottom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2A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432" w:type="pct"/>
            <w:gridSpan w:val="4"/>
            <w:tcBorders>
              <w:bottom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Style w:val="FontStyle82"/>
                <w:rFonts w:eastAsiaTheme="majorEastAsia"/>
                <w:b/>
                <w:sz w:val="24"/>
                <w:szCs w:val="24"/>
              </w:rPr>
            </w:pPr>
            <w:r w:rsidRPr="003672AC">
              <w:rPr>
                <w:rStyle w:val="FontStyle82"/>
                <w:rFonts w:eastAsiaTheme="majorEastAsia"/>
                <w:b/>
                <w:sz w:val="24"/>
                <w:szCs w:val="24"/>
              </w:rPr>
              <w:t>347,9</w:t>
            </w:r>
          </w:p>
        </w:tc>
        <w:tc>
          <w:tcPr>
            <w:tcW w:w="431" w:type="pct"/>
            <w:gridSpan w:val="4"/>
            <w:tcBorders>
              <w:bottom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2A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694" w:type="pct"/>
            <w:vMerge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  <w:vMerge/>
            <w:tcBorders>
              <w:bottom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2AC" w:rsidRPr="003672AC" w:rsidTr="008C2CD0">
        <w:trPr>
          <w:trHeight w:val="1428"/>
        </w:trPr>
        <w:tc>
          <w:tcPr>
            <w:tcW w:w="327" w:type="pct"/>
            <w:tcBorders>
              <w:bottom w:val="single" w:sz="4" w:space="0" w:color="auto"/>
            </w:tcBorders>
            <w:hideMark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155" w:type="pct"/>
            <w:gridSpan w:val="2"/>
            <w:tcBorders>
              <w:bottom w:val="single" w:sz="4" w:space="0" w:color="auto"/>
            </w:tcBorders>
            <w:hideMark/>
          </w:tcPr>
          <w:p w:rsidR="003672AC" w:rsidRPr="003672AC" w:rsidRDefault="003672AC" w:rsidP="003672AC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Проведение заседаний антитерр</w:t>
            </w:r>
            <w:r w:rsidRPr="003672AC">
              <w:rPr>
                <w:rFonts w:ascii="Times New Roman" w:hAnsi="Times New Roman" w:cs="Times New Roman"/>
              </w:rPr>
              <w:t>о</w:t>
            </w:r>
            <w:r w:rsidRPr="003672AC">
              <w:rPr>
                <w:rFonts w:ascii="Times New Roman" w:hAnsi="Times New Roman" w:cs="Times New Roman"/>
              </w:rPr>
              <w:t>ристической  комиссии в муниц</w:t>
            </w:r>
            <w:r w:rsidRPr="003672AC">
              <w:rPr>
                <w:rFonts w:ascii="Times New Roman" w:hAnsi="Times New Roman" w:cs="Times New Roman"/>
              </w:rPr>
              <w:t>и</w:t>
            </w:r>
            <w:r w:rsidRPr="003672AC">
              <w:rPr>
                <w:rFonts w:ascii="Times New Roman" w:hAnsi="Times New Roman" w:cs="Times New Roman"/>
              </w:rPr>
              <w:t>пальном образовании город-курорт Геленджик</w:t>
            </w:r>
          </w:p>
        </w:tc>
        <w:tc>
          <w:tcPr>
            <w:tcW w:w="336" w:type="pct"/>
            <w:gridSpan w:val="2"/>
            <w:tcBorders>
              <w:bottom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2024-</w:t>
            </w:r>
          </w:p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867" w:type="pct"/>
            <w:gridSpan w:val="19"/>
            <w:tcBorders>
              <w:bottom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Style w:val="FontStyle82"/>
                <w:rFonts w:eastAsiaTheme="majorEastAsia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694" w:type="pct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не менее одного раза в квартал</w:t>
            </w:r>
          </w:p>
        </w:tc>
        <w:tc>
          <w:tcPr>
            <w:tcW w:w="621" w:type="pct"/>
            <w:tcBorders>
              <w:bottom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администрация муниципального образования г</w:t>
            </w:r>
            <w:r w:rsidRPr="003672AC">
              <w:rPr>
                <w:rFonts w:ascii="Times New Roman" w:hAnsi="Times New Roman" w:cs="Times New Roman"/>
              </w:rPr>
              <w:t>о</w:t>
            </w:r>
            <w:r w:rsidRPr="003672AC">
              <w:rPr>
                <w:rFonts w:ascii="Times New Roman" w:hAnsi="Times New Roman" w:cs="Times New Roman"/>
              </w:rPr>
              <w:t>род-курорт Г</w:t>
            </w:r>
            <w:r w:rsidRPr="003672AC">
              <w:rPr>
                <w:rFonts w:ascii="Times New Roman" w:hAnsi="Times New Roman" w:cs="Times New Roman"/>
              </w:rPr>
              <w:t>е</w:t>
            </w:r>
            <w:r w:rsidRPr="003672AC">
              <w:rPr>
                <w:rFonts w:ascii="Times New Roman" w:hAnsi="Times New Roman" w:cs="Times New Roman"/>
              </w:rPr>
              <w:t>ленджик       (д</w:t>
            </w:r>
            <w:r w:rsidRPr="003672AC">
              <w:rPr>
                <w:rFonts w:ascii="Times New Roman" w:hAnsi="Times New Roman" w:cs="Times New Roman"/>
              </w:rPr>
              <w:t>а</w:t>
            </w:r>
            <w:r w:rsidRPr="003672AC">
              <w:rPr>
                <w:rFonts w:ascii="Times New Roman" w:hAnsi="Times New Roman" w:cs="Times New Roman"/>
              </w:rPr>
              <w:t>лее - админ</w:t>
            </w:r>
            <w:r w:rsidRPr="003672AC">
              <w:rPr>
                <w:rFonts w:ascii="Times New Roman" w:hAnsi="Times New Roman" w:cs="Times New Roman"/>
              </w:rPr>
              <w:t>и</w:t>
            </w:r>
            <w:r w:rsidRPr="003672AC">
              <w:rPr>
                <w:rFonts w:ascii="Times New Roman" w:hAnsi="Times New Roman" w:cs="Times New Roman"/>
              </w:rPr>
              <w:t>страция)</w:t>
            </w:r>
          </w:p>
        </w:tc>
      </w:tr>
      <w:tr w:rsidR="003672AC" w:rsidRPr="003672AC" w:rsidTr="008C2CD0">
        <w:trPr>
          <w:trHeight w:val="3229"/>
        </w:trPr>
        <w:tc>
          <w:tcPr>
            <w:tcW w:w="327" w:type="pct"/>
            <w:tcBorders>
              <w:bottom w:val="single" w:sz="4" w:space="0" w:color="auto"/>
            </w:tcBorders>
            <w:hideMark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155" w:type="pct"/>
            <w:gridSpan w:val="2"/>
            <w:tcBorders>
              <w:bottom w:val="single" w:sz="4" w:space="0" w:color="auto"/>
            </w:tcBorders>
            <w:hideMark/>
          </w:tcPr>
          <w:p w:rsidR="003672AC" w:rsidRPr="003672AC" w:rsidRDefault="003672AC" w:rsidP="003672AC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Проведение мероприятий по ограничению, с использованием технических средств          доро</w:t>
            </w:r>
            <w:r w:rsidRPr="003672AC">
              <w:rPr>
                <w:rFonts w:ascii="Times New Roman" w:hAnsi="Times New Roman" w:cs="Times New Roman"/>
              </w:rPr>
              <w:t>ж</w:t>
            </w:r>
            <w:r w:rsidRPr="003672AC">
              <w:rPr>
                <w:rFonts w:ascii="Times New Roman" w:hAnsi="Times New Roman" w:cs="Times New Roman"/>
              </w:rPr>
              <w:t>ных блокираторов и  малых арх</w:t>
            </w:r>
            <w:r w:rsidRPr="003672AC">
              <w:rPr>
                <w:rFonts w:ascii="Times New Roman" w:hAnsi="Times New Roman" w:cs="Times New Roman"/>
              </w:rPr>
              <w:t>и</w:t>
            </w:r>
            <w:r w:rsidRPr="003672AC">
              <w:rPr>
                <w:rFonts w:ascii="Times New Roman" w:hAnsi="Times New Roman" w:cs="Times New Roman"/>
              </w:rPr>
              <w:t>тектурных форм, возможности въезда автотранспорта на терр</w:t>
            </w:r>
            <w:r w:rsidRPr="003672AC">
              <w:rPr>
                <w:rFonts w:ascii="Times New Roman" w:hAnsi="Times New Roman" w:cs="Times New Roman"/>
              </w:rPr>
              <w:t>и</w:t>
            </w:r>
            <w:r w:rsidRPr="003672AC">
              <w:rPr>
                <w:rFonts w:ascii="Times New Roman" w:hAnsi="Times New Roman" w:cs="Times New Roman"/>
              </w:rPr>
              <w:t>тории  общего пользования, явл</w:t>
            </w:r>
            <w:r w:rsidRPr="003672AC">
              <w:rPr>
                <w:rFonts w:ascii="Times New Roman" w:hAnsi="Times New Roman" w:cs="Times New Roman"/>
              </w:rPr>
              <w:t>я</w:t>
            </w:r>
            <w:r w:rsidRPr="003672AC">
              <w:rPr>
                <w:rFonts w:ascii="Times New Roman" w:hAnsi="Times New Roman" w:cs="Times New Roman"/>
              </w:rPr>
              <w:t>ющиеся пешеходными зонами и местами отдыха населения и т</w:t>
            </w:r>
            <w:r w:rsidRPr="003672AC">
              <w:rPr>
                <w:rFonts w:ascii="Times New Roman" w:hAnsi="Times New Roman" w:cs="Times New Roman"/>
              </w:rPr>
              <w:t>у</w:t>
            </w:r>
            <w:r w:rsidRPr="003672AC">
              <w:rPr>
                <w:rFonts w:ascii="Times New Roman" w:hAnsi="Times New Roman" w:cs="Times New Roman"/>
              </w:rPr>
              <w:t>ристов, за исключением      орг</w:t>
            </w:r>
            <w:r w:rsidRPr="003672AC">
              <w:rPr>
                <w:rFonts w:ascii="Times New Roman" w:hAnsi="Times New Roman" w:cs="Times New Roman"/>
              </w:rPr>
              <w:t>а</w:t>
            </w:r>
            <w:r w:rsidRPr="003672AC">
              <w:rPr>
                <w:rFonts w:ascii="Times New Roman" w:hAnsi="Times New Roman" w:cs="Times New Roman"/>
              </w:rPr>
              <w:t>низованных въездов для спец</w:t>
            </w:r>
            <w:r w:rsidRPr="003672AC">
              <w:rPr>
                <w:rFonts w:ascii="Times New Roman" w:hAnsi="Times New Roman" w:cs="Times New Roman"/>
              </w:rPr>
              <w:t>и</w:t>
            </w:r>
            <w:r w:rsidRPr="003672AC">
              <w:rPr>
                <w:rFonts w:ascii="Times New Roman" w:hAnsi="Times New Roman" w:cs="Times New Roman"/>
              </w:rPr>
              <w:t>ального транспорта</w:t>
            </w:r>
          </w:p>
        </w:tc>
        <w:tc>
          <w:tcPr>
            <w:tcW w:w="336" w:type="pct"/>
            <w:gridSpan w:val="2"/>
            <w:tcBorders>
              <w:bottom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2024-</w:t>
            </w:r>
          </w:p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867" w:type="pct"/>
            <w:gridSpan w:val="19"/>
            <w:tcBorders>
              <w:bottom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Style w:val="FontStyle82"/>
                <w:rFonts w:eastAsiaTheme="majorEastAsia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694" w:type="pct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не реже чем один раз в квартал</w:t>
            </w:r>
          </w:p>
        </w:tc>
        <w:tc>
          <w:tcPr>
            <w:tcW w:w="621" w:type="pct"/>
            <w:tcBorders>
              <w:bottom w:val="single" w:sz="4" w:space="0" w:color="auto"/>
            </w:tcBorders>
          </w:tcPr>
          <w:p w:rsidR="003672AC" w:rsidRPr="003672AC" w:rsidRDefault="003672AC" w:rsidP="00367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 xml:space="preserve">жилищно-коммунального хозяйства          администрации </w:t>
            </w:r>
          </w:p>
        </w:tc>
      </w:tr>
      <w:tr w:rsidR="003672AC" w:rsidRPr="003672AC" w:rsidTr="008C2CD0">
        <w:trPr>
          <w:trHeight w:val="2344"/>
        </w:trPr>
        <w:tc>
          <w:tcPr>
            <w:tcW w:w="327" w:type="pct"/>
            <w:tcBorders>
              <w:bottom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lastRenderedPageBreak/>
              <w:t>1.1.3</w:t>
            </w:r>
          </w:p>
        </w:tc>
        <w:tc>
          <w:tcPr>
            <w:tcW w:w="1155" w:type="pct"/>
            <w:gridSpan w:val="2"/>
            <w:tcBorders>
              <w:bottom w:val="single" w:sz="4" w:space="0" w:color="auto"/>
            </w:tcBorders>
          </w:tcPr>
          <w:p w:rsidR="003672AC" w:rsidRPr="003672AC" w:rsidRDefault="003672AC" w:rsidP="003672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>Проведение работы по монит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о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рингу  ресурсов информацио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н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но-телекоммуникационной сети «Интернет» в целях выявления фактов распространения иде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о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логии экстремизма, экстр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е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мистских материалов</w:t>
            </w:r>
          </w:p>
        </w:tc>
        <w:tc>
          <w:tcPr>
            <w:tcW w:w="336" w:type="pct"/>
            <w:gridSpan w:val="2"/>
            <w:tcBorders>
              <w:bottom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2024-</w:t>
            </w:r>
          </w:p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867" w:type="pct"/>
            <w:gridSpan w:val="19"/>
            <w:tcBorders>
              <w:bottom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3672AC">
              <w:rPr>
                <w:rStyle w:val="FontStyle82"/>
                <w:rFonts w:eastAsiaTheme="majorEastAsia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694" w:type="pct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621" w:type="pct"/>
            <w:tcBorders>
              <w:bottom w:val="single" w:sz="4" w:space="0" w:color="auto"/>
            </w:tcBorders>
          </w:tcPr>
          <w:p w:rsidR="003672AC" w:rsidRPr="003672AC" w:rsidRDefault="003672AC" w:rsidP="00367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 xml:space="preserve">управление по делам             молодежи          администрации </w:t>
            </w:r>
          </w:p>
        </w:tc>
      </w:tr>
      <w:tr w:rsidR="003672AC" w:rsidRPr="003672AC" w:rsidTr="008C2CD0">
        <w:trPr>
          <w:trHeight w:val="3229"/>
        </w:trPr>
        <w:tc>
          <w:tcPr>
            <w:tcW w:w="327" w:type="pct"/>
            <w:tcBorders>
              <w:bottom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155" w:type="pct"/>
            <w:gridSpan w:val="2"/>
            <w:tcBorders>
              <w:bottom w:val="single" w:sz="4" w:space="0" w:color="auto"/>
            </w:tcBorders>
          </w:tcPr>
          <w:p w:rsidR="003672AC" w:rsidRPr="003672AC" w:rsidRDefault="003672AC" w:rsidP="003672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>Мониторинг деятельности р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е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лигиозных, молодежных        обществ и политических орг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а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низаций</w:t>
            </w:r>
          </w:p>
        </w:tc>
        <w:tc>
          <w:tcPr>
            <w:tcW w:w="336" w:type="pct"/>
            <w:gridSpan w:val="2"/>
            <w:tcBorders>
              <w:bottom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2024-</w:t>
            </w:r>
          </w:p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867" w:type="pct"/>
            <w:gridSpan w:val="19"/>
            <w:tcBorders>
              <w:bottom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3672AC">
              <w:rPr>
                <w:rStyle w:val="FontStyle82"/>
                <w:rFonts w:eastAsiaTheme="majorEastAsia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694" w:type="pct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621" w:type="pct"/>
            <w:tcBorders>
              <w:bottom w:val="single" w:sz="4" w:space="0" w:color="auto"/>
            </w:tcBorders>
          </w:tcPr>
          <w:p w:rsidR="003672AC" w:rsidRPr="003672AC" w:rsidRDefault="003672AC" w:rsidP="00367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>управление внутренней п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о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литики  адм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и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нистрации;</w:t>
            </w:r>
          </w:p>
          <w:p w:rsidR="003672AC" w:rsidRPr="003672AC" w:rsidRDefault="003672AC" w:rsidP="00367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2AC" w:rsidRPr="003672AC" w:rsidRDefault="003672AC" w:rsidP="00367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>управление по делам           м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о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лодежи         администрации</w:t>
            </w:r>
          </w:p>
        </w:tc>
      </w:tr>
      <w:tr w:rsidR="003672AC" w:rsidRPr="003672AC" w:rsidTr="008C2CD0">
        <w:trPr>
          <w:trHeight w:val="218"/>
        </w:trPr>
        <w:tc>
          <w:tcPr>
            <w:tcW w:w="327" w:type="pct"/>
            <w:vMerge w:val="restart"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1155" w:type="pct"/>
            <w:gridSpan w:val="2"/>
            <w:vMerge w:val="restart"/>
            <w:shd w:val="clear" w:color="auto" w:fill="auto"/>
          </w:tcPr>
          <w:p w:rsidR="003672AC" w:rsidRPr="003672AC" w:rsidRDefault="003672AC" w:rsidP="003672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>Проведение рейдовых мер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о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приятий, направленных на профилактику экстремизма и терроризма в молодежной ср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е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де</w:t>
            </w:r>
          </w:p>
        </w:tc>
        <w:tc>
          <w:tcPr>
            <w:tcW w:w="33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3672AC">
              <w:rPr>
                <w:rStyle w:val="FontStyle82"/>
                <w:rFonts w:eastAsiaTheme="majorEastAsia"/>
                <w:sz w:val="24"/>
                <w:szCs w:val="24"/>
              </w:rPr>
              <w:t>49,7</w:t>
            </w:r>
          </w:p>
        </w:tc>
        <w:tc>
          <w:tcPr>
            <w:tcW w:w="372" w:type="pct"/>
            <w:gridSpan w:val="6"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3" w:type="pct"/>
            <w:gridSpan w:val="5"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2" w:type="pct"/>
            <w:gridSpan w:val="4"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378" w:type="pct"/>
            <w:gridSpan w:val="2"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4" w:type="pct"/>
            <w:vMerge w:val="restart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не менее 2 раз в месяц</w:t>
            </w:r>
          </w:p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(ежегодно)</w:t>
            </w:r>
          </w:p>
        </w:tc>
        <w:tc>
          <w:tcPr>
            <w:tcW w:w="621" w:type="pct"/>
            <w:vMerge w:val="restart"/>
          </w:tcPr>
          <w:p w:rsidR="003672AC" w:rsidRPr="003672AC" w:rsidRDefault="003672AC" w:rsidP="00367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 xml:space="preserve">управление по делам </w:t>
            </w:r>
          </w:p>
          <w:p w:rsidR="003672AC" w:rsidRPr="003672AC" w:rsidRDefault="003672AC" w:rsidP="00367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>молодежи       администрации</w:t>
            </w:r>
          </w:p>
        </w:tc>
      </w:tr>
      <w:tr w:rsidR="003672AC" w:rsidRPr="003672AC" w:rsidTr="008C2CD0">
        <w:trPr>
          <w:trHeight w:val="193"/>
        </w:trPr>
        <w:tc>
          <w:tcPr>
            <w:tcW w:w="327" w:type="pct"/>
            <w:vMerge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3672AC" w:rsidRPr="003672AC" w:rsidRDefault="003672AC" w:rsidP="003672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3672AC">
              <w:rPr>
                <w:rStyle w:val="FontStyle82"/>
                <w:rFonts w:eastAsiaTheme="majorEastAsia"/>
                <w:sz w:val="24"/>
                <w:szCs w:val="24"/>
              </w:rPr>
              <w:t>49,7</w:t>
            </w:r>
          </w:p>
        </w:tc>
        <w:tc>
          <w:tcPr>
            <w:tcW w:w="372" w:type="pct"/>
            <w:gridSpan w:val="6"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3" w:type="pct"/>
            <w:gridSpan w:val="5"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2" w:type="pct"/>
            <w:gridSpan w:val="4"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378" w:type="pct"/>
            <w:gridSpan w:val="2"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4" w:type="pct"/>
            <w:vMerge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  <w:vMerge/>
          </w:tcPr>
          <w:p w:rsidR="003672AC" w:rsidRPr="003672AC" w:rsidRDefault="003672AC" w:rsidP="00367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2AC" w:rsidRPr="003672AC" w:rsidTr="008C2CD0">
        <w:trPr>
          <w:trHeight w:val="198"/>
        </w:trPr>
        <w:tc>
          <w:tcPr>
            <w:tcW w:w="327" w:type="pct"/>
            <w:vMerge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3672AC" w:rsidRPr="003672AC" w:rsidRDefault="003672AC" w:rsidP="003672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3672AC">
              <w:rPr>
                <w:rStyle w:val="FontStyle82"/>
                <w:rFonts w:eastAsiaTheme="majorEastAsia"/>
                <w:sz w:val="24"/>
                <w:szCs w:val="24"/>
              </w:rPr>
              <w:t>49,7</w:t>
            </w:r>
          </w:p>
        </w:tc>
        <w:tc>
          <w:tcPr>
            <w:tcW w:w="372" w:type="pct"/>
            <w:gridSpan w:val="6"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3" w:type="pct"/>
            <w:gridSpan w:val="5"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2" w:type="pct"/>
            <w:gridSpan w:val="4"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378" w:type="pct"/>
            <w:gridSpan w:val="2"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4" w:type="pct"/>
            <w:vMerge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  <w:vMerge/>
          </w:tcPr>
          <w:p w:rsidR="003672AC" w:rsidRPr="003672AC" w:rsidRDefault="003672AC" w:rsidP="00367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2AC" w:rsidRPr="003672AC" w:rsidTr="008C2CD0">
        <w:trPr>
          <w:trHeight w:val="188"/>
        </w:trPr>
        <w:tc>
          <w:tcPr>
            <w:tcW w:w="327" w:type="pct"/>
            <w:vMerge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3672AC" w:rsidRPr="003672AC" w:rsidRDefault="003672AC" w:rsidP="003672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372" w:type="pct"/>
            <w:gridSpan w:val="6"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3" w:type="pct"/>
            <w:gridSpan w:val="5"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2" w:type="pct"/>
            <w:gridSpan w:val="4"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378" w:type="pct"/>
            <w:gridSpan w:val="2"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4" w:type="pct"/>
            <w:vMerge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  <w:vMerge/>
          </w:tcPr>
          <w:p w:rsidR="003672AC" w:rsidRPr="003672AC" w:rsidRDefault="003672AC" w:rsidP="00367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2AC" w:rsidRPr="003672AC" w:rsidTr="008C2CD0">
        <w:trPr>
          <w:trHeight w:val="223"/>
        </w:trPr>
        <w:tc>
          <w:tcPr>
            <w:tcW w:w="327" w:type="pct"/>
            <w:vMerge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3672AC" w:rsidRPr="003672AC" w:rsidRDefault="003672AC" w:rsidP="003672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372" w:type="pct"/>
            <w:gridSpan w:val="6"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3" w:type="pct"/>
            <w:gridSpan w:val="5"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2" w:type="pct"/>
            <w:gridSpan w:val="4"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378" w:type="pct"/>
            <w:gridSpan w:val="2"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4" w:type="pct"/>
            <w:vMerge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  <w:vMerge/>
          </w:tcPr>
          <w:p w:rsidR="003672AC" w:rsidRPr="003672AC" w:rsidRDefault="003672AC" w:rsidP="00367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2AC" w:rsidRPr="003672AC" w:rsidTr="008C2CD0">
        <w:trPr>
          <w:trHeight w:val="214"/>
        </w:trPr>
        <w:tc>
          <w:tcPr>
            <w:tcW w:w="327" w:type="pct"/>
            <w:vMerge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3672AC" w:rsidRPr="003672AC" w:rsidRDefault="003672AC" w:rsidP="003672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372" w:type="pct"/>
            <w:gridSpan w:val="6"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3" w:type="pct"/>
            <w:gridSpan w:val="5"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2" w:type="pct"/>
            <w:gridSpan w:val="4"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378" w:type="pct"/>
            <w:gridSpan w:val="2"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4" w:type="pct"/>
            <w:vMerge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  <w:vMerge/>
          </w:tcPr>
          <w:p w:rsidR="003672AC" w:rsidRPr="003672AC" w:rsidRDefault="003672AC" w:rsidP="00367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2AC" w:rsidRPr="003672AC" w:rsidTr="008C2CD0">
        <w:trPr>
          <w:trHeight w:val="217"/>
        </w:trPr>
        <w:tc>
          <w:tcPr>
            <w:tcW w:w="327" w:type="pct"/>
            <w:vMerge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3672AC" w:rsidRPr="003672AC" w:rsidRDefault="003672AC" w:rsidP="003672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372" w:type="pct"/>
            <w:gridSpan w:val="6"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3" w:type="pct"/>
            <w:gridSpan w:val="5"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2" w:type="pct"/>
            <w:gridSpan w:val="4"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378" w:type="pct"/>
            <w:gridSpan w:val="2"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4" w:type="pct"/>
            <w:vMerge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  <w:vMerge/>
          </w:tcPr>
          <w:p w:rsidR="003672AC" w:rsidRPr="003672AC" w:rsidRDefault="003672AC" w:rsidP="00367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2AC" w:rsidRPr="003672AC" w:rsidTr="008C2CD0">
        <w:trPr>
          <w:trHeight w:val="403"/>
        </w:trPr>
        <w:tc>
          <w:tcPr>
            <w:tcW w:w="3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672AC" w:rsidRPr="003672AC" w:rsidRDefault="003672AC" w:rsidP="003672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2A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7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Style w:val="FontStyle82"/>
                <w:rFonts w:eastAsiaTheme="majorEastAsia"/>
                <w:b/>
                <w:sz w:val="24"/>
                <w:szCs w:val="24"/>
              </w:rPr>
            </w:pPr>
            <w:r w:rsidRPr="003672AC">
              <w:rPr>
                <w:rStyle w:val="FontStyle82"/>
                <w:rFonts w:eastAsiaTheme="majorEastAsia"/>
                <w:b/>
                <w:sz w:val="24"/>
                <w:szCs w:val="24"/>
              </w:rPr>
              <w:t>347,9</w:t>
            </w:r>
          </w:p>
        </w:tc>
        <w:tc>
          <w:tcPr>
            <w:tcW w:w="372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2A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73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2A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7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Style w:val="FontStyle82"/>
                <w:rFonts w:eastAsiaTheme="majorEastAsia"/>
                <w:b/>
                <w:sz w:val="24"/>
                <w:szCs w:val="24"/>
              </w:rPr>
            </w:pPr>
            <w:r w:rsidRPr="003672AC">
              <w:rPr>
                <w:rStyle w:val="FontStyle82"/>
                <w:rFonts w:eastAsiaTheme="majorEastAsia"/>
                <w:b/>
                <w:sz w:val="24"/>
                <w:szCs w:val="24"/>
              </w:rPr>
              <w:t>347,9</w:t>
            </w:r>
          </w:p>
        </w:tc>
        <w:tc>
          <w:tcPr>
            <w:tcW w:w="37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2A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694" w:type="pct"/>
            <w:vMerge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  <w:vMerge/>
            <w:tcBorders>
              <w:bottom w:val="single" w:sz="4" w:space="0" w:color="auto"/>
            </w:tcBorders>
          </w:tcPr>
          <w:p w:rsidR="003672AC" w:rsidRPr="003672AC" w:rsidRDefault="003672AC" w:rsidP="00367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2AC" w:rsidRPr="003672AC" w:rsidTr="008C2CD0">
        <w:trPr>
          <w:trHeight w:val="703"/>
        </w:trPr>
        <w:tc>
          <w:tcPr>
            <w:tcW w:w="327" w:type="pct"/>
            <w:tcBorders>
              <w:bottom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3" w:type="pct"/>
            <w:gridSpan w:val="25"/>
            <w:tcBorders>
              <w:bottom w:val="single" w:sz="4" w:space="0" w:color="auto"/>
            </w:tcBorders>
          </w:tcPr>
          <w:p w:rsidR="003672AC" w:rsidRPr="003672AC" w:rsidRDefault="003672AC" w:rsidP="00367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>Задача №2. Проведение информационно-пропагандистского сопровождения антитеррористической деятельности на территории        муниципального образования город-курорт Геленджик</w:t>
            </w:r>
          </w:p>
        </w:tc>
      </w:tr>
      <w:tr w:rsidR="003672AC" w:rsidRPr="003672AC" w:rsidTr="008C2CD0">
        <w:trPr>
          <w:trHeight w:val="225"/>
        </w:trPr>
        <w:tc>
          <w:tcPr>
            <w:tcW w:w="327" w:type="pct"/>
            <w:vMerge w:val="restart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155" w:type="pct"/>
            <w:gridSpan w:val="2"/>
            <w:vMerge w:val="restart"/>
          </w:tcPr>
          <w:p w:rsidR="003672AC" w:rsidRPr="003672AC" w:rsidRDefault="003672AC" w:rsidP="003672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Основное мероприятие:</w:t>
            </w:r>
          </w:p>
          <w:p w:rsidR="003672AC" w:rsidRPr="003672AC" w:rsidRDefault="003672AC" w:rsidP="003672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«Координация информационно-</w:t>
            </w:r>
            <w:r w:rsidRPr="003672AC">
              <w:rPr>
                <w:rFonts w:ascii="Times New Roman" w:hAnsi="Times New Roman" w:cs="Times New Roman"/>
              </w:rPr>
              <w:lastRenderedPageBreak/>
              <w:t>пропагандистской, просветител</w:t>
            </w:r>
            <w:r w:rsidRPr="003672AC">
              <w:rPr>
                <w:rFonts w:ascii="Times New Roman" w:hAnsi="Times New Roman" w:cs="Times New Roman"/>
              </w:rPr>
              <w:t>ь</w:t>
            </w:r>
            <w:r w:rsidRPr="003672AC">
              <w:rPr>
                <w:rFonts w:ascii="Times New Roman" w:hAnsi="Times New Roman" w:cs="Times New Roman"/>
              </w:rPr>
              <w:t>ской и разъяснительной работы в молодежной  среде, в первую оч</w:t>
            </w:r>
            <w:r w:rsidRPr="003672AC">
              <w:rPr>
                <w:rFonts w:ascii="Times New Roman" w:hAnsi="Times New Roman" w:cs="Times New Roman"/>
              </w:rPr>
              <w:t>е</w:t>
            </w:r>
            <w:r w:rsidRPr="003672AC">
              <w:rPr>
                <w:rFonts w:ascii="Times New Roman" w:hAnsi="Times New Roman" w:cs="Times New Roman"/>
              </w:rPr>
              <w:t>редь среди обучающихся общео</w:t>
            </w:r>
            <w:r w:rsidRPr="003672AC">
              <w:rPr>
                <w:rFonts w:ascii="Times New Roman" w:hAnsi="Times New Roman" w:cs="Times New Roman"/>
              </w:rPr>
              <w:t>б</w:t>
            </w:r>
            <w:r w:rsidRPr="003672AC">
              <w:rPr>
                <w:rFonts w:ascii="Times New Roman" w:hAnsi="Times New Roman" w:cs="Times New Roman"/>
              </w:rPr>
              <w:t>разовательных организаций и ст</w:t>
            </w:r>
            <w:r w:rsidRPr="003672AC">
              <w:rPr>
                <w:rFonts w:ascii="Times New Roman" w:hAnsi="Times New Roman" w:cs="Times New Roman"/>
              </w:rPr>
              <w:t>у</w:t>
            </w:r>
            <w:r w:rsidRPr="003672AC">
              <w:rPr>
                <w:rFonts w:ascii="Times New Roman" w:hAnsi="Times New Roman" w:cs="Times New Roman"/>
              </w:rPr>
              <w:t>дентов        вузов»</w:t>
            </w:r>
            <w:r w:rsidRPr="003672AC">
              <w:rPr>
                <w:rStyle w:val="FontStyle36"/>
                <w:sz w:val="24"/>
                <w:szCs w:val="24"/>
              </w:rPr>
              <w:t>, в том числе:</w:t>
            </w:r>
          </w:p>
        </w:tc>
        <w:tc>
          <w:tcPr>
            <w:tcW w:w="336" w:type="pct"/>
            <w:gridSpan w:val="2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lastRenderedPageBreak/>
              <w:t>2024</w:t>
            </w:r>
          </w:p>
        </w:tc>
        <w:tc>
          <w:tcPr>
            <w:tcW w:w="417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280" w:type="pct"/>
            <w:gridSpan w:val="2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" w:type="pct"/>
            <w:gridSpan w:val="6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0" w:type="pct"/>
            <w:gridSpan w:val="3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431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4" w:type="pct"/>
            <w:vMerge w:val="restart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21" w:type="pct"/>
            <w:vMerge w:val="restart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Х</w:t>
            </w:r>
          </w:p>
        </w:tc>
      </w:tr>
      <w:tr w:rsidR="003672AC" w:rsidRPr="003672AC" w:rsidTr="008C2CD0">
        <w:trPr>
          <w:trHeight w:val="378"/>
        </w:trPr>
        <w:tc>
          <w:tcPr>
            <w:tcW w:w="327" w:type="pct"/>
            <w:vMerge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pct"/>
            <w:gridSpan w:val="2"/>
            <w:vMerge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417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280" w:type="pct"/>
            <w:gridSpan w:val="2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" w:type="pct"/>
            <w:gridSpan w:val="6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0" w:type="pct"/>
            <w:gridSpan w:val="3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431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4" w:type="pct"/>
            <w:vMerge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pct"/>
            <w:vMerge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2AC" w:rsidRPr="003672AC" w:rsidTr="008C2CD0">
        <w:trPr>
          <w:trHeight w:val="275"/>
        </w:trPr>
        <w:tc>
          <w:tcPr>
            <w:tcW w:w="327" w:type="pct"/>
            <w:vMerge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pct"/>
            <w:gridSpan w:val="2"/>
            <w:vMerge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17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280" w:type="pct"/>
            <w:gridSpan w:val="2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" w:type="pct"/>
            <w:gridSpan w:val="6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0" w:type="pct"/>
            <w:gridSpan w:val="3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431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4" w:type="pct"/>
            <w:vMerge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pct"/>
            <w:vMerge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2AC" w:rsidRPr="003672AC" w:rsidTr="008C2CD0">
        <w:trPr>
          <w:trHeight w:val="280"/>
        </w:trPr>
        <w:tc>
          <w:tcPr>
            <w:tcW w:w="327" w:type="pct"/>
            <w:vMerge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pct"/>
            <w:gridSpan w:val="2"/>
            <w:vMerge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417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280" w:type="pct"/>
            <w:gridSpan w:val="2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" w:type="pct"/>
            <w:gridSpan w:val="6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0" w:type="pct"/>
            <w:gridSpan w:val="3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431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4" w:type="pct"/>
            <w:vMerge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pct"/>
            <w:vMerge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2AC" w:rsidRPr="003672AC" w:rsidTr="008C2CD0">
        <w:trPr>
          <w:trHeight w:val="269"/>
        </w:trPr>
        <w:tc>
          <w:tcPr>
            <w:tcW w:w="327" w:type="pct"/>
            <w:vMerge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pct"/>
            <w:gridSpan w:val="2"/>
            <w:vMerge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417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280" w:type="pct"/>
            <w:gridSpan w:val="2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" w:type="pct"/>
            <w:gridSpan w:val="6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0" w:type="pct"/>
            <w:gridSpan w:val="3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431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4" w:type="pct"/>
            <w:vMerge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pct"/>
            <w:vMerge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2AC" w:rsidRPr="003672AC" w:rsidTr="008C2CD0">
        <w:trPr>
          <w:trHeight w:val="209"/>
        </w:trPr>
        <w:tc>
          <w:tcPr>
            <w:tcW w:w="327" w:type="pct"/>
            <w:vMerge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pct"/>
            <w:gridSpan w:val="2"/>
            <w:vMerge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417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280" w:type="pct"/>
            <w:gridSpan w:val="2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" w:type="pct"/>
            <w:gridSpan w:val="6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0" w:type="pct"/>
            <w:gridSpan w:val="3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431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4" w:type="pct"/>
            <w:vMerge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pct"/>
            <w:vMerge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2AC" w:rsidRPr="003672AC" w:rsidTr="008C2CD0">
        <w:trPr>
          <w:trHeight w:val="209"/>
        </w:trPr>
        <w:tc>
          <w:tcPr>
            <w:tcW w:w="327" w:type="pct"/>
            <w:vMerge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pct"/>
            <w:gridSpan w:val="2"/>
            <w:vMerge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417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280" w:type="pct"/>
            <w:gridSpan w:val="2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" w:type="pct"/>
            <w:gridSpan w:val="6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0" w:type="pct"/>
            <w:gridSpan w:val="3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431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4" w:type="pct"/>
            <w:vMerge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pct"/>
            <w:vMerge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2AC" w:rsidRPr="003672AC" w:rsidTr="008C2CD0">
        <w:trPr>
          <w:trHeight w:val="439"/>
        </w:trPr>
        <w:tc>
          <w:tcPr>
            <w:tcW w:w="327" w:type="pct"/>
            <w:vMerge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pct"/>
            <w:gridSpan w:val="2"/>
            <w:vMerge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2A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17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2AC">
              <w:rPr>
                <w:rFonts w:ascii="Times New Roman" w:hAnsi="Times New Roman" w:cs="Times New Roman"/>
                <w:b/>
              </w:rPr>
              <w:t>191,1</w:t>
            </w:r>
          </w:p>
        </w:tc>
        <w:tc>
          <w:tcPr>
            <w:tcW w:w="280" w:type="pct"/>
            <w:gridSpan w:val="2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2A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09" w:type="pct"/>
            <w:gridSpan w:val="6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2A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430" w:type="pct"/>
            <w:gridSpan w:val="3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2AC">
              <w:rPr>
                <w:rFonts w:ascii="Times New Roman" w:hAnsi="Times New Roman" w:cs="Times New Roman"/>
                <w:b/>
              </w:rPr>
              <w:t>191,1</w:t>
            </w:r>
          </w:p>
        </w:tc>
        <w:tc>
          <w:tcPr>
            <w:tcW w:w="431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2A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694" w:type="pct"/>
            <w:vMerge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  <w:vMerge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2AC" w:rsidRPr="003672AC" w:rsidTr="008C2CD0">
        <w:trPr>
          <w:trHeight w:val="439"/>
        </w:trPr>
        <w:tc>
          <w:tcPr>
            <w:tcW w:w="327" w:type="pct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1155" w:type="pct"/>
            <w:gridSpan w:val="2"/>
          </w:tcPr>
          <w:p w:rsidR="003672AC" w:rsidRPr="003672AC" w:rsidRDefault="003672AC" w:rsidP="003672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Проведение в общеобразовател</w:t>
            </w:r>
            <w:r w:rsidRPr="003672AC">
              <w:rPr>
                <w:rFonts w:ascii="Times New Roman" w:hAnsi="Times New Roman" w:cs="Times New Roman"/>
              </w:rPr>
              <w:t>ь</w:t>
            </w:r>
            <w:r w:rsidRPr="003672AC">
              <w:rPr>
                <w:rFonts w:ascii="Times New Roman" w:hAnsi="Times New Roman" w:cs="Times New Roman"/>
              </w:rPr>
              <w:t>ных организациях занятий, клас</w:t>
            </w:r>
            <w:r w:rsidRPr="003672AC">
              <w:rPr>
                <w:rFonts w:ascii="Times New Roman" w:hAnsi="Times New Roman" w:cs="Times New Roman"/>
              </w:rPr>
              <w:t>с</w:t>
            </w:r>
            <w:r w:rsidRPr="003672AC">
              <w:rPr>
                <w:rFonts w:ascii="Times New Roman" w:hAnsi="Times New Roman" w:cs="Times New Roman"/>
              </w:rPr>
              <w:t>ных часов и родительских собр</w:t>
            </w:r>
            <w:r w:rsidRPr="003672AC">
              <w:rPr>
                <w:rFonts w:ascii="Times New Roman" w:hAnsi="Times New Roman" w:cs="Times New Roman"/>
              </w:rPr>
              <w:t>а</w:t>
            </w:r>
            <w:r w:rsidRPr="003672AC">
              <w:rPr>
                <w:rFonts w:ascii="Times New Roman" w:hAnsi="Times New Roman" w:cs="Times New Roman"/>
              </w:rPr>
              <w:t>ний на темы противодействия те</w:t>
            </w:r>
            <w:r w:rsidRPr="003672AC">
              <w:rPr>
                <w:rFonts w:ascii="Times New Roman" w:hAnsi="Times New Roman" w:cs="Times New Roman"/>
              </w:rPr>
              <w:t>р</w:t>
            </w:r>
            <w:r w:rsidRPr="003672AC">
              <w:rPr>
                <w:rFonts w:ascii="Times New Roman" w:hAnsi="Times New Roman" w:cs="Times New Roman"/>
              </w:rPr>
              <w:t xml:space="preserve">роризму и экстремизму </w:t>
            </w:r>
          </w:p>
        </w:tc>
        <w:tc>
          <w:tcPr>
            <w:tcW w:w="336" w:type="pct"/>
            <w:gridSpan w:val="2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2024-</w:t>
            </w:r>
          </w:p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2AC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867" w:type="pct"/>
            <w:gridSpan w:val="19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2AC">
              <w:rPr>
                <w:rStyle w:val="FontStyle82"/>
                <w:rFonts w:eastAsiaTheme="majorEastAsia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694" w:type="pct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не менее одного раза в квартал</w:t>
            </w:r>
          </w:p>
        </w:tc>
        <w:tc>
          <w:tcPr>
            <w:tcW w:w="621" w:type="pct"/>
          </w:tcPr>
          <w:p w:rsidR="003672AC" w:rsidRPr="003672AC" w:rsidRDefault="003672AC" w:rsidP="00367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3672AC" w:rsidRPr="003672AC" w:rsidRDefault="003672AC" w:rsidP="00367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>образования администрации</w:t>
            </w:r>
          </w:p>
        </w:tc>
      </w:tr>
      <w:tr w:rsidR="003672AC" w:rsidRPr="003672AC" w:rsidTr="008C2CD0">
        <w:trPr>
          <w:trHeight w:val="439"/>
        </w:trPr>
        <w:tc>
          <w:tcPr>
            <w:tcW w:w="327" w:type="pct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1155" w:type="pct"/>
            <w:gridSpan w:val="2"/>
          </w:tcPr>
          <w:p w:rsidR="003672AC" w:rsidRPr="003672AC" w:rsidRDefault="003672AC" w:rsidP="003672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Организация и проведение и</w:t>
            </w:r>
            <w:r w:rsidRPr="003672AC">
              <w:rPr>
                <w:rFonts w:ascii="Times New Roman" w:hAnsi="Times New Roman" w:cs="Times New Roman"/>
              </w:rPr>
              <w:t>н</w:t>
            </w:r>
            <w:r w:rsidRPr="003672AC">
              <w:rPr>
                <w:rFonts w:ascii="Times New Roman" w:hAnsi="Times New Roman" w:cs="Times New Roman"/>
              </w:rPr>
              <w:t>формационно-разъяснитель-ных мероприятий, направленных на профилактику и противодействие экстремизму и терроризму в мол</w:t>
            </w:r>
            <w:r w:rsidRPr="003672AC">
              <w:rPr>
                <w:rFonts w:ascii="Times New Roman" w:hAnsi="Times New Roman" w:cs="Times New Roman"/>
              </w:rPr>
              <w:t>о</w:t>
            </w:r>
            <w:r w:rsidRPr="003672AC">
              <w:rPr>
                <w:rFonts w:ascii="Times New Roman" w:hAnsi="Times New Roman" w:cs="Times New Roman"/>
              </w:rPr>
              <w:t>дежной среде</w:t>
            </w:r>
          </w:p>
        </w:tc>
        <w:tc>
          <w:tcPr>
            <w:tcW w:w="336" w:type="pct"/>
            <w:gridSpan w:val="2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2024-</w:t>
            </w:r>
          </w:p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867" w:type="pct"/>
            <w:gridSpan w:val="19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3672AC">
              <w:rPr>
                <w:rStyle w:val="FontStyle82"/>
                <w:rFonts w:eastAsiaTheme="majorEastAsia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694" w:type="pct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не менее одного раза в квартал</w:t>
            </w:r>
          </w:p>
        </w:tc>
        <w:tc>
          <w:tcPr>
            <w:tcW w:w="621" w:type="pct"/>
          </w:tcPr>
          <w:p w:rsidR="003672AC" w:rsidRPr="003672AC" w:rsidRDefault="003672AC" w:rsidP="00367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 xml:space="preserve">управление по делам </w:t>
            </w:r>
          </w:p>
          <w:p w:rsidR="003672AC" w:rsidRPr="003672AC" w:rsidRDefault="003672AC" w:rsidP="00367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>молодежи        администрации</w:t>
            </w:r>
          </w:p>
        </w:tc>
      </w:tr>
      <w:tr w:rsidR="003672AC" w:rsidRPr="003672AC" w:rsidTr="008C2CD0">
        <w:trPr>
          <w:trHeight w:val="439"/>
        </w:trPr>
        <w:tc>
          <w:tcPr>
            <w:tcW w:w="327" w:type="pct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1155" w:type="pct"/>
            <w:gridSpan w:val="2"/>
          </w:tcPr>
          <w:p w:rsidR="003672AC" w:rsidRPr="003672AC" w:rsidRDefault="003672AC" w:rsidP="003672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Размещение информации в сре</w:t>
            </w:r>
            <w:r w:rsidRPr="003672AC">
              <w:rPr>
                <w:rFonts w:ascii="Times New Roman" w:hAnsi="Times New Roman" w:cs="Times New Roman"/>
              </w:rPr>
              <w:t>д</w:t>
            </w:r>
            <w:r w:rsidRPr="003672AC">
              <w:rPr>
                <w:rFonts w:ascii="Times New Roman" w:hAnsi="Times New Roman" w:cs="Times New Roman"/>
              </w:rPr>
              <w:t>ствах массовой информации по вопросам профилактики терр</w:t>
            </w:r>
            <w:r w:rsidRPr="003672AC">
              <w:rPr>
                <w:rFonts w:ascii="Times New Roman" w:hAnsi="Times New Roman" w:cs="Times New Roman"/>
              </w:rPr>
              <w:t>о</w:t>
            </w:r>
            <w:r w:rsidRPr="003672AC">
              <w:rPr>
                <w:rFonts w:ascii="Times New Roman" w:hAnsi="Times New Roman" w:cs="Times New Roman"/>
              </w:rPr>
              <w:t>ризма и экстремизма</w:t>
            </w:r>
          </w:p>
        </w:tc>
        <w:tc>
          <w:tcPr>
            <w:tcW w:w="336" w:type="pct"/>
            <w:gridSpan w:val="2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2024-</w:t>
            </w:r>
          </w:p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867" w:type="pct"/>
            <w:gridSpan w:val="19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3672AC">
              <w:rPr>
                <w:rStyle w:val="FontStyle82"/>
                <w:rFonts w:eastAsiaTheme="majorEastAsia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694" w:type="pct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621" w:type="pct"/>
          </w:tcPr>
          <w:p w:rsidR="003672AC" w:rsidRPr="003672AC" w:rsidRDefault="003672AC" w:rsidP="00367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3672AC" w:rsidRPr="003672AC" w:rsidTr="008C2CD0">
        <w:trPr>
          <w:trHeight w:val="268"/>
        </w:trPr>
        <w:tc>
          <w:tcPr>
            <w:tcW w:w="327" w:type="pct"/>
            <w:vMerge w:val="restart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2.1.4</w:t>
            </w:r>
          </w:p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pct"/>
            <w:gridSpan w:val="2"/>
            <w:vMerge w:val="restart"/>
          </w:tcPr>
          <w:p w:rsidR="003672AC" w:rsidRPr="003672AC" w:rsidRDefault="003672AC" w:rsidP="003672AC">
            <w:pPr>
              <w:pStyle w:val="a3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3672AC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Изготовление и распростран</w:t>
            </w:r>
            <w:r w:rsidRPr="003672AC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е</w:t>
            </w:r>
            <w:r w:rsidRPr="003672AC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ние тематической печатной продукции</w:t>
            </w:r>
          </w:p>
          <w:p w:rsidR="003672AC" w:rsidRPr="003672AC" w:rsidRDefault="003672AC" w:rsidP="003672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417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280" w:type="pct"/>
            <w:gridSpan w:val="2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" w:type="pct"/>
            <w:gridSpan w:val="6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0" w:type="pct"/>
            <w:gridSpan w:val="3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431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4" w:type="pct"/>
            <w:vMerge w:val="restart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не менее 1300 штук  тематических л</w:t>
            </w:r>
            <w:r w:rsidRPr="003672AC">
              <w:rPr>
                <w:rFonts w:ascii="Times New Roman" w:hAnsi="Times New Roman" w:cs="Times New Roman"/>
              </w:rPr>
              <w:t>и</w:t>
            </w:r>
            <w:r w:rsidRPr="003672AC">
              <w:rPr>
                <w:rFonts w:ascii="Times New Roman" w:hAnsi="Times New Roman" w:cs="Times New Roman"/>
              </w:rPr>
              <w:t>стовок (ежегодно)</w:t>
            </w:r>
          </w:p>
        </w:tc>
        <w:tc>
          <w:tcPr>
            <w:tcW w:w="621" w:type="pct"/>
            <w:vMerge w:val="restart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3672AC" w:rsidRPr="003672AC" w:rsidTr="008C2CD0">
        <w:trPr>
          <w:trHeight w:val="285"/>
        </w:trPr>
        <w:tc>
          <w:tcPr>
            <w:tcW w:w="327" w:type="pct"/>
            <w:vMerge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pct"/>
            <w:gridSpan w:val="2"/>
            <w:vMerge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417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280" w:type="pct"/>
            <w:gridSpan w:val="2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" w:type="pct"/>
            <w:gridSpan w:val="6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0" w:type="pct"/>
            <w:gridSpan w:val="3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431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4" w:type="pct"/>
            <w:vMerge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  <w:vMerge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2AC" w:rsidRPr="003672AC" w:rsidTr="008C2CD0">
        <w:trPr>
          <w:trHeight w:val="262"/>
        </w:trPr>
        <w:tc>
          <w:tcPr>
            <w:tcW w:w="327" w:type="pct"/>
            <w:vMerge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pct"/>
            <w:gridSpan w:val="2"/>
            <w:vMerge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17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280" w:type="pct"/>
            <w:gridSpan w:val="2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" w:type="pct"/>
            <w:gridSpan w:val="6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0" w:type="pct"/>
            <w:gridSpan w:val="3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431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4" w:type="pct"/>
            <w:vMerge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  <w:vMerge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2AC" w:rsidRPr="003672AC" w:rsidTr="008C2CD0">
        <w:trPr>
          <w:trHeight w:val="279"/>
        </w:trPr>
        <w:tc>
          <w:tcPr>
            <w:tcW w:w="327" w:type="pct"/>
            <w:vMerge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pct"/>
            <w:gridSpan w:val="2"/>
            <w:vMerge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417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280" w:type="pct"/>
            <w:gridSpan w:val="2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" w:type="pct"/>
            <w:gridSpan w:val="6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0" w:type="pct"/>
            <w:gridSpan w:val="3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431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4" w:type="pct"/>
            <w:vMerge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  <w:vMerge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2AC" w:rsidRPr="003672AC" w:rsidTr="008C2CD0">
        <w:trPr>
          <w:trHeight w:val="20"/>
        </w:trPr>
        <w:tc>
          <w:tcPr>
            <w:tcW w:w="327" w:type="pct"/>
            <w:vMerge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pct"/>
            <w:gridSpan w:val="2"/>
            <w:vMerge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417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280" w:type="pct"/>
            <w:gridSpan w:val="2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" w:type="pct"/>
            <w:gridSpan w:val="6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0" w:type="pct"/>
            <w:gridSpan w:val="3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431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4" w:type="pct"/>
            <w:vMerge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  <w:vMerge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2AC" w:rsidRPr="003672AC" w:rsidTr="008C2CD0">
        <w:trPr>
          <w:trHeight w:val="20"/>
        </w:trPr>
        <w:tc>
          <w:tcPr>
            <w:tcW w:w="327" w:type="pct"/>
            <w:vMerge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pct"/>
            <w:gridSpan w:val="2"/>
            <w:vMerge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417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280" w:type="pct"/>
            <w:gridSpan w:val="2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" w:type="pct"/>
            <w:gridSpan w:val="6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0" w:type="pct"/>
            <w:gridSpan w:val="3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431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4" w:type="pct"/>
            <w:vMerge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  <w:vMerge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2AC" w:rsidRPr="003672AC" w:rsidTr="008C2CD0">
        <w:trPr>
          <w:trHeight w:val="20"/>
        </w:trPr>
        <w:tc>
          <w:tcPr>
            <w:tcW w:w="327" w:type="pct"/>
            <w:vMerge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pct"/>
            <w:gridSpan w:val="2"/>
            <w:vMerge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417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280" w:type="pct"/>
            <w:gridSpan w:val="2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" w:type="pct"/>
            <w:gridSpan w:val="6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0" w:type="pct"/>
            <w:gridSpan w:val="3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431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4" w:type="pct"/>
            <w:vMerge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  <w:vMerge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2AC" w:rsidRPr="003672AC" w:rsidTr="008C2CD0">
        <w:trPr>
          <w:trHeight w:val="20"/>
        </w:trPr>
        <w:tc>
          <w:tcPr>
            <w:tcW w:w="327" w:type="pct"/>
            <w:vMerge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pct"/>
            <w:gridSpan w:val="2"/>
            <w:vMerge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2A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17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2AC">
              <w:rPr>
                <w:rFonts w:ascii="Times New Roman" w:hAnsi="Times New Roman" w:cs="Times New Roman"/>
                <w:b/>
              </w:rPr>
              <w:t>191,1</w:t>
            </w:r>
          </w:p>
        </w:tc>
        <w:tc>
          <w:tcPr>
            <w:tcW w:w="280" w:type="pct"/>
            <w:gridSpan w:val="2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2A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09" w:type="pct"/>
            <w:gridSpan w:val="6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2A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430" w:type="pct"/>
            <w:gridSpan w:val="3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2AC">
              <w:rPr>
                <w:rFonts w:ascii="Times New Roman" w:hAnsi="Times New Roman" w:cs="Times New Roman"/>
                <w:b/>
              </w:rPr>
              <w:t>191,1</w:t>
            </w:r>
          </w:p>
        </w:tc>
        <w:tc>
          <w:tcPr>
            <w:tcW w:w="431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2A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694" w:type="pct"/>
            <w:vMerge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  <w:vMerge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2AC" w:rsidRPr="003672AC" w:rsidTr="008C2CD0">
        <w:trPr>
          <w:trHeight w:val="20"/>
        </w:trPr>
        <w:tc>
          <w:tcPr>
            <w:tcW w:w="327" w:type="pct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3" w:type="pct"/>
            <w:gridSpan w:val="25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Задача №3.  Повышение инженерно-технической защищенности объектов возможных террористических посягательств, расположенных на террит</w:t>
            </w:r>
            <w:r w:rsidRPr="003672AC">
              <w:rPr>
                <w:rFonts w:ascii="Times New Roman" w:hAnsi="Times New Roman" w:cs="Times New Roman"/>
              </w:rPr>
              <w:t>о</w:t>
            </w:r>
            <w:r w:rsidRPr="003672AC">
              <w:rPr>
                <w:rFonts w:ascii="Times New Roman" w:hAnsi="Times New Roman" w:cs="Times New Roman"/>
              </w:rPr>
              <w:t>рии муниципального образования город-курорт Геленджик</w:t>
            </w:r>
          </w:p>
        </w:tc>
      </w:tr>
      <w:tr w:rsidR="003672AC" w:rsidRPr="003672AC" w:rsidTr="008C2CD0">
        <w:trPr>
          <w:trHeight w:val="77"/>
        </w:trPr>
        <w:tc>
          <w:tcPr>
            <w:tcW w:w="327" w:type="pct"/>
            <w:vMerge w:val="restart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155" w:type="pct"/>
            <w:gridSpan w:val="2"/>
            <w:vMerge w:val="restart"/>
          </w:tcPr>
          <w:p w:rsidR="003672AC" w:rsidRPr="003672AC" w:rsidRDefault="003672AC" w:rsidP="003672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 xml:space="preserve">Основное мероприятие: </w:t>
            </w:r>
          </w:p>
          <w:p w:rsidR="003672AC" w:rsidRPr="003672AC" w:rsidRDefault="003672AC" w:rsidP="003672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«Выполнение антитеррористич</w:t>
            </w:r>
            <w:r w:rsidRPr="003672AC">
              <w:rPr>
                <w:rFonts w:ascii="Times New Roman" w:hAnsi="Times New Roman" w:cs="Times New Roman"/>
              </w:rPr>
              <w:t>е</w:t>
            </w:r>
            <w:r w:rsidRPr="003672AC">
              <w:rPr>
                <w:rFonts w:ascii="Times New Roman" w:hAnsi="Times New Roman" w:cs="Times New Roman"/>
              </w:rPr>
              <w:t xml:space="preserve">ских мероприятий по обеспечению </w:t>
            </w:r>
            <w:r w:rsidRPr="003672AC">
              <w:rPr>
                <w:rFonts w:ascii="Times New Roman" w:hAnsi="Times New Roman" w:cs="Times New Roman"/>
              </w:rPr>
              <w:lastRenderedPageBreak/>
              <w:t>безопасности объектов, в том чи</w:t>
            </w:r>
            <w:r w:rsidRPr="003672AC">
              <w:rPr>
                <w:rFonts w:ascii="Times New Roman" w:hAnsi="Times New Roman" w:cs="Times New Roman"/>
              </w:rPr>
              <w:t>с</w:t>
            </w:r>
            <w:r w:rsidRPr="003672AC">
              <w:rPr>
                <w:rFonts w:ascii="Times New Roman" w:hAnsi="Times New Roman" w:cs="Times New Roman"/>
              </w:rPr>
              <w:t>ле повышение инженерно-технической защищенности соц</w:t>
            </w:r>
            <w:r w:rsidRPr="003672AC">
              <w:rPr>
                <w:rFonts w:ascii="Times New Roman" w:hAnsi="Times New Roman" w:cs="Times New Roman"/>
              </w:rPr>
              <w:t>и</w:t>
            </w:r>
            <w:r w:rsidRPr="003672AC">
              <w:rPr>
                <w:rFonts w:ascii="Times New Roman" w:hAnsi="Times New Roman" w:cs="Times New Roman"/>
              </w:rPr>
              <w:t>ально значимых объектов», в том числе:</w:t>
            </w:r>
          </w:p>
        </w:tc>
        <w:tc>
          <w:tcPr>
            <w:tcW w:w="340" w:type="pct"/>
            <w:gridSpan w:val="3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lastRenderedPageBreak/>
              <w:t>2024</w:t>
            </w:r>
          </w:p>
        </w:tc>
        <w:tc>
          <w:tcPr>
            <w:tcW w:w="412" w:type="pct"/>
            <w:gridSpan w:val="3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31 208,9</w:t>
            </w:r>
          </w:p>
        </w:tc>
        <w:tc>
          <w:tcPr>
            <w:tcW w:w="280" w:type="pct"/>
            <w:gridSpan w:val="2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" w:type="pct"/>
            <w:gridSpan w:val="6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0" w:type="pct"/>
            <w:gridSpan w:val="3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31 208,9</w:t>
            </w:r>
          </w:p>
        </w:tc>
        <w:tc>
          <w:tcPr>
            <w:tcW w:w="431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4" w:type="pct"/>
            <w:vMerge w:val="restart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21" w:type="pct"/>
            <w:vMerge w:val="restart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Х</w:t>
            </w:r>
          </w:p>
        </w:tc>
      </w:tr>
      <w:tr w:rsidR="003672AC" w:rsidRPr="003672AC" w:rsidTr="008C2CD0">
        <w:tc>
          <w:tcPr>
            <w:tcW w:w="327" w:type="pct"/>
            <w:vMerge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pct"/>
            <w:gridSpan w:val="2"/>
            <w:vMerge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gridSpan w:val="3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412" w:type="pct"/>
            <w:gridSpan w:val="3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0" w:type="pct"/>
            <w:gridSpan w:val="2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" w:type="pct"/>
            <w:gridSpan w:val="6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0" w:type="pct"/>
            <w:gridSpan w:val="3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1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4" w:type="pct"/>
            <w:vMerge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  <w:vMerge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2AC" w:rsidRPr="003672AC" w:rsidTr="008C2CD0">
        <w:tc>
          <w:tcPr>
            <w:tcW w:w="327" w:type="pct"/>
            <w:vMerge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pct"/>
            <w:gridSpan w:val="2"/>
            <w:vMerge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gridSpan w:val="3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12" w:type="pct"/>
            <w:gridSpan w:val="3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0" w:type="pct"/>
            <w:gridSpan w:val="2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" w:type="pct"/>
            <w:gridSpan w:val="6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0" w:type="pct"/>
            <w:gridSpan w:val="3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1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4" w:type="pct"/>
            <w:vMerge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  <w:vMerge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2AC" w:rsidRPr="003672AC" w:rsidTr="008C2CD0">
        <w:tc>
          <w:tcPr>
            <w:tcW w:w="327" w:type="pct"/>
            <w:vMerge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pct"/>
            <w:gridSpan w:val="2"/>
            <w:vMerge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gridSpan w:val="3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412" w:type="pct"/>
            <w:gridSpan w:val="3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0" w:type="pct"/>
            <w:gridSpan w:val="2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" w:type="pct"/>
            <w:gridSpan w:val="6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0" w:type="pct"/>
            <w:gridSpan w:val="3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1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4" w:type="pct"/>
            <w:vMerge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  <w:vMerge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2AC" w:rsidRPr="003672AC" w:rsidTr="008C2CD0">
        <w:tc>
          <w:tcPr>
            <w:tcW w:w="327" w:type="pct"/>
            <w:vMerge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pct"/>
            <w:gridSpan w:val="2"/>
            <w:vMerge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gridSpan w:val="3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412" w:type="pct"/>
            <w:gridSpan w:val="3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0" w:type="pct"/>
            <w:gridSpan w:val="2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" w:type="pct"/>
            <w:gridSpan w:val="6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0" w:type="pct"/>
            <w:gridSpan w:val="3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1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4" w:type="pct"/>
            <w:vMerge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  <w:vMerge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2AC" w:rsidRPr="003672AC" w:rsidTr="008C2CD0">
        <w:tc>
          <w:tcPr>
            <w:tcW w:w="327" w:type="pct"/>
            <w:vMerge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pct"/>
            <w:gridSpan w:val="2"/>
            <w:vMerge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gridSpan w:val="3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412" w:type="pct"/>
            <w:gridSpan w:val="3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0" w:type="pct"/>
            <w:gridSpan w:val="2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" w:type="pct"/>
            <w:gridSpan w:val="6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0" w:type="pct"/>
            <w:gridSpan w:val="3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1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4" w:type="pct"/>
            <w:vMerge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  <w:vMerge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2AC" w:rsidRPr="003672AC" w:rsidTr="008C2CD0">
        <w:tc>
          <w:tcPr>
            <w:tcW w:w="327" w:type="pct"/>
            <w:vMerge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pct"/>
            <w:gridSpan w:val="2"/>
            <w:vMerge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gridSpan w:val="3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412" w:type="pct"/>
            <w:gridSpan w:val="3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0" w:type="pct"/>
            <w:gridSpan w:val="2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" w:type="pct"/>
            <w:gridSpan w:val="6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0" w:type="pct"/>
            <w:gridSpan w:val="3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1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4" w:type="pct"/>
            <w:vMerge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  <w:vMerge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2AC" w:rsidRPr="003672AC" w:rsidTr="008C2CD0">
        <w:trPr>
          <w:trHeight w:val="248"/>
        </w:trPr>
        <w:tc>
          <w:tcPr>
            <w:tcW w:w="327" w:type="pct"/>
            <w:vMerge/>
            <w:tcBorders>
              <w:bottom w:val="single" w:sz="4" w:space="0" w:color="auto"/>
            </w:tcBorders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672AC" w:rsidRPr="003672AC" w:rsidRDefault="003672AC" w:rsidP="003672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gridSpan w:val="3"/>
            <w:tcBorders>
              <w:bottom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2A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12" w:type="pct"/>
            <w:gridSpan w:val="3"/>
            <w:tcBorders>
              <w:bottom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2AC">
              <w:rPr>
                <w:rFonts w:ascii="Times New Roman" w:hAnsi="Times New Roman" w:cs="Times New Roman"/>
                <w:b/>
              </w:rPr>
              <w:t>31 208,9</w:t>
            </w:r>
          </w:p>
        </w:tc>
        <w:tc>
          <w:tcPr>
            <w:tcW w:w="280" w:type="pct"/>
            <w:gridSpan w:val="2"/>
            <w:tcBorders>
              <w:bottom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2A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09" w:type="pct"/>
            <w:gridSpan w:val="6"/>
            <w:tcBorders>
              <w:bottom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2A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430" w:type="pct"/>
            <w:gridSpan w:val="3"/>
            <w:tcBorders>
              <w:bottom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2AC">
              <w:rPr>
                <w:rFonts w:ascii="Times New Roman" w:hAnsi="Times New Roman" w:cs="Times New Roman"/>
                <w:b/>
              </w:rPr>
              <w:t>31 208,9</w:t>
            </w:r>
          </w:p>
        </w:tc>
        <w:tc>
          <w:tcPr>
            <w:tcW w:w="431" w:type="pct"/>
            <w:gridSpan w:val="4"/>
            <w:tcBorders>
              <w:bottom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2A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694" w:type="pct"/>
            <w:vMerge/>
            <w:tcBorders>
              <w:bottom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  <w:vMerge/>
            <w:tcBorders>
              <w:bottom w:val="single" w:sz="4" w:space="0" w:color="auto"/>
            </w:tcBorders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2AC" w:rsidRPr="003672AC" w:rsidTr="008C2CD0">
        <w:trPr>
          <w:trHeight w:val="248"/>
        </w:trPr>
        <w:tc>
          <w:tcPr>
            <w:tcW w:w="327" w:type="pct"/>
            <w:tcBorders>
              <w:bottom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1155" w:type="pct"/>
            <w:gridSpan w:val="2"/>
            <w:tcBorders>
              <w:bottom w:val="single" w:sz="4" w:space="0" w:color="auto"/>
            </w:tcBorders>
            <w:vAlign w:val="center"/>
          </w:tcPr>
          <w:p w:rsidR="003672AC" w:rsidRPr="003672AC" w:rsidRDefault="003672AC" w:rsidP="003672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Обследование объектов, включе</w:t>
            </w:r>
            <w:r w:rsidRPr="003672AC">
              <w:rPr>
                <w:rFonts w:ascii="Times New Roman" w:hAnsi="Times New Roman" w:cs="Times New Roman"/>
              </w:rPr>
              <w:t>н</w:t>
            </w:r>
            <w:r w:rsidRPr="003672AC">
              <w:rPr>
                <w:rFonts w:ascii="Times New Roman" w:hAnsi="Times New Roman" w:cs="Times New Roman"/>
              </w:rPr>
              <w:t>ных в Перечень объектов возмо</w:t>
            </w:r>
            <w:r w:rsidRPr="003672AC">
              <w:rPr>
                <w:rFonts w:ascii="Times New Roman" w:hAnsi="Times New Roman" w:cs="Times New Roman"/>
              </w:rPr>
              <w:t>ж</w:t>
            </w:r>
            <w:r w:rsidRPr="003672AC">
              <w:rPr>
                <w:rFonts w:ascii="Times New Roman" w:hAnsi="Times New Roman" w:cs="Times New Roman"/>
              </w:rPr>
              <w:t>ных террористических посяг</w:t>
            </w:r>
            <w:r w:rsidRPr="003672AC">
              <w:rPr>
                <w:rFonts w:ascii="Times New Roman" w:hAnsi="Times New Roman" w:cs="Times New Roman"/>
              </w:rPr>
              <w:t>а</w:t>
            </w:r>
            <w:r w:rsidRPr="003672AC">
              <w:rPr>
                <w:rFonts w:ascii="Times New Roman" w:hAnsi="Times New Roman" w:cs="Times New Roman"/>
              </w:rPr>
              <w:t>тельств, расположенных на терр</w:t>
            </w:r>
            <w:r w:rsidRPr="003672AC">
              <w:rPr>
                <w:rFonts w:ascii="Times New Roman" w:hAnsi="Times New Roman" w:cs="Times New Roman"/>
              </w:rPr>
              <w:t>и</w:t>
            </w:r>
            <w:r w:rsidRPr="003672AC">
              <w:rPr>
                <w:rFonts w:ascii="Times New Roman" w:hAnsi="Times New Roman" w:cs="Times New Roman"/>
              </w:rPr>
              <w:t>тории муниципального образов</w:t>
            </w:r>
            <w:r w:rsidRPr="003672AC">
              <w:rPr>
                <w:rFonts w:ascii="Times New Roman" w:hAnsi="Times New Roman" w:cs="Times New Roman"/>
              </w:rPr>
              <w:t>а</w:t>
            </w:r>
            <w:r w:rsidRPr="003672AC">
              <w:rPr>
                <w:rFonts w:ascii="Times New Roman" w:hAnsi="Times New Roman" w:cs="Times New Roman"/>
              </w:rPr>
              <w:t>ния город-курорт Геленджик, по</w:t>
            </w:r>
            <w:r w:rsidRPr="003672AC">
              <w:rPr>
                <w:rFonts w:ascii="Times New Roman" w:hAnsi="Times New Roman" w:cs="Times New Roman"/>
              </w:rPr>
              <w:t>д</w:t>
            </w:r>
            <w:r w:rsidRPr="003672AC">
              <w:rPr>
                <w:rFonts w:ascii="Times New Roman" w:hAnsi="Times New Roman" w:cs="Times New Roman"/>
              </w:rPr>
              <w:t>лежащих первоочередной ант</w:t>
            </w:r>
            <w:r w:rsidRPr="003672AC">
              <w:rPr>
                <w:rFonts w:ascii="Times New Roman" w:hAnsi="Times New Roman" w:cs="Times New Roman"/>
              </w:rPr>
              <w:t>и</w:t>
            </w:r>
            <w:r w:rsidRPr="003672AC">
              <w:rPr>
                <w:rFonts w:ascii="Times New Roman" w:hAnsi="Times New Roman" w:cs="Times New Roman"/>
              </w:rPr>
              <w:t>террористической защите</w:t>
            </w:r>
          </w:p>
        </w:tc>
        <w:tc>
          <w:tcPr>
            <w:tcW w:w="340" w:type="pct"/>
            <w:gridSpan w:val="3"/>
            <w:tcBorders>
              <w:bottom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2024-2030</w:t>
            </w:r>
          </w:p>
        </w:tc>
        <w:tc>
          <w:tcPr>
            <w:tcW w:w="1862" w:type="pct"/>
            <w:gridSpan w:val="18"/>
            <w:tcBorders>
              <w:bottom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694" w:type="pct"/>
            <w:tcBorders>
              <w:bottom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21" w:type="pct"/>
            <w:tcBorders>
              <w:bottom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3672AC" w:rsidRPr="003672AC" w:rsidTr="008C2CD0">
        <w:trPr>
          <w:trHeight w:val="248"/>
        </w:trPr>
        <w:tc>
          <w:tcPr>
            <w:tcW w:w="327" w:type="pct"/>
            <w:tcBorders>
              <w:bottom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1155" w:type="pct"/>
            <w:gridSpan w:val="2"/>
            <w:tcBorders>
              <w:bottom w:val="single" w:sz="4" w:space="0" w:color="auto"/>
            </w:tcBorders>
            <w:vAlign w:val="center"/>
          </w:tcPr>
          <w:p w:rsidR="003672AC" w:rsidRPr="003672AC" w:rsidRDefault="003672AC" w:rsidP="003672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Актуализация паспортов безопа</w:t>
            </w:r>
            <w:r w:rsidRPr="003672AC">
              <w:rPr>
                <w:rFonts w:ascii="Times New Roman" w:hAnsi="Times New Roman" w:cs="Times New Roman"/>
              </w:rPr>
              <w:t>с</w:t>
            </w:r>
            <w:r w:rsidRPr="003672AC">
              <w:rPr>
                <w:rFonts w:ascii="Times New Roman" w:hAnsi="Times New Roman" w:cs="Times New Roman"/>
              </w:rPr>
              <w:t>ности категорированных объектов</w:t>
            </w:r>
          </w:p>
        </w:tc>
        <w:tc>
          <w:tcPr>
            <w:tcW w:w="340" w:type="pct"/>
            <w:gridSpan w:val="3"/>
            <w:tcBorders>
              <w:bottom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2AC">
              <w:rPr>
                <w:rFonts w:ascii="Times New Roman" w:hAnsi="Times New Roman" w:cs="Times New Roman"/>
              </w:rPr>
              <w:t>2024-2030</w:t>
            </w:r>
          </w:p>
        </w:tc>
        <w:tc>
          <w:tcPr>
            <w:tcW w:w="1862" w:type="pct"/>
            <w:gridSpan w:val="18"/>
            <w:tcBorders>
              <w:bottom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2AC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694" w:type="pct"/>
            <w:tcBorders>
              <w:bottom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один раз в три года</w:t>
            </w:r>
          </w:p>
        </w:tc>
        <w:tc>
          <w:tcPr>
            <w:tcW w:w="621" w:type="pct"/>
            <w:tcBorders>
              <w:bottom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3672AC" w:rsidRPr="003672AC" w:rsidTr="008C2CD0">
        <w:trPr>
          <w:trHeight w:val="248"/>
        </w:trPr>
        <w:tc>
          <w:tcPr>
            <w:tcW w:w="327" w:type="pct"/>
            <w:tcBorders>
              <w:bottom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1155" w:type="pct"/>
            <w:gridSpan w:val="2"/>
            <w:tcBorders>
              <w:bottom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Профилактика терроризма в части обеспечения инженерно-технической защищенности мун</w:t>
            </w:r>
            <w:r w:rsidRPr="003672AC">
              <w:rPr>
                <w:rFonts w:ascii="Times New Roman" w:hAnsi="Times New Roman" w:cs="Times New Roman"/>
              </w:rPr>
              <w:t>и</w:t>
            </w:r>
            <w:r w:rsidRPr="003672AC">
              <w:rPr>
                <w:rFonts w:ascii="Times New Roman" w:hAnsi="Times New Roman" w:cs="Times New Roman"/>
              </w:rPr>
              <w:t>ципальных образовательных орг</w:t>
            </w:r>
            <w:r w:rsidRPr="003672AC">
              <w:rPr>
                <w:rFonts w:ascii="Times New Roman" w:hAnsi="Times New Roman" w:cs="Times New Roman"/>
              </w:rPr>
              <w:t>а</w:t>
            </w:r>
            <w:r w:rsidRPr="003672AC">
              <w:rPr>
                <w:rFonts w:ascii="Times New Roman" w:hAnsi="Times New Roman" w:cs="Times New Roman"/>
              </w:rPr>
              <w:t>низаций</w:t>
            </w:r>
          </w:p>
        </w:tc>
        <w:tc>
          <w:tcPr>
            <w:tcW w:w="340" w:type="pct"/>
            <w:gridSpan w:val="3"/>
            <w:tcBorders>
              <w:bottom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372" w:type="pct"/>
            <w:gridSpan w:val="2"/>
            <w:tcBorders>
              <w:bottom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29 578,9</w:t>
            </w:r>
          </w:p>
        </w:tc>
        <w:tc>
          <w:tcPr>
            <w:tcW w:w="372" w:type="pct"/>
            <w:gridSpan w:val="6"/>
            <w:tcBorders>
              <w:bottom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3" w:type="pct"/>
            <w:gridSpan w:val="5"/>
            <w:tcBorders>
              <w:bottom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2" w:type="pct"/>
            <w:gridSpan w:val="4"/>
            <w:tcBorders>
              <w:bottom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29 578,9</w:t>
            </w:r>
          </w:p>
        </w:tc>
        <w:tc>
          <w:tcPr>
            <w:tcW w:w="373" w:type="pct"/>
            <w:tcBorders>
              <w:bottom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4" w:type="pct"/>
            <w:tcBorders>
              <w:bottom w:val="single" w:sz="4" w:space="0" w:color="auto"/>
            </w:tcBorders>
          </w:tcPr>
          <w:p w:rsidR="003672AC" w:rsidRPr="003672AC" w:rsidRDefault="003672AC" w:rsidP="00367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672AC" w:rsidRPr="003672AC" w:rsidRDefault="003672AC" w:rsidP="00367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>образовательных организаций, в которых</w:t>
            </w:r>
          </w:p>
          <w:p w:rsidR="003672AC" w:rsidRPr="003672AC" w:rsidRDefault="003672AC" w:rsidP="00367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>в 2024 году будут выполнены</w:t>
            </w:r>
          </w:p>
          <w:p w:rsidR="003672AC" w:rsidRPr="003672AC" w:rsidRDefault="003672AC" w:rsidP="00367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>работы по:</w:t>
            </w:r>
          </w:p>
          <w:p w:rsidR="003672AC" w:rsidRPr="003672AC" w:rsidRDefault="003672AC" w:rsidP="00367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>-капитальному ремонту</w:t>
            </w:r>
          </w:p>
          <w:p w:rsidR="003672AC" w:rsidRPr="003672AC" w:rsidRDefault="003672AC" w:rsidP="00367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>ограждения, –</w:t>
            </w:r>
          </w:p>
        </w:tc>
        <w:tc>
          <w:tcPr>
            <w:tcW w:w="621" w:type="pct"/>
            <w:tcBorders>
              <w:bottom w:val="single" w:sz="4" w:space="0" w:color="auto"/>
            </w:tcBorders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управление</w:t>
            </w:r>
          </w:p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образования</w:t>
            </w:r>
          </w:p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администрации</w:t>
            </w:r>
          </w:p>
        </w:tc>
      </w:tr>
      <w:tr w:rsidR="003672AC" w:rsidRPr="003672AC" w:rsidTr="008C2CD0">
        <w:trPr>
          <w:trHeight w:val="4805"/>
        </w:trPr>
        <w:tc>
          <w:tcPr>
            <w:tcW w:w="327" w:type="pct"/>
            <w:vMerge w:val="restart"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pct"/>
            <w:gridSpan w:val="2"/>
            <w:vMerge w:val="restart"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  <w:gridSpan w:val="3"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gridSpan w:val="2"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gridSpan w:val="5"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gridSpan w:val="4"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gridSpan w:val="4"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  <w:shd w:val="clear" w:color="auto" w:fill="auto"/>
          </w:tcPr>
          <w:p w:rsidR="003672AC" w:rsidRPr="003672AC" w:rsidRDefault="003672AC" w:rsidP="00367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>6 ед.,</w:t>
            </w:r>
          </w:p>
          <w:p w:rsidR="003672AC" w:rsidRPr="003672AC" w:rsidRDefault="003672AC" w:rsidP="00367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>-установке ант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и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таранного устро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й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ства, –</w:t>
            </w:r>
          </w:p>
          <w:p w:rsidR="003672AC" w:rsidRPr="003672AC" w:rsidRDefault="003672AC" w:rsidP="00367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>1 ед.,</w:t>
            </w:r>
          </w:p>
          <w:p w:rsidR="003672AC" w:rsidRPr="003672AC" w:rsidRDefault="003672AC" w:rsidP="00367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>-оборудованию поста охраны при входе, – 1 ед.,</w:t>
            </w:r>
          </w:p>
          <w:p w:rsidR="003672AC" w:rsidRPr="003672AC" w:rsidRDefault="003672AC" w:rsidP="00367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>-капитальному ремонту</w:t>
            </w:r>
          </w:p>
          <w:p w:rsidR="003672AC" w:rsidRPr="003672AC" w:rsidRDefault="003672AC" w:rsidP="00367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>наружного</w:t>
            </w:r>
          </w:p>
          <w:p w:rsidR="003672AC" w:rsidRPr="003672AC" w:rsidRDefault="003672AC" w:rsidP="00367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>освещения, –</w:t>
            </w:r>
          </w:p>
          <w:p w:rsidR="003672AC" w:rsidRPr="003672AC" w:rsidRDefault="003672AC" w:rsidP="00367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>1 ед.,</w:t>
            </w:r>
          </w:p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-капитальному р</w:t>
            </w:r>
            <w:r w:rsidRPr="003672AC">
              <w:rPr>
                <w:rFonts w:ascii="Times New Roman" w:hAnsi="Times New Roman" w:cs="Times New Roman"/>
              </w:rPr>
              <w:t>е</w:t>
            </w:r>
            <w:r w:rsidRPr="003672AC">
              <w:rPr>
                <w:rFonts w:ascii="Times New Roman" w:hAnsi="Times New Roman" w:cs="Times New Roman"/>
              </w:rPr>
              <w:t>монту кровли и п</w:t>
            </w:r>
            <w:r w:rsidRPr="003672AC">
              <w:rPr>
                <w:rFonts w:ascii="Times New Roman" w:hAnsi="Times New Roman" w:cs="Times New Roman"/>
              </w:rPr>
              <w:t>о</w:t>
            </w:r>
            <w:r w:rsidRPr="003672AC">
              <w:rPr>
                <w:rFonts w:ascii="Times New Roman" w:hAnsi="Times New Roman" w:cs="Times New Roman"/>
              </w:rPr>
              <w:t>мещения КПП при входе на террит</w:t>
            </w:r>
            <w:r w:rsidRPr="003672AC">
              <w:rPr>
                <w:rFonts w:ascii="Times New Roman" w:hAnsi="Times New Roman" w:cs="Times New Roman"/>
              </w:rPr>
              <w:t>о</w:t>
            </w:r>
            <w:r w:rsidRPr="003672AC">
              <w:rPr>
                <w:rFonts w:ascii="Times New Roman" w:hAnsi="Times New Roman" w:cs="Times New Roman"/>
              </w:rPr>
              <w:t>рию, – 1 ед.</w:t>
            </w:r>
          </w:p>
        </w:tc>
        <w:tc>
          <w:tcPr>
            <w:tcW w:w="621" w:type="pct"/>
            <w:vMerge w:val="restart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2AC" w:rsidRPr="003672AC" w:rsidTr="008C2CD0">
        <w:trPr>
          <w:trHeight w:val="285"/>
        </w:trPr>
        <w:tc>
          <w:tcPr>
            <w:tcW w:w="327" w:type="pct"/>
            <w:vMerge/>
            <w:shd w:val="clear" w:color="auto" w:fill="F2DBDB" w:themeFill="accent2" w:themeFillTint="33"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pct"/>
            <w:gridSpan w:val="2"/>
            <w:vMerge/>
            <w:shd w:val="clear" w:color="auto" w:fill="F2DBDB" w:themeFill="accent2" w:themeFillTint="33"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412" w:type="pct"/>
            <w:gridSpan w:val="3"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7" w:type="pct"/>
            <w:gridSpan w:val="5"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2" w:type="pct"/>
            <w:gridSpan w:val="4"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1" w:type="pct"/>
            <w:gridSpan w:val="4"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4" w:type="pct"/>
            <w:vMerge w:val="restart"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21" w:type="pct"/>
            <w:vMerge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2AC" w:rsidRPr="003672AC" w:rsidTr="008C2CD0">
        <w:trPr>
          <w:trHeight w:val="285"/>
        </w:trPr>
        <w:tc>
          <w:tcPr>
            <w:tcW w:w="327" w:type="pct"/>
            <w:vMerge/>
            <w:shd w:val="clear" w:color="auto" w:fill="F2DBDB" w:themeFill="accent2" w:themeFillTint="33"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pct"/>
            <w:gridSpan w:val="2"/>
            <w:vMerge/>
            <w:shd w:val="clear" w:color="auto" w:fill="F2DBDB" w:themeFill="accent2" w:themeFillTint="33"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12" w:type="pct"/>
            <w:gridSpan w:val="3"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7" w:type="pct"/>
            <w:gridSpan w:val="5"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2" w:type="pct"/>
            <w:gridSpan w:val="4"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1" w:type="pct"/>
            <w:gridSpan w:val="4"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4" w:type="pct"/>
            <w:vMerge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  <w:vMerge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2AC" w:rsidRPr="003672AC" w:rsidTr="008C2CD0">
        <w:trPr>
          <w:trHeight w:val="285"/>
        </w:trPr>
        <w:tc>
          <w:tcPr>
            <w:tcW w:w="327" w:type="pct"/>
            <w:vMerge/>
            <w:shd w:val="clear" w:color="auto" w:fill="F2DBDB" w:themeFill="accent2" w:themeFillTint="33"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pct"/>
            <w:gridSpan w:val="2"/>
            <w:vMerge/>
            <w:shd w:val="clear" w:color="auto" w:fill="F2DBDB" w:themeFill="accent2" w:themeFillTint="33"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412" w:type="pct"/>
            <w:gridSpan w:val="3"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7" w:type="pct"/>
            <w:gridSpan w:val="5"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2" w:type="pct"/>
            <w:gridSpan w:val="4"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1" w:type="pct"/>
            <w:gridSpan w:val="4"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4" w:type="pct"/>
            <w:vMerge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  <w:vMerge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2AC" w:rsidRPr="003672AC" w:rsidTr="008C2CD0">
        <w:trPr>
          <w:trHeight w:val="285"/>
        </w:trPr>
        <w:tc>
          <w:tcPr>
            <w:tcW w:w="327" w:type="pct"/>
            <w:vMerge/>
            <w:shd w:val="clear" w:color="auto" w:fill="F2DBDB" w:themeFill="accent2" w:themeFillTint="33"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pct"/>
            <w:gridSpan w:val="2"/>
            <w:vMerge/>
            <w:shd w:val="clear" w:color="auto" w:fill="F2DBDB" w:themeFill="accent2" w:themeFillTint="33"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412" w:type="pct"/>
            <w:gridSpan w:val="3"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7" w:type="pct"/>
            <w:gridSpan w:val="5"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2" w:type="pct"/>
            <w:gridSpan w:val="4"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1" w:type="pct"/>
            <w:gridSpan w:val="4"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4" w:type="pct"/>
            <w:vMerge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  <w:vMerge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2AC" w:rsidRPr="003672AC" w:rsidTr="008C2CD0">
        <w:trPr>
          <w:trHeight w:val="285"/>
        </w:trPr>
        <w:tc>
          <w:tcPr>
            <w:tcW w:w="327" w:type="pct"/>
            <w:vMerge/>
            <w:shd w:val="clear" w:color="auto" w:fill="F2DBDB" w:themeFill="accent2" w:themeFillTint="33"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pct"/>
            <w:gridSpan w:val="2"/>
            <w:vMerge/>
            <w:shd w:val="clear" w:color="auto" w:fill="F2DBDB" w:themeFill="accent2" w:themeFillTint="33"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412" w:type="pct"/>
            <w:gridSpan w:val="3"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7" w:type="pct"/>
            <w:gridSpan w:val="5"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2" w:type="pct"/>
            <w:gridSpan w:val="4"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1" w:type="pct"/>
            <w:gridSpan w:val="4"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4" w:type="pct"/>
            <w:vMerge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  <w:vMerge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2AC" w:rsidRPr="003672AC" w:rsidTr="008C2CD0">
        <w:trPr>
          <w:trHeight w:val="285"/>
        </w:trPr>
        <w:tc>
          <w:tcPr>
            <w:tcW w:w="327" w:type="pct"/>
            <w:vMerge/>
            <w:shd w:val="clear" w:color="auto" w:fill="F2DBDB" w:themeFill="accent2" w:themeFillTint="33"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pct"/>
            <w:gridSpan w:val="2"/>
            <w:vMerge/>
            <w:shd w:val="clear" w:color="auto" w:fill="F2DBDB" w:themeFill="accent2" w:themeFillTint="33"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412" w:type="pct"/>
            <w:gridSpan w:val="3"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7" w:type="pct"/>
            <w:gridSpan w:val="5"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2" w:type="pct"/>
            <w:gridSpan w:val="4"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1" w:type="pct"/>
            <w:gridSpan w:val="4"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4" w:type="pct"/>
            <w:vMerge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  <w:vMerge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2AC" w:rsidRPr="003672AC" w:rsidTr="008C2CD0">
        <w:trPr>
          <w:trHeight w:val="285"/>
        </w:trPr>
        <w:tc>
          <w:tcPr>
            <w:tcW w:w="327" w:type="pct"/>
            <w:vMerge/>
            <w:shd w:val="clear" w:color="auto" w:fill="F2DBDB" w:themeFill="accent2" w:themeFillTint="33"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pct"/>
            <w:gridSpan w:val="2"/>
            <w:vMerge/>
            <w:shd w:val="clear" w:color="auto" w:fill="F2DBDB" w:themeFill="accent2" w:themeFillTint="33"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2A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12" w:type="pct"/>
            <w:gridSpan w:val="3"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2AC">
              <w:rPr>
                <w:rFonts w:ascii="Times New Roman" w:hAnsi="Times New Roman" w:cs="Times New Roman"/>
                <w:b/>
              </w:rPr>
              <w:t>29 578,9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2A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07" w:type="pct"/>
            <w:gridSpan w:val="5"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2A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432" w:type="pct"/>
            <w:gridSpan w:val="4"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2AC">
              <w:rPr>
                <w:rFonts w:ascii="Times New Roman" w:hAnsi="Times New Roman" w:cs="Times New Roman"/>
                <w:b/>
              </w:rPr>
              <w:t>29 578,9</w:t>
            </w:r>
          </w:p>
        </w:tc>
        <w:tc>
          <w:tcPr>
            <w:tcW w:w="431" w:type="pct"/>
            <w:gridSpan w:val="4"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2A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694" w:type="pct"/>
            <w:vMerge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  <w:vMerge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2AC" w:rsidRPr="003672AC" w:rsidTr="008C2CD0">
        <w:trPr>
          <w:trHeight w:val="285"/>
        </w:trPr>
        <w:tc>
          <w:tcPr>
            <w:tcW w:w="327" w:type="pct"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3.1.4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3672AC" w:rsidRPr="003672AC" w:rsidRDefault="003672AC" w:rsidP="003672A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Профилактика терроризма в</w:t>
            </w:r>
          </w:p>
          <w:p w:rsidR="003672AC" w:rsidRPr="003672AC" w:rsidRDefault="003672AC" w:rsidP="003672A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части обеспечения инженерно-технической защищенности мун</w:t>
            </w:r>
            <w:r w:rsidRPr="003672AC">
              <w:rPr>
                <w:rFonts w:ascii="Times New Roman" w:hAnsi="Times New Roman" w:cs="Times New Roman"/>
              </w:rPr>
              <w:t>и</w:t>
            </w:r>
            <w:r w:rsidRPr="003672AC">
              <w:rPr>
                <w:rFonts w:ascii="Times New Roman" w:hAnsi="Times New Roman" w:cs="Times New Roman"/>
              </w:rPr>
              <w:t>ципальных учреждений в сфере культуры</w:t>
            </w:r>
          </w:p>
          <w:p w:rsidR="003672AC" w:rsidRPr="003672AC" w:rsidRDefault="003672AC" w:rsidP="003672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gridSpan w:val="3"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412" w:type="pct"/>
            <w:gridSpan w:val="3"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751,3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7" w:type="pct"/>
            <w:gridSpan w:val="5"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2" w:type="pct"/>
            <w:gridSpan w:val="4"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751,3</w:t>
            </w:r>
          </w:p>
        </w:tc>
        <w:tc>
          <w:tcPr>
            <w:tcW w:w="431" w:type="pct"/>
            <w:gridSpan w:val="4"/>
            <w:shd w:val="clear" w:color="auto" w:fill="auto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4" w:type="pct"/>
            <w:shd w:val="clear" w:color="auto" w:fill="auto"/>
          </w:tcPr>
          <w:p w:rsidR="003672AC" w:rsidRPr="003672AC" w:rsidRDefault="003672AC" w:rsidP="003672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количество учр</w:t>
            </w:r>
            <w:r w:rsidRPr="003672AC">
              <w:rPr>
                <w:rFonts w:ascii="Times New Roman" w:hAnsi="Times New Roman" w:cs="Times New Roman"/>
              </w:rPr>
              <w:t>е</w:t>
            </w:r>
            <w:r w:rsidRPr="003672AC">
              <w:rPr>
                <w:rFonts w:ascii="Times New Roman" w:hAnsi="Times New Roman" w:cs="Times New Roman"/>
              </w:rPr>
              <w:t>ждений в сфере культуры, в кот</w:t>
            </w:r>
            <w:r w:rsidRPr="003672AC">
              <w:rPr>
                <w:rFonts w:ascii="Times New Roman" w:hAnsi="Times New Roman" w:cs="Times New Roman"/>
              </w:rPr>
              <w:t>о</w:t>
            </w:r>
            <w:r w:rsidRPr="003672AC">
              <w:rPr>
                <w:rFonts w:ascii="Times New Roman" w:hAnsi="Times New Roman" w:cs="Times New Roman"/>
              </w:rPr>
              <w:t>рых</w:t>
            </w:r>
          </w:p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в 2024 году будут выполнены работы по обеспечению и</w:t>
            </w:r>
          </w:p>
        </w:tc>
        <w:tc>
          <w:tcPr>
            <w:tcW w:w="621" w:type="pct"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2AC" w:rsidRPr="003672AC" w:rsidTr="008C2CD0">
        <w:trPr>
          <w:trHeight w:val="977"/>
        </w:trPr>
        <w:tc>
          <w:tcPr>
            <w:tcW w:w="327" w:type="pct"/>
            <w:vMerge w:val="restart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pct"/>
            <w:gridSpan w:val="2"/>
            <w:vMerge w:val="restart"/>
          </w:tcPr>
          <w:p w:rsidR="003672AC" w:rsidRPr="003672AC" w:rsidRDefault="003672AC" w:rsidP="003672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gridSpan w:val="3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  <w:gridSpan w:val="3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gridSpan w:val="2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gridSpan w:val="5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:rsidR="003672AC" w:rsidRPr="003672AC" w:rsidRDefault="003672AC" w:rsidP="00367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AC">
              <w:rPr>
                <w:rFonts w:ascii="Times New Roman" w:hAnsi="Times New Roman"/>
                <w:sz w:val="24"/>
                <w:szCs w:val="24"/>
              </w:rPr>
              <w:t>монтажу системы охранной сигн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а</w:t>
            </w:r>
            <w:r w:rsidRPr="003672AC">
              <w:rPr>
                <w:rFonts w:ascii="Times New Roman" w:hAnsi="Times New Roman"/>
                <w:sz w:val="24"/>
                <w:szCs w:val="24"/>
              </w:rPr>
              <w:t>лизации, - 1 ед.</w:t>
            </w:r>
          </w:p>
        </w:tc>
        <w:tc>
          <w:tcPr>
            <w:tcW w:w="621" w:type="pct"/>
            <w:vMerge w:val="restart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управление кул</w:t>
            </w:r>
            <w:r w:rsidRPr="003672AC">
              <w:rPr>
                <w:rFonts w:ascii="Times New Roman" w:hAnsi="Times New Roman" w:cs="Times New Roman"/>
              </w:rPr>
              <w:t>ь</w:t>
            </w:r>
            <w:r w:rsidRPr="003672AC">
              <w:rPr>
                <w:rFonts w:ascii="Times New Roman" w:hAnsi="Times New Roman" w:cs="Times New Roman"/>
              </w:rPr>
              <w:t xml:space="preserve">туры, искусства и кинематографии       администрации </w:t>
            </w:r>
          </w:p>
        </w:tc>
      </w:tr>
      <w:tr w:rsidR="003672AC" w:rsidRPr="003672AC" w:rsidTr="008C2CD0">
        <w:tc>
          <w:tcPr>
            <w:tcW w:w="327" w:type="pct"/>
            <w:vMerge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pct"/>
            <w:gridSpan w:val="2"/>
            <w:vMerge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gridSpan w:val="3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412" w:type="pct"/>
            <w:gridSpan w:val="3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0" w:type="pct"/>
            <w:gridSpan w:val="2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7" w:type="pct"/>
            <w:gridSpan w:val="5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2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1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4" w:type="pct"/>
            <w:vMerge w:val="restart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21" w:type="pct"/>
            <w:vMerge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2AC" w:rsidRPr="003672AC" w:rsidTr="008C2CD0">
        <w:trPr>
          <w:trHeight w:val="277"/>
        </w:trPr>
        <w:tc>
          <w:tcPr>
            <w:tcW w:w="327" w:type="pct"/>
            <w:vMerge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pct"/>
            <w:gridSpan w:val="2"/>
            <w:vMerge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17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0" w:type="pct"/>
            <w:gridSpan w:val="2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7" w:type="pct"/>
            <w:gridSpan w:val="5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2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1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4" w:type="pct"/>
            <w:vMerge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  <w:vMerge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2AC" w:rsidRPr="003672AC" w:rsidTr="008C2CD0">
        <w:trPr>
          <w:trHeight w:val="277"/>
        </w:trPr>
        <w:tc>
          <w:tcPr>
            <w:tcW w:w="327" w:type="pct"/>
            <w:vMerge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pct"/>
            <w:gridSpan w:val="2"/>
            <w:vMerge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417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0" w:type="pct"/>
            <w:gridSpan w:val="2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7" w:type="pct"/>
            <w:gridSpan w:val="5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2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1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4" w:type="pct"/>
            <w:vMerge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  <w:vMerge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2AC" w:rsidRPr="003672AC" w:rsidTr="008C2CD0">
        <w:trPr>
          <w:trHeight w:val="276"/>
        </w:trPr>
        <w:tc>
          <w:tcPr>
            <w:tcW w:w="327" w:type="pct"/>
            <w:vMerge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pct"/>
            <w:gridSpan w:val="2"/>
            <w:vMerge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417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0" w:type="pct"/>
            <w:gridSpan w:val="2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7" w:type="pct"/>
            <w:gridSpan w:val="5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2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1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4" w:type="pct"/>
            <w:vMerge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  <w:vMerge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2AC" w:rsidRPr="003672AC" w:rsidTr="008C2CD0">
        <w:trPr>
          <w:trHeight w:val="276"/>
        </w:trPr>
        <w:tc>
          <w:tcPr>
            <w:tcW w:w="327" w:type="pct"/>
            <w:vMerge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pct"/>
            <w:gridSpan w:val="2"/>
            <w:vMerge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417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0" w:type="pct"/>
            <w:gridSpan w:val="2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7" w:type="pct"/>
            <w:gridSpan w:val="5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2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1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4" w:type="pct"/>
            <w:vMerge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  <w:vMerge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2AC" w:rsidRPr="003672AC" w:rsidTr="008C2CD0">
        <w:trPr>
          <w:trHeight w:val="276"/>
        </w:trPr>
        <w:tc>
          <w:tcPr>
            <w:tcW w:w="327" w:type="pct"/>
            <w:vMerge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pct"/>
            <w:gridSpan w:val="2"/>
            <w:vMerge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417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0" w:type="pct"/>
            <w:gridSpan w:val="2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7" w:type="pct"/>
            <w:gridSpan w:val="5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2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1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4" w:type="pct"/>
            <w:vMerge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  <w:vMerge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2AC" w:rsidRPr="003672AC" w:rsidTr="008C2CD0">
        <w:trPr>
          <w:trHeight w:val="276"/>
        </w:trPr>
        <w:tc>
          <w:tcPr>
            <w:tcW w:w="327" w:type="pct"/>
            <w:vMerge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pct"/>
            <w:gridSpan w:val="2"/>
            <w:vMerge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2A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17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2AC">
              <w:rPr>
                <w:rFonts w:ascii="Times New Roman" w:hAnsi="Times New Roman" w:cs="Times New Roman"/>
                <w:b/>
              </w:rPr>
              <w:t>751,3</w:t>
            </w:r>
          </w:p>
        </w:tc>
        <w:tc>
          <w:tcPr>
            <w:tcW w:w="280" w:type="pct"/>
            <w:gridSpan w:val="2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2A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07" w:type="pct"/>
            <w:gridSpan w:val="5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2A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432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2AC">
              <w:rPr>
                <w:rFonts w:ascii="Times New Roman" w:hAnsi="Times New Roman" w:cs="Times New Roman"/>
                <w:b/>
              </w:rPr>
              <w:t>751,3</w:t>
            </w:r>
          </w:p>
        </w:tc>
        <w:tc>
          <w:tcPr>
            <w:tcW w:w="431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2A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694" w:type="pct"/>
            <w:vMerge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  <w:vMerge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2AC" w:rsidRPr="003672AC" w:rsidTr="008C2CD0">
        <w:tc>
          <w:tcPr>
            <w:tcW w:w="333" w:type="pct"/>
            <w:gridSpan w:val="2"/>
            <w:vMerge w:val="restart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3.1.5</w:t>
            </w:r>
          </w:p>
        </w:tc>
        <w:tc>
          <w:tcPr>
            <w:tcW w:w="1149" w:type="pct"/>
            <w:vMerge w:val="restart"/>
          </w:tcPr>
          <w:p w:rsidR="003672AC" w:rsidRPr="003672AC" w:rsidRDefault="003672AC" w:rsidP="003672A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Профилактика терроризма в</w:t>
            </w:r>
          </w:p>
          <w:p w:rsidR="003672AC" w:rsidRPr="003672AC" w:rsidRDefault="003672AC" w:rsidP="003672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72AC">
              <w:rPr>
                <w:rFonts w:ascii="Times New Roman" w:hAnsi="Times New Roman" w:cs="Times New Roman"/>
              </w:rPr>
              <w:t>части обеспечения инженерно-технической защищенности мун</w:t>
            </w:r>
            <w:r w:rsidRPr="003672AC">
              <w:rPr>
                <w:rFonts w:ascii="Times New Roman" w:hAnsi="Times New Roman" w:cs="Times New Roman"/>
              </w:rPr>
              <w:t>и</w:t>
            </w:r>
            <w:r w:rsidRPr="003672AC">
              <w:rPr>
                <w:rFonts w:ascii="Times New Roman" w:hAnsi="Times New Roman" w:cs="Times New Roman"/>
              </w:rPr>
              <w:t>ципальных образовательных орг</w:t>
            </w:r>
            <w:r w:rsidRPr="003672AC">
              <w:rPr>
                <w:rFonts w:ascii="Times New Roman" w:hAnsi="Times New Roman" w:cs="Times New Roman"/>
              </w:rPr>
              <w:t>а</w:t>
            </w:r>
            <w:r w:rsidRPr="003672AC">
              <w:rPr>
                <w:rFonts w:ascii="Times New Roman" w:hAnsi="Times New Roman" w:cs="Times New Roman"/>
              </w:rPr>
              <w:t>низаций отрасли «Физическая культура и спорт»</w:t>
            </w:r>
          </w:p>
        </w:tc>
        <w:tc>
          <w:tcPr>
            <w:tcW w:w="334" w:type="pct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419" w:type="pct"/>
            <w:gridSpan w:val="5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878,7</w:t>
            </w:r>
          </w:p>
        </w:tc>
        <w:tc>
          <w:tcPr>
            <w:tcW w:w="280" w:type="pct"/>
            <w:gridSpan w:val="2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7" w:type="pct"/>
            <w:gridSpan w:val="5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2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878,7</w:t>
            </w:r>
          </w:p>
        </w:tc>
        <w:tc>
          <w:tcPr>
            <w:tcW w:w="431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4" w:type="pct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количество образ</w:t>
            </w:r>
            <w:r w:rsidRPr="003672AC">
              <w:rPr>
                <w:rFonts w:ascii="Times New Roman" w:hAnsi="Times New Roman" w:cs="Times New Roman"/>
              </w:rPr>
              <w:t>о</w:t>
            </w:r>
            <w:r w:rsidRPr="003672AC">
              <w:rPr>
                <w:rFonts w:ascii="Times New Roman" w:hAnsi="Times New Roman" w:cs="Times New Roman"/>
              </w:rPr>
              <w:t>вательных орган</w:t>
            </w:r>
            <w:r w:rsidRPr="003672AC">
              <w:rPr>
                <w:rFonts w:ascii="Times New Roman" w:hAnsi="Times New Roman" w:cs="Times New Roman"/>
              </w:rPr>
              <w:t>и</w:t>
            </w:r>
            <w:r w:rsidRPr="003672AC">
              <w:rPr>
                <w:rFonts w:ascii="Times New Roman" w:hAnsi="Times New Roman" w:cs="Times New Roman"/>
              </w:rPr>
              <w:t>заций отрасли «Ф</w:t>
            </w:r>
            <w:r w:rsidRPr="003672AC">
              <w:rPr>
                <w:rFonts w:ascii="Times New Roman" w:hAnsi="Times New Roman" w:cs="Times New Roman"/>
              </w:rPr>
              <w:t>и</w:t>
            </w:r>
            <w:r w:rsidRPr="003672AC">
              <w:rPr>
                <w:rFonts w:ascii="Times New Roman" w:hAnsi="Times New Roman" w:cs="Times New Roman"/>
              </w:rPr>
              <w:t>зическая культура и спорт», в  которых  в 2024 году будут выполнены мо</w:t>
            </w:r>
            <w:r w:rsidRPr="003672AC">
              <w:rPr>
                <w:rFonts w:ascii="Times New Roman" w:hAnsi="Times New Roman" w:cs="Times New Roman"/>
              </w:rPr>
              <w:t>н</w:t>
            </w:r>
            <w:r w:rsidRPr="003672AC">
              <w:rPr>
                <w:rFonts w:ascii="Times New Roman" w:hAnsi="Times New Roman" w:cs="Times New Roman"/>
              </w:rPr>
              <w:t>тажные и пускон</w:t>
            </w:r>
            <w:r w:rsidRPr="003672AC">
              <w:rPr>
                <w:rFonts w:ascii="Times New Roman" w:hAnsi="Times New Roman" w:cs="Times New Roman"/>
              </w:rPr>
              <w:t>а</w:t>
            </w:r>
            <w:r w:rsidRPr="003672AC">
              <w:rPr>
                <w:rFonts w:ascii="Times New Roman" w:hAnsi="Times New Roman" w:cs="Times New Roman"/>
              </w:rPr>
              <w:t>ладочные  работы системы видеон</w:t>
            </w:r>
            <w:r w:rsidRPr="003672AC">
              <w:rPr>
                <w:rFonts w:ascii="Times New Roman" w:hAnsi="Times New Roman" w:cs="Times New Roman"/>
              </w:rPr>
              <w:t>а</w:t>
            </w:r>
            <w:r w:rsidRPr="003672AC">
              <w:rPr>
                <w:rFonts w:ascii="Times New Roman" w:hAnsi="Times New Roman" w:cs="Times New Roman"/>
              </w:rPr>
              <w:t>блюдения, – 1 ед.</w:t>
            </w:r>
          </w:p>
        </w:tc>
        <w:tc>
          <w:tcPr>
            <w:tcW w:w="621" w:type="pct"/>
            <w:vMerge w:val="restart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2AC">
              <w:rPr>
                <w:rFonts w:ascii="Times New Roman" w:hAnsi="Times New Roman" w:cs="Times New Roman"/>
              </w:rPr>
              <w:t>управление  по физической культуре  и спо</w:t>
            </w:r>
            <w:r w:rsidRPr="003672AC">
              <w:rPr>
                <w:rFonts w:ascii="Times New Roman" w:hAnsi="Times New Roman" w:cs="Times New Roman"/>
              </w:rPr>
              <w:t>р</w:t>
            </w:r>
            <w:r w:rsidRPr="003672AC">
              <w:rPr>
                <w:rFonts w:ascii="Times New Roman" w:hAnsi="Times New Roman" w:cs="Times New Roman"/>
              </w:rPr>
              <w:t>ту  администр</w:t>
            </w:r>
            <w:r w:rsidRPr="003672AC">
              <w:rPr>
                <w:rFonts w:ascii="Times New Roman" w:hAnsi="Times New Roman" w:cs="Times New Roman"/>
              </w:rPr>
              <w:t>а</w:t>
            </w:r>
            <w:r w:rsidRPr="003672AC">
              <w:rPr>
                <w:rFonts w:ascii="Times New Roman" w:hAnsi="Times New Roman" w:cs="Times New Roman"/>
              </w:rPr>
              <w:t xml:space="preserve">ции </w:t>
            </w:r>
          </w:p>
        </w:tc>
      </w:tr>
      <w:tr w:rsidR="003672AC" w:rsidRPr="003672AC" w:rsidTr="008C2CD0">
        <w:tc>
          <w:tcPr>
            <w:tcW w:w="333" w:type="pct"/>
            <w:gridSpan w:val="2"/>
            <w:vMerge/>
          </w:tcPr>
          <w:p w:rsidR="003672AC" w:rsidRPr="003672AC" w:rsidRDefault="003672AC" w:rsidP="003672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9" w:type="pct"/>
            <w:vMerge/>
          </w:tcPr>
          <w:p w:rsidR="003672AC" w:rsidRPr="003672AC" w:rsidRDefault="003672AC" w:rsidP="003672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" w:type="pct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419" w:type="pct"/>
            <w:gridSpan w:val="5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0" w:type="pct"/>
            <w:gridSpan w:val="2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7" w:type="pct"/>
            <w:gridSpan w:val="5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2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1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4" w:type="pct"/>
            <w:vMerge w:val="restart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2A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21" w:type="pct"/>
            <w:vMerge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672AC" w:rsidRPr="003672AC" w:rsidTr="008C2CD0">
        <w:tc>
          <w:tcPr>
            <w:tcW w:w="333" w:type="pct"/>
            <w:gridSpan w:val="2"/>
            <w:vMerge/>
          </w:tcPr>
          <w:p w:rsidR="003672AC" w:rsidRPr="003672AC" w:rsidRDefault="003672AC" w:rsidP="003672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9" w:type="pct"/>
            <w:vMerge/>
          </w:tcPr>
          <w:p w:rsidR="003672AC" w:rsidRPr="003672AC" w:rsidRDefault="003672AC" w:rsidP="003672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" w:type="pct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19" w:type="pct"/>
            <w:gridSpan w:val="5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0" w:type="pct"/>
            <w:gridSpan w:val="2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7" w:type="pct"/>
            <w:gridSpan w:val="5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2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1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4" w:type="pct"/>
            <w:vMerge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pct"/>
            <w:vMerge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672AC" w:rsidRPr="003672AC" w:rsidTr="008C2CD0">
        <w:tc>
          <w:tcPr>
            <w:tcW w:w="333" w:type="pct"/>
            <w:gridSpan w:val="2"/>
            <w:vMerge/>
          </w:tcPr>
          <w:p w:rsidR="003672AC" w:rsidRPr="003672AC" w:rsidRDefault="003672AC" w:rsidP="003672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9" w:type="pct"/>
            <w:vMerge/>
          </w:tcPr>
          <w:p w:rsidR="003672AC" w:rsidRPr="003672AC" w:rsidRDefault="003672AC" w:rsidP="003672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" w:type="pct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419" w:type="pct"/>
            <w:gridSpan w:val="5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0" w:type="pct"/>
            <w:gridSpan w:val="2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7" w:type="pct"/>
            <w:gridSpan w:val="5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2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1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4" w:type="pct"/>
            <w:vMerge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pct"/>
            <w:vMerge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672AC" w:rsidRPr="003672AC" w:rsidTr="008C2CD0">
        <w:tc>
          <w:tcPr>
            <w:tcW w:w="333" w:type="pct"/>
            <w:gridSpan w:val="2"/>
            <w:vMerge/>
          </w:tcPr>
          <w:p w:rsidR="003672AC" w:rsidRPr="003672AC" w:rsidRDefault="003672AC" w:rsidP="003672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9" w:type="pct"/>
            <w:vMerge/>
          </w:tcPr>
          <w:p w:rsidR="003672AC" w:rsidRPr="003672AC" w:rsidRDefault="003672AC" w:rsidP="003672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" w:type="pct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419" w:type="pct"/>
            <w:gridSpan w:val="5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0" w:type="pct"/>
            <w:gridSpan w:val="2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7" w:type="pct"/>
            <w:gridSpan w:val="5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2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1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4" w:type="pct"/>
            <w:vMerge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pct"/>
            <w:vMerge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672AC" w:rsidRPr="003672AC" w:rsidTr="008C2CD0">
        <w:tc>
          <w:tcPr>
            <w:tcW w:w="333" w:type="pct"/>
            <w:gridSpan w:val="2"/>
            <w:vMerge/>
          </w:tcPr>
          <w:p w:rsidR="003672AC" w:rsidRPr="003672AC" w:rsidRDefault="003672AC" w:rsidP="003672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9" w:type="pct"/>
            <w:vMerge/>
          </w:tcPr>
          <w:p w:rsidR="003672AC" w:rsidRPr="003672AC" w:rsidRDefault="003672AC" w:rsidP="003672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" w:type="pct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419" w:type="pct"/>
            <w:gridSpan w:val="5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0" w:type="pct"/>
            <w:gridSpan w:val="2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7" w:type="pct"/>
            <w:gridSpan w:val="5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2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1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4" w:type="pct"/>
            <w:vMerge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pct"/>
            <w:vMerge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672AC" w:rsidRPr="003672AC" w:rsidTr="008C2CD0">
        <w:tc>
          <w:tcPr>
            <w:tcW w:w="333" w:type="pct"/>
            <w:gridSpan w:val="2"/>
            <w:vMerge/>
          </w:tcPr>
          <w:p w:rsidR="003672AC" w:rsidRPr="003672AC" w:rsidRDefault="003672AC" w:rsidP="003672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9" w:type="pct"/>
            <w:vMerge/>
          </w:tcPr>
          <w:p w:rsidR="003672AC" w:rsidRPr="003672AC" w:rsidRDefault="003672AC" w:rsidP="003672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" w:type="pct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419" w:type="pct"/>
            <w:gridSpan w:val="5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0" w:type="pct"/>
            <w:gridSpan w:val="2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7" w:type="pct"/>
            <w:gridSpan w:val="5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2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1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4" w:type="pct"/>
            <w:vMerge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pct"/>
            <w:vMerge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672AC" w:rsidRPr="003672AC" w:rsidTr="008C2CD0">
        <w:tc>
          <w:tcPr>
            <w:tcW w:w="333" w:type="pct"/>
            <w:gridSpan w:val="2"/>
            <w:vMerge/>
          </w:tcPr>
          <w:p w:rsidR="003672AC" w:rsidRPr="003672AC" w:rsidRDefault="003672AC" w:rsidP="003672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9" w:type="pct"/>
            <w:vMerge/>
          </w:tcPr>
          <w:p w:rsidR="003672AC" w:rsidRPr="003672AC" w:rsidRDefault="003672AC" w:rsidP="003672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" w:type="pct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2A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19" w:type="pct"/>
            <w:gridSpan w:val="5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2AC">
              <w:rPr>
                <w:rFonts w:ascii="Times New Roman" w:hAnsi="Times New Roman" w:cs="Times New Roman"/>
                <w:b/>
              </w:rPr>
              <w:t>878,7</w:t>
            </w:r>
          </w:p>
        </w:tc>
        <w:tc>
          <w:tcPr>
            <w:tcW w:w="280" w:type="pct"/>
            <w:gridSpan w:val="2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2A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07" w:type="pct"/>
            <w:gridSpan w:val="5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2A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432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2AC">
              <w:rPr>
                <w:rFonts w:ascii="Times New Roman" w:hAnsi="Times New Roman" w:cs="Times New Roman"/>
                <w:b/>
              </w:rPr>
              <w:t>878,7</w:t>
            </w:r>
          </w:p>
        </w:tc>
        <w:tc>
          <w:tcPr>
            <w:tcW w:w="431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2A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694" w:type="pct"/>
            <w:vMerge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pct"/>
            <w:vMerge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672AC" w:rsidRPr="003672AC" w:rsidTr="008C2CD0">
        <w:tc>
          <w:tcPr>
            <w:tcW w:w="1482" w:type="pct"/>
            <w:gridSpan w:val="3"/>
            <w:vMerge w:val="restart"/>
          </w:tcPr>
          <w:p w:rsidR="003672AC" w:rsidRPr="003672AC" w:rsidRDefault="003672AC" w:rsidP="003672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2AC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334" w:type="pct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2AC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419" w:type="pct"/>
            <w:gridSpan w:val="5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2AC">
              <w:rPr>
                <w:rFonts w:ascii="Times New Roman" w:hAnsi="Times New Roman" w:cs="Times New Roman"/>
                <w:b/>
              </w:rPr>
              <w:t>31 285,9</w:t>
            </w:r>
          </w:p>
        </w:tc>
        <w:tc>
          <w:tcPr>
            <w:tcW w:w="280" w:type="pct"/>
            <w:gridSpan w:val="2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2A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07" w:type="pct"/>
            <w:gridSpan w:val="5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2A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432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2AC">
              <w:rPr>
                <w:rFonts w:ascii="Times New Roman" w:hAnsi="Times New Roman" w:cs="Times New Roman"/>
                <w:b/>
              </w:rPr>
              <w:t>31 285,9</w:t>
            </w:r>
          </w:p>
        </w:tc>
        <w:tc>
          <w:tcPr>
            <w:tcW w:w="431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2A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694" w:type="pct"/>
            <w:vMerge w:val="restart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2A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621" w:type="pct"/>
            <w:vMerge w:val="restart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2AC"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3672AC" w:rsidRPr="003672AC" w:rsidTr="008C2CD0">
        <w:tc>
          <w:tcPr>
            <w:tcW w:w="1482" w:type="pct"/>
            <w:gridSpan w:val="3"/>
            <w:vMerge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" w:type="pct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2AC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419" w:type="pct"/>
            <w:gridSpan w:val="5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2AC">
              <w:rPr>
                <w:rFonts w:ascii="Times New Roman" w:hAnsi="Times New Roman" w:cs="Times New Roman"/>
                <w:b/>
              </w:rPr>
              <w:t>77,0</w:t>
            </w:r>
          </w:p>
        </w:tc>
        <w:tc>
          <w:tcPr>
            <w:tcW w:w="280" w:type="pct"/>
            <w:gridSpan w:val="2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2A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07" w:type="pct"/>
            <w:gridSpan w:val="5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2A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432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2AC">
              <w:rPr>
                <w:rFonts w:ascii="Times New Roman" w:hAnsi="Times New Roman" w:cs="Times New Roman"/>
                <w:b/>
              </w:rPr>
              <w:t>77,0</w:t>
            </w:r>
          </w:p>
        </w:tc>
        <w:tc>
          <w:tcPr>
            <w:tcW w:w="431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2A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694" w:type="pct"/>
            <w:vMerge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pct"/>
            <w:vMerge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2AC" w:rsidRPr="003672AC" w:rsidTr="008C2CD0">
        <w:tc>
          <w:tcPr>
            <w:tcW w:w="1482" w:type="pct"/>
            <w:gridSpan w:val="3"/>
            <w:vMerge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" w:type="pct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2AC"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419" w:type="pct"/>
            <w:gridSpan w:val="5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2AC">
              <w:rPr>
                <w:rFonts w:ascii="Times New Roman" w:hAnsi="Times New Roman" w:cs="Times New Roman"/>
                <w:b/>
              </w:rPr>
              <w:t>77,0</w:t>
            </w:r>
          </w:p>
        </w:tc>
        <w:tc>
          <w:tcPr>
            <w:tcW w:w="280" w:type="pct"/>
            <w:gridSpan w:val="2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2A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07" w:type="pct"/>
            <w:gridSpan w:val="5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2A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432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2AC">
              <w:rPr>
                <w:rFonts w:ascii="Times New Roman" w:hAnsi="Times New Roman" w:cs="Times New Roman"/>
                <w:b/>
              </w:rPr>
              <w:t>77,0</w:t>
            </w:r>
          </w:p>
        </w:tc>
        <w:tc>
          <w:tcPr>
            <w:tcW w:w="431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2A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694" w:type="pct"/>
            <w:vMerge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pct"/>
            <w:vMerge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2AC" w:rsidRPr="003672AC" w:rsidTr="008C2CD0">
        <w:tc>
          <w:tcPr>
            <w:tcW w:w="1482" w:type="pct"/>
            <w:gridSpan w:val="3"/>
            <w:vMerge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" w:type="pct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2AC">
              <w:rPr>
                <w:rFonts w:ascii="Times New Roman" w:hAnsi="Times New Roman" w:cs="Times New Roman"/>
                <w:b/>
              </w:rPr>
              <w:t>2027</w:t>
            </w:r>
          </w:p>
        </w:tc>
        <w:tc>
          <w:tcPr>
            <w:tcW w:w="419" w:type="pct"/>
            <w:gridSpan w:val="5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2AC">
              <w:rPr>
                <w:rFonts w:ascii="Times New Roman" w:hAnsi="Times New Roman" w:cs="Times New Roman"/>
                <w:b/>
              </w:rPr>
              <w:t>77,0</w:t>
            </w:r>
          </w:p>
        </w:tc>
        <w:tc>
          <w:tcPr>
            <w:tcW w:w="280" w:type="pct"/>
            <w:gridSpan w:val="2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2A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07" w:type="pct"/>
            <w:gridSpan w:val="5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2A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432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2AC">
              <w:rPr>
                <w:rFonts w:ascii="Times New Roman" w:hAnsi="Times New Roman" w:cs="Times New Roman"/>
                <w:b/>
              </w:rPr>
              <w:t>77,0</w:t>
            </w:r>
          </w:p>
        </w:tc>
        <w:tc>
          <w:tcPr>
            <w:tcW w:w="431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2A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694" w:type="pct"/>
            <w:vMerge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pct"/>
            <w:vMerge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2AC" w:rsidRPr="003672AC" w:rsidTr="008C2CD0">
        <w:tc>
          <w:tcPr>
            <w:tcW w:w="1482" w:type="pct"/>
            <w:gridSpan w:val="3"/>
            <w:vMerge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" w:type="pct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2AC">
              <w:rPr>
                <w:rFonts w:ascii="Times New Roman" w:hAnsi="Times New Roman" w:cs="Times New Roman"/>
                <w:b/>
              </w:rPr>
              <w:t>2028</w:t>
            </w:r>
          </w:p>
        </w:tc>
        <w:tc>
          <w:tcPr>
            <w:tcW w:w="419" w:type="pct"/>
            <w:gridSpan w:val="5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2AC">
              <w:rPr>
                <w:rFonts w:ascii="Times New Roman" w:hAnsi="Times New Roman" w:cs="Times New Roman"/>
                <w:b/>
              </w:rPr>
              <w:t>77,0</w:t>
            </w:r>
          </w:p>
        </w:tc>
        <w:tc>
          <w:tcPr>
            <w:tcW w:w="280" w:type="pct"/>
            <w:gridSpan w:val="2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2A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07" w:type="pct"/>
            <w:gridSpan w:val="5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2A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432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2AC">
              <w:rPr>
                <w:rFonts w:ascii="Times New Roman" w:hAnsi="Times New Roman" w:cs="Times New Roman"/>
                <w:b/>
              </w:rPr>
              <w:t>77,0</w:t>
            </w:r>
          </w:p>
        </w:tc>
        <w:tc>
          <w:tcPr>
            <w:tcW w:w="431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2A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694" w:type="pct"/>
            <w:vMerge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pct"/>
            <w:vMerge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2AC" w:rsidRPr="003672AC" w:rsidTr="008C2CD0">
        <w:tc>
          <w:tcPr>
            <w:tcW w:w="1482" w:type="pct"/>
            <w:gridSpan w:val="3"/>
            <w:vMerge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" w:type="pct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2AC">
              <w:rPr>
                <w:rFonts w:ascii="Times New Roman" w:hAnsi="Times New Roman" w:cs="Times New Roman"/>
                <w:b/>
              </w:rPr>
              <w:t>2029</w:t>
            </w:r>
          </w:p>
        </w:tc>
        <w:tc>
          <w:tcPr>
            <w:tcW w:w="419" w:type="pct"/>
            <w:gridSpan w:val="5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2AC">
              <w:rPr>
                <w:rFonts w:ascii="Times New Roman" w:hAnsi="Times New Roman" w:cs="Times New Roman"/>
                <w:b/>
              </w:rPr>
              <w:t>77,0</w:t>
            </w:r>
          </w:p>
        </w:tc>
        <w:tc>
          <w:tcPr>
            <w:tcW w:w="280" w:type="pct"/>
            <w:gridSpan w:val="2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2A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07" w:type="pct"/>
            <w:gridSpan w:val="5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2A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432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2AC">
              <w:rPr>
                <w:rFonts w:ascii="Times New Roman" w:hAnsi="Times New Roman" w:cs="Times New Roman"/>
                <w:b/>
              </w:rPr>
              <w:t>77,0</w:t>
            </w:r>
          </w:p>
        </w:tc>
        <w:tc>
          <w:tcPr>
            <w:tcW w:w="431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2A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694" w:type="pct"/>
            <w:vMerge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pct"/>
            <w:vMerge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2AC" w:rsidRPr="003672AC" w:rsidTr="008C2CD0">
        <w:tc>
          <w:tcPr>
            <w:tcW w:w="1482" w:type="pct"/>
            <w:gridSpan w:val="3"/>
            <w:vMerge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" w:type="pct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2AC">
              <w:rPr>
                <w:rFonts w:ascii="Times New Roman" w:hAnsi="Times New Roman" w:cs="Times New Roman"/>
                <w:b/>
              </w:rPr>
              <w:t>2030</w:t>
            </w:r>
          </w:p>
        </w:tc>
        <w:tc>
          <w:tcPr>
            <w:tcW w:w="419" w:type="pct"/>
            <w:gridSpan w:val="5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2AC">
              <w:rPr>
                <w:rFonts w:ascii="Times New Roman" w:hAnsi="Times New Roman" w:cs="Times New Roman"/>
                <w:b/>
              </w:rPr>
              <w:t>77,0</w:t>
            </w:r>
          </w:p>
        </w:tc>
        <w:tc>
          <w:tcPr>
            <w:tcW w:w="280" w:type="pct"/>
            <w:gridSpan w:val="2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2A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07" w:type="pct"/>
            <w:gridSpan w:val="5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2A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432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2AC">
              <w:rPr>
                <w:rFonts w:ascii="Times New Roman" w:hAnsi="Times New Roman" w:cs="Times New Roman"/>
                <w:b/>
              </w:rPr>
              <w:t>77,0</w:t>
            </w:r>
          </w:p>
        </w:tc>
        <w:tc>
          <w:tcPr>
            <w:tcW w:w="431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2A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694" w:type="pct"/>
            <w:vMerge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pct"/>
            <w:vMerge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2AC" w:rsidRPr="003672AC" w:rsidTr="008C2CD0">
        <w:tc>
          <w:tcPr>
            <w:tcW w:w="1482" w:type="pct"/>
            <w:gridSpan w:val="3"/>
            <w:vMerge/>
            <w:vAlign w:val="center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" w:type="pct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2A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19" w:type="pct"/>
            <w:gridSpan w:val="5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2AC">
              <w:rPr>
                <w:rFonts w:ascii="Times New Roman" w:hAnsi="Times New Roman" w:cs="Times New Roman"/>
                <w:b/>
              </w:rPr>
              <w:t>31 747,9</w:t>
            </w:r>
          </w:p>
        </w:tc>
        <w:tc>
          <w:tcPr>
            <w:tcW w:w="280" w:type="pct"/>
            <w:gridSpan w:val="2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2A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07" w:type="pct"/>
            <w:gridSpan w:val="5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2A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432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2AC">
              <w:rPr>
                <w:rFonts w:ascii="Times New Roman" w:hAnsi="Times New Roman" w:cs="Times New Roman"/>
                <w:b/>
              </w:rPr>
              <w:t>31 747,9</w:t>
            </w:r>
          </w:p>
        </w:tc>
        <w:tc>
          <w:tcPr>
            <w:tcW w:w="431" w:type="pct"/>
            <w:gridSpan w:val="4"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72A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694" w:type="pct"/>
            <w:vMerge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pct"/>
            <w:vMerge/>
          </w:tcPr>
          <w:p w:rsidR="003672AC" w:rsidRPr="003672AC" w:rsidRDefault="003672AC" w:rsidP="00367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72AC" w:rsidRPr="003672AC" w:rsidRDefault="003672AC" w:rsidP="003672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72AC" w:rsidRPr="003672AC" w:rsidRDefault="003672AC" w:rsidP="00367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2AC">
        <w:rPr>
          <w:rFonts w:ascii="Times New Roman" w:hAnsi="Times New Roman" w:cs="Times New Roman"/>
          <w:sz w:val="28"/>
          <w:szCs w:val="28"/>
        </w:rPr>
        <w:t xml:space="preserve">Начальник отдела по работе с </w:t>
      </w:r>
    </w:p>
    <w:p w:rsidR="003672AC" w:rsidRPr="003672AC" w:rsidRDefault="003672AC" w:rsidP="003672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72AC">
        <w:rPr>
          <w:rFonts w:ascii="Times New Roman" w:hAnsi="Times New Roman" w:cs="Times New Roman"/>
          <w:sz w:val="28"/>
          <w:szCs w:val="28"/>
        </w:rPr>
        <w:t xml:space="preserve">правоохранительными органами, </w:t>
      </w:r>
    </w:p>
    <w:p w:rsidR="003672AC" w:rsidRPr="003672AC" w:rsidRDefault="003672AC" w:rsidP="003672AC">
      <w:pPr>
        <w:pStyle w:val="a3"/>
        <w:ind w:right="-172"/>
        <w:jc w:val="both"/>
        <w:rPr>
          <w:rFonts w:ascii="Times New Roman" w:eastAsia="Calibri" w:hAnsi="Times New Roman"/>
          <w:sz w:val="28"/>
          <w:szCs w:val="28"/>
        </w:rPr>
      </w:pPr>
      <w:r w:rsidRPr="003672AC">
        <w:rPr>
          <w:rFonts w:ascii="Times New Roman" w:eastAsia="Calibri" w:hAnsi="Times New Roman"/>
          <w:sz w:val="28"/>
          <w:szCs w:val="28"/>
        </w:rPr>
        <w:t xml:space="preserve">военнослужащими, общественными </w:t>
      </w:r>
    </w:p>
    <w:p w:rsidR="003672AC" w:rsidRPr="003672AC" w:rsidRDefault="003672AC" w:rsidP="003672AC">
      <w:pPr>
        <w:pStyle w:val="a3"/>
        <w:ind w:right="-172"/>
        <w:jc w:val="both"/>
        <w:rPr>
          <w:rFonts w:ascii="Times New Roman" w:eastAsia="Calibri" w:hAnsi="Times New Roman"/>
          <w:sz w:val="28"/>
          <w:szCs w:val="28"/>
        </w:rPr>
      </w:pPr>
      <w:r w:rsidRPr="003672AC">
        <w:rPr>
          <w:rFonts w:ascii="Times New Roman" w:eastAsia="Calibri" w:hAnsi="Times New Roman"/>
          <w:sz w:val="28"/>
          <w:szCs w:val="28"/>
        </w:rPr>
        <w:t xml:space="preserve">объединениями и казачеством </w:t>
      </w:r>
    </w:p>
    <w:p w:rsidR="003672AC" w:rsidRPr="003672AC" w:rsidRDefault="003672AC" w:rsidP="003672AC">
      <w:pPr>
        <w:pStyle w:val="a3"/>
        <w:ind w:right="-172"/>
        <w:jc w:val="both"/>
        <w:rPr>
          <w:rFonts w:ascii="Times New Roman" w:eastAsia="Calibri" w:hAnsi="Times New Roman"/>
          <w:sz w:val="28"/>
          <w:szCs w:val="28"/>
        </w:rPr>
      </w:pPr>
      <w:r w:rsidRPr="003672AC">
        <w:rPr>
          <w:rFonts w:ascii="Times New Roman" w:eastAsia="Calibri" w:hAnsi="Times New Roman"/>
          <w:sz w:val="28"/>
          <w:szCs w:val="28"/>
        </w:rPr>
        <w:t xml:space="preserve">администрации муниципального </w:t>
      </w:r>
    </w:p>
    <w:p w:rsidR="003672AC" w:rsidRPr="003672AC" w:rsidRDefault="003672AC" w:rsidP="003672AC">
      <w:pPr>
        <w:pStyle w:val="a3"/>
        <w:ind w:right="-172"/>
        <w:jc w:val="both"/>
        <w:rPr>
          <w:rFonts w:ascii="Times New Roman" w:hAnsi="Times New Roman"/>
          <w:sz w:val="28"/>
          <w:szCs w:val="28"/>
        </w:rPr>
      </w:pPr>
      <w:r w:rsidRPr="003672AC">
        <w:rPr>
          <w:rFonts w:ascii="Times New Roman" w:eastAsia="Calibri" w:hAnsi="Times New Roman"/>
          <w:sz w:val="28"/>
          <w:szCs w:val="28"/>
        </w:rPr>
        <w:t>образования город-курорт Геленджик                                                                                                                       Я.А. Титаренко</w:t>
      </w:r>
    </w:p>
    <w:p w:rsidR="003672AC" w:rsidRPr="005F76A2" w:rsidRDefault="003672AC" w:rsidP="003672AC"/>
    <w:p w:rsidR="003672AC" w:rsidRPr="003672AC" w:rsidRDefault="003672AC" w:rsidP="003672AC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</w:p>
    <w:p w:rsidR="003672AC" w:rsidRPr="004E4DB0" w:rsidRDefault="003672AC" w:rsidP="003672AC">
      <w:pPr>
        <w:jc w:val="both"/>
      </w:pPr>
    </w:p>
    <w:p w:rsidR="003672AC" w:rsidRPr="00EF4027" w:rsidRDefault="003672AC" w:rsidP="00320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672AC" w:rsidRPr="00EF4027" w:rsidSect="003672AC">
      <w:pgSz w:w="16838" w:h="11906" w:orient="landscape"/>
      <w:pgMar w:top="1701" w:right="851" w:bottom="567" w:left="992" w:header="73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D4C" w:rsidRDefault="00BE1D4C" w:rsidP="0018461D">
      <w:pPr>
        <w:spacing w:after="0" w:line="240" w:lineRule="auto"/>
      </w:pPr>
      <w:r>
        <w:separator/>
      </w:r>
    </w:p>
  </w:endnote>
  <w:endnote w:type="continuationSeparator" w:id="0">
    <w:p w:rsidR="00BE1D4C" w:rsidRDefault="00BE1D4C" w:rsidP="0018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ndale Sans UI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D4C" w:rsidRDefault="00BE1D4C" w:rsidP="0018461D">
      <w:pPr>
        <w:spacing w:after="0" w:line="240" w:lineRule="auto"/>
      </w:pPr>
      <w:r>
        <w:separator/>
      </w:r>
    </w:p>
  </w:footnote>
  <w:footnote w:type="continuationSeparator" w:id="0">
    <w:p w:rsidR="00BE1D4C" w:rsidRDefault="00BE1D4C" w:rsidP="00184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483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60859" w:rsidRPr="007B4A09" w:rsidRDefault="00B60859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B4A0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B4A0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B4A0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93ECB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7B4A0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441" w:rsidRDefault="00091441">
    <w:pPr>
      <w:pStyle w:val="a6"/>
      <w:jc w:val="center"/>
    </w:pPr>
  </w:p>
  <w:p w:rsidR="00091441" w:rsidRDefault="0009144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117146C7"/>
    <w:multiLevelType w:val="multilevel"/>
    <w:tmpl w:val="BC98C6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96" w:hanging="945"/>
      </w:pPr>
      <w:rPr>
        <w:rFonts w:eastAsia="Times New Roman" w:hint="default"/>
      </w:rPr>
    </w:lvl>
    <w:lvl w:ilvl="2">
      <w:start w:val="6"/>
      <w:numFmt w:val="decimal"/>
      <w:isLgl/>
      <w:lvlText w:val="%1.%2.%3."/>
      <w:lvlJc w:val="left"/>
      <w:pPr>
        <w:ind w:left="1796" w:hanging="94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</w:rPr>
    </w:lvl>
  </w:abstractNum>
  <w:abstractNum w:abstractNumId="5">
    <w:nsid w:val="276764F2"/>
    <w:multiLevelType w:val="hybridMultilevel"/>
    <w:tmpl w:val="C312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84C7E"/>
    <w:multiLevelType w:val="multilevel"/>
    <w:tmpl w:val="6D9ED0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7F87329"/>
    <w:multiLevelType w:val="hybridMultilevel"/>
    <w:tmpl w:val="4C968A88"/>
    <w:lvl w:ilvl="0" w:tplc="06E4D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AD09F1"/>
    <w:multiLevelType w:val="hybridMultilevel"/>
    <w:tmpl w:val="350C9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053B8F"/>
    <w:multiLevelType w:val="hybridMultilevel"/>
    <w:tmpl w:val="2FF2B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BE4549A"/>
    <w:multiLevelType w:val="hybridMultilevel"/>
    <w:tmpl w:val="3CC24488"/>
    <w:lvl w:ilvl="0" w:tplc="8904F5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FE4BEA"/>
    <w:multiLevelType w:val="multilevel"/>
    <w:tmpl w:val="24449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1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1D"/>
    <w:rsid w:val="000012D9"/>
    <w:rsid w:val="000024AA"/>
    <w:rsid w:val="000028F8"/>
    <w:rsid w:val="0000314B"/>
    <w:rsid w:val="00006AE3"/>
    <w:rsid w:val="00012970"/>
    <w:rsid w:val="00014726"/>
    <w:rsid w:val="0001765D"/>
    <w:rsid w:val="000178A0"/>
    <w:rsid w:val="0002170A"/>
    <w:rsid w:val="00023346"/>
    <w:rsid w:val="0003183A"/>
    <w:rsid w:val="00031874"/>
    <w:rsid w:val="00036F29"/>
    <w:rsid w:val="00041C24"/>
    <w:rsid w:val="00050884"/>
    <w:rsid w:val="00052502"/>
    <w:rsid w:val="00054F41"/>
    <w:rsid w:val="000600B3"/>
    <w:rsid w:val="0006037E"/>
    <w:rsid w:val="00060B2B"/>
    <w:rsid w:val="000643CD"/>
    <w:rsid w:val="0006442C"/>
    <w:rsid w:val="0006527B"/>
    <w:rsid w:val="000662AC"/>
    <w:rsid w:val="00067B70"/>
    <w:rsid w:val="00067ED6"/>
    <w:rsid w:val="00073749"/>
    <w:rsid w:val="00073D87"/>
    <w:rsid w:val="00073E7C"/>
    <w:rsid w:val="00075F9D"/>
    <w:rsid w:val="0008313B"/>
    <w:rsid w:val="0008435D"/>
    <w:rsid w:val="00091441"/>
    <w:rsid w:val="0009167E"/>
    <w:rsid w:val="00091DEB"/>
    <w:rsid w:val="00095FE5"/>
    <w:rsid w:val="0009764A"/>
    <w:rsid w:val="000A08E4"/>
    <w:rsid w:val="000A09C3"/>
    <w:rsid w:val="000A492E"/>
    <w:rsid w:val="000A697A"/>
    <w:rsid w:val="000B1435"/>
    <w:rsid w:val="000B32FB"/>
    <w:rsid w:val="000B5C91"/>
    <w:rsid w:val="000C2904"/>
    <w:rsid w:val="000C65F2"/>
    <w:rsid w:val="000D3C4C"/>
    <w:rsid w:val="000D4FA5"/>
    <w:rsid w:val="000E34E6"/>
    <w:rsid w:val="000E3F80"/>
    <w:rsid w:val="000F0B1A"/>
    <w:rsid w:val="000F27E9"/>
    <w:rsid w:val="000F3C85"/>
    <w:rsid w:val="000F5852"/>
    <w:rsid w:val="00100430"/>
    <w:rsid w:val="001006A2"/>
    <w:rsid w:val="001030D9"/>
    <w:rsid w:val="00104F06"/>
    <w:rsid w:val="001104EC"/>
    <w:rsid w:val="00122D0C"/>
    <w:rsid w:val="001230FE"/>
    <w:rsid w:val="00125955"/>
    <w:rsid w:val="001267BC"/>
    <w:rsid w:val="0013052C"/>
    <w:rsid w:val="00131F5C"/>
    <w:rsid w:val="00135866"/>
    <w:rsid w:val="001411AF"/>
    <w:rsid w:val="0014198E"/>
    <w:rsid w:val="001434C9"/>
    <w:rsid w:val="00145189"/>
    <w:rsid w:val="001459BE"/>
    <w:rsid w:val="00150333"/>
    <w:rsid w:val="00152E59"/>
    <w:rsid w:val="001543D8"/>
    <w:rsid w:val="001560B2"/>
    <w:rsid w:val="00160EA0"/>
    <w:rsid w:val="001629CE"/>
    <w:rsid w:val="00173A11"/>
    <w:rsid w:val="00175137"/>
    <w:rsid w:val="0017606E"/>
    <w:rsid w:val="0018120C"/>
    <w:rsid w:val="00182A6D"/>
    <w:rsid w:val="00182FE9"/>
    <w:rsid w:val="00183A7D"/>
    <w:rsid w:val="0018461D"/>
    <w:rsid w:val="00190A30"/>
    <w:rsid w:val="0019327F"/>
    <w:rsid w:val="001932D5"/>
    <w:rsid w:val="00193ECB"/>
    <w:rsid w:val="00195AF1"/>
    <w:rsid w:val="001A0C7E"/>
    <w:rsid w:val="001A3B84"/>
    <w:rsid w:val="001A5623"/>
    <w:rsid w:val="001B70A0"/>
    <w:rsid w:val="001B757D"/>
    <w:rsid w:val="001C1249"/>
    <w:rsid w:val="001C1254"/>
    <w:rsid w:val="001C15EE"/>
    <w:rsid w:val="001C1D99"/>
    <w:rsid w:val="001C3882"/>
    <w:rsid w:val="001C5006"/>
    <w:rsid w:val="001C57C0"/>
    <w:rsid w:val="001D1C48"/>
    <w:rsid w:val="001D5C26"/>
    <w:rsid w:val="001E08B4"/>
    <w:rsid w:val="001E08BA"/>
    <w:rsid w:val="001E158E"/>
    <w:rsid w:val="001E38E7"/>
    <w:rsid w:val="001E4FC9"/>
    <w:rsid w:val="001E5076"/>
    <w:rsid w:val="001E57B0"/>
    <w:rsid w:val="001F1392"/>
    <w:rsid w:val="001F21CA"/>
    <w:rsid w:val="001F21FE"/>
    <w:rsid w:val="001F3DE9"/>
    <w:rsid w:val="001F536C"/>
    <w:rsid w:val="002002D4"/>
    <w:rsid w:val="0020109B"/>
    <w:rsid w:val="0020368B"/>
    <w:rsid w:val="00211811"/>
    <w:rsid w:val="00213D8D"/>
    <w:rsid w:val="00216630"/>
    <w:rsid w:val="00217D01"/>
    <w:rsid w:val="00234DFE"/>
    <w:rsid w:val="002370CB"/>
    <w:rsid w:val="002375F0"/>
    <w:rsid w:val="002424F6"/>
    <w:rsid w:val="00242F21"/>
    <w:rsid w:val="002504B9"/>
    <w:rsid w:val="00254288"/>
    <w:rsid w:val="00255DA9"/>
    <w:rsid w:val="002563A0"/>
    <w:rsid w:val="00256E0B"/>
    <w:rsid w:val="00257FD2"/>
    <w:rsid w:val="0026348E"/>
    <w:rsid w:val="00264884"/>
    <w:rsid w:val="002673F2"/>
    <w:rsid w:val="00276AD4"/>
    <w:rsid w:val="00282578"/>
    <w:rsid w:val="00282BAF"/>
    <w:rsid w:val="0028472D"/>
    <w:rsid w:val="00285146"/>
    <w:rsid w:val="00285205"/>
    <w:rsid w:val="0028589D"/>
    <w:rsid w:val="00293450"/>
    <w:rsid w:val="00295E89"/>
    <w:rsid w:val="00297CF6"/>
    <w:rsid w:val="002A1DD9"/>
    <w:rsid w:val="002A4BBD"/>
    <w:rsid w:val="002A4FF5"/>
    <w:rsid w:val="002A5743"/>
    <w:rsid w:val="002B34C6"/>
    <w:rsid w:val="002C1696"/>
    <w:rsid w:val="002C3C1D"/>
    <w:rsid w:val="002C43E4"/>
    <w:rsid w:val="002C7AD1"/>
    <w:rsid w:val="002D0E5B"/>
    <w:rsid w:val="002D1739"/>
    <w:rsid w:val="002D1C5D"/>
    <w:rsid w:val="002D23ED"/>
    <w:rsid w:val="002E224D"/>
    <w:rsid w:val="002F03D0"/>
    <w:rsid w:val="002F087F"/>
    <w:rsid w:val="002F67DC"/>
    <w:rsid w:val="002F7EBE"/>
    <w:rsid w:val="00302097"/>
    <w:rsid w:val="00305969"/>
    <w:rsid w:val="00307399"/>
    <w:rsid w:val="003139AB"/>
    <w:rsid w:val="003206DE"/>
    <w:rsid w:val="00320CBB"/>
    <w:rsid w:val="00326857"/>
    <w:rsid w:val="00326C4E"/>
    <w:rsid w:val="00326CB4"/>
    <w:rsid w:val="00332907"/>
    <w:rsid w:val="00332B01"/>
    <w:rsid w:val="00333D8E"/>
    <w:rsid w:val="003343F0"/>
    <w:rsid w:val="003424E9"/>
    <w:rsid w:val="00342C19"/>
    <w:rsid w:val="00342FAD"/>
    <w:rsid w:val="00345E30"/>
    <w:rsid w:val="00354187"/>
    <w:rsid w:val="003568AA"/>
    <w:rsid w:val="003672AC"/>
    <w:rsid w:val="00373933"/>
    <w:rsid w:val="003770DC"/>
    <w:rsid w:val="00377280"/>
    <w:rsid w:val="00377A61"/>
    <w:rsid w:val="00383D8A"/>
    <w:rsid w:val="003874E1"/>
    <w:rsid w:val="00387B1C"/>
    <w:rsid w:val="00391213"/>
    <w:rsid w:val="003918D6"/>
    <w:rsid w:val="0039687F"/>
    <w:rsid w:val="00396FDA"/>
    <w:rsid w:val="00397B16"/>
    <w:rsid w:val="00397FF1"/>
    <w:rsid w:val="003A0360"/>
    <w:rsid w:val="003A38C9"/>
    <w:rsid w:val="003A527D"/>
    <w:rsid w:val="003A7324"/>
    <w:rsid w:val="003B1968"/>
    <w:rsid w:val="003B2FF8"/>
    <w:rsid w:val="003B30DB"/>
    <w:rsid w:val="003B412A"/>
    <w:rsid w:val="003C07C6"/>
    <w:rsid w:val="003C23C6"/>
    <w:rsid w:val="003C7A93"/>
    <w:rsid w:val="003D0DEB"/>
    <w:rsid w:val="003D1820"/>
    <w:rsid w:val="003D2D01"/>
    <w:rsid w:val="003D6BF2"/>
    <w:rsid w:val="003E16EF"/>
    <w:rsid w:val="003E3DE1"/>
    <w:rsid w:val="003E3DF1"/>
    <w:rsid w:val="003E5E6C"/>
    <w:rsid w:val="003F1A51"/>
    <w:rsid w:val="003F606C"/>
    <w:rsid w:val="003F7860"/>
    <w:rsid w:val="004003E2"/>
    <w:rsid w:val="0040068C"/>
    <w:rsid w:val="00402CE9"/>
    <w:rsid w:val="00406C1A"/>
    <w:rsid w:val="00410007"/>
    <w:rsid w:val="0041767E"/>
    <w:rsid w:val="00424CF2"/>
    <w:rsid w:val="0043081E"/>
    <w:rsid w:val="00434749"/>
    <w:rsid w:val="00440ED4"/>
    <w:rsid w:val="004428A0"/>
    <w:rsid w:val="00445CB2"/>
    <w:rsid w:val="00445F85"/>
    <w:rsid w:val="00446964"/>
    <w:rsid w:val="00447EC5"/>
    <w:rsid w:val="004503F9"/>
    <w:rsid w:val="004537E6"/>
    <w:rsid w:val="0045420E"/>
    <w:rsid w:val="00454A43"/>
    <w:rsid w:val="0045614D"/>
    <w:rsid w:val="00461D3F"/>
    <w:rsid w:val="004677A6"/>
    <w:rsid w:val="00471142"/>
    <w:rsid w:val="00472E7A"/>
    <w:rsid w:val="004731C1"/>
    <w:rsid w:val="004739A3"/>
    <w:rsid w:val="00474AE3"/>
    <w:rsid w:val="00475B38"/>
    <w:rsid w:val="00477746"/>
    <w:rsid w:val="004810C6"/>
    <w:rsid w:val="00484047"/>
    <w:rsid w:val="00484112"/>
    <w:rsid w:val="00486BB4"/>
    <w:rsid w:val="00491B9B"/>
    <w:rsid w:val="00495167"/>
    <w:rsid w:val="004975CF"/>
    <w:rsid w:val="004A0939"/>
    <w:rsid w:val="004A0CD8"/>
    <w:rsid w:val="004A2208"/>
    <w:rsid w:val="004A4AE6"/>
    <w:rsid w:val="004A6642"/>
    <w:rsid w:val="004A7000"/>
    <w:rsid w:val="004B11C7"/>
    <w:rsid w:val="004B41F9"/>
    <w:rsid w:val="004B42E4"/>
    <w:rsid w:val="004C046E"/>
    <w:rsid w:val="004C19EC"/>
    <w:rsid w:val="004C2926"/>
    <w:rsid w:val="004C4E17"/>
    <w:rsid w:val="004D0147"/>
    <w:rsid w:val="004D16F2"/>
    <w:rsid w:val="004D3B8E"/>
    <w:rsid w:val="004D4D47"/>
    <w:rsid w:val="004D7559"/>
    <w:rsid w:val="004D7769"/>
    <w:rsid w:val="004D7915"/>
    <w:rsid w:val="004E054B"/>
    <w:rsid w:val="004E260D"/>
    <w:rsid w:val="004F56E7"/>
    <w:rsid w:val="004F6E4B"/>
    <w:rsid w:val="004F75B7"/>
    <w:rsid w:val="0050224F"/>
    <w:rsid w:val="00502BFC"/>
    <w:rsid w:val="00506904"/>
    <w:rsid w:val="005111C0"/>
    <w:rsid w:val="00512E28"/>
    <w:rsid w:val="00514F3D"/>
    <w:rsid w:val="00517DEF"/>
    <w:rsid w:val="0052723A"/>
    <w:rsid w:val="005301A8"/>
    <w:rsid w:val="00531817"/>
    <w:rsid w:val="005320D5"/>
    <w:rsid w:val="00532F24"/>
    <w:rsid w:val="005358EE"/>
    <w:rsid w:val="0053608B"/>
    <w:rsid w:val="0053691C"/>
    <w:rsid w:val="0054556E"/>
    <w:rsid w:val="00547A38"/>
    <w:rsid w:val="005537D7"/>
    <w:rsid w:val="00560CE7"/>
    <w:rsid w:val="00560DCA"/>
    <w:rsid w:val="00560EB8"/>
    <w:rsid w:val="005617FD"/>
    <w:rsid w:val="00566430"/>
    <w:rsid w:val="00567E02"/>
    <w:rsid w:val="0057006D"/>
    <w:rsid w:val="00571A8E"/>
    <w:rsid w:val="005721D9"/>
    <w:rsid w:val="00573BEF"/>
    <w:rsid w:val="0057431E"/>
    <w:rsid w:val="00574F92"/>
    <w:rsid w:val="00575F86"/>
    <w:rsid w:val="0058193E"/>
    <w:rsid w:val="0058376D"/>
    <w:rsid w:val="00584F1B"/>
    <w:rsid w:val="0058543E"/>
    <w:rsid w:val="00585720"/>
    <w:rsid w:val="00586666"/>
    <w:rsid w:val="0058692D"/>
    <w:rsid w:val="005900F1"/>
    <w:rsid w:val="005912C8"/>
    <w:rsid w:val="00592041"/>
    <w:rsid w:val="0059600C"/>
    <w:rsid w:val="00596DA6"/>
    <w:rsid w:val="005A11BC"/>
    <w:rsid w:val="005A17D6"/>
    <w:rsid w:val="005A29C6"/>
    <w:rsid w:val="005A2FD2"/>
    <w:rsid w:val="005B1B2F"/>
    <w:rsid w:val="005B3383"/>
    <w:rsid w:val="005B627F"/>
    <w:rsid w:val="005C047F"/>
    <w:rsid w:val="005C386A"/>
    <w:rsid w:val="005C5E2C"/>
    <w:rsid w:val="005C7729"/>
    <w:rsid w:val="005C7DD0"/>
    <w:rsid w:val="005D12B9"/>
    <w:rsid w:val="005D45F5"/>
    <w:rsid w:val="005E0BC0"/>
    <w:rsid w:val="005E1802"/>
    <w:rsid w:val="005E276B"/>
    <w:rsid w:val="005E486D"/>
    <w:rsid w:val="005E6B82"/>
    <w:rsid w:val="005F3A57"/>
    <w:rsid w:val="005F4201"/>
    <w:rsid w:val="0060118C"/>
    <w:rsid w:val="00601BFD"/>
    <w:rsid w:val="00604754"/>
    <w:rsid w:val="00605B9C"/>
    <w:rsid w:val="00605D3E"/>
    <w:rsid w:val="00613DA0"/>
    <w:rsid w:val="00613E6D"/>
    <w:rsid w:val="00615415"/>
    <w:rsid w:val="0061622A"/>
    <w:rsid w:val="00616AF5"/>
    <w:rsid w:val="00616DBA"/>
    <w:rsid w:val="00621FD8"/>
    <w:rsid w:val="0062361E"/>
    <w:rsid w:val="00623CA0"/>
    <w:rsid w:val="00626A07"/>
    <w:rsid w:val="00642A09"/>
    <w:rsid w:val="00643CAB"/>
    <w:rsid w:val="00643E21"/>
    <w:rsid w:val="006448B7"/>
    <w:rsid w:val="00650C15"/>
    <w:rsid w:val="006521A5"/>
    <w:rsid w:val="00655A37"/>
    <w:rsid w:val="00656EA4"/>
    <w:rsid w:val="006620B5"/>
    <w:rsid w:val="00663F9D"/>
    <w:rsid w:val="00670F71"/>
    <w:rsid w:val="00672F53"/>
    <w:rsid w:val="006730C8"/>
    <w:rsid w:val="006757EA"/>
    <w:rsid w:val="006826DD"/>
    <w:rsid w:val="00683D01"/>
    <w:rsid w:val="00686144"/>
    <w:rsid w:val="00690810"/>
    <w:rsid w:val="00690EE9"/>
    <w:rsid w:val="006A007C"/>
    <w:rsid w:val="006A0862"/>
    <w:rsid w:val="006A2882"/>
    <w:rsid w:val="006A616F"/>
    <w:rsid w:val="006B1F3B"/>
    <w:rsid w:val="006B2BF9"/>
    <w:rsid w:val="006B63E2"/>
    <w:rsid w:val="006B67E3"/>
    <w:rsid w:val="006C1EB5"/>
    <w:rsid w:val="006C2ACF"/>
    <w:rsid w:val="006C3162"/>
    <w:rsid w:val="006C4CF1"/>
    <w:rsid w:val="006C61FD"/>
    <w:rsid w:val="006C7722"/>
    <w:rsid w:val="006C7D6F"/>
    <w:rsid w:val="006D0F84"/>
    <w:rsid w:val="006D2322"/>
    <w:rsid w:val="006D2CD5"/>
    <w:rsid w:val="006D79AE"/>
    <w:rsid w:val="006E1499"/>
    <w:rsid w:val="006F0670"/>
    <w:rsid w:val="006F192A"/>
    <w:rsid w:val="0070155D"/>
    <w:rsid w:val="00702333"/>
    <w:rsid w:val="007116AC"/>
    <w:rsid w:val="00712CCC"/>
    <w:rsid w:val="00715E24"/>
    <w:rsid w:val="00722E6A"/>
    <w:rsid w:val="00723B36"/>
    <w:rsid w:val="0072708C"/>
    <w:rsid w:val="00734BA0"/>
    <w:rsid w:val="00735341"/>
    <w:rsid w:val="00736437"/>
    <w:rsid w:val="00736DDA"/>
    <w:rsid w:val="00737F04"/>
    <w:rsid w:val="00744449"/>
    <w:rsid w:val="00744E43"/>
    <w:rsid w:val="00746846"/>
    <w:rsid w:val="00747E04"/>
    <w:rsid w:val="0075058F"/>
    <w:rsid w:val="00751006"/>
    <w:rsid w:val="00751BD0"/>
    <w:rsid w:val="007541B8"/>
    <w:rsid w:val="00754849"/>
    <w:rsid w:val="00755FD0"/>
    <w:rsid w:val="00760133"/>
    <w:rsid w:val="00760572"/>
    <w:rsid w:val="0076155F"/>
    <w:rsid w:val="00763527"/>
    <w:rsid w:val="00765AD8"/>
    <w:rsid w:val="00766949"/>
    <w:rsid w:val="0077076A"/>
    <w:rsid w:val="00771F1F"/>
    <w:rsid w:val="00772192"/>
    <w:rsid w:val="00772193"/>
    <w:rsid w:val="00773BE0"/>
    <w:rsid w:val="00773EA2"/>
    <w:rsid w:val="00774999"/>
    <w:rsid w:val="00775216"/>
    <w:rsid w:val="00776587"/>
    <w:rsid w:val="00776DDE"/>
    <w:rsid w:val="00786D68"/>
    <w:rsid w:val="00792FE6"/>
    <w:rsid w:val="007968CA"/>
    <w:rsid w:val="007A0371"/>
    <w:rsid w:val="007A1085"/>
    <w:rsid w:val="007A2032"/>
    <w:rsid w:val="007A2E9C"/>
    <w:rsid w:val="007A628F"/>
    <w:rsid w:val="007B3B26"/>
    <w:rsid w:val="007B4A09"/>
    <w:rsid w:val="007B5E9A"/>
    <w:rsid w:val="007C22DE"/>
    <w:rsid w:val="007C2566"/>
    <w:rsid w:val="007C4CB6"/>
    <w:rsid w:val="007D0B7C"/>
    <w:rsid w:val="007D24A8"/>
    <w:rsid w:val="007D3808"/>
    <w:rsid w:val="007E5C42"/>
    <w:rsid w:val="007E6747"/>
    <w:rsid w:val="007F223F"/>
    <w:rsid w:val="007F2945"/>
    <w:rsid w:val="007F3659"/>
    <w:rsid w:val="007F6ABF"/>
    <w:rsid w:val="00813293"/>
    <w:rsid w:val="00817D12"/>
    <w:rsid w:val="00825A3E"/>
    <w:rsid w:val="00832723"/>
    <w:rsid w:val="00835DC4"/>
    <w:rsid w:val="008372B7"/>
    <w:rsid w:val="00840FBD"/>
    <w:rsid w:val="0084442C"/>
    <w:rsid w:val="00851EB0"/>
    <w:rsid w:val="00854554"/>
    <w:rsid w:val="008557EB"/>
    <w:rsid w:val="00857901"/>
    <w:rsid w:val="00860269"/>
    <w:rsid w:val="00860B7F"/>
    <w:rsid w:val="00862A65"/>
    <w:rsid w:val="00863147"/>
    <w:rsid w:val="00863C2B"/>
    <w:rsid w:val="0086447A"/>
    <w:rsid w:val="0086490D"/>
    <w:rsid w:val="008703D2"/>
    <w:rsid w:val="0087079A"/>
    <w:rsid w:val="00875B6C"/>
    <w:rsid w:val="008778EE"/>
    <w:rsid w:val="00877D2C"/>
    <w:rsid w:val="00877FF8"/>
    <w:rsid w:val="00881CED"/>
    <w:rsid w:val="0088210B"/>
    <w:rsid w:val="00883794"/>
    <w:rsid w:val="0088585D"/>
    <w:rsid w:val="00891C4D"/>
    <w:rsid w:val="008941AA"/>
    <w:rsid w:val="0089726F"/>
    <w:rsid w:val="008A0E4B"/>
    <w:rsid w:val="008A585C"/>
    <w:rsid w:val="008C4FC3"/>
    <w:rsid w:val="008D3737"/>
    <w:rsid w:val="008D5EB3"/>
    <w:rsid w:val="008D6DE5"/>
    <w:rsid w:val="008E076D"/>
    <w:rsid w:val="008E0F7B"/>
    <w:rsid w:val="008E63CB"/>
    <w:rsid w:val="008F0D78"/>
    <w:rsid w:val="008F0E5C"/>
    <w:rsid w:val="008F1CAB"/>
    <w:rsid w:val="008F44BB"/>
    <w:rsid w:val="008F7A77"/>
    <w:rsid w:val="00913645"/>
    <w:rsid w:val="00922F3F"/>
    <w:rsid w:val="00925A3A"/>
    <w:rsid w:val="009309C8"/>
    <w:rsid w:val="00931694"/>
    <w:rsid w:val="0093343E"/>
    <w:rsid w:val="009357E2"/>
    <w:rsid w:val="009418AA"/>
    <w:rsid w:val="00945507"/>
    <w:rsid w:val="00962404"/>
    <w:rsid w:val="009704AE"/>
    <w:rsid w:val="00981CC4"/>
    <w:rsid w:val="0098216F"/>
    <w:rsid w:val="00982AE6"/>
    <w:rsid w:val="009843E8"/>
    <w:rsid w:val="00986DBA"/>
    <w:rsid w:val="00993864"/>
    <w:rsid w:val="00997FAC"/>
    <w:rsid w:val="009A2338"/>
    <w:rsid w:val="009A3BFB"/>
    <w:rsid w:val="009A7E79"/>
    <w:rsid w:val="009B2D87"/>
    <w:rsid w:val="009B2F67"/>
    <w:rsid w:val="009B49DC"/>
    <w:rsid w:val="009B5D75"/>
    <w:rsid w:val="009D2159"/>
    <w:rsid w:val="009D44B3"/>
    <w:rsid w:val="009D4D6A"/>
    <w:rsid w:val="009D6E75"/>
    <w:rsid w:val="009E4F23"/>
    <w:rsid w:val="009E5FB4"/>
    <w:rsid w:val="009E6098"/>
    <w:rsid w:val="009E62B7"/>
    <w:rsid w:val="009E73E8"/>
    <w:rsid w:val="009F14D0"/>
    <w:rsid w:val="009F1B4B"/>
    <w:rsid w:val="009F2EC5"/>
    <w:rsid w:val="009F36C3"/>
    <w:rsid w:val="009F41D6"/>
    <w:rsid w:val="009F5836"/>
    <w:rsid w:val="009F7E16"/>
    <w:rsid w:val="00A012B5"/>
    <w:rsid w:val="00A036CC"/>
    <w:rsid w:val="00A04955"/>
    <w:rsid w:val="00A10F82"/>
    <w:rsid w:val="00A207F3"/>
    <w:rsid w:val="00A26EE9"/>
    <w:rsid w:val="00A27450"/>
    <w:rsid w:val="00A2792F"/>
    <w:rsid w:val="00A326B4"/>
    <w:rsid w:val="00A3276E"/>
    <w:rsid w:val="00A32A2E"/>
    <w:rsid w:val="00A340FE"/>
    <w:rsid w:val="00A36219"/>
    <w:rsid w:val="00A3625E"/>
    <w:rsid w:val="00A364AC"/>
    <w:rsid w:val="00A41025"/>
    <w:rsid w:val="00A41D40"/>
    <w:rsid w:val="00A43975"/>
    <w:rsid w:val="00A445ED"/>
    <w:rsid w:val="00A52F90"/>
    <w:rsid w:val="00A543DD"/>
    <w:rsid w:val="00A54FB8"/>
    <w:rsid w:val="00A61096"/>
    <w:rsid w:val="00A639A1"/>
    <w:rsid w:val="00A641D7"/>
    <w:rsid w:val="00A65678"/>
    <w:rsid w:val="00A67965"/>
    <w:rsid w:val="00A67E13"/>
    <w:rsid w:val="00A71713"/>
    <w:rsid w:val="00A721F6"/>
    <w:rsid w:val="00A73B6C"/>
    <w:rsid w:val="00A7523B"/>
    <w:rsid w:val="00A757A8"/>
    <w:rsid w:val="00A76653"/>
    <w:rsid w:val="00A7665E"/>
    <w:rsid w:val="00A80129"/>
    <w:rsid w:val="00A85D42"/>
    <w:rsid w:val="00A92129"/>
    <w:rsid w:val="00A9469E"/>
    <w:rsid w:val="00AA6293"/>
    <w:rsid w:val="00AB2463"/>
    <w:rsid w:val="00AB649A"/>
    <w:rsid w:val="00AC45C5"/>
    <w:rsid w:val="00AC5438"/>
    <w:rsid w:val="00AC763C"/>
    <w:rsid w:val="00AC7A82"/>
    <w:rsid w:val="00AD6AE1"/>
    <w:rsid w:val="00AD7A43"/>
    <w:rsid w:val="00AE0D6B"/>
    <w:rsid w:val="00AE2023"/>
    <w:rsid w:val="00AE42A6"/>
    <w:rsid w:val="00B034A9"/>
    <w:rsid w:val="00B04B90"/>
    <w:rsid w:val="00B06836"/>
    <w:rsid w:val="00B10482"/>
    <w:rsid w:val="00B15C7F"/>
    <w:rsid w:val="00B2083D"/>
    <w:rsid w:val="00B21C4E"/>
    <w:rsid w:val="00B22D69"/>
    <w:rsid w:val="00B2558A"/>
    <w:rsid w:val="00B27344"/>
    <w:rsid w:val="00B3412E"/>
    <w:rsid w:val="00B35A89"/>
    <w:rsid w:val="00B405E9"/>
    <w:rsid w:val="00B419A0"/>
    <w:rsid w:val="00B41A6C"/>
    <w:rsid w:val="00B42AC4"/>
    <w:rsid w:val="00B46F44"/>
    <w:rsid w:val="00B50093"/>
    <w:rsid w:val="00B506C1"/>
    <w:rsid w:val="00B51CD8"/>
    <w:rsid w:val="00B5616C"/>
    <w:rsid w:val="00B57380"/>
    <w:rsid w:val="00B60859"/>
    <w:rsid w:val="00B63C1B"/>
    <w:rsid w:val="00B66CE9"/>
    <w:rsid w:val="00B739EC"/>
    <w:rsid w:val="00B74C5A"/>
    <w:rsid w:val="00B75E55"/>
    <w:rsid w:val="00B80349"/>
    <w:rsid w:val="00B81EAB"/>
    <w:rsid w:val="00B85C5E"/>
    <w:rsid w:val="00B91047"/>
    <w:rsid w:val="00BA4D50"/>
    <w:rsid w:val="00BA4FE0"/>
    <w:rsid w:val="00BB558B"/>
    <w:rsid w:val="00BB5A99"/>
    <w:rsid w:val="00BB6BBE"/>
    <w:rsid w:val="00BB721D"/>
    <w:rsid w:val="00BC1497"/>
    <w:rsid w:val="00BC31FD"/>
    <w:rsid w:val="00BC35BB"/>
    <w:rsid w:val="00BC4AD8"/>
    <w:rsid w:val="00BC52E3"/>
    <w:rsid w:val="00BC5B92"/>
    <w:rsid w:val="00BC7B52"/>
    <w:rsid w:val="00BD7D42"/>
    <w:rsid w:val="00BE0F3B"/>
    <w:rsid w:val="00BE1995"/>
    <w:rsid w:val="00BE1D4C"/>
    <w:rsid w:val="00BE6E90"/>
    <w:rsid w:val="00BE7036"/>
    <w:rsid w:val="00BF3BBE"/>
    <w:rsid w:val="00BF5129"/>
    <w:rsid w:val="00BF59A5"/>
    <w:rsid w:val="00BF5A44"/>
    <w:rsid w:val="00C01792"/>
    <w:rsid w:val="00C03CD0"/>
    <w:rsid w:val="00C12E03"/>
    <w:rsid w:val="00C1687C"/>
    <w:rsid w:val="00C20DA0"/>
    <w:rsid w:val="00C2447D"/>
    <w:rsid w:val="00C277E2"/>
    <w:rsid w:val="00C32B71"/>
    <w:rsid w:val="00C34774"/>
    <w:rsid w:val="00C43EFF"/>
    <w:rsid w:val="00C44B7D"/>
    <w:rsid w:val="00C4554D"/>
    <w:rsid w:val="00C47387"/>
    <w:rsid w:val="00C4795A"/>
    <w:rsid w:val="00C6303B"/>
    <w:rsid w:val="00C6401B"/>
    <w:rsid w:val="00C64BB0"/>
    <w:rsid w:val="00C6660A"/>
    <w:rsid w:val="00C66C7B"/>
    <w:rsid w:val="00C67BDB"/>
    <w:rsid w:val="00C71CCA"/>
    <w:rsid w:val="00C72881"/>
    <w:rsid w:val="00C72F23"/>
    <w:rsid w:val="00C745C0"/>
    <w:rsid w:val="00C76262"/>
    <w:rsid w:val="00C776B8"/>
    <w:rsid w:val="00C83141"/>
    <w:rsid w:val="00C835BF"/>
    <w:rsid w:val="00C872AF"/>
    <w:rsid w:val="00C9013E"/>
    <w:rsid w:val="00C926A0"/>
    <w:rsid w:val="00C92918"/>
    <w:rsid w:val="00C9432B"/>
    <w:rsid w:val="00C9472C"/>
    <w:rsid w:val="00C96413"/>
    <w:rsid w:val="00CA0170"/>
    <w:rsid w:val="00CA1306"/>
    <w:rsid w:val="00CA4F3A"/>
    <w:rsid w:val="00CB2B15"/>
    <w:rsid w:val="00CB6A18"/>
    <w:rsid w:val="00CB7717"/>
    <w:rsid w:val="00CC159B"/>
    <w:rsid w:val="00CC36F3"/>
    <w:rsid w:val="00CC535D"/>
    <w:rsid w:val="00CC58C8"/>
    <w:rsid w:val="00CD7DB6"/>
    <w:rsid w:val="00CE134F"/>
    <w:rsid w:val="00CE21C4"/>
    <w:rsid w:val="00CE7E45"/>
    <w:rsid w:val="00CF741C"/>
    <w:rsid w:val="00CF7774"/>
    <w:rsid w:val="00CF789C"/>
    <w:rsid w:val="00D010E2"/>
    <w:rsid w:val="00D04718"/>
    <w:rsid w:val="00D11266"/>
    <w:rsid w:val="00D1244E"/>
    <w:rsid w:val="00D1303F"/>
    <w:rsid w:val="00D1437E"/>
    <w:rsid w:val="00D1442E"/>
    <w:rsid w:val="00D20F49"/>
    <w:rsid w:val="00D2168B"/>
    <w:rsid w:val="00D22A46"/>
    <w:rsid w:val="00D31EF3"/>
    <w:rsid w:val="00D33628"/>
    <w:rsid w:val="00D33B10"/>
    <w:rsid w:val="00D35407"/>
    <w:rsid w:val="00D36E8E"/>
    <w:rsid w:val="00D42434"/>
    <w:rsid w:val="00D43E29"/>
    <w:rsid w:val="00D44FF3"/>
    <w:rsid w:val="00D450E0"/>
    <w:rsid w:val="00D50252"/>
    <w:rsid w:val="00D54B8C"/>
    <w:rsid w:val="00D56AC6"/>
    <w:rsid w:val="00D57669"/>
    <w:rsid w:val="00D602C2"/>
    <w:rsid w:val="00D631B6"/>
    <w:rsid w:val="00D63DF5"/>
    <w:rsid w:val="00D65CFD"/>
    <w:rsid w:val="00D74673"/>
    <w:rsid w:val="00D7693D"/>
    <w:rsid w:val="00D82210"/>
    <w:rsid w:val="00D861EB"/>
    <w:rsid w:val="00D869E0"/>
    <w:rsid w:val="00D86CD1"/>
    <w:rsid w:val="00D901E7"/>
    <w:rsid w:val="00D902AC"/>
    <w:rsid w:val="00D917B2"/>
    <w:rsid w:val="00D9465D"/>
    <w:rsid w:val="00D96FB1"/>
    <w:rsid w:val="00DA0CBA"/>
    <w:rsid w:val="00DA4098"/>
    <w:rsid w:val="00DA4F78"/>
    <w:rsid w:val="00DB33A9"/>
    <w:rsid w:val="00DB3562"/>
    <w:rsid w:val="00DB5B92"/>
    <w:rsid w:val="00DB6F9D"/>
    <w:rsid w:val="00DC5BE5"/>
    <w:rsid w:val="00DC77FE"/>
    <w:rsid w:val="00DC7FEB"/>
    <w:rsid w:val="00DD1416"/>
    <w:rsid w:val="00DE18DB"/>
    <w:rsid w:val="00DE1B9E"/>
    <w:rsid w:val="00DE36C8"/>
    <w:rsid w:val="00DE5AEB"/>
    <w:rsid w:val="00DE62E6"/>
    <w:rsid w:val="00DF60C8"/>
    <w:rsid w:val="00E01DF3"/>
    <w:rsid w:val="00E0690A"/>
    <w:rsid w:val="00E06ADD"/>
    <w:rsid w:val="00E06BED"/>
    <w:rsid w:val="00E21A19"/>
    <w:rsid w:val="00E2348A"/>
    <w:rsid w:val="00E23D24"/>
    <w:rsid w:val="00E26665"/>
    <w:rsid w:val="00E26A31"/>
    <w:rsid w:val="00E26F08"/>
    <w:rsid w:val="00E27EF4"/>
    <w:rsid w:val="00E32237"/>
    <w:rsid w:val="00E443A4"/>
    <w:rsid w:val="00E46684"/>
    <w:rsid w:val="00E477AD"/>
    <w:rsid w:val="00E50145"/>
    <w:rsid w:val="00E521D5"/>
    <w:rsid w:val="00E54340"/>
    <w:rsid w:val="00E57DA3"/>
    <w:rsid w:val="00E60603"/>
    <w:rsid w:val="00E60E2D"/>
    <w:rsid w:val="00E73F3E"/>
    <w:rsid w:val="00E74312"/>
    <w:rsid w:val="00E83454"/>
    <w:rsid w:val="00E84B50"/>
    <w:rsid w:val="00E915AB"/>
    <w:rsid w:val="00E93984"/>
    <w:rsid w:val="00EA0270"/>
    <w:rsid w:val="00EA30C6"/>
    <w:rsid w:val="00EA6AB0"/>
    <w:rsid w:val="00EB5B3E"/>
    <w:rsid w:val="00EB5E28"/>
    <w:rsid w:val="00EB6C62"/>
    <w:rsid w:val="00ED1D3C"/>
    <w:rsid w:val="00ED3F7F"/>
    <w:rsid w:val="00ED406D"/>
    <w:rsid w:val="00EE3B3D"/>
    <w:rsid w:val="00EE5B52"/>
    <w:rsid w:val="00EE7394"/>
    <w:rsid w:val="00EF265B"/>
    <w:rsid w:val="00EF6707"/>
    <w:rsid w:val="00EF718A"/>
    <w:rsid w:val="00F10B8B"/>
    <w:rsid w:val="00F16877"/>
    <w:rsid w:val="00F30A3D"/>
    <w:rsid w:val="00F341F0"/>
    <w:rsid w:val="00F37558"/>
    <w:rsid w:val="00F405A1"/>
    <w:rsid w:val="00F43DE3"/>
    <w:rsid w:val="00F46774"/>
    <w:rsid w:val="00F47F34"/>
    <w:rsid w:val="00F5181D"/>
    <w:rsid w:val="00F5372E"/>
    <w:rsid w:val="00F54A06"/>
    <w:rsid w:val="00F56EC3"/>
    <w:rsid w:val="00F6116F"/>
    <w:rsid w:val="00F615FE"/>
    <w:rsid w:val="00F651F8"/>
    <w:rsid w:val="00F670DA"/>
    <w:rsid w:val="00F716DC"/>
    <w:rsid w:val="00F725B7"/>
    <w:rsid w:val="00F732F4"/>
    <w:rsid w:val="00F74AC2"/>
    <w:rsid w:val="00F804B5"/>
    <w:rsid w:val="00F80F08"/>
    <w:rsid w:val="00F83C9D"/>
    <w:rsid w:val="00F85DD9"/>
    <w:rsid w:val="00F91FEC"/>
    <w:rsid w:val="00F93113"/>
    <w:rsid w:val="00F96D05"/>
    <w:rsid w:val="00F970C9"/>
    <w:rsid w:val="00FA01E1"/>
    <w:rsid w:val="00FA25B7"/>
    <w:rsid w:val="00FA2D6C"/>
    <w:rsid w:val="00FA4FAB"/>
    <w:rsid w:val="00FA7A43"/>
    <w:rsid w:val="00FB1BAC"/>
    <w:rsid w:val="00FB282A"/>
    <w:rsid w:val="00FB5CE2"/>
    <w:rsid w:val="00FC010F"/>
    <w:rsid w:val="00FC12AE"/>
    <w:rsid w:val="00FD592F"/>
    <w:rsid w:val="00FE4580"/>
    <w:rsid w:val="00FE4C88"/>
    <w:rsid w:val="00FE7473"/>
    <w:rsid w:val="00FF4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1085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739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интервала,Без интервала1"/>
    <w:link w:val="a4"/>
    <w:uiPriority w:val="1"/>
    <w:qFormat/>
    <w:rsid w:val="0018461D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1846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1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461D"/>
  </w:style>
  <w:style w:type="paragraph" w:styleId="a8">
    <w:name w:val="footer"/>
    <w:basedOn w:val="a"/>
    <w:link w:val="a9"/>
    <w:uiPriority w:val="99"/>
    <w:unhideWhenUsed/>
    <w:rsid w:val="001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461D"/>
  </w:style>
  <w:style w:type="character" w:customStyle="1" w:styleId="WW8Num1z0">
    <w:name w:val="WW8Num1z0"/>
    <w:rsid w:val="00091DEB"/>
    <w:rPr>
      <w:rFonts w:ascii="Symbol" w:hAnsi="Symbol"/>
    </w:rPr>
  </w:style>
  <w:style w:type="paragraph" w:customStyle="1" w:styleId="aa">
    <w:name w:val="Содержимое таблицы"/>
    <w:basedOn w:val="a"/>
    <w:rsid w:val="00091DEB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091D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A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616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73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E260D"/>
  </w:style>
  <w:style w:type="table" w:customStyle="1" w:styleId="12">
    <w:name w:val="Сетка таблицы1"/>
    <w:basedOn w:val="a1"/>
    <w:next w:val="a5"/>
    <w:uiPriority w:val="59"/>
    <w:rsid w:val="004E26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aliases w:val="Num Bullet 1,Bullet Number,Индексы"/>
    <w:basedOn w:val="a"/>
    <w:link w:val="ae"/>
    <w:uiPriority w:val="34"/>
    <w:qFormat/>
    <w:rsid w:val="004E26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108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f">
    <w:name w:val="Title"/>
    <w:basedOn w:val="a"/>
    <w:link w:val="af0"/>
    <w:qFormat/>
    <w:rsid w:val="00B5738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Название Знак"/>
    <w:basedOn w:val="a0"/>
    <w:link w:val="af"/>
    <w:rsid w:val="00B5738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B573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Body Text"/>
    <w:basedOn w:val="a"/>
    <w:link w:val="af2"/>
    <w:uiPriority w:val="99"/>
    <w:rsid w:val="00B57380"/>
    <w:pPr>
      <w:spacing w:after="0" w:line="240" w:lineRule="auto"/>
    </w:pPr>
    <w:rPr>
      <w:rFonts w:ascii="Courier New" w:eastAsia="Times New Roman" w:hAnsi="Courier New" w:cs="Courier New"/>
      <w:sz w:val="26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B57380"/>
    <w:rPr>
      <w:rFonts w:ascii="Courier New" w:eastAsia="Times New Roman" w:hAnsi="Courier New" w:cs="Courier New"/>
      <w:sz w:val="26"/>
      <w:szCs w:val="24"/>
    </w:rPr>
  </w:style>
  <w:style w:type="paragraph" w:customStyle="1" w:styleId="ConsPlusTitle">
    <w:name w:val="ConsPlusTitle"/>
    <w:uiPriority w:val="99"/>
    <w:rsid w:val="00B573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customStyle="1" w:styleId="21">
    <w:name w:val="Сетка таблицы2"/>
    <w:basedOn w:val="a1"/>
    <w:next w:val="a5"/>
    <w:uiPriority w:val="59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B5738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6C7D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f3">
    <w:name w:val="page number"/>
    <w:basedOn w:val="a0"/>
    <w:uiPriority w:val="99"/>
    <w:rsid w:val="003206DE"/>
    <w:rPr>
      <w:rFonts w:cs="Times New Roman"/>
    </w:rPr>
  </w:style>
  <w:style w:type="table" w:customStyle="1" w:styleId="120">
    <w:name w:val="Сетка таблицы12"/>
    <w:basedOn w:val="a1"/>
    <w:next w:val="a5"/>
    <w:uiPriority w:val="59"/>
    <w:rsid w:val="00367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2">
    <w:name w:val="Font Style82"/>
    <w:basedOn w:val="a0"/>
    <w:uiPriority w:val="99"/>
    <w:rsid w:val="003672AC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aliases w:val="без интервала Знак,Без интервала1 Знак"/>
    <w:link w:val="a3"/>
    <w:uiPriority w:val="1"/>
    <w:locked/>
    <w:rsid w:val="003672AC"/>
    <w:rPr>
      <w:rFonts w:ascii="Calibri" w:eastAsia="Times New Roman" w:hAnsi="Calibri" w:cs="Times New Roman"/>
    </w:rPr>
  </w:style>
  <w:style w:type="character" w:customStyle="1" w:styleId="FontStyle104">
    <w:name w:val="Font Style104"/>
    <w:basedOn w:val="a0"/>
    <w:uiPriority w:val="99"/>
    <w:rsid w:val="003672AC"/>
    <w:rPr>
      <w:rFonts w:ascii="Times New Roman" w:hAnsi="Times New Roman" w:cs="Times New Roman"/>
      <w:sz w:val="26"/>
      <w:szCs w:val="26"/>
    </w:rPr>
  </w:style>
  <w:style w:type="character" w:customStyle="1" w:styleId="FontStyle84">
    <w:name w:val="Font Style84"/>
    <w:basedOn w:val="a0"/>
    <w:uiPriority w:val="99"/>
    <w:rsid w:val="003672AC"/>
    <w:rPr>
      <w:rFonts w:ascii="SimHei" w:eastAsia="SimHei" w:cs="SimHei"/>
      <w:b/>
      <w:bCs/>
      <w:spacing w:val="-20"/>
      <w:sz w:val="24"/>
      <w:szCs w:val="24"/>
    </w:rPr>
  </w:style>
  <w:style w:type="paragraph" w:styleId="af4">
    <w:name w:val="Normal (Web)"/>
    <w:basedOn w:val="a"/>
    <w:unhideWhenUsed/>
    <w:qFormat/>
    <w:rsid w:val="0036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owse">
    <w:name w:val="browse"/>
    <w:basedOn w:val="a0"/>
    <w:rsid w:val="003672AC"/>
  </w:style>
  <w:style w:type="character" w:customStyle="1" w:styleId="badge">
    <w:name w:val="badge"/>
    <w:basedOn w:val="a0"/>
    <w:rsid w:val="003672AC"/>
  </w:style>
  <w:style w:type="character" w:customStyle="1" w:styleId="ae">
    <w:name w:val="Абзац списка Знак"/>
    <w:aliases w:val="Num Bullet 1 Знак,Bullet Number Знак,Индексы Знак"/>
    <w:link w:val="ad"/>
    <w:uiPriority w:val="34"/>
    <w:locked/>
    <w:rsid w:val="003672AC"/>
  </w:style>
  <w:style w:type="character" w:styleId="af5">
    <w:name w:val="Hyperlink"/>
    <w:basedOn w:val="a0"/>
    <w:unhideWhenUsed/>
    <w:rsid w:val="003672AC"/>
    <w:rPr>
      <w:color w:val="0000FF"/>
      <w:u w:val="single"/>
    </w:rPr>
  </w:style>
  <w:style w:type="character" w:customStyle="1" w:styleId="FontStyle36">
    <w:name w:val="Font Style36"/>
    <w:basedOn w:val="a0"/>
    <w:uiPriority w:val="99"/>
    <w:rsid w:val="003672AC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1085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739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интервала,Без интервала1"/>
    <w:link w:val="a4"/>
    <w:uiPriority w:val="1"/>
    <w:qFormat/>
    <w:rsid w:val="0018461D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1846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1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461D"/>
  </w:style>
  <w:style w:type="paragraph" w:styleId="a8">
    <w:name w:val="footer"/>
    <w:basedOn w:val="a"/>
    <w:link w:val="a9"/>
    <w:uiPriority w:val="99"/>
    <w:unhideWhenUsed/>
    <w:rsid w:val="001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461D"/>
  </w:style>
  <w:style w:type="character" w:customStyle="1" w:styleId="WW8Num1z0">
    <w:name w:val="WW8Num1z0"/>
    <w:rsid w:val="00091DEB"/>
    <w:rPr>
      <w:rFonts w:ascii="Symbol" w:hAnsi="Symbol"/>
    </w:rPr>
  </w:style>
  <w:style w:type="paragraph" w:customStyle="1" w:styleId="aa">
    <w:name w:val="Содержимое таблицы"/>
    <w:basedOn w:val="a"/>
    <w:rsid w:val="00091DEB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091D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A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616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73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E260D"/>
  </w:style>
  <w:style w:type="table" w:customStyle="1" w:styleId="12">
    <w:name w:val="Сетка таблицы1"/>
    <w:basedOn w:val="a1"/>
    <w:next w:val="a5"/>
    <w:uiPriority w:val="59"/>
    <w:rsid w:val="004E26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aliases w:val="Num Bullet 1,Bullet Number,Индексы"/>
    <w:basedOn w:val="a"/>
    <w:link w:val="ae"/>
    <w:uiPriority w:val="34"/>
    <w:qFormat/>
    <w:rsid w:val="004E26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108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f">
    <w:name w:val="Title"/>
    <w:basedOn w:val="a"/>
    <w:link w:val="af0"/>
    <w:qFormat/>
    <w:rsid w:val="00B5738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Название Знак"/>
    <w:basedOn w:val="a0"/>
    <w:link w:val="af"/>
    <w:rsid w:val="00B5738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B573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Body Text"/>
    <w:basedOn w:val="a"/>
    <w:link w:val="af2"/>
    <w:uiPriority w:val="99"/>
    <w:rsid w:val="00B57380"/>
    <w:pPr>
      <w:spacing w:after="0" w:line="240" w:lineRule="auto"/>
    </w:pPr>
    <w:rPr>
      <w:rFonts w:ascii="Courier New" w:eastAsia="Times New Roman" w:hAnsi="Courier New" w:cs="Courier New"/>
      <w:sz w:val="26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B57380"/>
    <w:rPr>
      <w:rFonts w:ascii="Courier New" w:eastAsia="Times New Roman" w:hAnsi="Courier New" w:cs="Courier New"/>
      <w:sz w:val="26"/>
      <w:szCs w:val="24"/>
    </w:rPr>
  </w:style>
  <w:style w:type="paragraph" w:customStyle="1" w:styleId="ConsPlusTitle">
    <w:name w:val="ConsPlusTitle"/>
    <w:uiPriority w:val="99"/>
    <w:rsid w:val="00B573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customStyle="1" w:styleId="21">
    <w:name w:val="Сетка таблицы2"/>
    <w:basedOn w:val="a1"/>
    <w:next w:val="a5"/>
    <w:uiPriority w:val="59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B5738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6C7D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f3">
    <w:name w:val="page number"/>
    <w:basedOn w:val="a0"/>
    <w:uiPriority w:val="99"/>
    <w:rsid w:val="003206DE"/>
    <w:rPr>
      <w:rFonts w:cs="Times New Roman"/>
    </w:rPr>
  </w:style>
  <w:style w:type="table" w:customStyle="1" w:styleId="120">
    <w:name w:val="Сетка таблицы12"/>
    <w:basedOn w:val="a1"/>
    <w:next w:val="a5"/>
    <w:uiPriority w:val="59"/>
    <w:rsid w:val="00367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2">
    <w:name w:val="Font Style82"/>
    <w:basedOn w:val="a0"/>
    <w:uiPriority w:val="99"/>
    <w:rsid w:val="003672AC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aliases w:val="без интервала Знак,Без интервала1 Знак"/>
    <w:link w:val="a3"/>
    <w:uiPriority w:val="1"/>
    <w:locked/>
    <w:rsid w:val="003672AC"/>
    <w:rPr>
      <w:rFonts w:ascii="Calibri" w:eastAsia="Times New Roman" w:hAnsi="Calibri" w:cs="Times New Roman"/>
    </w:rPr>
  </w:style>
  <w:style w:type="character" w:customStyle="1" w:styleId="FontStyle104">
    <w:name w:val="Font Style104"/>
    <w:basedOn w:val="a0"/>
    <w:uiPriority w:val="99"/>
    <w:rsid w:val="003672AC"/>
    <w:rPr>
      <w:rFonts w:ascii="Times New Roman" w:hAnsi="Times New Roman" w:cs="Times New Roman"/>
      <w:sz w:val="26"/>
      <w:szCs w:val="26"/>
    </w:rPr>
  </w:style>
  <w:style w:type="character" w:customStyle="1" w:styleId="FontStyle84">
    <w:name w:val="Font Style84"/>
    <w:basedOn w:val="a0"/>
    <w:uiPriority w:val="99"/>
    <w:rsid w:val="003672AC"/>
    <w:rPr>
      <w:rFonts w:ascii="SimHei" w:eastAsia="SimHei" w:cs="SimHei"/>
      <w:b/>
      <w:bCs/>
      <w:spacing w:val="-20"/>
      <w:sz w:val="24"/>
      <w:szCs w:val="24"/>
    </w:rPr>
  </w:style>
  <w:style w:type="paragraph" w:styleId="af4">
    <w:name w:val="Normal (Web)"/>
    <w:basedOn w:val="a"/>
    <w:unhideWhenUsed/>
    <w:qFormat/>
    <w:rsid w:val="0036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owse">
    <w:name w:val="browse"/>
    <w:basedOn w:val="a0"/>
    <w:rsid w:val="003672AC"/>
  </w:style>
  <w:style w:type="character" w:customStyle="1" w:styleId="badge">
    <w:name w:val="badge"/>
    <w:basedOn w:val="a0"/>
    <w:rsid w:val="003672AC"/>
  </w:style>
  <w:style w:type="character" w:customStyle="1" w:styleId="ae">
    <w:name w:val="Абзац списка Знак"/>
    <w:aliases w:val="Num Bullet 1 Знак,Bullet Number Знак,Индексы Знак"/>
    <w:link w:val="ad"/>
    <w:uiPriority w:val="34"/>
    <w:locked/>
    <w:rsid w:val="003672AC"/>
  </w:style>
  <w:style w:type="character" w:styleId="af5">
    <w:name w:val="Hyperlink"/>
    <w:basedOn w:val="a0"/>
    <w:unhideWhenUsed/>
    <w:rsid w:val="003672AC"/>
    <w:rPr>
      <w:color w:val="0000FF"/>
      <w:u w:val="single"/>
    </w:rPr>
  </w:style>
  <w:style w:type="character" w:customStyle="1" w:styleId="FontStyle36">
    <w:name w:val="Font Style36"/>
    <w:basedOn w:val="a0"/>
    <w:uiPriority w:val="99"/>
    <w:rsid w:val="003672AC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EFA0D-E7AC-4B5E-A4BE-DDD45A8A6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5268</Words>
  <Characters>30028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Селезиди Георгий Федорович</cp:lastModifiedBy>
  <cp:revision>2</cp:revision>
  <cp:lastPrinted>2023-09-27T16:33:00Z</cp:lastPrinted>
  <dcterms:created xsi:type="dcterms:W3CDTF">2023-11-28T09:12:00Z</dcterms:created>
  <dcterms:modified xsi:type="dcterms:W3CDTF">2023-11-28T09:12:00Z</dcterms:modified>
</cp:coreProperties>
</file>